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5227"/>
        <w:gridCol w:w="160"/>
        <w:gridCol w:w="2126"/>
      </w:tblGrid>
      <w:tr w:rsidR="00F51287" w:rsidRPr="009A1581" w:rsidTr="00E76153">
        <w:trPr>
          <w:trHeight w:val="1979"/>
        </w:trPr>
        <w:tc>
          <w:tcPr>
            <w:tcW w:w="2480" w:type="dxa"/>
          </w:tcPr>
          <w:p w:rsidR="00F51287" w:rsidRPr="009A1581" w:rsidRDefault="00F51287" w:rsidP="009A1581"/>
        </w:tc>
        <w:tc>
          <w:tcPr>
            <w:tcW w:w="5227" w:type="dxa"/>
          </w:tcPr>
          <w:p w:rsidR="00F51287" w:rsidRDefault="00F51287" w:rsidP="009A1581">
            <w:pPr>
              <w:jc w:val="center"/>
              <w:rPr>
                <w:b/>
                <w:sz w:val="32"/>
              </w:rPr>
            </w:pPr>
          </w:p>
          <w:p w:rsidR="00AE1A48" w:rsidRDefault="00F51287" w:rsidP="009A1581">
            <w:pPr>
              <w:jc w:val="center"/>
              <w:rPr>
                <w:b/>
                <w:sz w:val="32"/>
              </w:rPr>
            </w:pPr>
            <w:r w:rsidRPr="009A1581">
              <w:rPr>
                <w:b/>
                <w:sz w:val="32"/>
              </w:rPr>
              <w:t>Администрация</w:t>
            </w:r>
          </w:p>
          <w:p w:rsidR="00AE1A48" w:rsidRDefault="00AE1A48" w:rsidP="009A158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Костино-Быстрянского</w:t>
            </w:r>
          </w:p>
          <w:p w:rsidR="00F51287" w:rsidRPr="009A1581" w:rsidRDefault="00AE1A48" w:rsidP="009A158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сельского поселения</w:t>
            </w:r>
            <w:r w:rsidR="00F51287" w:rsidRPr="009A1581">
              <w:rPr>
                <w:b/>
                <w:sz w:val="32"/>
              </w:rPr>
              <w:t xml:space="preserve">  </w:t>
            </w:r>
          </w:p>
          <w:p w:rsidR="00F51287" w:rsidRPr="009A1581" w:rsidRDefault="00F51287" w:rsidP="009A1581">
            <w:pPr>
              <w:jc w:val="center"/>
              <w:rPr>
                <w:b/>
                <w:sz w:val="32"/>
              </w:rPr>
            </w:pPr>
            <w:r w:rsidRPr="009A1581">
              <w:rPr>
                <w:b/>
                <w:sz w:val="32"/>
              </w:rPr>
              <w:t>Морозовского района</w:t>
            </w:r>
          </w:p>
          <w:p w:rsidR="00F51287" w:rsidRPr="009A1581" w:rsidRDefault="00F51287" w:rsidP="009A1581">
            <w:pPr>
              <w:jc w:val="center"/>
              <w:rPr>
                <w:b/>
                <w:sz w:val="32"/>
              </w:rPr>
            </w:pPr>
            <w:r w:rsidRPr="009A1581">
              <w:rPr>
                <w:b/>
                <w:sz w:val="32"/>
              </w:rPr>
              <w:t>Ростовской области</w:t>
            </w:r>
          </w:p>
          <w:p w:rsidR="00F51287" w:rsidRPr="009A1581" w:rsidRDefault="00F51287" w:rsidP="009A1581">
            <w:pPr>
              <w:jc w:val="center"/>
              <w:rPr>
                <w:b/>
                <w:sz w:val="28"/>
                <w:szCs w:val="28"/>
              </w:rPr>
            </w:pPr>
          </w:p>
          <w:p w:rsidR="00F51287" w:rsidRPr="009A1581" w:rsidRDefault="00F51287" w:rsidP="009A1581">
            <w:pPr>
              <w:jc w:val="center"/>
              <w:rPr>
                <w:b/>
                <w:sz w:val="40"/>
              </w:rPr>
            </w:pPr>
            <w:r w:rsidRPr="009A1581">
              <w:rPr>
                <w:b/>
                <w:sz w:val="40"/>
              </w:rPr>
              <w:t>ПОСТАНОВЛЕНИЕ</w:t>
            </w:r>
          </w:p>
          <w:p w:rsidR="00F51287" w:rsidRPr="009A1581" w:rsidRDefault="00F51287" w:rsidP="009A15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F51287" w:rsidRPr="009A1581" w:rsidRDefault="00F51287" w:rsidP="009A1581"/>
        </w:tc>
        <w:tc>
          <w:tcPr>
            <w:tcW w:w="2126" w:type="dxa"/>
          </w:tcPr>
          <w:p w:rsidR="00F51287" w:rsidRPr="009A1581" w:rsidRDefault="00F51287" w:rsidP="009A1581">
            <w:pPr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  <w:tr w:rsidR="00F51287" w:rsidRPr="009A1581" w:rsidTr="00955E10">
        <w:trPr>
          <w:trHeight w:val="80"/>
        </w:trPr>
        <w:tc>
          <w:tcPr>
            <w:tcW w:w="7707" w:type="dxa"/>
            <w:gridSpan w:val="2"/>
          </w:tcPr>
          <w:p w:rsidR="00F51287" w:rsidRPr="00E676A5" w:rsidRDefault="00F51287" w:rsidP="00785777">
            <w:pPr>
              <w:rPr>
                <w:sz w:val="28"/>
                <w:u w:val="single"/>
              </w:rPr>
            </w:pPr>
          </w:p>
        </w:tc>
        <w:tc>
          <w:tcPr>
            <w:tcW w:w="2286" w:type="dxa"/>
            <w:gridSpan w:val="2"/>
          </w:tcPr>
          <w:p w:rsidR="00F51287" w:rsidRPr="00E87B9A" w:rsidRDefault="00F51287" w:rsidP="00955E10">
            <w:pPr>
              <w:tabs>
                <w:tab w:val="center" w:pos="1073"/>
                <w:tab w:val="right" w:pos="2146"/>
              </w:tabs>
              <w:jc w:val="right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     __</w:t>
            </w:r>
          </w:p>
        </w:tc>
      </w:tr>
    </w:tbl>
    <w:p w:rsidR="00F51287" w:rsidRDefault="00F51287" w:rsidP="00505ED2">
      <w:pPr>
        <w:suppressAutoHyphens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F51287" w:rsidRPr="00531E61" w:rsidTr="00D01E8E">
        <w:tc>
          <w:tcPr>
            <w:tcW w:w="5353" w:type="dxa"/>
          </w:tcPr>
          <w:p w:rsidR="00F51287" w:rsidRDefault="00F51287" w:rsidP="00E76153">
            <w:pPr>
              <w:autoSpaceDE w:val="0"/>
              <w:autoSpaceDN w:val="0"/>
              <w:adjustRightInd w:val="0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автоматизации бюджетного </w:t>
            </w:r>
          </w:p>
          <w:p w:rsidR="00AE1A48" w:rsidRDefault="00F51287" w:rsidP="00E76153">
            <w:pPr>
              <w:autoSpaceDE w:val="0"/>
              <w:autoSpaceDN w:val="0"/>
              <w:adjustRightInd w:val="0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процесса в </w:t>
            </w:r>
            <w:r w:rsidR="00AE1A48">
              <w:rPr>
                <w:sz w:val="28"/>
                <w:szCs w:val="28"/>
              </w:rPr>
              <w:t xml:space="preserve">Костино-Быстрянском </w:t>
            </w:r>
          </w:p>
          <w:p w:rsidR="00F51287" w:rsidRPr="00210F28" w:rsidRDefault="00AE1A48" w:rsidP="00AE1A48">
            <w:pPr>
              <w:autoSpaceDE w:val="0"/>
              <w:autoSpaceDN w:val="0"/>
              <w:adjustRightInd w:val="0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сельском поселении </w:t>
            </w:r>
            <w:r w:rsidR="00F51287">
              <w:rPr>
                <w:sz w:val="28"/>
                <w:szCs w:val="28"/>
              </w:rPr>
              <w:t>Морозовск</w:t>
            </w:r>
            <w:r>
              <w:rPr>
                <w:sz w:val="28"/>
                <w:szCs w:val="28"/>
              </w:rPr>
              <w:t>ого</w:t>
            </w:r>
            <w:r w:rsidR="00F5128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678" w:type="dxa"/>
          </w:tcPr>
          <w:p w:rsidR="00F51287" w:rsidRPr="00531E61" w:rsidRDefault="00F51287" w:rsidP="00D01E8E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F51287" w:rsidRDefault="00F51287" w:rsidP="00D01E8E">
      <w:pPr>
        <w:suppressAutoHyphens/>
        <w:jc w:val="both"/>
        <w:rPr>
          <w:b/>
          <w:bCs/>
          <w:sz w:val="28"/>
          <w:szCs w:val="28"/>
        </w:rPr>
      </w:pPr>
    </w:p>
    <w:p w:rsidR="00F51287" w:rsidRPr="00626FD7" w:rsidRDefault="00F51287" w:rsidP="00D01E8E">
      <w:pPr>
        <w:suppressAutoHyphens/>
        <w:jc w:val="both"/>
        <w:rPr>
          <w:b/>
          <w:bCs/>
          <w:sz w:val="28"/>
          <w:szCs w:val="28"/>
        </w:rPr>
      </w:pPr>
    </w:p>
    <w:p w:rsidR="00F51287" w:rsidRDefault="00F51287" w:rsidP="00823A54">
      <w:pPr>
        <w:autoSpaceDE w:val="0"/>
        <w:autoSpaceDN w:val="0"/>
        <w:adjustRightInd w:val="0"/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целях обеспечения эффективного исполнения работ по созданию централизованной информационно-технологической платформы для автоматизации процессов хранения, обработки данных и оперативного получения информации об общественных финансах на базе единой автоматизированной системы управления общественными финансами в </w:t>
      </w:r>
      <w:r w:rsidR="00AE1A48">
        <w:rPr>
          <w:sz w:val="28"/>
          <w:szCs w:val="28"/>
        </w:rPr>
        <w:t>Костино-Быстрянском сельском поселении</w:t>
      </w:r>
    </w:p>
    <w:p w:rsidR="00F51287" w:rsidRPr="00626FD7" w:rsidRDefault="00F51287" w:rsidP="00D01E8E">
      <w:pPr>
        <w:suppressAutoHyphens/>
        <w:jc w:val="both"/>
        <w:rPr>
          <w:sz w:val="28"/>
          <w:szCs w:val="28"/>
        </w:rPr>
      </w:pPr>
    </w:p>
    <w:p w:rsidR="00F51287" w:rsidRPr="00696D8E" w:rsidRDefault="00F51287" w:rsidP="00823A54">
      <w:pPr>
        <w:suppressAutoHyphens/>
        <w:jc w:val="center"/>
        <w:rPr>
          <w:sz w:val="28"/>
          <w:szCs w:val="28"/>
        </w:rPr>
      </w:pPr>
      <w:r w:rsidRPr="00626FD7">
        <w:rPr>
          <w:sz w:val="28"/>
          <w:szCs w:val="28"/>
        </w:rPr>
        <w:t>ПОСТАНОВЛЯЮ:</w:t>
      </w:r>
    </w:p>
    <w:p w:rsidR="00F51287" w:rsidRPr="0080286F" w:rsidRDefault="00F51287" w:rsidP="00823A54">
      <w:pPr>
        <w:suppressAutoHyphens/>
        <w:jc w:val="center"/>
        <w:rPr>
          <w:sz w:val="24"/>
          <w:szCs w:val="24"/>
        </w:rPr>
      </w:pPr>
    </w:p>
    <w:p w:rsidR="00F51287" w:rsidRDefault="00F51287" w:rsidP="00823A54">
      <w:pPr>
        <w:autoSpaceDE w:val="0"/>
        <w:autoSpaceDN w:val="0"/>
        <w:adjustRightInd w:val="0"/>
        <w:ind w:left="3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  </w:t>
      </w:r>
      <w:r w:rsidR="00AE1A48">
        <w:rPr>
          <w:color w:val="000000"/>
          <w:sz w:val="28"/>
          <w:szCs w:val="28"/>
        </w:rPr>
        <w:t>Сектору экономики  и финансов</w:t>
      </w:r>
      <w:r>
        <w:rPr>
          <w:color w:val="000000"/>
          <w:sz w:val="28"/>
          <w:szCs w:val="28"/>
        </w:rPr>
        <w:t xml:space="preserve"> Администрации </w:t>
      </w:r>
      <w:r w:rsidR="00056671">
        <w:rPr>
          <w:color w:val="000000"/>
          <w:sz w:val="28"/>
          <w:szCs w:val="28"/>
        </w:rPr>
        <w:t>Костино-Быстрянского сельского поселения</w:t>
      </w:r>
      <w:r w:rsidRPr="00D43938">
        <w:rPr>
          <w:color w:val="000000"/>
          <w:sz w:val="28"/>
          <w:szCs w:val="28"/>
        </w:rPr>
        <w:t xml:space="preserve"> созда</w:t>
      </w:r>
      <w:r>
        <w:rPr>
          <w:color w:val="000000"/>
          <w:sz w:val="28"/>
          <w:szCs w:val="28"/>
        </w:rPr>
        <w:t xml:space="preserve">ть </w:t>
      </w:r>
      <w:r w:rsidRPr="00D43938">
        <w:rPr>
          <w:color w:val="000000"/>
          <w:sz w:val="28"/>
          <w:szCs w:val="28"/>
        </w:rPr>
        <w:t>рабоч</w:t>
      </w:r>
      <w:r>
        <w:rPr>
          <w:color w:val="000000"/>
          <w:sz w:val="28"/>
          <w:szCs w:val="28"/>
        </w:rPr>
        <w:t>ую</w:t>
      </w:r>
      <w:r w:rsidRPr="00D43938">
        <w:rPr>
          <w:color w:val="000000"/>
          <w:sz w:val="28"/>
          <w:szCs w:val="28"/>
        </w:rPr>
        <w:t xml:space="preserve"> группы по реализации внедрения программных продуктов «АЦК-</w:t>
      </w:r>
      <w:r>
        <w:rPr>
          <w:color w:val="000000"/>
          <w:sz w:val="28"/>
          <w:szCs w:val="28"/>
        </w:rPr>
        <w:t>Планирование</w:t>
      </w:r>
      <w:r w:rsidRPr="00D43938">
        <w:rPr>
          <w:color w:val="000000"/>
          <w:sz w:val="28"/>
          <w:szCs w:val="28"/>
        </w:rPr>
        <w:t>» и «АЦК-</w:t>
      </w:r>
      <w:r>
        <w:rPr>
          <w:color w:val="000000"/>
          <w:sz w:val="28"/>
          <w:szCs w:val="28"/>
        </w:rPr>
        <w:t>Финансы</w:t>
      </w:r>
      <w:r w:rsidRPr="00D43938">
        <w:rPr>
          <w:color w:val="000000"/>
          <w:sz w:val="28"/>
          <w:szCs w:val="28"/>
        </w:rPr>
        <w:t>» с привлечением в нее представителей главных распорядителей бюджетных средств</w:t>
      </w:r>
      <w:r>
        <w:rPr>
          <w:color w:val="000000"/>
          <w:sz w:val="28"/>
          <w:szCs w:val="28"/>
        </w:rPr>
        <w:t xml:space="preserve"> </w:t>
      </w:r>
      <w:r w:rsidR="00056671">
        <w:rPr>
          <w:color w:val="000000"/>
          <w:sz w:val="28"/>
          <w:szCs w:val="28"/>
        </w:rPr>
        <w:t>Костино-Быстрянского сельского поселения</w:t>
      </w:r>
      <w:r>
        <w:rPr>
          <w:color w:val="000000"/>
          <w:sz w:val="28"/>
          <w:szCs w:val="28"/>
        </w:rPr>
        <w:t>.</w:t>
      </w:r>
    </w:p>
    <w:p w:rsidR="00F51287" w:rsidRDefault="00F51287" w:rsidP="00823A54">
      <w:pPr>
        <w:autoSpaceDE w:val="0"/>
        <w:autoSpaceDN w:val="0"/>
        <w:adjustRightInd w:val="0"/>
        <w:ind w:lef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 Организовать </w:t>
      </w:r>
      <w:r w:rsidRPr="00B005BE">
        <w:rPr>
          <w:color w:val="000000"/>
          <w:sz w:val="28"/>
          <w:szCs w:val="28"/>
        </w:rPr>
        <w:t xml:space="preserve"> внедрение программн</w:t>
      </w:r>
      <w:r>
        <w:rPr>
          <w:color w:val="000000"/>
          <w:sz w:val="28"/>
          <w:szCs w:val="28"/>
        </w:rPr>
        <w:t>ого</w:t>
      </w:r>
      <w:r w:rsidRPr="00B005BE">
        <w:rPr>
          <w:color w:val="000000"/>
          <w:sz w:val="28"/>
          <w:szCs w:val="28"/>
        </w:rPr>
        <w:t xml:space="preserve"> продукт</w:t>
      </w:r>
      <w:r>
        <w:rPr>
          <w:color w:val="000000"/>
          <w:sz w:val="28"/>
          <w:szCs w:val="28"/>
        </w:rPr>
        <w:t>а</w:t>
      </w:r>
      <w:r w:rsidRPr="00B005BE">
        <w:rPr>
          <w:color w:val="000000"/>
          <w:sz w:val="28"/>
          <w:szCs w:val="28"/>
        </w:rPr>
        <w:t xml:space="preserve"> «АЦК-Планирование» в </w:t>
      </w:r>
      <w:r>
        <w:rPr>
          <w:color w:val="000000"/>
          <w:sz w:val="28"/>
          <w:szCs w:val="28"/>
        </w:rPr>
        <w:t>период</w:t>
      </w:r>
      <w:r w:rsidRPr="00B005BE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08.08.2016</w:t>
      </w:r>
      <w:r w:rsidRPr="00B005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</w:t>
      </w:r>
      <w:r w:rsidRPr="00B005BE">
        <w:rPr>
          <w:color w:val="000000"/>
          <w:sz w:val="28"/>
          <w:szCs w:val="28"/>
        </w:rPr>
        <w:t xml:space="preserve">по  </w:t>
      </w:r>
      <w:r>
        <w:rPr>
          <w:color w:val="000000"/>
          <w:sz w:val="28"/>
          <w:szCs w:val="28"/>
        </w:rPr>
        <w:t>26.08.2016 года.</w:t>
      </w:r>
    </w:p>
    <w:p w:rsidR="00F51287" w:rsidRDefault="00F51287" w:rsidP="00823A54">
      <w:pPr>
        <w:autoSpaceDE w:val="0"/>
        <w:autoSpaceDN w:val="0"/>
        <w:adjustRightInd w:val="0"/>
        <w:ind w:lef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 Организовать </w:t>
      </w:r>
      <w:r w:rsidRPr="00B005BE">
        <w:rPr>
          <w:color w:val="000000"/>
          <w:sz w:val="28"/>
          <w:szCs w:val="28"/>
        </w:rPr>
        <w:t xml:space="preserve"> внедрение программн</w:t>
      </w:r>
      <w:r>
        <w:rPr>
          <w:color w:val="000000"/>
          <w:sz w:val="28"/>
          <w:szCs w:val="28"/>
        </w:rPr>
        <w:t>ого</w:t>
      </w:r>
      <w:r w:rsidRPr="00B005BE">
        <w:rPr>
          <w:color w:val="000000"/>
          <w:sz w:val="28"/>
          <w:szCs w:val="28"/>
        </w:rPr>
        <w:t xml:space="preserve"> продукт</w:t>
      </w:r>
      <w:r>
        <w:rPr>
          <w:color w:val="000000"/>
          <w:sz w:val="28"/>
          <w:szCs w:val="28"/>
        </w:rPr>
        <w:t>а</w:t>
      </w:r>
      <w:r w:rsidRPr="00B005BE">
        <w:rPr>
          <w:color w:val="000000"/>
          <w:sz w:val="28"/>
          <w:szCs w:val="28"/>
        </w:rPr>
        <w:t xml:space="preserve"> «АЦК-</w:t>
      </w:r>
      <w:r>
        <w:rPr>
          <w:color w:val="000000"/>
          <w:sz w:val="28"/>
          <w:szCs w:val="28"/>
        </w:rPr>
        <w:t>Финансы</w:t>
      </w:r>
      <w:r w:rsidRPr="00B005B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в период</w:t>
      </w:r>
      <w:r w:rsidRPr="00B005BE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17.10.2016 года</w:t>
      </w:r>
      <w:r w:rsidRPr="00B005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11.11.2016 года.</w:t>
      </w:r>
    </w:p>
    <w:p w:rsidR="00F51287" w:rsidRDefault="00F51287" w:rsidP="00823A54">
      <w:pPr>
        <w:autoSpaceDE w:val="0"/>
        <w:autoSpaceDN w:val="0"/>
        <w:adjustRightInd w:val="0"/>
        <w:ind w:lef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</w:t>
      </w:r>
      <w:r w:rsidRPr="009E4705">
        <w:rPr>
          <w:color w:val="000000"/>
          <w:sz w:val="28"/>
          <w:szCs w:val="28"/>
        </w:rPr>
        <w:t xml:space="preserve">.   </w:t>
      </w:r>
      <w:r w:rsidR="00056671">
        <w:rPr>
          <w:color w:val="000000"/>
          <w:sz w:val="28"/>
          <w:szCs w:val="28"/>
        </w:rPr>
        <w:t>Администрации Костино-Быстрянского сельского поселения</w:t>
      </w:r>
      <w:r>
        <w:rPr>
          <w:color w:val="000000"/>
          <w:sz w:val="28"/>
          <w:szCs w:val="28"/>
        </w:rPr>
        <w:t xml:space="preserve"> и муниципальным учреждениям </w:t>
      </w:r>
      <w:r w:rsidR="00056671">
        <w:rPr>
          <w:color w:val="000000"/>
          <w:sz w:val="28"/>
          <w:szCs w:val="28"/>
        </w:rPr>
        <w:t>Костино-Быстрянского сельского поселения</w:t>
      </w:r>
      <w:r w:rsidRPr="009E4705">
        <w:rPr>
          <w:color w:val="000000"/>
          <w:sz w:val="28"/>
          <w:szCs w:val="28"/>
        </w:rPr>
        <w:t xml:space="preserve"> принять необходимые меры  к началу </w:t>
      </w:r>
      <w:r>
        <w:rPr>
          <w:color w:val="000000"/>
          <w:sz w:val="28"/>
          <w:szCs w:val="28"/>
        </w:rPr>
        <w:t xml:space="preserve">работ, </w:t>
      </w:r>
      <w:r w:rsidRPr="009E4705">
        <w:rPr>
          <w:color w:val="000000"/>
          <w:sz w:val="28"/>
          <w:szCs w:val="28"/>
        </w:rPr>
        <w:t>предусмотренны</w:t>
      </w:r>
      <w:r>
        <w:rPr>
          <w:color w:val="000000"/>
          <w:sz w:val="28"/>
          <w:szCs w:val="28"/>
        </w:rPr>
        <w:t>х</w:t>
      </w:r>
      <w:r w:rsidRPr="009E4705">
        <w:rPr>
          <w:color w:val="000000"/>
          <w:sz w:val="28"/>
          <w:szCs w:val="28"/>
        </w:rPr>
        <w:t xml:space="preserve"> пунк</w:t>
      </w:r>
      <w:r>
        <w:rPr>
          <w:color w:val="000000"/>
          <w:sz w:val="28"/>
          <w:szCs w:val="28"/>
        </w:rPr>
        <w:t>тами 1,2</w:t>
      </w:r>
      <w:r w:rsidRPr="009E4705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п</w:t>
      </w:r>
      <w:r w:rsidRPr="009E4705">
        <w:rPr>
          <w:color w:val="000000"/>
          <w:sz w:val="28"/>
          <w:szCs w:val="28"/>
        </w:rPr>
        <w:t>остановления</w:t>
      </w:r>
      <w:r>
        <w:rPr>
          <w:color w:val="000000"/>
          <w:sz w:val="28"/>
          <w:szCs w:val="28"/>
        </w:rPr>
        <w:t xml:space="preserve">, </w:t>
      </w:r>
      <w:r w:rsidRPr="009E4705">
        <w:rPr>
          <w:color w:val="000000"/>
          <w:sz w:val="28"/>
          <w:szCs w:val="28"/>
        </w:rPr>
        <w:t xml:space="preserve"> обеспечить готовность подключений к корпоративной сети телекоммуникационной связи Ростовской области, наличие на рабочих местах специалистов, которые будут использовать функционал вышеуказанных программных продуктов, а также обеспечить высший уровень исполнительской дисциплины подчиненных сотрудников при внедрении, освоении и эксплуатации вышеуказанных программных продуктов.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p w:rsidR="00F51287" w:rsidRDefault="00F51287" w:rsidP="00056671">
      <w:pPr>
        <w:autoSpaceDE w:val="0"/>
        <w:autoSpaceDN w:val="0"/>
        <w:adjustRightInd w:val="0"/>
        <w:ind w:lef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</w:t>
      </w:r>
      <w:r w:rsidRPr="009E470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9E4705">
        <w:rPr>
          <w:color w:val="000000"/>
          <w:sz w:val="28"/>
          <w:szCs w:val="28"/>
        </w:rPr>
        <w:t>Главным ра</w:t>
      </w:r>
      <w:r>
        <w:rPr>
          <w:color w:val="000000"/>
          <w:sz w:val="28"/>
          <w:szCs w:val="28"/>
        </w:rPr>
        <w:t xml:space="preserve">спорядителям бюджетных средств </w:t>
      </w:r>
      <w:r w:rsidR="00056671">
        <w:rPr>
          <w:color w:val="000000"/>
          <w:sz w:val="28"/>
          <w:szCs w:val="28"/>
        </w:rPr>
        <w:t>Костино-Быстрянского сельского поселения</w:t>
      </w:r>
      <w:r>
        <w:rPr>
          <w:color w:val="000000"/>
          <w:sz w:val="28"/>
          <w:szCs w:val="28"/>
        </w:rPr>
        <w:t xml:space="preserve"> и </w:t>
      </w:r>
      <w:r w:rsidRPr="009E4705">
        <w:rPr>
          <w:color w:val="000000"/>
          <w:sz w:val="28"/>
          <w:szCs w:val="28"/>
        </w:rPr>
        <w:t xml:space="preserve">муниципальным учреждениям </w:t>
      </w:r>
      <w:r>
        <w:rPr>
          <w:color w:val="000000"/>
          <w:sz w:val="28"/>
          <w:szCs w:val="28"/>
        </w:rPr>
        <w:t xml:space="preserve"> </w:t>
      </w:r>
      <w:r w:rsidR="00056671">
        <w:rPr>
          <w:color w:val="000000"/>
          <w:sz w:val="28"/>
          <w:szCs w:val="28"/>
        </w:rPr>
        <w:t xml:space="preserve">Костино-Быстрянского </w:t>
      </w:r>
      <w:r w:rsidR="00056671">
        <w:rPr>
          <w:color w:val="000000"/>
          <w:sz w:val="28"/>
          <w:szCs w:val="28"/>
        </w:rPr>
        <w:lastRenderedPageBreak/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Pr="009E4705">
        <w:rPr>
          <w:color w:val="000000"/>
          <w:sz w:val="28"/>
          <w:szCs w:val="28"/>
        </w:rPr>
        <w:t>осуществлять взаимодействие на этапе внедрения программных продуктов «АЦК-</w:t>
      </w:r>
      <w:r w:rsidRPr="00CA045B">
        <w:rPr>
          <w:color w:val="000000"/>
          <w:sz w:val="28"/>
          <w:szCs w:val="28"/>
        </w:rPr>
        <w:t xml:space="preserve"> </w:t>
      </w:r>
      <w:r w:rsidRPr="009E4705">
        <w:rPr>
          <w:color w:val="000000"/>
          <w:sz w:val="28"/>
          <w:szCs w:val="28"/>
        </w:rPr>
        <w:t>Планирование» и «АЦК-</w:t>
      </w:r>
      <w:r>
        <w:rPr>
          <w:color w:val="000000"/>
          <w:sz w:val="28"/>
          <w:szCs w:val="28"/>
        </w:rPr>
        <w:t>Финансы</w:t>
      </w:r>
      <w:r w:rsidRPr="009E4705">
        <w:rPr>
          <w:color w:val="000000"/>
          <w:sz w:val="28"/>
          <w:szCs w:val="28"/>
        </w:rPr>
        <w:t xml:space="preserve">» с </w:t>
      </w:r>
      <w:r>
        <w:rPr>
          <w:color w:val="000000"/>
          <w:sz w:val="28"/>
          <w:szCs w:val="28"/>
        </w:rPr>
        <w:t>Ф</w:t>
      </w:r>
      <w:r w:rsidRPr="009E4705">
        <w:rPr>
          <w:color w:val="000000"/>
          <w:sz w:val="28"/>
          <w:szCs w:val="28"/>
        </w:rPr>
        <w:t xml:space="preserve">инансовым отделом </w:t>
      </w:r>
      <w:r>
        <w:rPr>
          <w:color w:val="000000"/>
          <w:sz w:val="28"/>
          <w:szCs w:val="28"/>
        </w:rPr>
        <w:t>А</w:t>
      </w:r>
      <w:r w:rsidRPr="009E4705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Морозовского</w:t>
      </w:r>
      <w:r w:rsidRPr="009E4705">
        <w:rPr>
          <w:color w:val="000000"/>
          <w:sz w:val="28"/>
          <w:szCs w:val="28"/>
        </w:rPr>
        <w:t xml:space="preserve"> района</w:t>
      </w:r>
      <w:r w:rsidR="00056671">
        <w:rPr>
          <w:color w:val="000000"/>
          <w:sz w:val="28"/>
          <w:szCs w:val="28"/>
        </w:rPr>
        <w:t xml:space="preserve"> и отделом №51 </w:t>
      </w:r>
      <w:r w:rsidR="00056671" w:rsidRPr="00056671">
        <w:rPr>
          <w:color w:val="000000"/>
          <w:sz w:val="28"/>
          <w:szCs w:val="28"/>
        </w:rPr>
        <w:t>Управления Федерального казначейства по Ростовской области</w:t>
      </w:r>
      <w:r>
        <w:rPr>
          <w:color w:val="000000"/>
          <w:sz w:val="28"/>
          <w:szCs w:val="28"/>
        </w:rPr>
        <w:t>.</w:t>
      </w:r>
    </w:p>
    <w:p w:rsidR="00F51287" w:rsidRDefault="00F51287" w:rsidP="00823A5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6671">
        <w:rPr>
          <w:sz w:val="28"/>
          <w:szCs w:val="28"/>
        </w:rPr>
        <w:t>6</w:t>
      </w:r>
      <w:r>
        <w:rPr>
          <w:sz w:val="28"/>
          <w:szCs w:val="28"/>
        </w:rPr>
        <w:t xml:space="preserve">.  Настоящее постановление вступает в силу с даты подписания и </w:t>
      </w:r>
      <w:r w:rsidRPr="00626FD7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размещению на официальном сайте  </w:t>
      </w:r>
      <w:r w:rsidRPr="00626FD7">
        <w:rPr>
          <w:sz w:val="28"/>
          <w:szCs w:val="28"/>
        </w:rPr>
        <w:t>Администрации Морозовского района</w:t>
      </w:r>
      <w:r w:rsidRPr="00C34BA8">
        <w:rPr>
          <w:sz w:val="28"/>
          <w:szCs w:val="28"/>
        </w:rPr>
        <w:t>.</w:t>
      </w:r>
    </w:p>
    <w:p w:rsidR="00056671" w:rsidRDefault="00056671" w:rsidP="00823A5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287" w:rsidRPr="009036B7" w:rsidRDefault="00F51287" w:rsidP="00823A5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6671">
        <w:rPr>
          <w:sz w:val="28"/>
          <w:szCs w:val="28"/>
        </w:rPr>
        <w:t>7</w:t>
      </w:r>
      <w:r>
        <w:rPr>
          <w:sz w:val="28"/>
          <w:szCs w:val="28"/>
        </w:rPr>
        <w:t>. Контроль за ис</w:t>
      </w:r>
      <w:r w:rsidRPr="009036B7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>настоящего постановления</w:t>
      </w:r>
      <w:r w:rsidRPr="009036B7">
        <w:rPr>
          <w:sz w:val="28"/>
          <w:szCs w:val="28"/>
        </w:rPr>
        <w:t xml:space="preserve"> </w:t>
      </w:r>
      <w:r w:rsidR="00056671">
        <w:rPr>
          <w:sz w:val="28"/>
          <w:szCs w:val="28"/>
        </w:rPr>
        <w:t>оставляю за собой.</w:t>
      </w:r>
    </w:p>
    <w:p w:rsidR="00F51287" w:rsidRDefault="00F51287" w:rsidP="00A7292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1287" w:rsidRDefault="00F51287" w:rsidP="00A7292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1287" w:rsidRDefault="00F51287" w:rsidP="00A7292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F51287" w:rsidRPr="00C028EE" w:rsidTr="002903EE">
        <w:trPr>
          <w:trHeight w:val="294"/>
        </w:trPr>
        <w:tc>
          <w:tcPr>
            <w:tcW w:w="7196" w:type="dxa"/>
          </w:tcPr>
          <w:p w:rsidR="00F51287" w:rsidRDefault="00F51287" w:rsidP="00E64BD5">
            <w:pPr>
              <w:rPr>
                <w:sz w:val="28"/>
                <w:szCs w:val="28"/>
              </w:rPr>
            </w:pPr>
            <w:r w:rsidRPr="002B22CF">
              <w:rPr>
                <w:sz w:val="28"/>
                <w:szCs w:val="28"/>
              </w:rPr>
              <w:t xml:space="preserve">Глава </w:t>
            </w:r>
            <w:r w:rsidR="00E64BD5">
              <w:rPr>
                <w:sz w:val="28"/>
                <w:szCs w:val="28"/>
              </w:rPr>
              <w:t>Костино-Быстрянского</w:t>
            </w:r>
          </w:p>
          <w:p w:rsidR="00E64BD5" w:rsidRPr="002B22CF" w:rsidRDefault="00E64BD5" w:rsidP="00E64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F51287" w:rsidRPr="002B22CF" w:rsidRDefault="00F51287" w:rsidP="002903E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51287" w:rsidRPr="002B22CF" w:rsidRDefault="00E64BD5" w:rsidP="00290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С.Н.Хлебников</w:t>
            </w:r>
          </w:p>
        </w:tc>
      </w:tr>
    </w:tbl>
    <w:p w:rsidR="00F51287" w:rsidRDefault="00F51287" w:rsidP="00A7292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1287" w:rsidRDefault="00F51287" w:rsidP="00A7292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1287" w:rsidRPr="00EB6D85" w:rsidRDefault="00F51287" w:rsidP="00A7292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F51287" w:rsidRPr="00EB6D85" w:rsidSect="00CD3E45">
      <w:pgSz w:w="11906" w:h="16838" w:code="9"/>
      <w:pgMar w:top="1418" w:right="964" w:bottom="567" w:left="96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501" w:rsidRDefault="00040501">
      <w:r>
        <w:separator/>
      </w:r>
    </w:p>
  </w:endnote>
  <w:endnote w:type="continuationSeparator" w:id="0">
    <w:p w:rsidR="00040501" w:rsidRDefault="000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501" w:rsidRDefault="00040501">
      <w:r>
        <w:separator/>
      </w:r>
    </w:p>
  </w:footnote>
  <w:footnote w:type="continuationSeparator" w:id="0">
    <w:p w:rsidR="00040501" w:rsidRDefault="00040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FFE95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>
    <w:nsid w:val="019B489B"/>
    <w:multiLevelType w:val="hybridMultilevel"/>
    <w:tmpl w:val="BBEE39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A7721F"/>
    <w:multiLevelType w:val="multilevel"/>
    <w:tmpl w:val="9E163ED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cs="Times New Roman" w:hint="default"/>
      </w:rPr>
    </w:lvl>
  </w:abstractNum>
  <w:abstractNum w:abstractNumId="8">
    <w:nsid w:val="255E3AB4"/>
    <w:multiLevelType w:val="hybridMultilevel"/>
    <w:tmpl w:val="821CDDCA"/>
    <w:lvl w:ilvl="0" w:tplc="4B36B8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0DB0816"/>
    <w:multiLevelType w:val="hybridMultilevel"/>
    <w:tmpl w:val="A0707D2C"/>
    <w:lvl w:ilvl="0" w:tplc="F0B61FE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18364C"/>
    <w:multiLevelType w:val="hybridMultilevel"/>
    <w:tmpl w:val="8506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9F5596"/>
    <w:multiLevelType w:val="hybridMultilevel"/>
    <w:tmpl w:val="844E3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69618C"/>
    <w:multiLevelType w:val="hybridMultilevel"/>
    <w:tmpl w:val="DA5820DE"/>
    <w:lvl w:ilvl="0" w:tplc="B0B455AA">
      <w:start w:val="2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3">
    <w:nsid w:val="580754EE"/>
    <w:multiLevelType w:val="hybridMultilevel"/>
    <w:tmpl w:val="A440CD72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4">
    <w:nsid w:val="5A250564"/>
    <w:multiLevelType w:val="multilevel"/>
    <w:tmpl w:val="2648DA66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5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/>
      </w:rPr>
    </w:lvl>
  </w:abstractNum>
  <w:abstractNum w:abstractNumId="16">
    <w:nsid w:val="67450276"/>
    <w:multiLevelType w:val="singleLevel"/>
    <w:tmpl w:val="53401CB6"/>
    <w:lvl w:ilvl="0">
      <w:start w:val="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6A8E285B"/>
    <w:multiLevelType w:val="hybridMultilevel"/>
    <w:tmpl w:val="8A26742E"/>
    <w:lvl w:ilvl="0" w:tplc="2C94B79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731533CC"/>
    <w:multiLevelType w:val="hybridMultilevel"/>
    <w:tmpl w:val="0FFED3A8"/>
    <w:lvl w:ilvl="0" w:tplc="8EF488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756A3749"/>
    <w:multiLevelType w:val="hybridMultilevel"/>
    <w:tmpl w:val="A44E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6"/>
  </w:num>
  <w:num w:numId="10">
    <w:abstractNumId w:val="14"/>
  </w:num>
  <w:num w:numId="11">
    <w:abstractNumId w:val="6"/>
  </w:num>
  <w:num w:numId="12">
    <w:abstractNumId w:val="7"/>
  </w:num>
  <w:num w:numId="13">
    <w:abstractNumId w:val="12"/>
  </w:num>
  <w:num w:numId="14">
    <w:abstractNumId w:val="3"/>
  </w:num>
  <w:num w:numId="15">
    <w:abstractNumId w:val="2"/>
  </w:num>
  <w:num w:numId="16">
    <w:abstractNumId w:val="8"/>
  </w:num>
  <w:num w:numId="17">
    <w:abstractNumId w:val="18"/>
  </w:num>
  <w:num w:numId="18">
    <w:abstractNumId w:val="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EBF"/>
    <w:rsid w:val="0000006E"/>
    <w:rsid w:val="00000899"/>
    <w:rsid w:val="0000166C"/>
    <w:rsid w:val="00002987"/>
    <w:rsid w:val="000029A4"/>
    <w:rsid w:val="00003B16"/>
    <w:rsid w:val="00004013"/>
    <w:rsid w:val="00006683"/>
    <w:rsid w:val="000069D3"/>
    <w:rsid w:val="000079D2"/>
    <w:rsid w:val="00007D53"/>
    <w:rsid w:val="00007E99"/>
    <w:rsid w:val="000104CA"/>
    <w:rsid w:val="000107C0"/>
    <w:rsid w:val="00011A75"/>
    <w:rsid w:val="00013266"/>
    <w:rsid w:val="00014564"/>
    <w:rsid w:val="00014D60"/>
    <w:rsid w:val="00015FBB"/>
    <w:rsid w:val="00016113"/>
    <w:rsid w:val="000172A3"/>
    <w:rsid w:val="000172E9"/>
    <w:rsid w:val="00020775"/>
    <w:rsid w:val="000216E2"/>
    <w:rsid w:val="0002230E"/>
    <w:rsid w:val="00022421"/>
    <w:rsid w:val="00022512"/>
    <w:rsid w:val="00022697"/>
    <w:rsid w:val="00023971"/>
    <w:rsid w:val="00023CA2"/>
    <w:rsid w:val="00023D44"/>
    <w:rsid w:val="00025738"/>
    <w:rsid w:val="0002597C"/>
    <w:rsid w:val="00025CA0"/>
    <w:rsid w:val="000264E4"/>
    <w:rsid w:val="00027098"/>
    <w:rsid w:val="00027B63"/>
    <w:rsid w:val="000308CD"/>
    <w:rsid w:val="0003171E"/>
    <w:rsid w:val="00032DB7"/>
    <w:rsid w:val="00033BE0"/>
    <w:rsid w:val="00034A48"/>
    <w:rsid w:val="00035322"/>
    <w:rsid w:val="000355DD"/>
    <w:rsid w:val="000358CE"/>
    <w:rsid w:val="00035F96"/>
    <w:rsid w:val="0003660E"/>
    <w:rsid w:val="000369FA"/>
    <w:rsid w:val="000377BA"/>
    <w:rsid w:val="00040193"/>
    <w:rsid w:val="00040501"/>
    <w:rsid w:val="000413FC"/>
    <w:rsid w:val="00041693"/>
    <w:rsid w:val="00041BF0"/>
    <w:rsid w:val="00041F82"/>
    <w:rsid w:val="00043A38"/>
    <w:rsid w:val="00044598"/>
    <w:rsid w:val="000464DA"/>
    <w:rsid w:val="00046534"/>
    <w:rsid w:val="00046EBE"/>
    <w:rsid w:val="00047334"/>
    <w:rsid w:val="0005034F"/>
    <w:rsid w:val="00051979"/>
    <w:rsid w:val="00051AF5"/>
    <w:rsid w:val="00051DC7"/>
    <w:rsid w:val="00052D55"/>
    <w:rsid w:val="000552FC"/>
    <w:rsid w:val="00055EF3"/>
    <w:rsid w:val="00056671"/>
    <w:rsid w:val="00056EF8"/>
    <w:rsid w:val="00057FCE"/>
    <w:rsid w:val="000603A0"/>
    <w:rsid w:val="000606E0"/>
    <w:rsid w:val="00060A5B"/>
    <w:rsid w:val="00061C05"/>
    <w:rsid w:val="00061E20"/>
    <w:rsid w:val="000621FD"/>
    <w:rsid w:val="00065884"/>
    <w:rsid w:val="00065B03"/>
    <w:rsid w:val="0006610E"/>
    <w:rsid w:val="00066132"/>
    <w:rsid w:val="00066D10"/>
    <w:rsid w:val="00066EC6"/>
    <w:rsid w:val="00066FE3"/>
    <w:rsid w:val="00067121"/>
    <w:rsid w:val="0006713A"/>
    <w:rsid w:val="00067B3C"/>
    <w:rsid w:val="0007002A"/>
    <w:rsid w:val="0007119C"/>
    <w:rsid w:val="00071D91"/>
    <w:rsid w:val="00071F30"/>
    <w:rsid w:val="00073ED4"/>
    <w:rsid w:val="000750B8"/>
    <w:rsid w:val="000754BF"/>
    <w:rsid w:val="00077D95"/>
    <w:rsid w:val="00077EF9"/>
    <w:rsid w:val="00081A47"/>
    <w:rsid w:val="000821A7"/>
    <w:rsid w:val="0008375C"/>
    <w:rsid w:val="00083BB2"/>
    <w:rsid w:val="00085584"/>
    <w:rsid w:val="0008605D"/>
    <w:rsid w:val="0008733F"/>
    <w:rsid w:val="000876A4"/>
    <w:rsid w:val="00087971"/>
    <w:rsid w:val="00087A09"/>
    <w:rsid w:val="00090397"/>
    <w:rsid w:val="00090455"/>
    <w:rsid w:val="000918FC"/>
    <w:rsid w:val="00091FA4"/>
    <w:rsid w:val="0009346B"/>
    <w:rsid w:val="00093F06"/>
    <w:rsid w:val="00095595"/>
    <w:rsid w:val="000976EF"/>
    <w:rsid w:val="00097969"/>
    <w:rsid w:val="000A0C6B"/>
    <w:rsid w:val="000A18E7"/>
    <w:rsid w:val="000A2341"/>
    <w:rsid w:val="000A2587"/>
    <w:rsid w:val="000A2769"/>
    <w:rsid w:val="000A2C9E"/>
    <w:rsid w:val="000A2D0F"/>
    <w:rsid w:val="000A3FA9"/>
    <w:rsid w:val="000A4B7B"/>
    <w:rsid w:val="000A4CCE"/>
    <w:rsid w:val="000A51F8"/>
    <w:rsid w:val="000A56DB"/>
    <w:rsid w:val="000A5B58"/>
    <w:rsid w:val="000A5DA9"/>
    <w:rsid w:val="000A67E5"/>
    <w:rsid w:val="000A7F55"/>
    <w:rsid w:val="000A7F8C"/>
    <w:rsid w:val="000B1E17"/>
    <w:rsid w:val="000B23DD"/>
    <w:rsid w:val="000B2445"/>
    <w:rsid w:val="000B24B7"/>
    <w:rsid w:val="000B258D"/>
    <w:rsid w:val="000B295C"/>
    <w:rsid w:val="000B29AC"/>
    <w:rsid w:val="000B2AF4"/>
    <w:rsid w:val="000B4B75"/>
    <w:rsid w:val="000B6A17"/>
    <w:rsid w:val="000B6CDB"/>
    <w:rsid w:val="000B7338"/>
    <w:rsid w:val="000B7420"/>
    <w:rsid w:val="000B7875"/>
    <w:rsid w:val="000B7B89"/>
    <w:rsid w:val="000B7E0C"/>
    <w:rsid w:val="000C0328"/>
    <w:rsid w:val="000C0357"/>
    <w:rsid w:val="000C09D0"/>
    <w:rsid w:val="000C3B3E"/>
    <w:rsid w:val="000C4AF0"/>
    <w:rsid w:val="000C547F"/>
    <w:rsid w:val="000C5961"/>
    <w:rsid w:val="000C5DB1"/>
    <w:rsid w:val="000C6064"/>
    <w:rsid w:val="000C6630"/>
    <w:rsid w:val="000C66D7"/>
    <w:rsid w:val="000C7E4E"/>
    <w:rsid w:val="000D11EE"/>
    <w:rsid w:val="000D18D4"/>
    <w:rsid w:val="000D192D"/>
    <w:rsid w:val="000D2554"/>
    <w:rsid w:val="000D261D"/>
    <w:rsid w:val="000D306E"/>
    <w:rsid w:val="000D3546"/>
    <w:rsid w:val="000D37E7"/>
    <w:rsid w:val="000D4ACC"/>
    <w:rsid w:val="000D5BFF"/>
    <w:rsid w:val="000D5D67"/>
    <w:rsid w:val="000D64F5"/>
    <w:rsid w:val="000D685F"/>
    <w:rsid w:val="000D72FA"/>
    <w:rsid w:val="000D75C3"/>
    <w:rsid w:val="000E14A6"/>
    <w:rsid w:val="000E1C5D"/>
    <w:rsid w:val="000E216E"/>
    <w:rsid w:val="000E21B6"/>
    <w:rsid w:val="000E22D7"/>
    <w:rsid w:val="000E3071"/>
    <w:rsid w:val="000E372B"/>
    <w:rsid w:val="000E3D1D"/>
    <w:rsid w:val="000E4A83"/>
    <w:rsid w:val="000E578D"/>
    <w:rsid w:val="000E5E06"/>
    <w:rsid w:val="000E5E25"/>
    <w:rsid w:val="000E6129"/>
    <w:rsid w:val="000F0006"/>
    <w:rsid w:val="000F04E4"/>
    <w:rsid w:val="000F096D"/>
    <w:rsid w:val="000F1E51"/>
    <w:rsid w:val="000F2197"/>
    <w:rsid w:val="000F23BD"/>
    <w:rsid w:val="000F2429"/>
    <w:rsid w:val="000F2C9B"/>
    <w:rsid w:val="000F3729"/>
    <w:rsid w:val="000F394D"/>
    <w:rsid w:val="000F484D"/>
    <w:rsid w:val="000F4EA7"/>
    <w:rsid w:val="000F68CE"/>
    <w:rsid w:val="000F748C"/>
    <w:rsid w:val="000F7B11"/>
    <w:rsid w:val="000F7CF9"/>
    <w:rsid w:val="001003EE"/>
    <w:rsid w:val="001007D3"/>
    <w:rsid w:val="0010206B"/>
    <w:rsid w:val="00102470"/>
    <w:rsid w:val="001029BD"/>
    <w:rsid w:val="00102F80"/>
    <w:rsid w:val="00105841"/>
    <w:rsid w:val="001068C6"/>
    <w:rsid w:val="00106A94"/>
    <w:rsid w:val="001076CA"/>
    <w:rsid w:val="001110A2"/>
    <w:rsid w:val="00111750"/>
    <w:rsid w:val="00111D04"/>
    <w:rsid w:val="00111D7F"/>
    <w:rsid w:val="001131A5"/>
    <w:rsid w:val="001135B6"/>
    <w:rsid w:val="0011556E"/>
    <w:rsid w:val="001159E2"/>
    <w:rsid w:val="00115C12"/>
    <w:rsid w:val="00115D2C"/>
    <w:rsid w:val="00116AC0"/>
    <w:rsid w:val="00116D77"/>
    <w:rsid w:val="001176F8"/>
    <w:rsid w:val="00117771"/>
    <w:rsid w:val="001212D0"/>
    <w:rsid w:val="001214B7"/>
    <w:rsid w:val="001225FB"/>
    <w:rsid w:val="0012389C"/>
    <w:rsid w:val="00123F6A"/>
    <w:rsid w:val="00124005"/>
    <w:rsid w:val="00124422"/>
    <w:rsid w:val="00125B5F"/>
    <w:rsid w:val="00125DE4"/>
    <w:rsid w:val="001260B9"/>
    <w:rsid w:val="00126A83"/>
    <w:rsid w:val="00131403"/>
    <w:rsid w:val="0013279F"/>
    <w:rsid w:val="00132973"/>
    <w:rsid w:val="00134DA7"/>
    <w:rsid w:val="00135851"/>
    <w:rsid w:val="00136905"/>
    <w:rsid w:val="00136C48"/>
    <w:rsid w:val="00136D45"/>
    <w:rsid w:val="00137333"/>
    <w:rsid w:val="00137EA6"/>
    <w:rsid w:val="001431B2"/>
    <w:rsid w:val="0014383C"/>
    <w:rsid w:val="00143894"/>
    <w:rsid w:val="00143CB6"/>
    <w:rsid w:val="00144117"/>
    <w:rsid w:val="001456AC"/>
    <w:rsid w:val="00145DE2"/>
    <w:rsid w:val="0014779B"/>
    <w:rsid w:val="001502CF"/>
    <w:rsid w:val="001507E0"/>
    <w:rsid w:val="00150DE7"/>
    <w:rsid w:val="00151747"/>
    <w:rsid w:val="0015258C"/>
    <w:rsid w:val="001526BF"/>
    <w:rsid w:val="001537DB"/>
    <w:rsid w:val="0015470A"/>
    <w:rsid w:val="001549C2"/>
    <w:rsid w:val="001553BC"/>
    <w:rsid w:val="0015569C"/>
    <w:rsid w:val="001556CC"/>
    <w:rsid w:val="0015789B"/>
    <w:rsid w:val="00161B53"/>
    <w:rsid w:val="001621AD"/>
    <w:rsid w:val="00162413"/>
    <w:rsid w:val="00162723"/>
    <w:rsid w:val="0016289B"/>
    <w:rsid w:val="001628EF"/>
    <w:rsid w:val="00163063"/>
    <w:rsid w:val="0016347C"/>
    <w:rsid w:val="00163C8F"/>
    <w:rsid w:val="00163E69"/>
    <w:rsid w:val="00164F43"/>
    <w:rsid w:val="001651FC"/>
    <w:rsid w:val="001666F5"/>
    <w:rsid w:val="0016693C"/>
    <w:rsid w:val="00166ACF"/>
    <w:rsid w:val="00166C4B"/>
    <w:rsid w:val="0016706B"/>
    <w:rsid w:val="00167830"/>
    <w:rsid w:val="00167CC3"/>
    <w:rsid w:val="00167FC6"/>
    <w:rsid w:val="00167FD2"/>
    <w:rsid w:val="00170292"/>
    <w:rsid w:val="00170657"/>
    <w:rsid w:val="00170DBF"/>
    <w:rsid w:val="00171CF3"/>
    <w:rsid w:val="001725D8"/>
    <w:rsid w:val="00173852"/>
    <w:rsid w:val="001740FD"/>
    <w:rsid w:val="001744B2"/>
    <w:rsid w:val="0017463A"/>
    <w:rsid w:val="001749C4"/>
    <w:rsid w:val="00174DE7"/>
    <w:rsid w:val="001755BA"/>
    <w:rsid w:val="00175F20"/>
    <w:rsid w:val="001766B2"/>
    <w:rsid w:val="00176C33"/>
    <w:rsid w:val="0017702E"/>
    <w:rsid w:val="00177A95"/>
    <w:rsid w:val="00180DDE"/>
    <w:rsid w:val="00181507"/>
    <w:rsid w:val="001826BB"/>
    <w:rsid w:val="00182E95"/>
    <w:rsid w:val="0018368F"/>
    <w:rsid w:val="00183832"/>
    <w:rsid w:val="00183AB6"/>
    <w:rsid w:val="00183D51"/>
    <w:rsid w:val="001856F1"/>
    <w:rsid w:val="00185AB8"/>
    <w:rsid w:val="00185AC8"/>
    <w:rsid w:val="00190432"/>
    <w:rsid w:val="00190D95"/>
    <w:rsid w:val="00190EB6"/>
    <w:rsid w:val="00190FC6"/>
    <w:rsid w:val="0019229B"/>
    <w:rsid w:val="00194A28"/>
    <w:rsid w:val="00195664"/>
    <w:rsid w:val="00196034"/>
    <w:rsid w:val="00196E19"/>
    <w:rsid w:val="00196FC7"/>
    <w:rsid w:val="00197FAD"/>
    <w:rsid w:val="001A047C"/>
    <w:rsid w:val="001A119F"/>
    <w:rsid w:val="001A158C"/>
    <w:rsid w:val="001A20ED"/>
    <w:rsid w:val="001A2595"/>
    <w:rsid w:val="001A2797"/>
    <w:rsid w:val="001A35AF"/>
    <w:rsid w:val="001A48D8"/>
    <w:rsid w:val="001A63F5"/>
    <w:rsid w:val="001A6C71"/>
    <w:rsid w:val="001A712F"/>
    <w:rsid w:val="001B042A"/>
    <w:rsid w:val="001B1350"/>
    <w:rsid w:val="001B154A"/>
    <w:rsid w:val="001B4AC8"/>
    <w:rsid w:val="001B4FAB"/>
    <w:rsid w:val="001B50F9"/>
    <w:rsid w:val="001B5E92"/>
    <w:rsid w:val="001B6DFC"/>
    <w:rsid w:val="001B6F24"/>
    <w:rsid w:val="001C0C4A"/>
    <w:rsid w:val="001C0D3D"/>
    <w:rsid w:val="001C3128"/>
    <w:rsid w:val="001C3E0C"/>
    <w:rsid w:val="001C4083"/>
    <w:rsid w:val="001C40C0"/>
    <w:rsid w:val="001C4CA2"/>
    <w:rsid w:val="001C5AC2"/>
    <w:rsid w:val="001C7162"/>
    <w:rsid w:val="001D0523"/>
    <w:rsid w:val="001D19C1"/>
    <w:rsid w:val="001D1F4F"/>
    <w:rsid w:val="001D2DFE"/>
    <w:rsid w:val="001D3576"/>
    <w:rsid w:val="001D370C"/>
    <w:rsid w:val="001D396D"/>
    <w:rsid w:val="001D460C"/>
    <w:rsid w:val="001D5062"/>
    <w:rsid w:val="001D52DB"/>
    <w:rsid w:val="001D54A1"/>
    <w:rsid w:val="001D557B"/>
    <w:rsid w:val="001D5ADA"/>
    <w:rsid w:val="001D5B5D"/>
    <w:rsid w:val="001D5C7F"/>
    <w:rsid w:val="001D6184"/>
    <w:rsid w:val="001D6AB7"/>
    <w:rsid w:val="001D6B19"/>
    <w:rsid w:val="001D74B4"/>
    <w:rsid w:val="001E0700"/>
    <w:rsid w:val="001E0CD2"/>
    <w:rsid w:val="001E0DEE"/>
    <w:rsid w:val="001E114C"/>
    <w:rsid w:val="001E169C"/>
    <w:rsid w:val="001E16C2"/>
    <w:rsid w:val="001E3151"/>
    <w:rsid w:val="001E34B2"/>
    <w:rsid w:val="001E3E6B"/>
    <w:rsid w:val="001E405E"/>
    <w:rsid w:val="001E58B1"/>
    <w:rsid w:val="001E5FAA"/>
    <w:rsid w:val="001E6E09"/>
    <w:rsid w:val="001E72BA"/>
    <w:rsid w:val="001E7579"/>
    <w:rsid w:val="001E7678"/>
    <w:rsid w:val="001E77A5"/>
    <w:rsid w:val="001F1B28"/>
    <w:rsid w:val="001F5098"/>
    <w:rsid w:val="001F5682"/>
    <w:rsid w:val="001F6A09"/>
    <w:rsid w:val="001F72A4"/>
    <w:rsid w:val="00200661"/>
    <w:rsid w:val="002007D5"/>
    <w:rsid w:val="00201341"/>
    <w:rsid w:val="0020161C"/>
    <w:rsid w:val="00201825"/>
    <w:rsid w:val="002021C5"/>
    <w:rsid w:val="00202A18"/>
    <w:rsid w:val="002034DA"/>
    <w:rsid w:val="00204617"/>
    <w:rsid w:val="00204EA9"/>
    <w:rsid w:val="0020584B"/>
    <w:rsid w:val="00206154"/>
    <w:rsid w:val="00206A1B"/>
    <w:rsid w:val="00210029"/>
    <w:rsid w:val="00210143"/>
    <w:rsid w:val="00210A22"/>
    <w:rsid w:val="00210F28"/>
    <w:rsid w:val="002110AA"/>
    <w:rsid w:val="002112E0"/>
    <w:rsid w:val="0021212E"/>
    <w:rsid w:val="00212EBD"/>
    <w:rsid w:val="00214693"/>
    <w:rsid w:val="00214A4A"/>
    <w:rsid w:val="0021560F"/>
    <w:rsid w:val="00215A3A"/>
    <w:rsid w:val="00216242"/>
    <w:rsid w:val="0021793F"/>
    <w:rsid w:val="002200DF"/>
    <w:rsid w:val="00220E02"/>
    <w:rsid w:val="00221373"/>
    <w:rsid w:val="002222C8"/>
    <w:rsid w:val="0022458C"/>
    <w:rsid w:val="00224A75"/>
    <w:rsid w:val="00225135"/>
    <w:rsid w:val="002254EE"/>
    <w:rsid w:val="00225689"/>
    <w:rsid w:val="0022573E"/>
    <w:rsid w:val="00225C28"/>
    <w:rsid w:val="00226C70"/>
    <w:rsid w:val="00226FAC"/>
    <w:rsid w:val="002274ED"/>
    <w:rsid w:val="0023070B"/>
    <w:rsid w:val="00231F00"/>
    <w:rsid w:val="00232928"/>
    <w:rsid w:val="0023459A"/>
    <w:rsid w:val="00235563"/>
    <w:rsid w:val="00235638"/>
    <w:rsid w:val="002375E3"/>
    <w:rsid w:val="002378E0"/>
    <w:rsid w:val="00237E09"/>
    <w:rsid w:val="002407E7"/>
    <w:rsid w:val="00241FAB"/>
    <w:rsid w:val="00242372"/>
    <w:rsid w:val="002427FD"/>
    <w:rsid w:val="00242966"/>
    <w:rsid w:val="0024308D"/>
    <w:rsid w:val="002431F1"/>
    <w:rsid w:val="002437FF"/>
    <w:rsid w:val="00243F61"/>
    <w:rsid w:val="00244395"/>
    <w:rsid w:val="00244B18"/>
    <w:rsid w:val="00244CEE"/>
    <w:rsid w:val="002458D3"/>
    <w:rsid w:val="002462F8"/>
    <w:rsid w:val="00247485"/>
    <w:rsid w:val="00247CB8"/>
    <w:rsid w:val="0025042A"/>
    <w:rsid w:val="002528EC"/>
    <w:rsid w:val="0025312B"/>
    <w:rsid w:val="002565D5"/>
    <w:rsid w:val="002568B7"/>
    <w:rsid w:val="0025695C"/>
    <w:rsid w:val="0025746F"/>
    <w:rsid w:val="00257A44"/>
    <w:rsid w:val="002600D1"/>
    <w:rsid w:val="002614B5"/>
    <w:rsid w:val="00261EAA"/>
    <w:rsid w:val="00261FCB"/>
    <w:rsid w:val="002644DE"/>
    <w:rsid w:val="00264D28"/>
    <w:rsid w:val="0026637D"/>
    <w:rsid w:val="002665F0"/>
    <w:rsid w:val="00266B98"/>
    <w:rsid w:val="00267139"/>
    <w:rsid w:val="00267513"/>
    <w:rsid w:val="00267943"/>
    <w:rsid w:val="0027032A"/>
    <w:rsid w:val="00270592"/>
    <w:rsid w:val="00270920"/>
    <w:rsid w:val="00270F78"/>
    <w:rsid w:val="00271782"/>
    <w:rsid w:val="0027239B"/>
    <w:rsid w:val="0027334A"/>
    <w:rsid w:val="0027388B"/>
    <w:rsid w:val="00273A82"/>
    <w:rsid w:val="00274AA7"/>
    <w:rsid w:val="002756F4"/>
    <w:rsid w:val="00275923"/>
    <w:rsid w:val="00275AEE"/>
    <w:rsid w:val="00275F26"/>
    <w:rsid w:val="00276656"/>
    <w:rsid w:val="00276A8C"/>
    <w:rsid w:val="00276D30"/>
    <w:rsid w:val="00277D13"/>
    <w:rsid w:val="002816AC"/>
    <w:rsid w:val="00281A44"/>
    <w:rsid w:val="00281CE2"/>
    <w:rsid w:val="00282712"/>
    <w:rsid w:val="002832B8"/>
    <w:rsid w:val="00283392"/>
    <w:rsid w:val="0028377A"/>
    <w:rsid w:val="00283F38"/>
    <w:rsid w:val="00284048"/>
    <w:rsid w:val="0028444B"/>
    <w:rsid w:val="00284585"/>
    <w:rsid w:val="00284AA2"/>
    <w:rsid w:val="00284BB4"/>
    <w:rsid w:val="00285859"/>
    <w:rsid w:val="00285C04"/>
    <w:rsid w:val="00285D7D"/>
    <w:rsid w:val="002867DD"/>
    <w:rsid w:val="00286B8E"/>
    <w:rsid w:val="00287C9F"/>
    <w:rsid w:val="002901FC"/>
    <w:rsid w:val="002903EE"/>
    <w:rsid w:val="00290AB7"/>
    <w:rsid w:val="00290AE9"/>
    <w:rsid w:val="00290B71"/>
    <w:rsid w:val="00290BA5"/>
    <w:rsid w:val="00290D3B"/>
    <w:rsid w:val="00291694"/>
    <w:rsid w:val="00291CDA"/>
    <w:rsid w:val="00293100"/>
    <w:rsid w:val="00293CCB"/>
    <w:rsid w:val="00293DA7"/>
    <w:rsid w:val="00294022"/>
    <w:rsid w:val="002960BF"/>
    <w:rsid w:val="00296748"/>
    <w:rsid w:val="002967C5"/>
    <w:rsid w:val="002969E7"/>
    <w:rsid w:val="002A0A02"/>
    <w:rsid w:val="002A289E"/>
    <w:rsid w:val="002A297D"/>
    <w:rsid w:val="002A3CA7"/>
    <w:rsid w:val="002A3FB2"/>
    <w:rsid w:val="002A48FE"/>
    <w:rsid w:val="002A4C30"/>
    <w:rsid w:val="002A5391"/>
    <w:rsid w:val="002A6B9B"/>
    <w:rsid w:val="002A6E92"/>
    <w:rsid w:val="002A773D"/>
    <w:rsid w:val="002A793C"/>
    <w:rsid w:val="002A7987"/>
    <w:rsid w:val="002B03D4"/>
    <w:rsid w:val="002B0608"/>
    <w:rsid w:val="002B0A8E"/>
    <w:rsid w:val="002B0E69"/>
    <w:rsid w:val="002B15D4"/>
    <w:rsid w:val="002B18AF"/>
    <w:rsid w:val="002B1C8A"/>
    <w:rsid w:val="002B22CF"/>
    <w:rsid w:val="002B2A2A"/>
    <w:rsid w:val="002B3184"/>
    <w:rsid w:val="002B34A2"/>
    <w:rsid w:val="002B3A61"/>
    <w:rsid w:val="002B4DF2"/>
    <w:rsid w:val="002B56C8"/>
    <w:rsid w:val="002B57A0"/>
    <w:rsid w:val="002B7039"/>
    <w:rsid w:val="002B77EA"/>
    <w:rsid w:val="002B7BB6"/>
    <w:rsid w:val="002C0575"/>
    <w:rsid w:val="002C0714"/>
    <w:rsid w:val="002C167A"/>
    <w:rsid w:val="002C2144"/>
    <w:rsid w:val="002C29B7"/>
    <w:rsid w:val="002C2FF1"/>
    <w:rsid w:val="002C4730"/>
    <w:rsid w:val="002C4E3B"/>
    <w:rsid w:val="002C5036"/>
    <w:rsid w:val="002C666E"/>
    <w:rsid w:val="002C75A8"/>
    <w:rsid w:val="002C7630"/>
    <w:rsid w:val="002C7B6C"/>
    <w:rsid w:val="002C7B8F"/>
    <w:rsid w:val="002D07CD"/>
    <w:rsid w:val="002D0F0D"/>
    <w:rsid w:val="002D145D"/>
    <w:rsid w:val="002D2680"/>
    <w:rsid w:val="002D2AC4"/>
    <w:rsid w:val="002D2AD0"/>
    <w:rsid w:val="002D3015"/>
    <w:rsid w:val="002D3C7C"/>
    <w:rsid w:val="002D3DB3"/>
    <w:rsid w:val="002D46FD"/>
    <w:rsid w:val="002D4A3E"/>
    <w:rsid w:val="002D6CEB"/>
    <w:rsid w:val="002D7B03"/>
    <w:rsid w:val="002E0610"/>
    <w:rsid w:val="002E2171"/>
    <w:rsid w:val="002E2F78"/>
    <w:rsid w:val="002E3991"/>
    <w:rsid w:val="002E4FEE"/>
    <w:rsid w:val="002E560B"/>
    <w:rsid w:val="002E5BC5"/>
    <w:rsid w:val="002E5C6B"/>
    <w:rsid w:val="002E6738"/>
    <w:rsid w:val="002E67DC"/>
    <w:rsid w:val="002E78B9"/>
    <w:rsid w:val="002F07C4"/>
    <w:rsid w:val="002F11A3"/>
    <w:rsid w:val="002F1357"/>
    <w:rsid w:val="002F46B1"/>
    <w:rsid w:val="002F5361"/>
    <w:rsid w:val="002F5675"/>
    <w:rsid w:val="002F629C"/>
    <w:rsid w:val="002F6BDB"/>
    <w:rsid w:val="002F7C34"/>
    <w:rsid w:val="003000D1"/>
    <w:rsid w:val="003000FD"/>
    <w:rsid w:val="00303D5C"/>
    <w:rsid w:val="00304921"/>
    <w:rsid w:val="00304EE3"/>
    <w:rsid w:val="0030582D"/>
    <w:rsid w:val="003066C5"/>
    <w:rsid w:val="00306A91"/>
    <w:rsid w:val="003073FA"/>
    <w:rsid w:val="003079B1"/>
    <w:rsid w:val="00307A5A"/>
    <w:rsid w:val="00310B96"/>
    <w:rsid w:val="0031121E"/>
    <w:rsid w:val="0031190F"/>
    <w:rsid w:val="00311D85"/>
    <w:rsid w:val="003125CC"/>
    <w:rsid w:val="00312D5C"/>
    <w:rsid w:val="00312F41"/>
    <w:rsid w:val="003143B1"/>
    <w:rsid w:val="00316336"/>
    <w:rsid w:val="00317439"/>
    <w:rsid w:val="00317798"/>
    <w:rsid w:val="00317940"/>
    <w:rsid w:val="00317F78"/>
    <w:rsid w:val="00320BE9"/>
    <w:rsid w:val="00321710"/>
    <w:rsid w:val="003217F1"/>
    <w:rsid w:val="003218A3"/>
    <w:rsid w:val="00321BA0"/>
    <w:rsid w:val="00321C62"/>
    <w:rsid w:val="00322005"/>
    <w:rsid w:val="00322EB7"/>
    <w:rsid w:val="003244C0"/>
    <w:rsid w:val="0032483E"/>
    <w:rsid w:val="00325440"/>
    <w:rsid w:val="00327244"/>
    <w:rsid w:val="003274B5"/>
    <w:rsid w:val="003277AE"/>
    <w:rsid w:val="00327B90"/>
    <w:rsid w:val="003302C1"/>
    <w:rsid w:val="0033034A"/>
    <w:rsid w:val="003311A4"/>
    <w:rsid w:val="00332E47"/>
    <w:rsid w:val="00332EB7"/>
    <w:rsid w:val="003330D6"/>
    <w:rsid w:val="003345F1"/>
    <w:rsid w:val="0033465D"/>
    <w:rsid w:val="00335190"/>
    <w:rsid w:val="00335809"/>
    <w:rsid w:val="00336391"/>
    <w:rsid w:val="003368F4"/>
    <w:rsid w:val="0033727A"/>
    <w:rsid w:val="00337F95"/>
    <w:rsid w:val="003414EA"/>
    <w:rsid w:val="0034260D"/>
    <w:rsid w:val="00342868"/>
    <w:rsid w:val="00342A5F"/>
    <w:rsid w:val="003432A3"/>
    <w:rsid w:val="003443CB"/>
    <w:rsid w:val="003450E6"/>
    <w:rsid w:val="00345E3E"/>
    <w:rsid w:val="00347767"/>
    <w:rsid w:val="0035022E"/>
    <w:rsid w:val="003507D1"/>
    <w:rsid w:val="00350993"/>
    <w:rsid w:val="00352881"/>
    <w:rsid w:val="00352AAB"/>
    <w:rsid w:val="00352BB0"/>
    <w:rsid w:val="003535BA"/>
    <w:rsid w:val="00353E12"/>
    <w:rsid w:val="00355991"/>
    <w:rsid w:val="0035715B"/>
    <w:rsid w:val="0035789B"/>
    <w:rsid w:val="00362130"/>
    <w:rsid w:val="0036279B"/>
    <w:rsid w:val="00363512"/>
    <w:rsid w:val="003638E2"/>
    <w:rsid w:val="00365139"/>
    <w:rsid w:val="00365EEF"/>
    <w:rsid w:val="0036630C"/>
    <w:rsid w:val="00366457"/>
    <w:rsid w:val="003670FC"/>
    <w:rsid w:val="003674A5"/>
    <w:rsid w:val="0036787F"/>
    <w:rsid w:val="003706A0"/>
    <w:rsid w:val="00371E38"/>
    <w:rsid w:val="003728A0"/>
    <w:rsid w:val="00372F19"/>
    <w:rsid w:val="0037452A"/>
    <w:rsid w:val="00374B29"/>
    <w:rsid w:val="00375582"/>
    <w:rsid w:val="00375CAF"/>
    <w:rsid w:val="00375E5A"/>
    <w:rsid w:val="00376231"/>
    <w:rsid w:val="003807F1"/>
    <w:rsid w:val="00381A04"/>
    <w:rsid w:val="00381E3F"/>
    <w:rsid w:val="00383A67"/>
    <w:rsid w:val="00383EE3"/>
    <w:rsid w:val="0038503F"/>
    <w:rsid w:val="003863F1"/>
    <w:rsid w:val="00387767"/>
    <w:rsid w:val="00387F77"/>
    <w:rsid w:val="003910BF"/>
    <w:rsid w:val="003920D8"/>
    <w:rsid w:val="00392F2A"/>
    <w:rsid w:val="00393ABA"/>
    <w:rsid w:val="00394F48"/>
    <w:rsid w:val="003952A4"/>
    <w:rsid w:val="00395398"/>
    <w:rsid w:val="00395C95"/>
    <w:rsid w:val="0039626F"/>
    <w:rsid w:val="00397A3C"/>
    <w:rsid w:val="003A1825"/>
    <w:rsid w:val="003A1A17"/>
    <w:rsid w:val="003A1A1D"/>
    <w:rsid w:val="003A299E"/>
    <w:rsid w:val="003A4A01"/>
    <w:rsid w:val="003A5B9E"/>
    <w:rsid w:val="003A62D1"/>
    <w:rsid w:val="003A63F9"/>
    <w:rsid w:val="003A6916"/>
    <w:rsid w:val="003A6B6E"/>
    <w:rsid w:val="003A6D7B"/>
    <w:rsid w:val="003A75CE"/>
    <w:rsid w:val="003A7F3E"/>
    <w:rsid w:val="003A7F76"/>
    <w:rsid w:val="003B1049"/>
    <w:rsid w:val="003B4360"/>
    <w:rsid w:val="003B43B9"/>
    <w:rsid w:val="003B442D"/>
    <w:rsid w:val="003B58FC"/>
    <w:rsid w:val="003B5AD6"/>
    <w:rsid w:val="003B61D8"/>
    <w:rsid w:val="003B78C1"/>
    <w:rsid w:val="003C06E6"/>
    <w:rsid w:val="003C1175"/>
    <w:rsid w:val="003C11A0"/>
    <w:rsid w:val="003C14B8"/>
    <w:rsid w:val="003C15B9"/>
    <w:rsid w:val="003C3282"/>
    <w:rsid w:val="003C46CB"/>
    <w:rsid w:val="003C4A04"/>
    <w:rsid w:val="003C5133"/>
    <w:rsid w:val="003C6735"/>
    <w:rsid w:val="003C6C3B"/>
    <w:rsid w:val="003C76B3"/>
    <w:rsid w:val="003C77B6"/>
    <w:rsid w:val="003D1089"/>
    <w:rsid w:val="003D111E"/>
    <w:rsid w:val="003D1A30"/>
    <w:rsid w:val="003D28C7"/>
    <w:rsid w:val="003D2B78"/>
    <w:rsid w:val="003D2DB4"/>
    <w:rsid w:val="003D3A93"/>
    <w:rsid w:val="003D3F96"/>
    <w:rsid w:val="003D49F5"/>
    <w:rsid w:val="003D559D"/>
    <w:rsid w:val="003D57FB"/>
    <w:rsid w:val="003D6F9F"/>
    <w:rsid w:val="003D780F"/>
    <w:rsid w:val="003E01A0"/>
    <w:rsid w:val="003E0594"/>
    <w:rsid w:val="003E1ED1"/>
    <w:rsid w:val="003E2794"/>
    <w:rsid w:val="003E2C9A"/>
    <w:rsid w:val="003E3FE0"/>
    <w:rsid w:val="003E45EB"/>
    <w:rsid w:val="003E48B4"/>
    <w:rsid w:val="003E4F99"/>
    <w:rsid w:val="003E524D"/>
    <w:rsid w:val="003E53D5"/>
    <w:rsid w:val="003E5CC1"/>
    <w:rsid w:val="003E6AF4"/>
    <w:rsid w:val="003E7649"/>
    <w:rsid w:val="003E7FBC"/>
    <w:rsid w:val="003F043E"/>
    <w:rsid w:val="003F0A50"/>
    <w:rsid w:val="003F12F3"/>
    <w:rsid w:val="003F1797"/>
    <w:rsid w:val="003F2498"/>
    <w:rsid w:val="003F2BEE"/>
    <w:rsid w:val="003F31A7"/>
    <w:rsid w:val="003F3ECF"/>
    <w:rsid w:val="003F4523"/>
    <w:rsid w:val="003F46CF"/>
    <w:rsid w:val="003F489B"/>
    <w:rsid w:val="003F4CDF"/>
    <w:rsid w:val="003F5DD1"/>
    <w:rsid w:val="003F618D"/>
    <w:rsid w:val="003F6464"/>
    <w:rsid w:val="003F6992"/>
    <w:rsid w:val="003F6AAE"/>
    <w:rsid w:val="003F74F1"/>
    <w:rsid w:val="003F7AF4"/>
    <w:rsid w:val="003F7BF0"/>
    <w:rsid w:val="003F7C5A"/>
    <w:rsid w:val="00400B17"/>
    <w:rsid w:val="004015B0"/>
    <w:rsid w:val="004017BB"/>
    <w:rsid w:val="00402AC7"/>
    <w:rsid w:val="0040373D"/>
    <w:rsid w:val="0040451A"/>
    <w:rsid w:val="0040515A"/>
    <w:rsid w:val="004051BA"/>
    <w:rsid w:val="00405B5F"/>
    <w:rsid w:val="00405EE6"/>
    <w:rsid w:val="0040674A"/>
    <w:rsid w:val="00406EBF"/>
    <w:rsid w:val="00410A20"/>
    <w:rsid w:val="00410E3C"/>
    <w:rsid w:val="004116EF"/>
    <w:rsid w:val="00412283"/>
    <w:rsid w:val="004125BF"/>
    <w:rsid w:val="0041266E"/>
    <w:rsid w:val="00412A1A"/>
    <w:rsid w:val="00412E02"/>
    <w:rsid w:val="004133A4"/>
    <w:rsid w:val="00413AD5"/>
    <w:rsid w:val="00413B4B"/>
    <w:rsid w:val="00413B60"/>
    <w:rsid w:val="00415292"/>
    <w:rsid w:val="0041603E"/>
    <w:rsid w:val="00416249"/>
    <w:rsid w:val="00416B98"/>
    <w:rsid w:val="00416E62"/>
    <w:rsid w:val="004172F5"/>
    <w:rsid w:val="00417AF0"/>
    <w:rsid w:val="00420372"/>
    <w:rsid w:val="0042097B"/>
    <w:rsid w:val="00422221"/>
    <w:rsid w:val="00422545"/>
    <w:rsid w:val="00425067"/>
    <w:rsid w:val="00425287"/>
    <w:rsid w:val="00425915"/>
    <w:rsid w:val="0042598B"/>
    <w:rsid w:val="00426917"/>
    <w:rsid w:val="00427136"/>
    <w:rsid w:val="004275F1"/>
    <w:rsid w:val="0043222C"/>
    <w:rsid w:val="00433924"/>
    <w:rsid w:val="004350CD"/>
    <w:rsid w:val="00435287"/>
    <w:rsid w:val="00435E5F"/>
    <w:rsid w:val="00436D0A"/>
    <w:rsid w:val="0043700E"/>
    <w:rsid w:val="004378FE"/>
    <w:rsid w:val="00441B59"/>
    <w:rsid w:val="00441FE8"/>
    <w:rsid w:val="004434F0"/>
    <w:rsid w:val="00444686"/>
    <w:rsid w:val="004452FB"/>
    <w:rsid w:val="00445628"/>
    <w:rsid w:val="00445FF5"/>
    <w:rsid w:val="0044612E"/>
    <w:rsid w:val="00447DB5"/>
    <w:rsid w:val="004505C3"/>
    <w:rsid w:val="00452789"/>
    <w:rsid w:val="00452790"/>
    <w:rsid w:val="00452DB8"/>
    <w:rsid w:val="004533EB"/>
    <w:rsid w:val="00453EA8"/>
    <w:rsid w:val="00454802"/>
    <w:rsid w:val="00454A4F"/>
    <w:rsid w:val="00454F17"/>
    <w:rsid w:val="0045629E"/>
    <w:rsid w:val="00456B17"/>
    <w:rsid w:val="00457DF6"/>
    <w:rsid w:val="00460E5B"/>
    <w:rsid w:val="00461521"/>
    <w:rsid w:val="00461FC0"/>
    <w:rsid w:val="0046330B"/>
    <w:rsid w:val="0046447A"/>
    <w:rsid w:val="00464B56"/>
    <w:rsid w:val="00464F5C"/>
    <w:rsid w:val="0046522F"/>
    <w:rsid w:val="00465B3B"/>
    <w:rsid w:val="00466323"/>
    <w:rsid w:val="0046686E"/>
    <w:rsid w:val="00466A4B"/>
    <w:rsid w:val="00466F17"/>
    <w:rsid w:val="004676AC"/>
    <w:rsid w:val="0046774A"/>
    <w:rsid w:val="0047094C"/>
    <w:rsid w:val="00470CD1"/>
    <w:rsid w:val="00470FDC"/>
    <w:rsid w:val="00471558"/>
    <w:rsid w:val="00471ED5"/>
    <w:rsid w:val="004727D3"/>
    <w:rsid w:val="00475227"/>
    <w:rsid w:val="0047571C"/>
    <w:rsid w:val="00475BEE"/>
    <w:rsid w:val="0047637C"/>
    <w:rsid w:val="004768CD"/>
    <w:rsid w:val="00476DDD"/>
    <w:rsid w:val="00476E45"/>
    <w:rsid w:val="00476F0C"/>
    <w:rsid w:val="00476F70"/>
    <w:rsid w:val="00477302"/>
    <w:rsid w:val="00480995"/>
    <w:rsid w:val="0048172B"/>
    <w:rsid w:val="004826D2"/>
    <w:rsid w:val="004831F0"/>
    <w:rsid w:val="0048480C"/>
    <w:rsid w:val="00484FA4"/>
    <w:rsid w:val="004851B0"/>
    <w:rsid w:val="00485DDE"/>
    <w:rsid w:val="004879E7"/>
    <w:rsid w:val="00487E22"/>
    <w:rsid w:val="00487F78"/>
    <w:rsid w:val="00490B7F"/>
    <w:rsid w:val="0049131E"/>
    <w:rsid w:val="0049354B"/>
    <w:rsid w:val="00493A8D"/>
    <w:rsid w:val="00494696"/>
    <w:rsid w:val="0049526D"/>
    <w:rsid w:val="0049667D"/>
    <w:rsid w:val="0049679E"/>
    <w:rsid w:val="00496807"/>
    <w:rsid w:val="00496F6C"/>
    <w:rsid w:val="004A07A2"/>
    <w:rsid w:val="004A1828"/>
    <w:rsid w:val="004A2014"/>
    <w:rsid w:val="004A2A36"/>
    <w:rsid w:val="004A2CC9"/>
    <w:rsid w:val="004A3241"/>
    <w:rsid w:val="004A34FB"/>
    <w:rsid w:val="004A3950"/>
    <w:rsid w:val="004A3B41"/>
    <w:rsid w:val="004A3E22"/>
    <w:rsid w:val="004A6628"/>
    <w:rsid w:val="004A6C35"/>
    <w:rsid w:val="004A7365"/>
    <w:rsid w:val="004A7540"/>
    <w:rsid w:val="004B0288"/>
    <w:rsid w:val="004B069C"/>
    <w:rsid w:val="004B0721"/>
    <w:rsid w:val="004B0F0C"/>
    <w:rsid w:val="004B11E5"/>
    <w:rsid w:val="004B237D"/>
    <w:rsid w:val="004B25A4"/>
    <w:rsid w:val="004B345D"/>
    <w:rsid w:val="004B384F"/>
    <w:rsid w:val="004B4F91"/>
    <w:rsid w:val="004B54B1"/>
    <w:rsid w:val="004B5CA8"/>
    <w:rsid w:val="004B5D24"/>
    <w:rsid w:val="004B7C39"/>
    <w:rsid w:val="004C05C1"/>
    <w:rsid w:val="004C1144"/>
    <w:rsid w:val="004C18F5"/>
    <w:rsid w:val="004C3D4E"/>
    <w:rsid w:val="004C46C7"/>
    <w:rsid w:val="004C47FA"/>
    <w:rsid w:val="004C5AC7"/>
    <w:rsid w:val="004C675A"/>
    <w:rsid w:val="004C6D7A"/>
    <w:rsid w:val="004C6FBC"/>
    <w:rsid w:val="004C779F"/>
    <w:rsid w:val="004C7C48"/>
    <w:rsid w:val="004C7E12"/>
    <w:rsid w:val="004D1532"/>
    <w:rsid w:val="004D1679"/>
    <w:rsid w:val="004D1CAD"/>
    <w:rsid w:val="004D2146"/>
    <w:rsid w:val="004D246C"/>
    <w:rsid w:val="004D2837"/>
    <w:rsid w:val="004D3855"/>
    <w:rsid w:val="004D3BE3"/>
    <w:rsid w:val="004D3F5C"/>
    <w:rsid w:val="004D44D9"/>
    <w:rsid w:val="004D4551"/>
    <w:rsid w:val="004D6D96"/>
    <w:rsid w:val="004D7A77"/>
    <w:rsid w:val="004E0041"/>
    <w:rsid w:val="004E0303"/>
    <w:rsid w:val="004E06F2"/>
    <w:rsid w:val="004E1882"/>
    <w:rsid w:val="004E20EA"/>
    <w:rsid w:val="004E2A67"/>
    <w:rsid w:val="004E3A64"/>
    <w:rsid w:val="004E4A97"/>
    <w:rsid w:val="004E4DDC"/>
    <w:rsid w:val="004E6072"/>
    <w:rsid w:val="004E6544"/>
    <w:rsid w:val="004F0561"/>
    <w:rsid w:val="004F089C"/>
    <w:rsid w:val="004F0DCC"/>
    <w:rsid w:val="004F17CA"/>
    <w:rsid w:val="004F1C58"/>
    <w:rsid w:val="004F1F9E"/>
    <w:rsid w:val="004F26B9"/>
    <w:rsid w:val="004F29C2"/>
    <w:rsid w:val="004F377F"/>
    <w:rsid w:val="004F3D84"/>
    <w:rsid w:val="004F5173"/>
    <w:rsid w:val="004F56EC"/>
    <w:rsid w:val="004F5D8D"/>
    <w:rsid w:val="004F6272"/>
    <w:rsid w:val="004F65B7"/>
    <w:rsid w:val="004F68DC"/>
    <w:rsid w:val="004F7B52"/>
    <w:rsid w:val="004F7FAD"/>
    <w:rsid w:val="00500DCB"/>
    <w:rsid w:val="005027C8"/>
    <w:rsid w:val="0050425E"/>
    <w:rsid w:val="00505ED2"/>
    <w:rsid w:val="00505EF4"/>
    <w:rsid w:val="00505EFE"/>
    <w:rsid w:val="0050627A"/>
    <w:rsid w:val="005065A9"/>
    <w:rsid w:val="00507277"/>
    <w:rsid w:val="0050761A"/>
    <w:rsid w:val="00507CAE"/>
    <w:rsid w:val="00507E23"/>
    <w:rsid w:val="0051006E"/>
    <w:rsid w:val="00511010"/>
    <w:rsid w:val="00511A36"/>
    <w:rsid w:val="005130BE"/>
    <w:rsid w:val="005131F6"/>
    <w:rsid w:val="00514E4C"/>
    <w:rsid w:val="005156CB"/>
    <w:rsid w:val="00515AB4"/>
    <w:rsid w:val="005175EE"/>
    <w:rsid w:val="00520BF1"/>
    <w:rsid w:val="0052118D"/>
    <w:rsid w:val="0052184C"/>
    <w:rsid w:val="00521DDE"/>
    <w:rsid w:val="00522C11"/>
    <w:rsid w:val="0052584B"/>
    <w:rsid w:val="00525996"/>
    <w:rsid w:val="00526178"/>
    <w:rsid w:val="0052663B"/>
    <w:rsid w:val="005268EA"/>
    <w:rsid w:val="00527538"/>
    <w:rsid w:val="005300CD"/>
    <w:rsid w:val="0053017A"/>
    <w:rsid w:val="005307F1"/>
    <w:rsid w:val="00530C5C"/>
    <w:rsid w:val="0053102C"/>
    <w:rsid w:val="00531E61"/>
    <w:rsid w:val="005330D3"/>
    <w:rsid w:val="00533247"/>
    <w:rsid w:val="00534778"/>
    <w:rsid w:val="00534994"/>
    <w:rsid w:val="005350EE"/>
    <w:rsid w:val="00535385"/>
    <w:rsid w:val="00535593"/>
    <w:rsid w:val="0053735B"/>
    <w:rsid w:val="0053750E"/>
    <w:rsid w:val="00537AB3"/>
    <w:rsid w:val="005400B0"/>
    <w:rsid w:val="005412F9"/>
    <w:rsid w:val="0054244D"/>
    <w:rsid w:val="00542A0D"/>
    <w:rsid w:val="00543550"/>
    <w:rsid w:val="005436D7"/>
    <w:rsid w:val="00543973"/>
    <w:rsid w:val="005446B5"/>
    <w:rsid w:val="0054589B"/>
    <w:rsid w:val="00546255"/>
    <w:rsid w:val="00546304"/>
    <w:rsid w:val="005465F0"/>
    <w:rsid w:val="00547AA3"/>
    <w:rsid w:val="0055191B"/>
    <w:rsid w:val="005529AA"/>
    <w:rsid w:val="0055364C"/>
    <w:rsid w:val="005537BE"/>
    <w:rsid w:val="00553AE0"/>
    <w:rsid w:val="0055419B"/>
    <w:rsid w:val="005541BC"/>
    <w:rsid w:val="005554DA"/>
    <w:rsid w:val="00557D33"/>
    <w:rsid w:val="00557EE0"/>
    <w:rsid w:val="00560074"/>
    <w:rsid w:val="005616AB"/>
    <w:rsid w:val="00561AC3"/>
    <w:rsid w:val="005621A0"/>
    <w:rsid w:val="005657E3"/>
    <w:rsid w:val="00566A37"/>
    <w:rsid w:val="00566BD9"/>
    <w:rsid w:val="005679B6"/>
    <w:rsid w:val="005705E1"/>
    <w:rsid w:val="005712B7"/>
    <w:rsid w:val="00571886"/>
    <w:rsid w:val="00571B09"/>
    <w:rsid w:val="005727C1"/>
    <w:rsid w:val="00572A62"/>
    <w:rsid w:val="00573369"/>
    <w:rsid w:val="00574941"/>
    <w:rsid w:val="00575567"/>
    <w:rsid w:val="00575C42"/>
    <w:rsid w:val="00576E3E"/>
    <w:rsid w:val="005776EF"/>
    <w:rsid w:val="00577AE4"/>
    <w:rsid w:val="005801F4"/>
    <w:rsid w:val="0058238F"/>
    <w:rsid w:val="005825C3"/>
    <w:rsid w:val="00582A5C"/>
    <w:rsid w:val="00582D96"/>
    <w:rsid w:val="00583E59"/>
    <w:rsid w:val="00584CB0"/>
    <w:rsid w:val="005855F9"/>
    <w:rsid w:val="00585B3F"/>
    <w:rsid w:val="00586CEA"/>
    <w:rsid w:val="0059085D"/>
    <w:rsid w:val="00591763"/>
    <w:rsid w:val="0059241D"/>
    <w:rsid w:val="0059336D"/>
    <w:rsid w:val="00593457"/>
    <w:rsid w:val="0059349A"/>
    <w:rsid w:val="005942E3"/>
    <w:rsid w:val="00594CE4"/>
    <w:rsid w:val="00595612"/>
    <w:rsid w:val="00595BE2"/>
    <w:rsid w:val="00595E01"/>
    <w:rsid w:val="00597C7E"/>
    <w:rsid w:val="005A0603"/>
    <w:rsid w:val="005A1464"/>
    <w:rsid w:val="005A217D"/>
    <w:rsid w:val="005A3296"/>
    <w:rsid w:val="005A3BC3"/>
    <w:rsid w:val="005A3E05"/>
    <w:rsid w:val="005A44F1"/>
    <w:rsid w:val="005A493A"/>
    <w:rsid w:val="005A4FD5"/>
    <w:rsid w:val="005A5AF5"/>
    <w:rsid w:val="005A7BEB"/>
    <w:rsid w:val="005B056B"/>
    <w:rsid w:val="005B136D"/>
    <w:rsid w:val="005B1F56"/>
    <w:rsid w:val="005B20FE"/>
    <w:rsid w:val="005B3287"/>
    <w:rsid w:val="005B3D78"/>
    <w:rsid w:val="005B4171"/>
    <w:rsid w:val="005B4D51"/>
    <w:rsid w:val="005B520D"/>
    <w:rsid w:val="005B6E99"/>
    <w:rsid w:val="005B79E7"/>
    <w:rsid w:val="005C06D2"/>
    <w:rsid w:val="005C07FC"/>
    <w:rsid w:val="005C1FC5"/>
    <w:rsid w:val="005C2397"/>
    <w:rsid w:val="005C33E1"/>
    <w:rsid w:val="005C37EE"/>
    <w:rsid w:val="005C4697"/>
    <w:rsid w:val="005C575B"/>
    <w:rsid w:val="005C5972"/>
    <w:rsid w:val="005C5C39"/>
    <w:rsid w:val="005C611D"/>
    <w:rsid w:val="005C7C73"/>
    <w:rsid w:val="005D01E8"/>
    <w:rsid w:val="005D05BE"/>
    <w:rsid w:val="005D061E"/>
    <w:rsid w:val="005D0DCC"/>
    <w:rsid w:val="005D2725"/>
    <w:rsid w:val="005D2E76"/>
    <w:rsid w:val="005D309B"/>
    <w:rsid w:val="005D3B5C"/>
    <w:rsid w:val="005D43B1"/>
    <w:rsid w:val="005D4871"/>
    <w:rsid w:val="005D4C6A"/>
    <w:rsid w:val="005D7EAE"/>
    <w:rsid w:val="005E03D7"/>
    <w:rsid w:val="005E0FA2"/>
    <w:rsid w:val="005E2291"/>
    <w:rsid w:val="005E2823"/>
    <w:rsid w:val="005E3D61"/>
    <w:rsid w:val="005E4513"/>
    <w:rsid w:val="005E5B01"/>
    <w:rsid w:val="005E646A"/>
    <w:rsid w:val="005E6643"/>
    <w:rsid w:val="005E6794"/>
    <w:rsid w:val="005E7040"/>
    <w:rsid w:val="005E744B"/>
    <w:rsid w:val="005F079F"/>
    <w:rsid w:val="005F0A53"/>
    <w:rsid w:val="005F19B1"/>
    <w:rsid w:val="005F2272"/>
    <w:rsid w:val="005F283E"/>
    <w:rsid w:val="005F2DFE"/>
    <w:rsid w:val="005F2FA2"/>
    <w:rsid w:val="005F312A"/>
    <w:rsid w:val="005F3CF7"/>
    <w:rsid w:val="005F432E"/>
    <w:rsid w:val="005F4B99"/>
    <w:rsid w:val="005F6CF2"/>
    <w:rsid w:val="006005AC"/>
    <w:rsid w:val="0060063C"/>
    <w:rsid w:val="006006BF"/>
    <w:rsid w:val="00601D5E"/>
    <w:rsid w:val="0060278E"/>
    <w:rsid w:val="0060290A"/>
    <w:rsid w:val="006042C3"/>
    <w:rsid w:val="00604D59"/>
    <w:rsid w:val="0060640C"/>
    <w:rsid w:val="00606BB1"/>
    <w:rsid w:val="00610829"/>
    <w:rsid w:val="00612D89"/>
    <w:rsid w:val="006133A5"/>
    <w:rsid w:val="00613F5C"/>
    <w:rsid w:val="0061479B"/>
    <w:rsid w:val="00614AE8"/>
    <w:rsid w:val="0061508A"/>
    <w:rsid w:val="00615BB7"/>
    <w:rsid w:val="00617898"/>
    <w:rsid w:val="00621531"/>
    <w:rsid w:val="00622153"/>
    <w:rsid w:val="00622225"/>
    <w:rsid w:val="006243FE"/>
    <w:rsid w:val="00624721"/>
    <w:rsid w:val="00625337"/>
    <w:rsid w:val="0062571A"/>
    <w:rsid w:val="00625926"/>
    <w:rsid w:val="006263BD"/>
    <w:rsid w:val="00626F80"/>
    <w:rsid w:val="00626FD7"/>
    <w:rsid w:val="006304C2"/>
    <w:rsid w:val="006309F8"/>
    <w:rsid w:val="00631431"/>
    <w:rsid w:val="0063183F"/>
    <w:rsid w:val="006321E6"/>
    <w:rsid w:val="00632398"/>
    <w:rsid w:val="00633CFA"/>
    <w:rsid w:val="006350ED"/>
    <w:rsid w:val="00635F24"/>
    <w:rsid w:val="00635F89"/>
    <w:rsid w:val="00636327"/>
    <w:rsid w:val="006367F9"/>
    <w:rsid w:val="00636D8C"/>
    <w:rsid w:val="006406CF"/>
    <w:rsid w:val="00640D45"/>
    <w:rsid w:val="00640FED"/>
    <w:rsid w:val="0064182C"/>
    <w:rsid w:val="00643867"/>
    <w:rsid w:val="00643A2B"/>
    <w:rsid w:val="00643E7A"/>
    <w:rsid w:val="00645180"/>
    <w:rsid w:val="00645842"/>
    <w:rsid w:val="00645A94"/>
    <w:rsid w:val="00645AEF"/>
    <w:rsid w:val="00646D29"/>
    <w:rsid w:val="00647751"/>
    <w:rsid w:val="00647B37"/>
    <w:rsid w:val="00647EB8"/>
    <w:rsid w:val="00650463"/>
    <w:rsid w:val="006519AB"/>
    <w:rsid w:val="00651B8E"/>
    <w:rsid w:val="00651FAB"/>
    <w:rsid w:val="006525D4"/>
    <w:rsid w:val="00652645"/>
    <w:rsid w:val="00652925"/>
    <w:rsid w:val="006534AE"/>
    <w:rsid w:val="006536FD"/>
    <w:rsid w:val="00653705"/>
    <w:rsid w:val="006549D8"/>
    <w:rsid w:val="006552BF"/>
    <w:rsid w:val="00656257"/>
    <w:rsid w:val="00656313"/>
    <w:rsid w:val="00656B99"/>
    <w:rsid w:val="00656E7E"/>
    <w:rsid w:val="00657A06"/>
    <w:rsid w:val="006606C2"/>
    <w:rsid w:val="006613C7"/>
    <w:rsid w:val="00662024"/>
    <w:rsid w:val="00662AE9"/>
    <w:rsid w:val="00663455"/>
    <w:rsid w:val="006650EF"/>
    <w:rsid w:val="006652EE"/>
    <w:rsid w:val="006653D6"/>
    <w:rsid w:val="00665E3C"/>
    <w:rsid w:val="00665F72"/>
    <w:rsid w:val="00666114"/>
    <w:rsid w:val="00666C38"/>
    <w:rsid w:val="00667AC2"/>
    <w:rsid w:val="00667EB5"/>
    <w:rsid w:val="006704FA"/>
    <w:rsid w:val="00670C15"/>
    <w:rsid w:val="00670F71"/>
    <w:rsid w:val="00671273"/>
    <w:rsid w:val="00671E20"/>
    <w:rsid w:val="00671E7D"/>
    <w:rsid w:val="006721DA"/>
    <w:rsid w:val="0067371E"/>
    <w:rsid w:val="00682A17"/>
    <w:rsid w:val="00682BB7"/>
    <w:rsid w:val="00683C88"/>
    <w:rsid w:val="006854CA"/>
    <w:rsid w:val="00685F16"/>
    <w:rsid w:val="00686FBC"/>
    <w:rsid w:val="006873DF"/>
    <w:rsid w:val="00687B96"/>
    <w:rsid w:val="00687EED"/>
    <w:rsid w:val="006907F5"/>
    <w:rsid w:val="006909AF"/>
    <w:rsid w:val="00690FA1"/>
    <w:rsid w:val="00691456"/>
    <w:rsid w:val="00691C86"/>
    <w:rsid w:val="0069219B"/>
    <w:rsid w:val="00692523"/>
    <w:rsid w:val="006931D2"/>
    <w:rsid w:val="006934C6"/>
    <w:rsid w:val="006945D7"/>
    <w:rsid w:val="00694FBD"/>
    <w:rsid w:val="00696D8E"/>
    <w:rsid w:val="00697143"/>
    <w:rsid w:val="00697263"/>
    <w:rsid w:val="00697A77"/>
    <w:rsid w:val="00697D6B"/>
    <w:rsid w:val="006A11E1"/>
    <w:rsid w:val="006A12BF"/>
    <w:rsid w:val="006A1838"/>
    <w:rsid w:val="006A3A5D"/>
    <w:rsid w:val="006A5600"/>
    <w:rsid w:val="006A6F68"/>
    <w:rsid w:val="006A7B43"/>
    <w:rsid w:val="006B0A2D"/>
    <w:rsid w:val="006B0D87"/>
    <w:rsid w:val="006B2CC5"/>
    <w:rsid w:val="006B3568"/>
    <w:rsid w:val="006B65C4"/>
    <w:rsid w:val="006B7166"/>
    <w:rsid w:val="006B7F4B"/>
    <w:rsid w:val="006B7FCC"/>
    <w:rsid w:val="006C06C4"/>
    <w:rsid w:val="006C1EFC"/>
    <w:rsid w:val="006C2123"/>
    <w:rsid w:val="006C3744"/>
    <w:rsid w:val="006C46B1"/>
    <w:rsid w:val="006C49A8"/>
    <w:rsid w:val="006C540C"/>
    <w:rsid w:val="006C69EC"/>
    <w:rsid w:val="006C6BFD"/>
    <w:rsid w:val="006C6E3C"/>
    <w:rsid w:val="006D0D4F"/>
    <w:rsid w:val="006D0D91"/>
    <w:rsid w:val="006D2B44"/>
    <w:rsid w:val="006D2BC8"/>
    <w:rsid w:val="006D2EE7"/>
    <w:rsid w:val="006D3331"/>
    <w:rsid w:val="006D4471"/>
    <w:rsid w:val="006D5765"/>
    <w:rsid w:val="006D6D10"/>
    <w:rsid w:val="006D6EDE"/>
    <w:rsid w:val="006D70DD"/>
    <w:rsid w:val="006E0BFA"/>
    <w:rsid w:val="006E2051"/>
    <w:rsid w:val="006E2AE3"/>
    <w:rsid w:val="006E2D68"/>
    <w:rsid w:val="006E3F10"/>
    <w:rsid w:val="006E4D0A"/>
    <w:rsid w:val="006E4F1D"/>
    <w:rsid w:val="006E5178"/>
    <w:rsid w:val="006E6336"/>
    <w:rsid w:val="006E6E94"/>
    <w:rsid w:val="006E6EB5"/>
    <w:rsid w:val="006E78A4"/>
    <w:rsid w:val="006F1EB3"/>
    <w:rsid w:val="006F220A"/>
    <w:rsid w:val="006F23C2"/>
    <w:rsid w:val="006F4FAE"/>
    <w:rsid w:val="006F5467"/>
    <w:rsid w:val="006F592F"/>
    <w:rsid w:val="006F59F5"/>
    <w:rsid w:val="006F5CEC"/>
    <w:rsid w:val="006F685B"/>
    <w:rsid w:val="006F6CD5"/>
    <w:rsid w:val="006F72FE"/>
    <w:rsid w:val="006F75CD"/>
    <w:rsid w:val="007008F0"/>
    <w:rsid w:val="00700DC4"/>
    <w:rsid w:val="00700FFD"/>
    <w:rsid w:val="00701229"/>
    <w:rsid w:val="0070164E"/>
    <w:rsid w:val="00702784"/>
    <w:rsid w:val="0070497D"/>
    <w:rsid w:val="00704A06"/>
    <w:rsid w:val="00706458"/>
    <w:rsid w:val="00706CC4"/>
    <w:rsid w:val="00706FB6"/>
    <w:rsid w:val="00711B79"/>
    <w:rsid w:val="00711F28"/>
    <w:rsid w:val="00712274"/>
    <w:rsid w:val="00712A4B"/>
    <w:rsid w:val="00712A4D"/>
    <w:rsid w:val="00713105"/>
    <w:rsid w:val="007153F9"/>
    <w:rsid w:val="007155BF"/>
    <w:rsid w:val="007156AB"/>
    <w:rsid w:val="00717196"/>
    <w:rsid w:val="00724EEB"/>
    <w:rsid w:val="00725DE8"/>
    <w:rsid w:val="00725F67"/>
    <w:rsid w:val="00726E7E"/>
    <w:rsid w:val="00730D38"/>
    <w:rsid w:val="00731175"/>
    <w:rsid w:val="007312D8"/>
    <w:rsid w:val="0073169B"/>
    <w:rsid w:val="00731908"/>
    <w:rsid w:val="00731AB3"/>
    <w:rsid w:val="00732344"/>
    <w:rsid w:val="00735A8D"/>
    <w:rsid w:val="00735EA8"/>
    <w:rsid w:val="0073698E"/>
    <w:rsid w:val="00737062"/>
    <w:rsid w:val="007372A1"/>
    <w:rsid w:val="00737A8D"/>
    <w:rsid w:val="00740156"/>
    <w:rsid w:val="007413D1"/>
    <w:rsid w:val="007416B9"/>
    <w:rsid w:val="00741825"/>
    <w:rsid w:val="007418A1"/>
    <w:rsid w:val="00743EE4"/>
    <w:rsid w:val="00744463"/>
    <w:rsid w:val="00744B70"/>
    <w:rsid w:val="00744E66"/>
    <w:rsid w:val="00745567"/>
    <w:rsid w:val="0075006C"/>
    <w:rsid w:val="00750886"/>
    <w:rsid w:val="00751F96"/>
    <w:rsid w:val="00753C4D"/>
    <w:rsid w:val="00754959"/>
    <w:rsid w:val="007549A3"/>
    <w:rsid w:val="00755AFA"/>
    <w:rsid w:val="00755F95"/>
    <w:rsid w:val="0075638A"/>
    <w:rsid w:val="00756FF1"/>
    <w:rsid w:val="00761ED0"/>
    <w:rsid w:val="00762940"/>
    <w:rsid w:val="0076358C"/>
    <w:rsid w:val="00763DA2"/>
    <w:rsid w:val="00763F0C"/>
    <w:rsid w:val="00765FD3"/>
    <w:rsid w:val="00770057"/>
    <w:rsid w:val="00770FBE"/>
    <w:rsid w:val="00772639"/>
    <w:rsid w:val="00772CE3"/>
    <w:rsid w:val="0077386E"/>
    <w:rsid w:val="00774033"/>
    <w:rsid w:val="0077457A"/>
    <w:rsid w:val="0077468D"/>
    <w:rsid w:val="00775F14"/>
    <w:rsid w:val="00775F26"/>
    <w:rsid w:val="007767DC"/>
    <w:rsid w:val="00776F1A"/>
    <w:rsid w:val="0077781E"/>
    <w:rsid w:val="00777A91"/>
    <w:rsid w:val="007802CD"/>
    <w:rsid w:val="0078179F"/>
    <w:rsid w:val="00782023"/>
    <w:rsid w:val="0078227D"/>
    <w:rsid w:val="00782E11"/>
    <w:rsid w:val="00783549"/>
    <w:rsid w:val="0078398B"/>
    <w:rsid w:val="0078431B"/>
    <w:rsid w:val="007849C8"/>
    <w:rsid w:val="00785777"/>
    <w:rsid w:val="00786737"/>
    <w:rsid w:val="00786A1A"/>
    <w:rsid w:val="007874DD"/>
    <w:rsid w:val="007879F4"/>
    <w:rsid w:val="007900AA"/>
    <w:rsid w:val="00790754"/>
    <w:rsid w:val="00791A30"/>
    <w:rsid w:val="0079203D"/>
    <w:rsid w:val="007921D4"/>
    <w:rsid w:val="00792D79"/>
    <w:rsid w:val="00793164"/>
    <w:rsid w:val="00793278"/>
    <w:rsid w:val="00793AB5"/>
    <w:rsid w:val="00793D29"/>
    <w:rsid w:val="0079451F"/>
    <w:rsid w:val="007953B2"/>
    <w:rsid w:val="00795710"/>
    <w:rsid w:val="00796611"/>
    <w:rsid w:val="007976B3"/>
    <w:rsid w:val="007977F2"/>
    <w:rsid w:val="0079797A"/>
    <w:rsid w:val="00797A6F"/>
    <w:rsid w:val="007A13E7"/>
    <w:rsid w:val="007A15F4"/>
    <w:rsid w:val="007A1A30"/>
    <w:rsid w:val="007A23ED"/>
    <w:rsid w:val="007A2700"/>
    <w:rsid w:val="007A2770"/>
    <w:rsid w:val="007A2D90"/>
    <w:rsid w:val="007A46BE"/>
    <w:rsid w:val="007A5D06"/>
    <w:rsid w:val="007A5D9A"/>
    <w:rsid w:val="007A701A"/>
    <w:rsid w:val="007B0176"/>
    <w:rsid w:val="007B2A28"/>
    <w:rsid w:val="007B2D50"/>
    <w:rsid w:val="007B2F76"/>
    <w:rsid w:val="007B3527"/>
    <w:rsid w:val="007B39ED"/>
    <w:rsid w:val="007B7180"/>
    <w:rsid w:val="007B7CBD"/>
    <w:rsid w:val="007C0271"/>
    <w:rsid w:val="007C05B6"/>
    <w:rsid w:val="007C1C75"/>
    <w:rsid w:val="007C265B"/>
    <w:rsid w:val="007C273E"/>
    <w:rsid w:val="007C376E"/>
    <w:rsid w:val="007C3EF0"/>
    <w:rsid w:val="007C4197"/>
    <w:rsid w:val="007C434D"/>
    <w:rsid w:val="007C4A09"/>
    <w:rsid w:val="007C5A5D"/>
    <w:rsid w:val="007C697A"/>
    <w:rsid w:val="007C6E46"/>
    <w:rsid w:val="007D098D"/>
    <w:rsid w:val="007D0CB4"/>
    <w:rsid w:val="007D10A3"/>
    <w:rsid w:val="007D16D8"/>
    <w:rsid w:val="007D1F6A"/>
    <w:rsid w:val="007D225A"/>
    <w:rsid w:val="007D2642"/>
    <w:rsid w:val="007D3AF0"/>
    <w:rsid w:val="007D4001"/>
    <w:rsid w:val="007D4C67"/>
    <w:rsid w:val="007D55BE"/>
    <w:rsid w:val="007D57FC"/>
    <w:rsid w:val="007D738A"/>
    <w:rsid w:val="007D785E"/>
    <w:rsid w:val="007D7E42"/>
    <w:rsid w:val="007D7F36"/>
    <w:rsid w:val="007E0CC6"/>
    <w:rsid w:val="007E0E61"/>
    <w:rsid w:val="007E3092"/>
    <w:rsid w:val="007E4E20"/>
    <w:rsid w:val="007E50EF"/>
    <w:rsid w:val="007E5835"/>
    <w:rsid w:val="007E7532"/>
    <w:rsid w:val="007E7C86"/>
    <w:rsid w:val="007E7D4E"/>
    <w:rsid w:val="007F01FA"/>
    <w:rsid w:val="007F0539"/>
    <w:rsid w:val="007F0734"/>
    <w:rsid w:val="007F0D83"/>
    <w:rsid w:val="007F1447"/>
    <w:rsid w:val="007F1B27"/>
    <w:rsid w:val="007F29B0"/>
    <w:rsid w:val="007F3212"/>
    <w:rsid w:val="007F388A"/>
    <w:rsid w:val="007F3A2C"/>
    <w:rsid w:val="007F4214"/>
    <w:rsid w:val="007F56B7"/>
    <w:rsid w:val="007F5BF0"/>
    <w:rsid w:val="007F70ED"/>
    <w:rsid w:val="007F752A"/>
    <w:rsid w:val="007F7F03"/>
    <w:rsid w:val="00800681"/>
    <w:rsid w:val="00800E0D"/>
    <w:rsid w:val="0080172A"/>
    <w:rsid w:val="0080286F"/>
    <w:rsid w:val="0080324F"/>
    <w:rsid w:val="00803683"/>
    <w:rsid w:val="00803BC3"/>
    <w:rsid w:val="00803C32"/>
    <w:rsid w:val="008051B9"/>
    <w:rsid w:val="0080528D"/>
    <w:rsid w:val="00805626"/>
    <w:rsid w:val="00805D3F"/>
    <w:rsid w:val="00805DD5"/>
    <w:rsid w:val="00806AE3"/>
    <w:rsid w:val="00807207"/>
    <w:rsid w:val="00807845"/>
    <w:rsid w:val="008078BC"/>
    <w:rsid w:val="00812274"/>
    <w:rsid w:val="00812C98"/>
    <w:rsid w:val="0081426C"/>
    <w:rsid w:val="00814383"/>
    <w:rsid w:val="0081554A"/>
    <w:rsid w:val="00816B19"/>
    <w:rsid w:val="008173B8"/>
    <w:rsid w:val="00821950"/>
    <w:rsid w:val="00821FB5"/>
    <w:rsid w:val="00822615"/>
    <w:rsid w:val="0082317C"/>
    <w:rsid w:val="00823453"/>
    <w:rsid w:val="00823A47"/>
    <w:rsid w:val="00823A54"/>
    <w:rsid w:val="00823EB1"/>
    <w:rsid w:val="00825501"/>
    <w:rsid w:val="00825862"/>
    <w:rsid w:val="00826343"/>
    <w:rsid w:val="0082670E"/>
    <w:rsid w:val="00826DF2"/>
    <w:rsid w:val="00827852"/>
    <w:rsid w:val="0083093D"/>
    <w:rsid w:val="00831DB0"/>
    <w:rsid w:val="0083307F"/>
    <w:rsid w:val="008333DE"/>
    <w:rsid w:val="00833B12"/>
    <w:rsid w:val="00834770"/>
    <w:rsid w:val="00835905"/>
    <w:rsid w:val="008365E0"/>
    <w:rsid w:val="008408DB"/>
    <w:rsid w:val="008408EF"/>
    <w:rsid w:val="00841566"/>
    <w:rsid w:val="00841A7D"/>
    <w:rsid w:val="0084335F"/>
    <w:rsid w:val="0084457C"/>
    <w:rsid w:val="0084479F"/>
    <w:rsid w:val="00845D6F"/>
    <w:rsid w:val="0084609A"/>
    <w:rsid w:val="0084661B"/>
    <w:rsid w:val="00847849"/>
    <w:rsid w:val="00847A36"/>
    <w:rsid w:val="00847A54"/>
    <w:rsid w:val="008510C4"/>
    <w:rsid w:val="00853D7C"/>
    <w:rsid w:val="00854A13"/>
    <w:rsid w:val="00855EA8"/>
    <w:rsid w:val="008568D8"/>
    <w:rsid w:val="00860007"/>
    <w:rsid w:val="00860358"/>
    <w:rsid w:val="00860437"/>
    <w:rsid w:val="00861162"/>
    <w:rsid w:val="00862E9E"/>
    <w:rsid w:val="008631FC"/>
    <w:rsid w:val="008638BE"/>
    <w:rsid w:val="00863D62"/>
    <w:rsid w:val="0086426E"/>
    <w:rsid w:val="00864621"/>
    <w:rsid w:val="0086496E"/>
    <w:rsid w:val="00865591"/>
    <w:rsid w:val="00867ECA"/>
    <w:rsid w:val="00870EFA"/>
    <w:rsid w:val="0087356E"/>
    <w:rsid w:val="008742A6"/>
    <w:rsid w:val="00874641"/>
    <w:rsid w:val="0087493D"/>
    <w:rsid w:val="00875209"/>
    <w:rsid w:val="00875C11"/>
    <w:rsid w:val="008766AD"/>
    <w:rsid w:val="00877409"/>
    <w:rsid w:val="00877412"/>
    <w:rsid w:val="00877D0A"/>
    <w:rsid w:val="00877EA7"/>
    <w:rsid w:val="00880890"/>
    <w:rsid w:val="00881068"/>
    <w:rsid w:val="0088190E"/>
    <w:rsid w:val="0088253D"/>
    <w:rsid w:val="00882C24"/>
    <w:rsid w:val="008830AC"/>
    <w:rsid w:val="0088503F"/>
    <w:rsid w:val="00885590"/>
    <w:rsid w:val="00885A8E"/>
    <w:rsid w:val="00885B1B"/>
    <w:rsid w:val="00885E8E"/>
    <w:rsid w:val="00886920"/>
    <w:rsid w:val="00886DAF"/>
    <w:rsid w:val="00890BA5"/>
    <w:rsid w:val="0089163E"/>
    <w:rsid w:val="00891C1E"/>
    <w:rsid w:val="008939A8"/>
    <w:rsid w:val="00893E3F"/>
    <w:rsid w:val="008942E4"/>
    <w:rsid w:val="0089548F"/>
    <w:rsid w:val="008979F4"/>
    <w:rsid w:val="008A047A"/>
    <w:rsid w:val="008A0EC0"/>
    <w:rsid w:val="008A1556"/>
    <w:rsid w:val="008A1AD4"/>
    <w:rsid w:val="008A2507"/>
    <w:rsid w:val="008A39CB"/>
    <w:rsid w:val="008A3EF4"/>
    <w:rsid w:val="008A5A3F"/>
    <w:rsid w:val="008A5F69"/>
    <w:rsid w:val="008A7791"/>
    <w:rsid w:val="008B121A"/>
    <w:rsid w:val="008B1390"/>
    <w:rsid w:val="008B197A"/>
    <w:rsid w:val="008B2771"/>
    <w:rsid w:val="008B33F0"/>
    <w:rsid w:val="008B49E3"/>
    <w:rsid w:val="008B5891"/>
    <w:rsid w:val="008B666A"/>
    <w:rsid w:val="008B781A"/>
    <w:rsid w:val="008C0B8C"/>
    <w:rsid w:val="008C0C31"/>
    <w:rsid w:val="008C1518"/>
    <w:rsid w:val="008C1580"/>
    <w:rsid w:val="008C1A75"/>
    <w:rsid w:val="008C3680"/>
    <w:rsid w:val="008C3E4E"/>
    <w:rsid w:val="008C3F69"/>
    <w:rsid w:val="008C4437"/>
    <w:rsid w:val="008C4A8A"/>
    <w:rsid w:val="008C5425"/>
    <w:rsid w:val="008C543B"/>
    <w:rsid w:val="008C54CF"/>
    <w:rsid w:val="008C610E"/>
    <w:rsid w:val="008C6311"/>
    <w:rsid w:val="008C63BD"/>
    <w:rsid w:val="008C6BAA"/>
    <w:rsid w:val="008C7B2F"/>
    <w:rsid w:val="008D0081"/>
    <w:rsid w:val="008D0245"/>
    <w:rsid w:val="008D09E0"/>
    <w:rsid w:val="008D0DD0"/>
    <w:rsid w:val="008D0DD4"/>
    <w:rsid w:val="008D14BD"/>
    <w:rsid w:val="008D217B"/>
    <w:rsid w:val="008D256C"/>
    <w:rsid w:val="008D35DE"/>
    <w:rsid w:val="008D46C6"/>
    <w:rsid w:val="008D54A9"/>
    <w:rsid w:val="008D5893"/>
    <w:rsid w:val="008D66A6"/>
    <w:rsid w:val="008D6D39"/>
    <w:rsid w:val="008D7C3B"/>
    <w:rsid w:val="008E03E0"/>
    <w:rsid w:val="008E20D0"/>
    <w:rsid w:val="008E26A3"/>
    <w:rsid w:val="008E2A19"/>
    <w:rsid w:val="008E3946"/>
    <w:rsid w:val="008E41A0"/>
    <w:rsid w:val="008E5A66"/>
    <w:rsid w:val="008E6670"/>
    <w:rsid w:val="008F0AA7"/>
    <w:rsid w:val="008F0C7F"/>
    <w:rsid w:val="008F0DC3"/>
    <w:rsid w:val="008F1B7B"/>
    <w:rsid w:val="008F24AA"/>
    <w:rsid w:val="008F43A6"/>
    <w:rsid w:val="008F44B6"/>
    <w:rsid w:val="008F4E46"/>
    <w:rsid w:val="008F5CFA"/>
    <w:rsid w:val="008F6911"/>
    <w:rsid w:val="008F6DCB"/>
    <w:rsid w:val="00900116"/>
    <w:rsid w:val="00900753"/>
    <w:rsid w:val="00900C57"/>
    <w:rsid w:val="00900CB6"/>
    <w:rsid w:val="00901394"/>
    <w:rsid w:val="0090175F"/>
    <w:rsid w:val="00901D91"/>
    <w:rsid w:val="00901E6F"/>
    <w:rsid w:val="009020A1"/>
    <w:rsid w:val="0090345C"/>
    <w:rsid w:val="009036B7"/>
    <w:rsid w:val="00903CF1"/>
    <w:rsid w:val="00904384"/>
    <w:rsid w:val="009043C0"/>
    <w:rsid w:val="0090588C"/>
    <w:rsid w:val="00905BBA"/>
    <w:rsid w:val="00906394"/>
    <w:rsid w:val="00906533"/>
    <w:rsid w:val="00907806"/>
    <w:rsid w:val="00911BB6"/>
    <w:rsid w:val="00911D99"/>
    <w:rsid w:val="00912075"/>
    <w:rsid w:val="00912E07"/>
    <w:rsid w:val="00913A25"/>
    <w:rsid w:val="0091498B"/>
    <w:rsid w:val="00914C46"/>
    <w:rsid w:val="00915289"/>
    <w:rsid w:val="0091678C"/>
    <w:rsid w:val="00916C25"/>
    <w:rsid w:val="00916EDA"/>
    <w:rsid w:val="00917F0A"/>
    <w:rsid w:val="00920014"/>
    <w:rsid w:val="009212A6"/>
    <w:rsid w:val="00921FBE"/>
    <w:rsid w:val="009227A4"/>
    <w:rsid w:val="00922E59"/>
    <w:rsid w:val="00923212"/>
    <w:rsid w:val="009232AE"/>
    <w:rsid w:val="00923586"/>
    <w:rsid w:val="009235CC"/>
    <w:rsid w:val="009240D2"/>
    <w:rsid w:val="00924D40"/>
    <w:rsid w:val="00924E97"/>
    <w:rsid w:val="00926E1F"/>
    <w:rsid w:val="0092774F"/>
    <w:rsid w:val="00930F49"/>
    <w:rsid w:val="00932527"/>
    <w:rsid w:val="00932A46"/>
    <w:rsid w:val="00932B2B"/>
    <w:rsid w:val="009343DD"/>
    <w:rsid w:val="00935625"/>
    <w:rsid w:val="0093615D"/>
    <w:rsid w:val="00936584"/>
    <w:rsid w:val="00936882"/>
    <w:rsid w:val="00936A7F"/>
    <w:rsid w:val="00937DE7"/>
    <w:rsid w:val="00940063"/>
    <w:rsid w:val="00940B67"/>
    <w:rsid w:val="009411E0"/>
    <w:rsid w:val="00942082"/>
    <w:rsid w:val="00944775"/>
    <w:rsid w:val="00944908"/>
    <w:rsid w:val="00944C4F"/>
    <w:rsid w:val="0094527F"/>
    <w:rsid w:val="009459FC"/>
    <w:rsid w:val="009460BD"/>
    <w:rsid w:val="0094638F"/>
    <w:rsid w:val="00946CA6"/>
    <w:rsid w:val="0095005A"/>
    <w:rsid w:val="009509B1"/>
    <w:rsid w:val="00952444"/>
    <w:rsid w:val="00952458"/>
    <w:rsid w:val="00952576"/>
    <w:rsid w:val="0095258F"/>
    <w:rsid w:val="009527DA"/>
    <w:rsid w:val="00952C14"/>
    <w:rsid w:val="00952DD1"/>
    <w:rsid w:val="00953B12"/>
    <w:rsid w:val="0095423B"/>
    <w:rsid w:val="00954314"/>
    <w:rsid w:val="0095483C"/>
    <w:rsid w:val="00955E10"/>
    <w:rsid w:val="00955FC2"/>
    <w:rsid w:val="00956642"/>
    <w:rsid w:val="00957247"/>
    <w:rsid w:val="0095761E"/>
    <w:rsid w:val="00957F5E"/>
    <w:rsid w:val="0096089B"/>
    <w:rsid w:val="00961458"/>
    <w:rsid w:val="00961894"/>
    <w:rsid w:val="00961B4A"/>
    <w:rsid w:val="00962078"/>
    <w:rsid w:val="00962167"/>
    <w:rsid w:val="00962186"/>
    <w:rsid w:val="0096225F"/>
    <w:rsid w:val="00962D42"/>
    <w:rsid w:val="00962E8B"/>
    <w:rsid w:val="00962F66"/>
    <w:rsid w:val="00963C91"/>
    <w:rsid w:val="00965018"/>
    <w:rsid w:val="00965742"/>
    <w:rsid w:val="00965D01"/>
    <w:rsid w:val="00966CD0"/>
    <w:rsid w:val="00967326"/>
    <w:rsid w:val="009678F6"/>
    <w:rsid w:val="00970645"/>
    <w:rsid w:val="00970C37"/>
    <w:rsid w:val="00971ACE"/>
    <w:rsid w:val="00971BEE"/>
    <w:rsid w:val="00972873"/>
    <w:rsid w:val="00972905"/>
    <w:rsid w:val="00972A3A"/>
    <w:rsid w:val="00973CC4"/>
    <w:rsid w:val="00973FA3"/>
    <w:rsid w:val="00974744"/>
    <w:rsid w:val="0097668A"/>
    <w:rsid w:val="009766CE"/>
    <w:rsid w:val="0097742A"/>
    <w:rsid w:val="0097799C"/>
    <w:rsid w:val="009800E6"/>
    <w:rsid w:val="00980DAC"/>
    <w:rsid w:val="009817A5"/>
    <w:rsid w:val="00982425"/>
    <w:rsid w:val="00982512"/>
    <w:rsid w:val="009831C5"/>
    <w:rsid w:val="00983586"/>
    <w:rsid w:val="00983B52"/>
    <w:rsid w:val="00983C8F"/>
    <w:rsid w:val="00983CE9"/>
    <w:rsid w:val="00983FB0"/>
    <w:rsid w:val="00984971"/>
    <w:rsid w:val="00984C76"/>
    <w:rsid w:val="00985276"/>
    <w:rsid w:val="00990015"/>
    <w:rsid w:val="009902BA"/>
    <w:rsid w:val="00991C0F"/>
    <w:rsid w:val="009937AF"/>
    <w:rsid w:val="009940F1"/>
    <w:rsid w:val="00995714"/>
    <w:rsid w:val="009A00D9"/>
    <w:rsid w:val="009A0262"/>
    <w:rsid w:val="009A0887"/>
    <w:rsid w:val="009A105F"/>
    <w:rsid w:val="009A1581"/>
    <w:rsid w:val="009A1747"/>
    <w:rsid w:val="009A1A26"/>
    <w:rsid w:val="009A1A93"/>
    <w:rsid w:val="009A1ED2"/>
    <w:rsid w:val="009A2181"/>
    <w:rsid w:val="009A235C"/>
    <w:rsid w:val="009A241E"/>
    <w:rsid w:val="009A2471"/>
    <w:rsid w:val="009A2ADD"/>
    <w:rsid w:val="009A4A73"/>
    <w:rsid w:val="009A653D"/>
    <w:rsid w:val="009A73CC"/>
    <w:rsid w:val="009B1279"/>
    <w:rsid w:val="009B186B"/>
    <w:rsid w:val="009B1C91"/>
    <w:rsid w:val="009B1D3E"/>
    <w:rsid w:val="009B200A"/>
    <w:rsid w:val="009B21C4"/>
    <w:rsid w:val="009B2768"/>
    <w:rsid w:val="009B59D6"/>
    <w:rsid w:val="009B5E02"/>
    <w:rsid w:val="009B6CFB"/>
    <w:rsid w:val="009B7A6C"/>
    <w:rsid w:val="009C15B4"/>
    <w:rsid w:val="009C1E82"/>
    <w:rsid w:val="009C2471"/>
    <w:rsid w:val="009C3694"/>
    <w:rsid w:val="009C5736"/>
    <w:rsid w:val="009C6BDB"/>
    <w:rsid w:val="009C7796"/>
    <w:rsid w:val="009C7DCF"/>
    <w:rsid w:val="009D0190"/>
    <w:rsid w:val="009D18E5"/>
    <w:rsid w:val="009D342B"/>
    <w:rsid w:val="009D3939"/>
    <w:rsid w:val="009D50B9"/>
    <w:rsid w:val="009D6B0B"/>
    <w:rsid w:val="009D7A50"/>
    <w:rsid w:val="009E1FC8"/>
    <w:rsid w:val="009E20BA"/>
    <w:rsid w:val="009E3DB7"/>
    <w:rsid w:val="009E4237"/>
    <w:rsid w:val="009E4705"/>
    <w:rsid w:val="009E4869"/>
    <w:rsid w:val="009E4C1E"/>
    <w:rsid w:val="009E5128"/>
    <w:rsid w:val="009E6368"/>
    <w:rsid w:val="009E6370"/>
    <w:rsid w:val="009E7C8C"/>
    <w:rsid w:val="009F0555"/>
    <w:rsid w:val="009F2CB1"/>
    <w:rsid w:val="009F4885"/>
    <w:rsid w:val="009F5F95"/>
    <w:rsid w:val="009F6322"/>
    <w:rsid w:val="009F69F4"/>
    <w:rsid w:val="009F6D0E"/>
    <w:rsid w:val="009F7185"/>
    <w:rsid w:val="009F794B"/>
    <w:rsid w:val="00A003D9"/>
    <w:rsid w:val="00A010BB"/>
    <w:rsid w:val="00A02911"/>
    <w:rsid w:val="00A02A7A"/>
    <w:rsid w:val="00A02D63"/>
    <w:rsid w:val="00A02E6C"/>
    <w:rsid w:val="00A02EB9"/>
    <w:rsid w:val="00A035EE"/>
    <w:rsid w:val="00A049BE"/>
    <w:rsid w:val="00A07767"/>
    <w:rsid w:val="00A079C7"/>
    <w:rsid w:val="00A119A5"/>
    <w:rsid w:val="00A11D10"/>
    <w:rsid w:val="00A12DED"/>
    <w:rsid w:val="00A13340"/>
    <w:rsid w:val="00A1335F"/>
    <w:rsid w:val="00A13471"/>
    <w:rsid w:val="00A14099"/>
    <w:rsid w:val="00A141E1"/>
    <w:rsid w:val="00A1423A"/>
    <w:rsid w:val="00A16071"/>
    <w:rsid w:val="00A164AC"/>
    <w:rsid w:val="00A16651"/>
    <w:rsid w:val="00A16A7F"/>
    <w:rsid w:val="00A16E24"/>
    <w:rsid w:val="00A171E5"/>
    <w:rsid w:val="00A179C8"/>
    <w:rsid w:val="00A2032B"/>
    <w:rsid w:val="00A208C0"/>
    <w:rsid w:val="00A20B85"/>
    <w:rsid w:val="00A20FCA"/>
    <w:rsid w:val="00A231BA"/>
    <w:rsid w:val="00A234D4"/>
    <w:rsid w:val="00A240D0"/>
    <w:rsid w:val="00A24152"/>
    <w:rsid w:val="00A2445B"/>
    <w:rsid w:val="00A24520"/>
    <w:rsid w:val="00A24722"/>
    <w:rsid w:val="00A24AEB"/>
    <w:rsid w:val="00A25FEA"/>
    <w:rsid w:val="00A2641B"/>
    <w:rsid w:val="00A26B52"/>
    <w:rsid w:val="00A26CCF"/>
    <w:rsid w:val="00A26CD0"/>
    <w:rsid w:val="00A27994"/>
    <w:rsid w:val="00A27C69"/>
    <w:rsid w:val="00A30A50"/>
    <w:rsid w:val="00A318C8"/>
    <w:rsid w:val="00A31F37"/>
    <w:rsid w:val="00A32B12"/>
    <w:rsid w:val="00A32EB5"/>
    <w:rsid w:val="00A33210"/>
    <w:rsid w:val="00A33B21"/>
    <w:rsid w:val="00A34492"/>
    <w:rsid w:val="00A34CE1"/>
    <w:rsid w:val="00A34E4E"/>
    <w:rsid w:val="00A34F3A"/>
    <w:rsid w:val="00A35849"/>
    <w:rsid w:val="00A360D2"/>
    <w:rsid w:val="00A36F13"/>
    <w:rsid w:val="00A3703E"/>
    <w:rsid w:val="00A370A1"/>
    <w:rsid w:val="00A37323"/>
    <w:rsid w:val="00A3761F"/>
    <w:rsid w:val="00A40151"/>
    <w:rsid w:val="00A411F3"/>
    <w:rsid w:val="00A42F26"/>
    <w:rsid w:val="00A4315D"/>
    <w:rsid w:val="00A446E9"/>
    <w:rsid w:val="00A46991"/>
    <w:rsid w:val="00A47761"/>
    <w:rsid w:val="00A477CE"/>
    <w:rsid w:val="00A50500"/>
    <w:rsid w:val="00A5120A"/>
    <w:rsid w:val="00A5211A"/>
    <w:rsid w:val="00A523F3"/>
    <w:rsid w:val="00A53E03"/>
    <w:rsid w:val="00A5544C"/>
    <w:rsid w:val="00A555E5"/>
    <w:rsid w:val="00A557C3"/>
    <w:rsid w:val="00A56102"/>
    <w:rsid w:val="00A5618D"/>
    <w:rsid w:val="00A5653C"/>
    <w:rsid w:val="00A60FC9"/>
    <w:rsid w:val="00A61D6E"/>
    <w:rsid w:val="00A61FA6"/>
    <w:rsid w:val="00A624B1"/>
    <w:rsid w:val="00A62B4E"/>
    <w:rsid w:val="00A636B6"/>
    <w:rsid w:val="00A63C61"/>
    <w:rsid w:val="00A63D93"/>
    <w:rsid w:val="00A646B7"/>
    <w:rsid w:val="00A65C7F"/>
    <w:rsid w:val="00A66554"/>
    <w:rsid w:val="00A67197"/>
    <w:rsid w:val="00A671DC"/>
    <w:rsid w:val="00A67372"/>
    <w:rsid w:val="00A7060E"/>
    <w:rsid w:val="00A71CE5"/>
    <w:rsid w:val="00A72927"/>
    <w:rsid w:val="00A72E7A"/>
    <w:rsid w:val="00A731A9"/>
    <w:rsid w:val="00A733AA"/>
    <w:rsid w:val="00A738C0"/>
    <w:rsid w:val="00A73967"/>
    <w:rsid w:val="00A745C7"/>
    <w:rsid w:val="00A757F3"/>
    <w:rsid w:val="00A75881"/>
    <w:rsid w:val="00A75DAD"/>
    <w:rsid w:val="00A75DB9"/>
    <w:rsid w:val="00A769E5"/>
    <w:rsid w:val="00A77786"/>
    <w:rsid w:val="00A77C89"/>
    <w:rsid w:val="00A77CCB"/>
    <w:rsid w:val="00A817E5"/>
    <w:rsid w:val="00A828D7"/>
    <w:rsid w:val="00A8458B"/>
    <w:rsid w:val="00A845DA"/>
    <w:rsid w:val="00A85F7A"/>
    <w:rsid w:val="00A877D8"/>
    <w:rsid w:val="00A9039D"/>
    <w:rsid w:val="00A9102A"/>
    <w:rsid w:val="00A92E1D"/>
    <w:rsid w:val="00A9335C"/>
    <w:rsid w:val="00A93D34"/>
    <w:rsid w:val="00A94EE3"/>
    <w:rsid w:val="00A955A8"/>
    <w:rsid w:val="00AA12E1"/>
    <w:rsid w:val="00AA155A"/>
    <w:rsid w:val="00AA27B7"/>
    <w:rsid w:val="00AA4E58"/>
    <w:rsid w:val="00AA7485"/>
    <w:rsid w:val="00AA7E65"/>
    <w:rsid w:val="00AB0FEB"/>
    <w:rsid w:val="00AB10C4"/>
    <w:rsid w:val="00AB1804"/>
    <w:rsid w:val="00AB2850"/>
    <w:rsid w:val="00AB3C56"/>
    <w:rsid w:val="00AB4FA4"/>
    <w:rsid w:val="00AB52A2"/>
    <w:rsid w:val="00AB530A"/>
    <w:rsid w:val="00AB598E"/>
    <w:rsid w:val="00AB5A36"/>
    <w:rsid w:val="00AB65E8"/>
    <w:rsid w:val="00AB721D"/>
    <w:rsid w:val="00AC0A31"/>
    <w:rsid w:val="00AC1EB8"/>
    <w:rsid w:val="00AC2B22"/>
    <w:rsid w:val="00AC3491"/>
    <w:rsid w:val="00AC3B15"/>
    <w:rsid w:val="00AC4544"/>
    <w:rsid w:val="00AC5F69"/>
    <w:rsid w:val="00AC6C62"/>
    <w:rsid w:val="00AC6F93"/>
    <w:rsid w:val="00AC7166"/>
    <w:rsid w:val="00AD08F5"/>
    <w:rsid w:val="00AD0D52"/>
    <w:rsid w:val="00AD1973"/>
    <w:rsid w:val="00AD346A"/>
    <w:rsid w:val="00AD3678"/>
    <w:rsid w:val="00AD39D8"/>
    <w:rsid w:val="00AD3AD0"/>
    <w:rsid w:val="00AD4760"/>
    <w:rsid w:val="00AD49E4"/>
    <w:rsid w:val="00AD4B35"/>
    <w:rsid w:val="00AD6C74"/>
    <w:rsid w:val="00AD6FA5"/>
    <w:rsid w:val="00AD755C"/>
    <w:rsid w:val="00AD7AC5"/>
    <w:rsid w:val="00AD7D95"/>
    <w:rsid w:val="00AD7FFE"/>
    <w:rsid w:val="00AE0D76"/>
    <w:rsid w:val="00AE1842"/>
    <w:rsid w:val="00AE1A48"/>
    <w:rsid w:val="00AE1B9A"/>
    <w:rsid w:val="00AE22B5"/>
    <w:rsid w:val="00AE2326"/>
    <w:rsid w:val="00AE4CF2"/>
    <w:rsid w:val="00AE665B"/>
    <w:rsid w:val="00AF001B"/>
    <w:rsid w:val="00AF0163"/>
    <w:rsid w:val="00AF0507"/>
    <w:rsid w:val="00AF057C"/>
    <w:rsid w:val="00AF0F17"/>
    <w:rsid w:val="00AF1142"/>
    <w:rsid w:val="00AF1660"/>
    <w:rsid w:val="00AF3AF6"/>
    <w:rsid w:val="00AF4695"/>
    <w:rsid w:val="00AF5C46"/>
    <w:rsid w:val="00AF5DE7"/>
    <w:rsid w:val="00AF5F8B"/>
    <w:rsid w:val="00AF7A02"/>
    <w:rsid w:val="00AF7A93"/>
    <w:rsid w:val="00B005BE"/>
    <w:rsid w:val="00B00BAC"/>
    <w:rsid w:val="00B00DB6"/>
    <w:rsid w:val="00B0168D"/>
    <w:rsid w:val="00B01898"/>
    <w:rsid w:val="00B02AE7"/>
    <w:rsid w:val="00B0480B"/>
    <w:rsid w:val="00B05509"/>
    <w:rsid w:val="00B05A4A"/>
    <w:rsid w:val="00B05A80"/>
    <w:rsid w:val="00B05CC5"/>
    <w:rsid w:val="00B06D76"/>
    <w:rsid w:val="00B0719B"/>
    <w:rsid w:val="00B07C33"/>
    <w:rsid w:val="00B1008D"/>
    <w:rsid w:val="00B10362"/>
    <w:rsid w:val="00B107ED"/>
    <w:rsid w:val="00B11FC9"/>
    <w:rsid w:val="00B12934"/>
    <w:rsid w:val="00B12A71"/>
    <w:rsid w:val="00B12BAE"/>
    <w:rsid w:val="00B12CD2"/>
    <w:rsid w:val="00B131F0"/>
    <w:rsid w:val="00B141CA"/>
    <w:rsid w:val="00B1425C"/>
    <w:rsid w:val="00B15431"/>
    <w:rsid w:val="00B15A2B"/>
    <w:rsid w:val="00B15A6E"/>
    <w:rsid w:val="00B15DAE"/>
    <w:rsid w:val="00B15E62"/>
    <w:rsid w:val="00B16264"/>
    <w:rsid w:val="00B163BA"/>
    <w:rsid w:val="00B164DD"/>
    <w:rsid w:val="00B21042"/>
    <w:rsid w:val="00B21F8C"/>
    <w:rsid w:val="00B22AA1"/>
    <w:rsid w:val="00B243B3"/>
    <w:rsid w:val="00B24AE8"/>
    <w:rsid w:val="00B24B8D"/>
    <w:rsid w:val="00B2599A"/>
    <w:rsid w:val="00B27298"/>
    <w:rsid w:val="00B30089"/>
    <w:rsid w:val="00B3173D"/>
    <w:rsid w:val="00B31FC1"/>
    <w:rsid w:val="00B32019"/>
    <w:rsid w:val="00B33172"/>
    <w:rsid w:val="00B34F40"/>
    <w:rsid w:val="00B357D3"/>
    <w:rsid w:val="00B359CC"/>
    <w:rsid w:val="00B36017"/>
    <w:rsid w:val="00B36D45"/>
    <w:rsid w:val="00B36EE7"/>
    <w:rsid w:val="00B37825"/>
    <w:rsid w:val="00B37C1A"/>
    <w:rsid w:val="00B37FC5"/>
    <w:rsid w:val="00B40A56"/>
    <w:rsid w:val="00B42107"/>
    <w:rsid w:val="00B42943"/>
    <w:rsid w:val="00B44376"/>
    <w:rsid w:val="00B45816"/>
    <w:rsid w:val="00B45937"/>
    <w:rsid w:val="00B46059"/>
    <w:rsid w:val="00B475BB"/>
    <w:rsid w:val="00B50375"/>
    <w:rsid w:val="00B5053D"/>
    <w:rsid w:val="00B51E97"/>
    <w:rsid w:val="00B52C10"/>
    <w:rsid w:val="00B52D4A"/>
    <w:rsid w:val="00B537FF"/>
    <w:rsid w:val="00B54187"/>
    <w:rsid w:val="00B54845"/>
    <w:rsid w:val="00B55A4D"/>
    <w:rsid w:val="00B56274"/>
    <w:rsid w:val="00B56D7C"/>
    <w:rsid w:val="00B615C9"/>
    <w:rsid w:val="00B62683"/>
    <w:rsid w:val="00B62D38"/>
    <w:rsid w:val="00B64344"/>
    <w:rsid w:val="00B654ED"/>
    <w:rsid w:val="00B65810"/>
    <w:rsid w:val="00B65F3D"/>
    <w:rsid w:val="00B65F86"/>
    <w:rsid w:val="00B66157"/>
    <w:rsid w:val="00B6676B"/>
    <w:rsid w:val="00B70218"/>
    <w:rsid w:val="00B709BF"/>
    <w:rsid w:val="00B711F4"/>
    <w:rsid w:val="00B721D9"/>
    <w:rsid w:val="00B72D3F"/>
    <w:rsid w:val="00B734F9"/>
    <w:rsid w:val="00B7357D"/>
    <w:rsid w:val="00B74548"/>
    <w:rsid w:val="00B763BC"/>
    <w:rsid w:val="00B76A85"/>
    <w:rsid w:val="00B774A3"/>
    <w:rsid w:val="00B800D2"/>
    <w:rsid w:val="00B8075A"/>
    <w:rsid w:val="00B8097C"/>
    <w:rsid w:val="00B80A42"/>
    <w:rsid w:val="00B80DC0"/>
    <w:rsid w:val="00B822A4"/>
    <w:rsid w:val="00B82859"/>
    <w:rsid w:val="00B82C01"/>
    <w:rsid w:val="00B83042"/>
    <w:rsid w:val="00B83B50"/>
    <w:rsid w:val="00B85197"/>
    <w:rsid w:val="00B86082"/>
    <w:rsid w:val="00B86405"/>
    <w:rsid w:val="00B87EFE"/>
    <w:rsid w:val="00B90B36"/>
    <w:rsid w:val="00B911EC"/>
    <w:rsid w:val="00B93109"/>
    <w:rsid w:val="00B93707"/>
    <w:rsid w:val="00B94169"/>
    <w:rsid w:val="00B9518F"/>
    <w:rsid w:val="00B97009"/>
    <w:rsid w:val="00B970B9"/>
    <w:rsid w:val="00B971B9"/>
    <w:rsid w:val="00B974EC"/>
    <w:rsid w:val="00B97FD0"/>
    <w:rsid w:val="00BA23BF"/>
    <w:rsid w:val="00BA2857"/>
    <w:rsid w:val="00BA2C70"/>
    <w:rsid w:val="00BA341E"/>
    <w:rsid w:val="00BA3AE3"/>
    <w:rsid w:val="00BA418D"/>
    <w:rsid w:val="00BA5895"/>
    <w:rsid w:val="00BA5E65"/>
    <w:rsid w:val="00BA6E5D"/>
    <w:rsid w:val="00BA7E74"/>
    <w:rsid w:val="00BB0F2E"/>
    <w:rsid w:val="00BB12B2"/>
    <w:rsid w:val="00BB146A"/>
    <w:rsid w:val="00BB1CF7"/>
    <w:rsid w:val="00BB35BA"/>
    <w:rsid w:val="00BB3808"/>
    <w:rsid w:val="00BB41D0"/>
    <w:rsid w:val="00BB4B83"/>
    <w:rsid w:val="00BB7C39"/>
    <w:rsid w:val="00BC03E4"/>
    <w:rsid w:val="00BC05D1"/>
    <w:rsid w:val="00BC0EA8"/>
    <w:rsid w:val="00BC1F2C"/>
    <w:rsid w:val="00BC27AC"/>
    <w:rsid w:val="00BC4816"/>
    <w:rsid w:val="00BC5EF4"/>
    <w:rsid w:val="00BC6798"/>
    <w:rsid w:val="00BD21AF"/>
    <w:rsid w:val="00BD27F7"/>
    <w:rsid w:val="00BD30B3"/>
    <w:rsid w:val="00BD340A"/>
    <w:rsid w:val="00BD35F0"/>
    <w:rsid w:val="00BD43E6"/>
    <w:rsid w:val="00BD44D6"/>
    <w:rsid w:val="00BD4810"/>
    <w:rsid w:val="00BD4B0F"/>
    <w:rsid w:val="00BD4B70"/>
    <w:rsid w:val="00BD5432"/>
    <w:rsid w:val="00BD55CD"/>
    <w:rsid w:val="00BD5996"/>
    <w:rsid w:val="00BD5F5D"/>
    <w:rsid w:val="00BD5FFE"/>
    <w:rsid w:val="00BD6441"/>
    <w:rsid w:val="00BD708F"/>
    <w:rsid w:val="00BD7413"/>
    <w:rsid w:val="00BD7BCB"/>
    <w:rsid w:val="00BD7CAE"/>
    <w:rsid w:val="00BD7E0B"/>
    <w:rsid w:val="00BD7F96"/>
    <w:rsid w:val="00BE035F"/>
    <w:rsid w:val="00BE13E8"/>
    <w:rsid w:val="00BE1CDB"/>
    <w:rsid w:val="00BE21A1"/>
    <w:rsid w:val="00BE2822"/>
    <w:rsid w:val="00BE5545"/>
    <w:rsid w:val="00BE5E8E"/>
    <w:rsid w:val="00BE6C09"/>
    <w:rsid w:val="00BE742F"/>
    <w:rsid w:val="00BE7610"/>
    <w:rsid w:val="00BE7E20"/>
    <w:rsid w:val="00BF333E"/>
    <w:rsid w:val="00BF3569"/>
    <w:rsid w:val="00BF3945"/>
    <w:rsid w:val="00BF4A45"/>
    <w:rsid w:val="00BF512F"/>
    <w:rsid w:val="00BF543C"/>
    <w:rsid w:val="00BF56BB"/>
    <w:rsid w:val="00BF57A7"/>
    <w:rsid w:val="00BF5B15"/>
    <w:rsid w:val="00BF6212"/>
    <w:rsid w:val="00BF67B9"/>
    <w:rsid w:val="00BF7A02"/>
    <w:rsid w:val="00C00FB6"/>
    <w:rsid w:val="00C01F50"/>
    <w:rsid w:val="00C023AF"/>
    <w:rsid w:val="00C023E5"/>
    <w:rsid w:val="00C028EE"/>
    <w:rsid w:val="00C029EA"/>
    <w:rsid w:val="00C02F11"/>
    <w:rsid w:val="00C03256"/>
    <w:rsid w:val="00C03872"/>
    <w:rsid w:val="00C03A22"/>
    <w:rsid w:val="00C03B43"/>
    <w:rsid w:val="00C04826"/>
    <w:rsid w:val="00C04A3F"/>
    <w:rsid w:val="00C058F8"/>
    <w:rsid w:val="00C0596D"/>
    <w:rsid w:val="00C06100"/>
    <w:rsid w:val="00C07EC1"/>
    <w:rsid w:val="00C10718"/>
    <w:rsid w:val="00C11360"/>
    <w:rsid w:val="00C11FFF"/>
    <w:rsid w:val="00C12065"/>
    <w:rsid w:val="00C121C8"/>
    <w:rsid w:val="00C1237E"/>
    <w:rsid w:val="00C12BC5"/>
    <w:rsid w:val="00C13A9C"/>
    <w:rsid w:val="00C15C6C"/>
    <w:rsid w:val="00C16137"/>
    <w:rsid w:val="00C1652B"/>
    <w:rsid w:val="00C16603"/>
    <w:rsid w:val="00C173B8"/>
    <w:rsid w:val="00C17773"/>
    <w:rsid w:val="00C17F05"/>
    <w:rsid w:val="00C20CFD"/>
    <w:rsid w:val="00C21B08"/>
    <w:rsid w:val="00C21F35"/>
    <w:rsid w:val="00C225C6"/>
    <w:rsid w:val="00C2301F"/>
    <w:rsid w:val="00C23D83"/>
    <w:rsid w:val="00C240F8"/>
    <w:rsid w:val="00C2478D"/>
    <w:rsid w:val="00C24D8B"/>
    <w:rsid w:val="00C250B2"/>
    <w:rsid w:val="00C269C8"/>
    <w:rsid w:val="00C27580"/>
    <w:rsid w:val="00C27D9B"/>
    <w:rsid w:val="00C27E3E"/>
    <w:rsid w:val="00C30C27"/>
    <w:rsid w:val="00C30C63"/>
    <w:rsid w:val="00C30E34"/>
    <w:rsid w:val="00C314D3"/>
    <w:rsid w:val="00C3156C"/>
    <w:rsid w:val="00C3299E"/>
    <w:rsid w:val="00C33679"/>
    <w:rsid w:val="00C33747"/>
    <w:rsid w:val="00C344E5"/>
    <w:rsid w:val="00C3495F"/>
    <w:rsid w:val="00C34BA8"/>
    <w:rsid w:val="00C34F2B"/>
    <w:rsid w:val="00C3542E"/>
    <w:rsid w:val="00C40E38"/>
    <w:rsid w:val="00C41937"/>
    <w:rsid w:val="00C41B39"/>
    <w:rsid w:val="00C41BFB"/>
    <w:rsid w:val="00C42EB6"/>
    <w:rsid w:val="00C44162"/>
    <w:rsid w:val="00C44C65"/>
    <w:rsid w:val="00C451EE"/>
    <w:rsid w:val="00C4663F"/>
    <w:rsid w:val="00C46AFB"/>
    <w:rsid w:val="00C47A36"/>
    <w:rsid w:val="00C5094E"/>
    <w:rsid w:val="00C50964"/>
    <w:rsid w:val="00C50EB3"/>
    <w:rsid w:val="00C51547"/>
    <w:rsid w:val="00C51A97"/>
    <w:rsid w:val="00C521C5"/>
    <w:rsid w:val="00C52314"/>
    <w:rsid w:val="00C5265A"/>
    <w:rsid w:val="00C5293F"/>
    <w:rsid w:val="00C52BD3"/>
    <w:rsid w:val="00C52DDE"/>
    <w:rsid w:val="00C52F7D"/>
    <w:rsid w:val="00C549F4"/>
    <w:rsid w:val="00C5564E"/>
    <w:rsid w:val="00C55CC5"/>
    <w:rsid w:val="00C5601E"/>
    <w:rsid w:val="00C56875"/>
    <w:rsid w:val="00C56BC7"/>
    <w:rsid w:val="00C57482"/>
    <w:rsid w:val="00C61597"/>
    <w:rsid w:val="00C61624"/>
    <w:rsid w:val="00C61633"/>
    <w:rsid w:val="00C61925"/>
    <w:rsid w:val="00C61B44"/>
    <w:rsid w:val="00C623BB"/>
    <w:rsid w:val="00C637D7"/>
    <w:rsid w:val="00C63E0F"/>
    <w:rsid w:val="00C65B8C"/>
    <w:rsid w:val="00C660AD"/>
    <w:rsid w:val="00C670A5"/>
    <w:rsid w:val="00C70AC9"/>
    <w:rsid w:val="00C710F0"/>
    <w:rsid w:val="00C71769"/>
    <w:rsid w:val="00C72586"/>
    <w:rsid w:val="00C73417"/>
    <w:rsid w:val="00C73959"/>
    <w:rsid w:val="00C73A58"/>
    <w:rsid w:val="00C74606"/>
    <w:rsid w:val="00C759A1"/>
    <w:rsid w:val="00C764E3"/>
    <w:rsid w:val="00C76FBA"/>
    <w:rsid w:val="00C77374"/>
    <w:rsid w:val="00C77403"/>
    <w:rsid w:val="00C816D0"/>
    <w:rsid w:val="00C817EE"/>
    <w:rsid w:val="00C821EA"/>
    <w:rsid w:val="00C83CF2"/>
    <w:rsid w:val="00C84D0F"/>
    <w:rsid w:val="00C84E11"/>
    <w:rsid w:val="00C84E88"/>
    <w:rsid w:val="00C85A64"/>
    <w:rsid w:val="00C85AB4"/>
    <w:rsid w:val="00C86056"/>
    <w:rsid w:val="00C86763"/>
    <w:rsid w:val="00C86B54"/>
    <w:rsid w:val="00C86E2B"/>
    <w:rsid w:val="00C870FC"/>
    <w:rsid w:val="00C8742D"/>
    <w:rsid w:val="00C8790B"/>
    <w:rsid w:val="00C87BD1"/>
    <w:rsid w:val="00C90CB3"/>
    <w:rsid w:val="00C9152B"/>
    <w:rsid w:val="00C93D0F"/>
    <w:rsid w:val="00C96653"/>
    <w:rsid w:val="00C969C6"/>
    <w:rsid w:val="00CA045B"/>
    <w:rsid w:val="00CA0866"/>
    <w:rsid w:val="00CA12B1"/>
    <w:rsid w:val="00CA1470"/>
    <w:rsid w:val="00CA1B77"/>
    <w:rsid w:val="00CA26E3"/>
    <w:rsid w:val="00CA44AF"/>
    <w:rsid w:val="00CA5B59"/>
    <w:rsid w:val="00CA6C7F"/>
    <w:rsid w:val="00CA7077"/>
    <w:rsid w:val="00CA7678"/>
    <w:rsid w:val="00CA7A24"/>
    <w:rsid w:val="00CB0059"/>
    <w:rsid w:val="00CB09B0"/>
    <w:rsid w:val="00CB1412"/>
    <w:rsid w:val="00CB2D77"/>
    <w:rsid w:val="00CB2DC9"/>
    <w:rsid w:val="00CB3A1B"/>
    <w:rsid w:val="00CB425C"/>
    <w:rsid w:val="00CB4336"/>
    <w:rsid w:val="00CB4393"/>
    <w:rsid w:val="00CB4533"/>
    <w:rsid w:val="00CB70EE"/>
    <w:rsid w:val="00CB7E75"/>
    <w:rsid w:val="00CC0D48"/>
    <w:rsid w:val="00CC0FB0"/>
    <w:rsid w:val="00CC15D2"/>
    <w:rsid w:val="00CC1D35"/>
    <w:rsid w:val="00CC1FBF"/>
    <w:rsid w:val="00CC34BC"/>
    <w:rsid w:val="00CC3551"/>
    <w:rsid w:val="00CC3797"/>
    <w:rsid w:val="00CC3A79"/>
    <w:rsid w:val="00CC4B9A"/>
    <w:rsid w:val="00CC5E2C"/>
    <w:rsid w:val="00CC6061"/>
    <w:rsid w:val="00CC65DE"/>
    <w:rsid w:val="00CC6725"/>
    <w:rsid w:val="00CC7D69"/>
    <w:rsid w:val="00CC7F77"/>
    <w:rsid w:val="00CD0FDD"/>
    <w:rsid w:val="00CD2050"/>
    <w:rsid w:val="00CD2662"/>
    <w:rsid w:val="00CD3E45"/>
    <w:rsid w:val="00CD3F91"/>
    <w:rsid w:val="00CD569E"/>
    <w:rsid w:val="00CD57C7"/>
    <w:rsid w:val="00CD6143"/>
    <w:rsid w:val="00CD626B"/>
    <w:rsid w:val="00CD648D"/>
    <w:rsid w:val="00CD7077"/>
    <w:rsid w:val="00CD7A64"/>
    <w:rsid w:val="00CE0378"/>
    <w:rsid w:val="00CE0F73"/>
    <w:rsid w:val="00CE2F25"/>
    <w:rsid w:val="00CE37FA"/>
    <w:rsid w:val="00CE3847"/>
    <w:rsid w:val="00CE3D7B"/>
    <w:rsid w:val="00CE453F"/>
    <w:rsid w:val="00CE5A5E"/>
    <w:rsid w:val="00CE7924"/>
    <w:rsid w:val="00CE7989"/>
    <w:rsid w:val="00CF0130"/>
    <w:rsid w:val="00CF0C61"/>
    <w:rsid w:val="00CF1020"/>
    <w:rsid w:val="00CF1576"/>
    <w:rsid w:val="00CF164C"/>
    <w:rsid w:val="00CF2B5B"/>
    <w:rsid w:val="00CF3442"/>
    <w:rsid w:val="00CF3A81"/>
    <w:rsid w:val="00CF5DE5"/>
    <w:rsid w:val="00CF6744"/>
    <w:rsid w:val="00CF6B23"/>
    <w:rsid w:val="00CF6C8E"/>
    <w:rsid w:val="00CF7901"/>
    <w:rsid w:val="00CF7E4C"/>
    <w:rsid w:val="00D01CA6"/>
    <w:rsid w:val="00D01E8E"/>
    <w:rsid w:val="00D02A4C"/>
    <w:rsid w:val="00D0429D"/>
    <w:rsid w:val="00D04AFF"/>
    <w:rsid w:val="00D0601E"/>
    <w:rsid w:val="00D0725B"/>
    <w:rsid w:val="00D078D8"/>
    <w:rsid w:val="00D10550"/>
    <w:rsid w:val="00D108F0"/>
    <w:rsid w:val="00D110B9"/>
    <w:rsid w:val="00D11906"/>
    <w:rsid w:val="00D12079"/>
    <w:rsid w:val="00D12A5B"/>
    <w:rsid w:val="00D12F62"/>
    <w:rsid w:val="00D13620"/>
    <w:rsid w:val="00D14C77"/>
    <w:rsid w:val="00D154DB"/>
    <w:rsid w:val="00D1638E"/>
    <w:rsid w:val="00D201A3"/>
    <w:rsid w:val="00D20CFC"/>
    <w:rsid w:val="00D22915"/>
    <w:rsid w:val="00D23E2F"/>
    <w:rsid w:val="00D24AD3"/>
    <w:rsid w:val="00D25996"/>
    <w:rsid w:val="00D25F1C"/>
    <w:rsid w:val="00D27242"/>
    <w:rsid w:val="00D273E0"/>
    <w:rsid w:val="00D30303"/>
    <w:rsid w:val="00D3083D"/>
    <w:rsid w:val="00D325AB"/>
    <w:rsid w:val="00D32AD5"/>
    <w:rsid w:val="00D33F07"/>
    <w:rsid w:val="00D34CA3"/>
    <w:rsid w:val="00D35980"/>
    <w:rsid w:val="00D36135"/>
    <w:rsid w:val="00D369C0"/>
    <w:rsid w:val="00D36E4A"/>
    <w:rsid w:val="00D3792D"/>
    <w:rsid w:val="00D37A62"/>
    <w:rsid w:val="00D406DC"/>
    <w:rsid w:val="00D4144F"/>
    <w:rsid w:val="00D4180F"/>
    <w:rsid w:val="00D42209"/>
    <w:rsid w:val="00D42D33"/>
    <w:rsid w:val="00D4356E"/>
    <w:rsid w:val="00D43938"/>
    <w:rsid w:val="00D43AE5"/>
    <w:rsid w:val="00D43B87"/>
    <w:rsid w:val="00D43F93"/>
    <w:rsid w:val="00D44DC5"/>
    <w:rsid w:val="00D4538B"/>
    <w:rsid w:val="00D46FEE"/>
    <w:rsid w:val="00D47C75"/>
    <w:rsid w:val="00D51AC3"/>
    <w:rsid w:val="00D52115"/>
    <w:rsid w:val="00D534E4"/>
    <w:rsid w:val="00D53D2B"/>
    <w:rsid w:val="00D53F48"/>
    <w:rsid w:val="00D5516C"/>
    <w:rsid w:val="00D551F9"/>
    <w:rsid w:val="00D55E05"/>
    <w:rsid w:val="00D5660E"/>
    <w:rsid w:val="00D568F6"/>
    <w:rsid w:val="00D57081"/>
    <w:rsid w:val="00D613B8"/>
    <w:rsid w:val="00D614F8"/>
    <w:rsid w:val="00D6172B"/>
    <w:rsid w:val="00D61E68"/>
    <w:rsid w:val="00D621ED"/>
    <w:rsid w:val="00D62971"/>
    <w:rsid w:val="00D62AAC"/>
    <w:rsid w:val="00D6417B"/>
    <w:rsid w:val="00D64842"/>
    <w:rsid w:val="00D64BF5"/>
    <w:rsid w:val="00D65DFC"/>
    <w:rsid w:val="00D6604D"/>
    <w:rsid w:val="00D66E79"/>
    <w:rsid w:val="00D71B0A"/>
    <w:rsid w:val="00D71E80"/>
    <w:rsid w:val="00D734ED"/>
    <w:rsid w:val="00D745B9"/>
    <w:rsid w:val="00D74687"/>
    <w:rsid w:val="00D80411"/>
    <w:rsid w:val="00D80AEC"/>
    <w:rsid w:val="00D816A5"/>
    <w:rsid w:val="00D81BDC"/>
    <w:rsid w:val="00D820AB"/>
    <w:rsid w:val="00D821C2"/>
    <w:rsid w:val="00D825DC"/>
    <w:rsid w:val="00D84112"/>
    <w:rsid w:val="00D85252"/>
    <w:rsid w:val="00D854E1"/>
    <w:rsid w:val="00D85604"/>
    <w:rsid w:val="00D856A2"/>
    <w:rsid w:val="00D86C0C"/>
    <w:rsid w:val="00D870FF"/>
    <w:rsid w:val="00D87433"/>
    <w:rsid w:val="00D90586"/>
    <w:rsid w:val="00D90E3D"/>
    <w:rsid w:val="00D91ACA"/>
    <w:rsid w:val="00D920F1"/>
    <w:rsid w:val="00D92530"/>
    <w:rsid w:val="00D9281C"/>
    <w:rsid w:val="00D930D2"/>
    <w:rsid w:val="00D94361"/>
    <w:rsid w:val="00D94CAB"/>
    <w:rsid w:val="00D955E3"/>
    <w:rsid w:val="00D95B34"/>
    <w:rsid w:val="00D9654E"/>
    <w:rsid w:val="00D96FF2"/>
    <w:rsid w:val="00DA11E5"/>
    <w:rsid w:val="00DA1C86"/>
    <w:rsid w:val="00DA2BE5"/>
    <w:rsid w:val="00DA371B"/>
    <w:rsid w:val="00DA4034"/>
    <w:rsid w:val="00DA457F"/>
    <w:rsid w:val="00DA4CC6"/>
    <w:rsid w:val="00DA4FE2"/>
    <w:rsid w:val="00DA5586"/>
    <w:rsid w:val="00DA55CB"/>
    <w:rsid w:val="00DA713A"/>
    <w:rsid w:val="00DB081D"/>
    <w:rsid w:val="00DB09C1"/>
    <w:rsid w:val="00DB1FDE"/>
    <w:rsid w:val="00DB20CA"/>
    <w:rsid w:val="00DB2E29"/>
    <w:rsid w:val="00DB36FD"/>
    <w:rsid w:val="00DB39DE"/>
    <w:rsid w:val="00DB3EFA"/>
    <w:rsid w:val="00DB3F14"/>
    <w:rsid w:val="00DB59DD"/>
    <w:rsid w:val="00DB6328"/>
    <w:rsid w:val="00DB6889"/>
    <w:rsid w:val="00DB76DA"/>
    <w:rsid w:val="00DC06A6"/>
    <w:rsid w:val="00DC071F"/>
    <w:rsid w:val="00DC1010"/>
    <w:rsid w:val="00DC1874"/>
    <w:rsid w:val="00DC2263"/>
    <w:rsid w:val="00DC2939"/>
    <w:rsid w:val="00DC498E"/>
    <w:rsid w:val="00DC5160"/>
    <w:rsid w:val="00DC5DA7"/>
    <w:rsid w:val="00DC69CD"/>
    <w:rsid w:val="00DC6A66"/>
    <w:rsid w:val="00DD14E1"/>
    <w:rsid w:val="00DD4883"/>
    <w:rsid w:val="00DD4E7F"/>
    <w:rsid w:val="00DD5042"/>
    <w:rsid w:val="00DD7B6F"/>
    <w:rsid w:val="00DD7DDC"/>
    <w:rsid w:val="00DD7E97"/>
    <w:rsid w:val="00DE0857"/>
    <w:rsid w:val="00DE293C"/>
    <w:rsid w:val="00DE3B6B"/>
    <w:rsid w:val="00DE4036"/>
    <w:rsid w:val="00DE4279"/>
    <w:rsid w:val="00DE4477"/>
    <w:rsid w:val="00DE593C"/>
    <w:rsid w:val="00DE76E3"/>
    <w:rsid w:val="00DF0030"/>
    <w:rsid w:val="00DF2C61"/>
    <w:rsid w:val="00DF2F9E"/>
    <w:rsid w:val="00DF3009"/>
    <w:rsid w:val="00DF334B"/>
    <w:rsid w:val="00DF3BDF"/>
    <w:rsid w:val="00DF7B8E"/>
    <w:rsid w:val="00E0099C"/>
    <w:rsid w:val="00E02103"/>
    <w:rsid w:val="00E02179"/>
    <w:rsid w:val="00E02EB9"/>
    <w:rsid w:val="00E041F3"/>
    <w:rsid w:val="00E04418"/>
    <w:rsid w:val="00E04ADF"/>
    <w:rsid w:val="00E04BB6"/>
    <w:rsid w:val="00E04D35"/>
    <w:rsid w:val="00E057D1"/>
    <w:rsid w:val="00E060B4"/>
    <w:rsid w:val="00E06121"/>
    <w:rsid w:val="00E064E7"/>
    <w:rsid w:val="00E06749"/>
    <w:rsid w:val="00E06A28"/>
    <w:rsid w:val="00E1016D"/>
    <w:rsid w:val="00E107DA"/>
    <w:rsid w:val="00E10A06"/>
    <w:rsid w:val="00E10B79"/>
    <w:rsid w:val="00E11D5C"/>
    <w:rsid w:val="00E11DD1"/>
    <w:rsid w:val="00E12F40"/>
    <w:rsid w:val="00E13406"/>
    <w:rsid w:val="00E13706"/>
    <w:rsid w:val="00E13830"/>
    <w:rsid w:val="00E1453A"/>
    <w:rsid w:val="00E155C7"/>
    <w:rsid w:val="00E1578E"/>
    <w:rsid w:val="00E15D46"/>
    <w:rsid w:val="00E167AB"/>
    <w:rsid w:val="00E16BF7"/>
    <w:rsid w:val="00E1778C"/>
    <w:rsid w:val="00E17C1E"/>
    <w:rsid w:val="00E17DF9"/>
    <w:rsid w:val="00E17E30"/>
    <w:rsid w:val="00E20AC6"/>
    <w:rsid w:val="00E21420"/>
    <w:rsid w:val="00E21441"/>
    <w:rsid w:val="00E21D65"/>
    <w:rsid w:val="00E21E99"/>
    <w:rsid w:val="00E22B61"/>
    <w:rsid w:val="00E22F15"/>
    <w:rsid w:val="00E23278"/>
    <w:rsid w:val="00E23707"/>
    <w:rsid w:val="00E23BE4"/>
    <w:rsid w:val="00E23C45"/>
    <w:rsid w:val="00E24024"/>
    <w:rsid w:val="00E257C7"/>
    <w:rsid w:val="00E25961"/>
    <w:rsid w:val="00E26CDA"/>
    <w:rsid w:val="00E27004"/>
    <w:rsid w:val="00E2720A"/>
    <w:rsid w:val="00E2749F"/>
    <w:rsid w:val="00E27972"/>
    <w:rsid w:val="00E30975"/>
    <w:rsid w:val="00E3098F"/>
    <w:rsid w:val="00E30D9B"/>
    <w:rsid w:val="00E32078"/>
    <w:rsid w:val="00E3237D"/>
    <w:rsid w:val="00E34A4F"/>
    <w:rsid w:val="00E35CEA"/>
    <w:rsid w:val="00E36990"/>
    <w:rsid w:val="00E36AFA"/>
    <w:rsid w:val="00E37755"/>
    <w:rsid w:val="00E4041C"/>
    <w:rsid w:val="00E418DB"/>
    <w:rsid w:val="00E42014"/>
    <w:rsid w:val="00E4244A"/>
    <w:rsid w:val="00E42D9A"/>
    <w:rsid w:val="00E43920"/>
    <w:rsid w:val="00E44010"/>
    <w:rsid w:val="00E447C1"/>
    <w:rsid w:val="00E44957"/>
    <w:rsid w:val="00E45453"/>
    <w:rsid w:val="00E46367"/>
    <w:rsid w:val="00E466B7"/>
    <w:rsid w:val="00E473B2"/>
    <w:rsid w:val="00E501B6"/>
    <w:rsid w:val="00E51ADA"/>
    <w:rsid w:val="00E51DC1"/>
    <w:rsid w:val="00E533B5"/>
    <w:rsid w:val="00E536AF"/>
    <w:rsid w:val="00E544A3"/>
    <w:rsid w:val="00E5521C"/>
    <w:rsid w:val="00E55368"/>
    <w:rsid w:val="00E557E9"/>
    <w:rsid w:val="00E55FF2"/>
    <w:rsid w:val="00E560A8"/>
    <w:rsid w:val="00E561BD"/>
    <w:rsid w:val="00E57270"/>
    <w:rsid w:val="00E6075D"/>
    <w:rsid w:val="00E621EB"/>
    <w:rsid w:val="00E62445"/>
    <w:rsid w:val="00E62A6A"/>
    <w:rsid w:val="00E6371F"/>
    <w:rsid w:val="00E64BD5"/>
    <w:rsid w:val="00E64FE8"/>
    <w:rsid w:val="00E6564B"/>
    <w:rsid w:val="00E676A5"/>
    <w:rsid w:val="00E70A29"/>
    <w:rsid w:val="00E70B8E"/>
    <w:rsid w:val="00E71406"/>
    <w:rsid w:val="00E71A2C"/>
    <w:rsid w:val="00E72019"/>
    <w:rsid w:val="00E72640"/>
    <w:rsid w:val="00E726AC"/>
    <w:rsid w:val="00E736D8"/>
    <w:rsid w:val="00E73A22"/>
    <w:rsid w:val="00E73D0E"/>
    <w:rsid w:val="00E73FAB"/>
    <w:rsid w:val="00E7571F"/>
    <w:rsid w:val="00E76153"/>
    <w:rsid w:val="00E77015"/>
    <w:rsid w:val="00E77482"/>
    <w:rsid w:val="00E7779C"/>
    <w:rsid w:val="00E77975"/>
    <w:rsid w:val="00E823DF"/>
    <w:rsid w:val="00E8275A"/>
    <w:rsid w:val="00E82DCA"/>
    <w:rsid w:val="00E83C0F"/>
    <w:rsid w:val="00E83F07"/>
    <w:rsid w:val="00E84403"/>
    <w:rsid w:val="00E845BF"/>
    <w:rsid w:val="00E84AB0"/>
    <w:rsid w:val="00E84F02"/>
    <w:rsid w:val="00E85189"/>
    <w:rsid w:val="00E8522E"/>
    <w:rsid w:val="00E86C26"/>
    <w:rsid w:val="00E87B65"/>
    <w:rsid w:val="00E87B9A"/>
    <w:rsid w:val="00E907FE"/>
    <w:rsid w:val="00E916DC"/>
    <w:rsid w:val="00E91876"/>
    <w:rsid w:val="00E92585"/>
    <w:rsid w:val="00E9294F"/>
    <w:rsid w:val="00E93339"/>
    <w:rsid w:val="00E95057"/>
    <w:rsid w:val="00E9637E"/>
    <w:rsid w:val="00EA0278"/>
    <w:rsid w:val="00EA06D2"/>
    <w:rsid w:val="00EA0D2A"/>
    <w:rsid w:val="00EA0D66"/>
    <w:rsid w:val="00EA1C75"/>
    <w:rsid w:val="00EA1F2E"/>
    <w:rsid w:val="00EA25DF"/>
    <w:rsid w:val="00EA336A"/>
    <w:rsid w:val="00EA4D76"/>
    <w:rsid w:val="00EA67E5"/>
    <w:rsid w:val="00EA748C"/>
    <w:rsid w:val="00EB0C66"/>
    <w:rsid w:val="00EB0EF6"/>
    <w:rsid w:val="00EB3D06"/>
    <w:rsid w:val="00EB3F90"/>
    <w:rsid w:val="00EB4799"/>
    <w:rsid w:val="00EB5010"/>
    <w:rsid w:val="00EB6D85"/>
    <w:rsid w:val="00EB735A"/>
    <w:rsid w:val="00EC0306"/>
    <w:rsid w:val="00EC3C00"/>
    <w:rsid w:val="00EC3EE3"/>
    <w:rsid w:val="00EC4E58"/>
    <w:rsid w:val="00EC5836"/>
    <w:rsid w:val="00EC5C23"/>
    <w:rsid w:val="00EC5D10"/>
    <w:rsid w:val="00EC607A"/>
    <w:rsid w:val="00EC6250"/>
    <w:rsid w:val="00EC6419"/>
    <w:rsid w:val="00EC6F9C"/>
    <w:rsid w:val="00EC707E"/>
    <w:rsid w:val="00EC7096"/>
    <w:rsid w:val="00EC761A"/>
    <w:rsid w:val="00EC7726"/>
    <w:rsid w:val="00EC7941"/>
    <w:rsid w:val="00ED070F"/>
    <w:rsid w:val="00ED0BE3"/>
    <w:rsid w:val="00ED1214"/>
    <w:rsid w:val="00ED17F0"/>
    <w:rsid w:val="00ED24E2"/>
    <w:rsid w:val="00ED25B2"/>
    <w:rsid w:val="00ED308C"/>
    <w:rsid w:val="00ED3AA8"/>
    <w:rsid w:val="00ED50CA"/>
    <w:rsid w:val="00ED5860"/>
    <w:rsid w:val="00ED5A4F"/>
    <w:rsid w:val="00ED64A1"/>
    <w:rsid w:val="00ED7781"/>
    <w:rsid w:val="00EE079A"/>
    <w:rsid w:val="00EE08DA"/>
    <w:rsid w:val="00EE0FB2"/>
    <w:rsid w:val="00EE16CD"/>
    <w:rsid w:val="00EE199E"/>
    <w:rsid w:val="00EE2A03"/>
    <w:rsid w:val="00EE2C98"/>
    <w:rsid w:val="00EE31E1"/>
    <w:rsid w:val="00EE38AA"/>
    <w:rsid w:val="00EE3C5E"/>
    <w:rsid w:val="00EE3C7A"/>
    <w:rsid w:val="00EE408D"/>
    <w:rsid w:val="00EE5360"/>
    <w:rsid w:val="00EE55A0"/>
    <w:rsid w:val="00EE593A"/>
    <w:rsid w:val="00EE5B2D"/>
    <w:rsid w:val="00EE6E36"/>
    <w:rsid w:val="00EE7041"/>
    <w:rsid w:val="00EE7419"/>
    <w:rsid w:val="00EF1886"/>
    <w:rsid w:val="00EF18C2"/>
    <w:rsid w:val="00EF1B36"/>
    <w:rsid w:val="00EF2738"/>
    <w:rsid w:val="00EF3780"/>
    <w:rsid w:val="00EF3C4A"/>
    <w:rsid w:val="00EF3D89"/>
    <w:rsid w:val="00EF404B"/>
    <w:rsid w:val="00EF7D88"/>
    <w:rsid w:val="00F000A0"/>
    <w:rsid w:val="00F00D7C"/>
    <w:rsid w:val="00F00FC1"/>
    <w:rsid w:val="00F010C4"/>
    <w:rsid w:val="00F01BA8"/>
    <w:rsid w:val="00F01DB6"/>
    <w:rsid w:val="00F024E2"/>
    <w:rsid w:val="00F0259C"/>
    <w:rsid w:val="00F02AE6"/>
    <w:rsid w:val="00F04D06"/>
    <w:rsid w:val="00F04D2D"/>
    <w:rsid w:val="00F05087"/>
    <w:rsid w:val="00F066A1"/>
    <w:rsid w:val="00F0688F"/>
    <w:rsid w:val="00F06DA3"/>
    <w:rsid w:val="00F11046"/>
    <w:rsid w:val="00F114BA"/>
    <w:rsid w:val="00F11699"/>
    <w:rsid w:val="00F12539"/>
    <w:rsid w:val="00F13627"/>
    <w:rsid w:val="00F13C54"/>
    <w:rsid w:val="00F14824"/>
    <w:rsid w:val="00F15FFC"/>
    <w:rsid w:val="00F165C2"/>
    <w:rsid w:val="00F17ADC"/>
    <w:rsid w:val="00F17FA7"/>
    <w:rsid w:val="00F20431"/>
    <w:rsid w:val="00F21388"/>
    <w:rsid w:val="00F215BA"/>
    <w:rsid w:val="00F223B0"/>
    <w:rsid w:val="00F23D77"/>
    <w:rsid w:val="00F254CB"/>
    <w:rsid w:val="00F31A71"/>
    <w:rsid w:val="00F31B69"/>
    <w:rsid w:val="00F31BD9"/>
    <w:rsid w:val="00F32860"/>
    <w:rsid w:val="00F33AF8"/>
    <w:rsid w:val="00F34738"/>
    <w:rsid w:val="00F35278"/>
    <w:rsid w:val="00F374B9"/>
    <w:rsid w:val="00F37E8D"/>
    <w:rsid w:val="00F40E20"/>
    <w:rsid w:val="00F4113A"/>
    <w:rsid w:val="00F41567"/>
    <w:rsid w:val="00F431B4"/>
    <w:rsid w:val="00F4338C"/>
    <w:rsid w:val="00F44093"/>
    <w:rsid w:val="00F45195"/>
    <w:rsid w:val="00F456AA"/>
    <w:rsid w:val="00F45C63"/>
    <w:rsid w:val="00F466E1"/>
    <w:rsid w:val="00F476B5"/>
    <w:rsid w:val="00F47F76"/>
    <w:rsid w:val="00F50F6D"/>
    <w:rsid w:val="00F51287"/>
    <w:rsid w:val="00F51522"/>
    <w:rsid w:val="00F51B9E"/>
    <w:rsid w:val="00F52CB2"/>
    <w:rsid w:val="00F535D2"/>
    <w:rsid w:val="00F54B00"/>
    <w:rsid w:val="00F54B63"/>
    <w:rsid w:val="00F57448"/>
    <w:rsid w:val="00F606A1"/>
    <w:rsid w:val="00F61F58"/>
    <w:rsid w:val="00F62F0E"/>
    <w:rsid w:val="00F6331F"/>
    <w:rsid w:val="00F6392F"/>
    <w:rsid w:val="00F642DC"/>
    <w:rsid w:val="00F6441A"/>
    <w:rsid w:val="00F64AB3"/>
    <w:rsid w:val="00F65FF6"/>
    <w:rsid w:val="00F66B98"/>
    <w:rsid w:val="00F672DD"/>
    <w:rsid w:val="00F67839"/>
    <w:rsid w:val="00F70C4F"/>
    <w:rsid w:val="00F71331"/>
    <w:rsid w:val="00F71504"/>
    <w:rsid w:val="00F72D5C"/>
    <w:rsid w:val="00F72E43"/>
    <w:rsid w:val="00F73254"/>
    <w:rsid w:val="00F738F9"/>
    <w:rsid w:val="00F739A4"/>
    <w:rsid w:val="00F73ECC"/>
    <w:rsid w:val="00F741EE"/>
    <w:rsid w:val="00F74B57"/>
    <w:rsid w:val="00F74C6F"/>
    <w:rsid w:val="00F75B48"/>
    <w:rsid w:val="00F76D1A"/>
    <w:rsid w:val="00F778F4"/>
    <w:rsid w:val="00F77CFB"/>
    <w:rsid w:val="00F77F21"/>
    <w:rsid w:val="00F806C9"/>
    <w:rsid w:val="00F80A3D"/>
    <w:rsid w:val="00F80F89"/>
    <w:rsid w:val="00F80FAC"/>
    <w:rsid w:val="00F81D0C"/>
    <w:rsid w:val="00F82742"/>
    <w:rsid w:val="00F82A83"/>
    <w:rsid w:val="00F831CF"/>
    <w:rsid w:val="00F83747"/>
    <w:rsid w:val="00F84150"/>
    <w:rsid w:val="00F847C8"/>
    <w:rsid w:val="00F855CC"/>
    <w:rsid w:val="00F86AE4"/>
    <w:rsid w:val="00F87E01"/>
    <w:rsid w:val="00F90370"/>
    <w:rsid w:val="00F910CA"/>
    <w:rsid w:val="00F911B8"/>
    <w:rsid w:val="00F928D7"/>
    <w:rsid w:val="00F93A16"/>
    <w:rsid w:val="00F93D0B"/>
    <w:rsid w:val="00F94A2E"/>
    <w:rsid w:val="00F94E1F"/>
    <w:rsid w:val="00F950CE"/>
    <w:rsid w:val="00F95C5C"/>
    <w:rsid w:val="00F95C7E"/>
    <w:rsid w:val="00F95CBE"/>
    <w:rsid w:val="00F95DB7"/>
    <w:rsid w:val="00F961D0"/>
    <w:rsid w:val="00F97556"/>
    <w:rsid w:val="00FA0EFA"/>
    <w:rsid w:val="00FA156E"/>
    <w:rsid w:val="00FA161A"/>
    <w:rsid w:val="00FA176C"/>
    <w:rsid w:val="00FA22B2"/>
    <w:rsid w:val="00FA267B"/>
    <w:rsid w:val="00FA367E"/>
    <w:rsid w:val="00FA395D"/>
    <w:rsid w:val="00FA39F9"/>
    <w:rsid w:val="00FA49FE"/>
    <w:rsid w:val="00FA610F"/>
    <w:rsid w:val="00FA66C2"/>
    <w:rsid w:val="00FA7631"/>
    <w:rsid w:val="00FB0FA6"/>
    <w:rsid w:val="00FB207B"/>
    <w:rsid w:val="00FB2665"/>
    <w:rsid w:val="00FB3026"/>
    <w:rsid w:val="00FB6B6A"/>
    <w:rsid w:val="00FB6DF4"/>
    <w:rsid w:val="00FB74FA"/>
    <w:rsid w:val="00FC0166"/>
    <w:rsid w:val="00FC1404"/>
    <w:rsid w:val="00FC3C59"/>
    <w:rsid w:val="00FC4790"/>
    <w:rsid w:val="00FC5311"/>
    <w:rsid w:val="00FC5633"/>
    <w:rsid w:val="00FC680F"/>
    <w:rsid w:val="00FC6E41"/>
    <w:rsid w:val="00FC73E5"/>
    <w:rsid w:val="00FC7962"/>
    <w:rsid w:val="00FC7EE4"/>
    <w:rsid w:val="00FD09CD"/>
    <w:rsid w:val="00FD0C7D"/>
    <w:rsid w:val="00FD127B"/>
    <w:rsid w:val="00FD1F97"/>
    <w:rsid w:val="00FD255B"/>
    <w:rsid w:val="00FD389C"/>
    <w:rsid w:val="00FD456F"/>
    <w:rsid w:val="00FD4A8C"/>
    <w:rsid w:val="00FD58DF"/>
    <w:rsid w:val="00FD5BB6"/>
    <w:rsid w:val="00FD7185"/>
    <w:rsid w:val="00FE0CDA"/>
    <w:rsid w:val="00FE15AF"/>
    <w:rsid w:val="00FE2419"/>
    <w:rsid w:val="00FE27F0"/>
    <w:rsid w:val="00FE2D3E"/>
    <w:rsid w:val="00FE3EB0"/>
    <w:rsid w:val="00FE40C0"/>
    <w:rsid w:val="00FE538E"/>
    <w:rsid w:val="00FE5B31"/>
    <w:rsid w:val="00FE5ED9"/>
    <w:rsid w:val="00FE61D5"/>
    <w:rsid w:val="00FE667A"/>
    <w:rsid w:val="00FE68D1"/>
    <w:rsid w:val="00FF0149"/>
    <w:rsid w:val="00FF0D08"/>
    <w:rsid w:val="00FF1039"/>
    <w:rsid w:val="00FF1AF4"/>
    <w:rsid w:val="00FF1DF4"/>
    <w:rsid w:val="00FF2217"/>
    <w:rsid w:val="00FF246E"/>
    <w:rsid w:val="00FF261E"/>
    <w:rsid w:val="00FF2835"/>
    <w:rsid w:val="00FF2FD4"/>
    <w:rsid w:val="00FF340E"/>
    <w:rsid w:val="00FF356E"/>
    <w:rsid w:val="00FF3E4E"/>
    <w:rsid w:val="00FF42E4"/>
    <w:rsid w:val="00FF50C7"/>
    <w:rsid w:val="00FF5356"/>
    <w:rsid w:val="00FF5524"/>
    <w:rsid w:val="00FF6175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FC2A53-45CE-4B9E-B901-F7E6D1FF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CF"/>
  </w:style>
  <w:style w:type="paragraph" w:styleId="1">
    <w:name w:val="heading 1"/>
    <w:basedOn w:val="a"/>
    <w:next w:val="a"/>
    <w:link w:val="10"/>
    <w:uiPriority w:val="99"/>
    <w:qFormat/>
    <w:rsid w:val="0009559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9559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95595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95595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9559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95595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6F23C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B4171"/>
    <w:pPr>
      <w:keepNext/>
      <w:ind w:left="75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4171"/>
    <w:rPr>
      <w:rFonts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5B4171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locked/>
    <w:rsid w:val="005B4171"/>
    <w:rPr>
      <w:rFonts w:cs="Times New Roman"/>
      <w:sz w:val="28"/>
    </w:rPr>
  </w:style>
  <w:style w:type="character" w:customStyle="1" w:styleId="40">
    <w:name w:val="Заголовок 4 Знак"/>
    <w:link w:val="4"/>
    <w:uiPriority w:val="99"/>
    <w:locked/>
    <w:rsid w:val="005B4171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F82742"/>
    <w:rPr>
      <w:rFonts w:cs="Times New Roman"/>
      <w:sz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5B4171"/>
    <w:rPr>
      <w:rFonts w:cs="Times New Roman"/>
      <w:b/>
      <w:sz w:val="28"/>
    </w:rPr>
  </w:style>
  <w:style w:type="character" w:customStyle="1" w:styleId="70">
    <w:name w:val="Заголовок 7 Знак"/>
    <w:link w:val="7"/>
    <w:uiPriority w:val="99"/>
    <w:locked/>
    <w:rsid w:val="005B4171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5B4171"/>
    <w:rPr>
      <w:rFonts w:cs="Times New Roman"/>
      <w:sz w:val="28"/>
    </w:rPr>
  </w:style>
  <w:style w:type="character" w:customStyle="1" w:styleId="90">
    <w:name w:val="Заголовок 9 Знак"/>
    <w:link w:val="9"/>
    <w:uiPriority w:val="99"/>
    <w:locked/>
    <w:rsid w:val="00EB6D85"/>
    <w:rPr>
      <w:rFonts w:ascii="Arial" w:hAnsi="Arial" w:cs="Arial"/>
      <w:sz w:val="22"/>
      <w:szCs w:val="22"/>
    </w:rPr>
  </w:style>
  <w:style w:type="paragraph" w:customStyle="1" w:styleId="a3">
    <w:name w:val="Стиль"/>
    <w:basedOn w:val="a"/>
    <w:uiPriority w:val="99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Обычный1"/>
    <w:uiPriority w:val="99"/>
    <w:rsid w:val="00095595"/>
  </w:style>
  <w:style w:type="paragraph" w:styleId="a4">
    <w:name w:val="Subtitle"/>
    <w:basedOn w:val="11"/>
    <w:link w:val="a5"/>
    <w:uiPriority w:val="99"/>
    <w:qFormat/>
    <w:rsid w:val="00095595"/>
    <w:rPr>
      <w:sz w:val="28"/>
    </w:rPr>
  </w:style>
  <w:style w:type="character" w:customStyle="1" w:styleId="a5">
    <w:name w:val="Подзаголовок Знак"/>
    <w:link w:val="a4"/>
    <w:uiPriority w:val="99"/>
    <w:locked/>
    <w:rsid w:val="005B4171"/>
    <w:rPr>
      <w:rFonts w:cs="Times New Roman"/>
      <w:sz w:val="28"/>
    </w:rPr>
  </w:style>
  <w:style w:type="paragraph" w:styleId="a6">
    <w:name w:val="Body Text"/>
    <w:basedOn w:val="11"/>
    <w:link w:val="a7"/>
    <w:uiPriority w:val="99"/>
    <w:rsid w:val="00095595"/>
    <w:rPr>
      <w:sz w:val="28"/>
    </w:rPr>
  </w:style>
  <w:style w:type="character" w:customStyle="1" w:styleId="a7">
    <w:name w:val="Основной текст Знак"/>
    <w:link w:val="a6"/>
    <w:uiPriority w:val="99"/>
    <w:locked/>
    <w:rsid w:val="00F82742"/>
    <w:rPr>
      <w:rFonts w:cs="Times New Roman"/>
      <w:sz w:val="28"/>
      <w:lang w:val="ru-RU" w:eastAsia="ru-RU"/>
    </w:rPr>
  </w:style>
  <w:style w:type="paragraph" w:styleId="a8">
    <w:name w:val="Body Text Indent"/>
    <w:basedOn w:val="a"/>
    <w:link w:val="a9"/>
    <w:uiPriority w:val="99"/>
    <w:rsid w:val="00095595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uiPriority w:val="99"/>
    <w:locked/>
    <w:rsid w:val="00F80F89"/>
    <w:rPr>
      <w:rFonts w:cs="Times New Roman"/>
      <w:sz w:val="28"/>
    </w:rPr>
  </w:style>
  <w:style w:type="paragraph" w:styleId="aa">
    <w:name w:val="header"/>
    <w:basedOn w:val="a"/>
    <w:link w:val="ab"/>
    <w:uiPriority w:val="99"/>
    <w:rsid w:val="0009559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F82742"/>
    <w:rPr>
      <w:rFonts w:cs="Times New Roman"/>
      <w:lang w:val="ru-RU" w:eastAsia="ru-RU"/>
    </w:rPr>
  </w:style>
  <w:style w:type="character" w:styleId="ac">
    <w:name w:val="page number"/>
    <w:uiPriority w:val="99"/>
    <w:rsid w:val="00095595"/>
    <w:rPr>
      <w:rFonts w:cs="Times New Roman"/>
    </w:rPr>
  </w:style>
  <w:style w:type="paragraph" w:styleId="21">
    <w:name w:val="Body Text 2"/>
    <w:basedOn w:val="a"/>
    <w:link w:val="22"/>
    <w:uiPriority w:val="99"/>
    <w:rsid w:val="00095595"/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F82742"/>
    <w:rPr>
      <w:rFonts w:cs="Times New Roman"/>
      <w:sz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095595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F82742"/>
    <w:rPr>
      <w:rFonts w:cs="Times New Roman"/>
      <w:sz w:val="28"/>
      <w:lang w:val="ru-RU" w:eastAsia="ru-RU"/>
    </w:rPr>
  </w:style>
  <w:style w:type="paragraph" w:styleId="31">
    <w:name w:val="Body Text 3"/>
    <w:basedOn w:val="a"/>
    <w:link w:val="32"/>
    <w:uiPriority w:val="99"/>
    <w:rsid w:val="00095595"/>
    <w:pPr>
      <w:jc w:val="center"/>
    </w:pPr>
    <w:rPr>
      <w:b/>
      <w:sz w:val="27"/>
    </w:rPr>
  </w:style>
  <w:style w:type="character" w:customStyle="1" w:styleId="32">
    <w:name w:val="Основной текст 3 Знак"/>
    <w:link w:val="31"/>
    <w:uiPriority w:val="99"/>
    <w:locked/>
    <w:rsid w:val="00F82742"/>
    <w:rPr>
      <w:rFonts w:cs="Times New Roman"/>
      <w:b/>
      <w:sz w:val="27"/>
      <w:lang w:val="ru-RU" w:eastAsia="ru-RU"/>
    </w:rPr>
  </w:style>
  <w:style w:type="paragraph" w:styleId="ad">
    <w:name w:val="footer"/>
    <w:basedOn w:val="a"/>
    <w:link w:val="ae"/>
    <w:uiPriority w:val="99"/>
    <w:rsid w:val="00095595"/>
    <w:pPr>
      <w:tabs>
        <w:tab w:val="center" w:pos="4536"/>
        <w:tab w:val="right" w:pos="9072"/>
      </w:tabs>
    </w:pPr>
  </w:style>
  <w:style w:type="character" w:customStyle="1" w:styleId="ae">
    <w:name w:val="Нижний колонтитул Знак"/>
    <w:link w:val="ad"/>
    <w:uiPriority w:val="99"/>
    <w:locked/>
    <w:rsid w:val="00F82742"/>
    <w:rPr>
      <w:rFonts w:cs="Times New Roman"/>
      <w:lang w:val="ru-RU" w:eastAsia="ru-RU"/>
    </w:rPr>
  </w:style>
  <w:style w:type="paragraph" w:customStyle="1" w:styleId="FR1">
    <w:name w:val="FR1"/>
    <w:uiPriority w:val="99"/>
    <w:rsid w:val="00095595"/>
    <w:pPr>
      <w:widowControl w:val="0"/>
      <w:jc w:val="both"/>
    </w:pPr>
    <w:rPr>
      <w:sz w:val="28"/>
    </w:rPr>
  </w:style>
  <w:style w:type="paragraph" w:styleId="af">
    <w:name w:val="Balloon Text"/>
    <w:basedOn w:val="a"/>
    <w:link w:val="af0"/>
    <w:uiPriority w:val="99"/>
    <w:rsid w:val="005A5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5B4171"/>
    <w:rPr>
      <w:rFonts w:ascii="Tahoma" w:hAnsi="Tahoma" w:cs="Tahoma"/>
      <w:sz w:val="16"/>
      <w:szCs w:val="16"/>
    </w:rPr>
  </w:style>
  <w:style w:type="paragraph" w:customStyle="1" w:styleId="12">
    <w:name w:val="заголовок 1"/>
    <w:basedOn w:val="a"/>
    <w:next w:val="a"/>
    <w:uiPriority w:val="99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1">
    <w:name w:val="Table Grid"/>
    <w:basedOn w:val="a1"/>
    <w:uiPriority w:val="9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uiPriority w:val="99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Document Map"/>
    <w:basedOn w:val="a"/>
    <w:link w:val="af3"/>
    <w:uiPriority w:val="99"/>
    <w:rsid w:val="005C37EE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link w:val="af2"/>
    <w:uiPriority w:val="99"/>
    <w:locked/>
    <w:rsid w:val="005B4171"/>
    <w:rPr>
      <w:rFonts w:ascii="Tahoma" w:hAnsi="Tahoma" w:cs="Tahoma"/>
      <w:shd w:val="clear" w:color="auto" w:fill="000080"/>
    </w:rPr>
  </w:style>
  <w:style w:type="paragraph" w:customStyle="1" w:styleId="Postan">
    <w:name w:val="Postan"/>
    <w:basedOn w:val="a"/>
    <w:uiPriority w:val="99"/>
    <w:rsid w:val="00C86B54"/>
    <w:pPr>
      <w:jc w:val="center"/>
    </w:pPr>
    <w:rPr>
      <w:sz w:val="28"/>
    </w:rPr>
  </w:style>
  <w:style w:type="paragraph" w:styleId="33">
    <w:name w:val="Body Text Indent 3"/>
    <w:basedOn w:val="a"/>
    <w:link w:val="34"/>
    <w:uiPriority w:val="99"/>
    <w:rsid w:val="00C56BC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82742"/>
    <w:rPr>
      <w:rFonts w:cs="Times New Roman"/>
      <w:sz w:val="16"/>
      <w:lang w:val="ru-RU" w:eastAsia="ru-RU"/>
    </w:rPr>
  </w:style>
  <w:style w:type="paragraph" w:customStyle="1" w:styleId="af4">
    <w:name w:val="Знак"/>
    <w:basedOn w:val="a"/>
    <w:uiPriority w:val="99"/>
    <w:rsid w:val="00F7325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5">
    <w:name w:val="Plain Text"/>
    <w:basedOn w:val="a"/>
    <w:link w:val="af6"/>
    <w:uiPriority w:val="99"/>
    <w:rsid w:val="00803683"/>
    <w:rPr>
      <w:rFonts w:ascii="Courier New" w:hAnsi="Courier New"/>
    </w:rPr>
  </w:style>
  <w:style w:type="character" w:customStyle="1" w:styleId="af6">
    <w:name w:val="Текст Знак"/>
    <w:link w:val="af5"/>
    <w:uiPriority w:val="99"/>
    <w:locked/>
    <w:rsid w:val="00D3083D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0E6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0E61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rmal (Web)"/>
    <w:basedOn w:val="a"/>
    <w:uiPriority w:val="99"/>
    <w:rsid w:val="000E612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8">
    <w:name w:val="List"/>
    <w:basedOn w:val="a"/>
    <w:uiPriority w:val="99"/>
    <w:rsid w:val="00731175"/>
    <w:pPr>
      <w:widowControl w:val="0"/>
      <w:ind w:left="283" w:hanging="283"/>
    </w:pPr>
  </w:style>
  <w:style w:type="character" w:customStyle="1" w:styleId="WW8Num5z0">
    <w:name w:val="WW8Num5z0"/>
    <w:uiPriority w:val="99"/>
    <w:rsid w:val="001C0C4A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C0C4A"/>
  </w:style>
  <w:style w:type="character" w:customStyle="1" w:styleId="WW-Absatz-Standardschriftart">
    <w:name w:val="WW-Absatz-Standardschriftart"/>
    <w:uiPriority w:val="99"/>
    <w:rsid w:val="001C0C4A"/>
  </w:style>
  <w:style w:type="character" w:customStyle="1" w:styleId="WW-Absatz-Standardschriftart1">
    <w:name w:val="WW-Absatz-Standardschriftart1"/>
    <w:uiPriority w:val="99"/>
    <w:rsid w:val="001C0C4A"/>
  </w:style>
  <w:style w:type="character" w:customStyle="1" w:styleId="WW-Absatz-Standardschriftart11">
    <w:name w:val="WW-Absatz-Standardschriftart11"/>
    <w:uiPriority w:val="99"/>
    <w:rsid w:val="001C0C4A"/>
  </w:style>
  <w:style w:type="character" w:customStyle="1" w:styleId="WW-Absatz-Standardschriftart111">
    <w:name w:val="WW-Absatz-Standardschriftart111"/>
    <w:uiPriority w:val="99"/>
    <w:rsid w:val="001C0C4A"/>
  </w:style>
  <w:style w:type="character" w:customStyle="1" w:styleId="WW-Absatz-Standardschriftart1111">
    <w:name w:val="WW-Absatz-Standardschriftart1111"/>
    <w:uiPriority w:val="99"/>
    <w:rsid w:val="001C0C4A"/>
  </w:style>
  <w:style w:type="character" w:customStyle="1" w:styleId="WW-Absatz-Standardschriftart11111">
    <w:name w:val="WW-Absatz-Standardschriftart11111"/>
    <w:uiPriority w:val="99"/>
    <w:rsid w:val="001C0C4A"/>
  </w:style>
  <w:style w:type="character" w:customStyle="1" w:styleId="WW-Absatz-Standardschriftart111111">
    <w:name w:val="WW-Absatz-Standardschriftart111111"/>
    <w:uiPriority w:val="99"/>
    <w:rsid w:val="001C0C4A"/>
  </w:style>
  <w:style w:type="character" w:customStyle="1" w:styleId="WW8Num6z0">
    <w:name w:val="WW8Num6z0"/>
    <w:uiPriority w:val="99"/>
    <w:rsid w:val="001C0C4A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1C0C4A"/>
  </w:style>
  <w:style w:type="character" w:customStyle="1" w:styleId="WW-Absatz-Standardschriftart11111111">
    <w:name w:val="WW-Absatz-Standardschriftart11111111"/>
    <w:uiPriority w:val="99"/>
    <w:rsid w:val="001C0C4A"/>
  </w:style>
  <w:style w:type="character" w:customStyle="1" w:styleId="WW-Absatz-Standardschriftart111111111">
    <w:name w:val="WW-Absatz-Standardschriftart111111111"/>
    <w:uiPriority w:val="99"/>
    <w:rsid w:val="001C0C4A"/>
  </w:style>
  <w:style w:type="character" w:customStyle="1" w:styleId="WW-Absatz-Standardschriftart1111111111">
    <w:name w:val="WW-Absatz-Standardschriftart1111111111"/>
    <w:uiPriority w:val="99"/>
    <w:rsid w:val="001C0C4A"/>
  </w:style>
  <w:style w:type="character" w:customStyle="1" w:styleId="WW-Absatz-Standardschriftart11111111111">
    <w:name w:val="WW-Absatz-Standardschriftart11111111111"/>
    <w:uiPriority w:val="99"/>
    <w:rsid w:val="001C0C4A"/>
  </w:style>
  <w:style w:type="character" w:customStyle="1" w:styleId="WW-Absatz-Standardschriftart111111111111">
    <w:name w:val="WW-Absatz-Standardschriftart111111111111"/>
    <w:uiPriority w:val="99"/>
    <w:rsid w:val="001C0C4A"/>
  </w:style>
  <w:style w:type="character" w:customStyle="1" w:styleId="WW-Absatz-Standardschriftart1111111111111">
    <w:name w:val="WW-Absatz-Standardschriftart1111111111111"/>
    <w:uiPriority w:val="99"/>
    <w:rsid w:val="001C0C4A"/>
  </w:style>
  <w:style w:type="character" w:customStyle="1" w:styleId="WW-Absatz-Standardschriftart11111111111111">
    <w:name w:val="WW-Absatz-Standardschriftart11111111111111"/>
    <w:uiPriority w:val="99"/>
    <w:rsid w:val="001C0C4A"/>
  </w:style>
  <w:style w:type="character" w:customStyle="1" w:styleId="13">
    <w:name w:val="Основной шрифт абзаца1"/>
    <w:uiPriority w:val="99"/>
    <w:rsid w:val="001C0C4A"/>
  </w:style>
  <w:style w:type="character" w:customStyle="1" w:styleId="WW-Absatz-Standardschriftart111111111111111">
    <w:name w:val="WW-Absatz-Standardschriftart111111111111111"/>
    <w:uiPriority w:val="99"/>
    <w:rsid w:val="001C0C4A"/>
  </w:style>
  <w:style w:type="character" w:customStyle="1" w:styleId="WW-Absatz-Standardschriftart1111111111111111">
    <w:name w:val="WW-Absatz-Standardschriftart1111111111111111"/>
    <w:uiPriority w:val="99"/>
    <w:rsid w:val="001C0C4A"/>
  </w:style>
  <w:style w:type="character" w:customStyle="1" w:styleId="WW-Absatz-Standardschriftart11111111111111111">
    <w:name w:val="WW-Absatz-Standardschriftart11111111111111111"/>
    <w:uiPriority w:val="99"/>
    <w:rsid w:val="001C0C4A"/>
  </w:style>
  <w:style w:type="character" w:customStyle="1" w:styleId="WW-Absatz-Standardschriftart111111111111111111">
    <w:name w:val="WW-Absatz-Standardschriftart111111111111111111"/>
    <w:uiPriority w:val="99"/>
    <w:rsid w:val="001C0C4A"/>
  </w:style>
  <w:style w:type="character" w:customStyle="1" w:styleId="WW-Absatz-Standardschriftart1111111111111111111">
    <w:name w:val="WW-Absatz-Standardschriftart1111111111111111111"/>
    <w:uiPriority w:val="99"/>
    <w:rsid w:val="001C0C4A"/>
  </w:style>
  <w:style w:type="character" w:customStyle="1" w:styleId="WW-Absatz-Standardschriftart11111111111111111111">
    <w:name w:val="WW-Absatz-Standardschriftart11111111111111111111"/>
    <w:uiPriority w:val="99"/>
    <w:rsid w:val="001C0C4A"/>
  </w:style>
  <w:style w:type="character" w:customStyle="1" w:styleId="WW-Absatz-Standardschriftart111111111111111111111">
    <w:name w:val="WW-Absatz-Standardschriftart111111111111111111111"/>
    <w:uiPriority w:val="99"/>
    <w:rsid w:val="001C0C4A"/>
  </w:style>
  <w:style w:type="character" w:customStyle="1" w:styleId="WW-Absatz-Standardschriftart1111111111111111111111">
    <w:name w:val="WW-Absatz-Standardschriftart1111111111111111111111"/>
    <w:uiPriority w:val="99"/>
    <w:rsid w:val="001C0C4A"/>
  </w:style>
  <w:style w:type="character" w:customStyle="1" w:styleId="WW-Absatz-Standardschriftart11111111111111111111111">
    <w:name w:val="WW-Absatz-Standardschriftart11111111111111111111111"/>
    <w:uiPriority w:val="99"/>
    <w:rsid w:val="001C0C4A"/>
  </w:style>
  <w:style w:type="character" w:customStyle="1" w:styleId="WW-Absatz-Standardschriftart111111111111111111111111">
    <w:name w:val="WW-Absatz-Standardschriftart111111111111111111111111"/>
    <w:uiPriority w:val="99"/>
    <w:rsid w:val="001C0C4A"/>
  </w:style>
  <w:style w:type="character" w:customStyle="1" w:styleId="WW8Num2z0">
    <w:name w:val="WW8Num2z0"/>
    <w:uiPriority w:val="99"/>
    <w:rsid w:val="001C0C4A"/>
    <w:rPr>
      <w:rFonts w:ascii="StarSymbol" w:eastAsia="StarSymbol"/>
    </w:rPr>
  </w:style>
  <w:style w:type="character" w:customStyle="1" w:styleId="WW-Absatz-Standardschriftart1111111111111111111111111">
    <w:name w:val="WW-Absatz-Standardschriftart1111111111111111111111111"/>
    <w:uiPriority w:val="99"/>
    <w:rsid w:val="001C0C4A"/>
  </w:style>
  <w:style w:type="character" w:customStyle="1" w:styleId="WW-Absatz-Standardschriftart11111111111111111111111111">
    <w:name w:val="WW-Absatz-Standardschriftart11111111111111111111111111"/>
    <w:uiPriority w:val="99"/>
    <w:rsid w:val="001C0C4A"/>
  </w:style>
  <w:style w:type="character" w:customStyle="1" w:styleId="WW-Absatz-Standardschriftart111111111111111111111111111">
    <w:name w:val="WW-Absatz-Standardschriftart111111111111111111111111111"/>
    <w:uiPriority w:val="99"/>
    <w:rsid w:val="001C0C4A"/>
  </w:style>
  <w:style w:type="character" w:customStyle="1" w:styleId="WW-Absatz-Standardschriftart1111111111111111111111111111">
    <w:name w:val="WW-Absatz-Standardschriftart1111111111111111111111111111"/>
    <w:uiPriority w:val="99"/>
    <w:rsid w:val="001C0C4A"/>
  </w:style>
  <w:style w:type="character" w:customStyle="1" w:styleId="WW8Num3z0">
    <w:name w:val="WW8Num3z0"/>
    <w:uiPriority w:val="99"/>
    <w:rsid w:val="001C0C4A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1C0C4A"/>
  </w:style>
  <w:style w:type="character" w:customStyle="1" w:styleId="WW-Absatz-Standardschriftart111111111111111111111111111111">
    <w:name w:val="WW-Absatz-Standardschriftart111111111111111111111111111111"/>
    <w:uiPriority w:val="99"/>
    <w:rsid w:val="001C0C4A"/>
  </w:style>
  <w:style w:type="character" w:customStyle="1" w:styleId="WW-Absatz-Standardschriftart1111111111111111111111111111111">
    <w:name w:val="WW-Absatz-Standardschriftart1111111111111111111111111111111"/>
    <w:uiPriority w:val="99"/>
    <w:rsid w:val="001C0C4A"/>
  </w:style>
  <w:style w:type="character" w:customStyle="1" w:styleId="WW-Absatz-Standardschriftart11111111111111111111111111111111">
    <w:name w:val="WW-Absatz-Standardschriftart11111111111111111111111111111111"/>
    <w:uiPriority w:val="99"/>
    <w:rsid w:val="001C0C4A"/>
  </w:style>
  <w:style w:type="character" w:customStyle="1" w:styleId="WW-Absatz-Standardschriftart111111111111111111111111111111111">
    <w:name w:val="WW-Absatz-Standardschriftart111111111111111111111111111111111"/>
    <w:uiPriority w:val="99"/>
    <w:rsid w:val="001C0C4A"/>
  </w:style>
  <w:style w:type="character" w:customStyle="1" w:styleId="WW8Num1z0">
    <w:name w:val="WW8Num1z0"/>
    <w:uiPriority w:val="99"/>
    <w:rsid w:val="001C0C4A"/>
    <w:rPr>
      <w:rFonts w:ascii="StarSymbol" w:eastAsia="StarSymbol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1C0C4A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C0C4A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C0C4A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C0C4A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C0C4A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C0C4A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C0C4A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C0C4A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C0C4A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C0C4A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C0C4A"/>
  </w:style>
  <w:style w:type="character" w:customStyle="1" w:styleId="af9">
    <w:name w:val="Маркеры списка"/>
    <w:uiPriority w:val="99"/>
    <w:rsid w:val="001C0C4A"/>
    <w:rPr>
      <w:rFonts w:ascii="StarSymbol" w:eastAsia="StarSymbol" w:hAnsi="StarSymbol"/>
      <w:sz w:val="18"/>
    </w:rPr>
  </w:style>
  <w:style w:type="character" w:customStyle="1" w:styleId="afa">
    <w:name w:val="Символ нумерации"/>
    <w:uiPriority w:val="99"/>
    <w:rsid w:val="001C0C4A"/>
  </w:style>
  <w:style w:type="paragraph" w:customStyle="1" w:styleId="afb">
    <w:name w:val="Заголовок"/>
    <w:basedOn w:val="a"/>
    <w:next w:val="a6"/>
    <w:uiPriority w:val="99"/>
    <w:rsid w:val="001C0C4A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</w:rPr>
  </w:style>
  <w:style w:type="paragraph" w:customStyle="1" w:styleId="25">
    <w:name w:val="Название2"/>
    <w:basedOn w:val="a"/>
    <w:uiPriority w:val="99"/>
    <w:rsid w:val="001C0C4A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sz w:val="24"/>
      <w:szCs w:val="24"/>
    </w:rPr>
  </w:style>
  <w:style w:type="paragraph" w:customStyle="1" w:styleId="26">
    <w:name w:val="Указатель2"/>
    <w:basedOn w:val="a"/>
    <w:uiPriority w:val="99"/>
    <w:rsid w:val="001C0C4A"/>
    <w:pPr>
      <w:widowControl w:val="0"/>
      <w:suppressLineNumbers/>
      <w:suppressAutoHyphens/>
    </w:pPr>
    <w:rPr>
      <w:rFonts w:cs="Tahoma"/>
      <w:kern w:val="1"/>
      <w:sz w:val="24"/>
      <w:szCs w:val="24"/>
    </w:rPr>
  </w:style>
  <w:style w:type="paragraph" w:customStyle="1" w:styleId="14">
    <w:name w:val="Название1"/>
    <w:basedOn w:val="a"/>
    <w:uiPriority w:val="99"/>
    <w:rsid w:val="001C0C4A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1C0C4A"/>
    <w:pPr>
      <w:widowControl w:val="0"/>
      <w:suppressLineNumbers/>
      <w:suppressAutoHyphens/>
    </w:pPr>
    <w:rPr>
      <w:rFonts w:cs="Tahoma"/>
      <w:kern w:val="1"/>
      <w:sz w:val="24"/>
      <w:szCs w:val="24"/>
    </w:rPr>
  </w:style>
  <w:style w:type="paragraph" w:customStyle="1" w:styleId="220">
    <w:name w:val="Основной текст 22"/>
    <w:basedOn w:val="a"/>
    <w:uiPriority w:val="99"/>
    <w:rsid w:val="001C0C4A"/>
    <w:pPr>
      <w:widowControl w:val="0"/>
      <w:suppressAutoHyphens/>
      <w:jc w:val="both"/>
    </w:pPr>
    <w:rPr>
      <w:b/>
      <w:kern w:val="1"/>
      <w:sz w:val="32"/>
      <w:szCs w:val="24"/>
    </w:rPr>
  </w:style>
  <w:style w:type="paragraph" w:customStyle="1" w:styleId="afc">
    <w:name w:val="Содержимое таблицы"/>
    <w:basedOn w:val="a"/>
    <w:uiPriority w:val="99"/>
    <w:rsid w:val="001C0C4A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afd">
    <w:name w:val="Заголовок таблицы"/>
    <w:basedOn w:val="afc"/>
    <w:uiPriority w:val="99"/>
    <w:rsid w:val="001C0C4A"/>
    <w:pPr>
      <w:jc w:val="center"/>
    </w:pPr>
    <w:rPr>
      <w:b/>
      <w:bCs/>
    </w:rPr>
  </w:style>
  <w:style w:type="paragraph" w:customStyle="1" w:styleId="TableContents">
    <w:name w:val="Table Contents"/>
    <w:basedOn w:val="a"/>
    <w:uiPriority w:val="99"/>
    <w:rsid w:val="001C0C4A"/>
    <w:pPr>
      <w:widowControl w:val="0"/>
      <w:suppressAutoHyphens/>
    </w:pPr>
    <w:rPr>
      <w:kern w:val="1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1C0C4A"/>
    <w:pPr>
      <w:widowControl w:val="0"/>
      <w:suppressAutoHyphens/>
      <w:spacing w:after="120" w:line="480" w:lineRule="auto"/>
      <w:ind w:left="283"/>
    </w:pPr>
    <w:rPr>
      <w:kern w:val="1"/>
      <w:sz w:val="24"/>
      <w:szCs w:val="24"/>
    </w:rPr>
  </w:style>
  <w:style w:type="paragraph" w:customStyle="1" w:styleId="2110">
    <w:name w:val="Основной текст 211"/>
    <w:basedOn w:val="a"/>
    <w:uiPriority w:val="99"/>
    <w:rsid w:val="001C0C4A"/>
    <w:pPr>
      <w:widowControl w:val="0"/>
      <w:suppressAutoHyphens/>
      <w:jc w:val="both"/>
    </w:pPr>
    <w:rPr>
      <w:b/>
      <w:kern w:val="1"/>
      <w:sz w:val="32"/>
      <w:szCs w:val="24"/>
    </w:rPr>
  </w:style>
  <w:style w:type="paragraph" w:customStyle="1" w:styleId="ConsPlusCell">
    <w:name w:val="ConsPlusCell"/>
    <w:uiPriority w:val="99"/>
    <w:rsid w:val="001C0C4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styleId="afe">
    <w:name w:val="Hyperlink"/>
    <w:uiPriority w:val="99"/>
    <w:rsid w:val="00571886"/>
    <w:rPr>
      <w:rFonts w:ascii="inherit" w:hAnsi="inherit" w:cs="Times New Roman"/>
      <w:color w:val="040465"/>
      <w:u w:val="single"/>
    </w:rPr>
  </w:style>
  <w:style w:type="character" w:styleId="aff">
    <w:name w:val="FollowedHyperlink"/>
    <w:uiPriority w:val="99"/>
    <w:rsid w:val="00F8274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82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EB6D85"/>
    <w:rPr>
      <w:rFonts w:ascii="Courier New" w:hAnsi="Courier New" w:cs="Courier New"/>
    </w:rPr>
  </w:style>
  <w:style w:type="character" w:customStyle="1" w:styleId="FootnoteTextChar">
    <w:name w:val="Footnote Text Char"/>
    <w:uiPriority w:val="99"/>
    <w:locked/>
    <w:rsid w:val="00F82742"/>
    <w:rPr>
      <w:sz w:val="24"/>
      <w:lang w:val="ru-RU" w:eastAsia="ru-RU"/>
    </w:rPr>
  </w:style>
  <w:style w:type="paragraph" w:styleId="aff0">
    <w:name w:val="footnote text"/>
    <w:basedOn w:val="a"/>
    <w:link w:val="aff1"/>
    <w:uiPriority w:val="99"/>
    <w:rsid w:val="00F82742"/>
    <w:pPr>
      <w:ind w:firstLine="340"/>
      <w:jc w:val="both"/>
    </w:pPr>
    <w:rPr>
      <w:sz w:val="24"/>
    </w:rPr>
  </w:style>
  <w:style w:type="character" w:customStyle="1" w:styleId="aff1">
    <w:name w:val="Текст сноски Знак"/>
    <w:link w:val="aff0"/>
    <w:uiPriority w:val="99"/>
    <w:semiHidden/>
    <w:locked/>
    <w:rsid w:val="000976EF"/>
    <w:rPr>
      <w:rFonts w:cs="Times New Roman"/>
      <w:sz w:val="20"/>
      <w:szCs w:val="20"/>
    </w:rPr>
  </w:style>
  <w:style w:type="paragraph" w:styleId="27">
    <w:name w:val="List Bullet 2"/>
    <w:basedOn w:val="a"/>
    <w:autoRedefine/>
    <w:uiPriority w:val="99"/>
    <w:rsid w:val="00F82742"/>
    <w:pPr>
      <w:ind w:left="283" w:hanging="283"/>
      <w:jc w:val="both"/>
    </w:pPr>
    <w:rPr>
      <w:color w:val="000000"/>
      <w:sz w:val="28"/>
      <w:szCs w:val="28"/>
    </w:rPr>
  </w:style>
  <w:style w:type="character" w:customStyle="1" w:styleId="TitleChar1">
    <w:name w:val="Title Char1"/>
    <w:uiPriority w:val="99"/>
    <w:locked/>
    <w:rsid w:val="00F82742"/>
    <w:rPr>
      <w:b/>
      <w:sz w:val="32"/>
      <w:lang w:val="ru-RU" w:eastAsia="ru-RU"/>
    </w:rPr>
  </w:style>
  <w:style w:type="paragraph" w:styleId="aff2">
    <w:name w:val="Title"/>
    <w:basedOn w:val="a"/>
    <w:link w:val="aff3"/>
    <w:uiPriority w:val="99"/>
    <w:qFormat/>
    <w:rsid w:val="00F82742"/>
    <w:pPr>
      <w:ind w:firstLine="720"/>
      <w:jc w:val="center"/>
    </w:pPr>
    <w:rPr>
      <w:b/>
      <w:sz w:val="32"/>
    </w:rPr>
  </w:style>
  <w:style w:type="character" w:customStyle="1" w:styleId="aff3">
    <w:name w:val="Название Знак"/>
    <w:link w:val="aff2"/>
    <w:uiPriority w:val="99"/>
    <w:locked/>
    <w:rsid w:val="00EB6D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f4">
    <w:name w:val="Знак Знак Знак Знак"/>
    <w:basedOn w:val="a"/>
    <w:uiPriority w:val="99"/>
    <w:rsid w:val="00F827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5">
    <w:name w:val="ком"/>
    <w:basedOn w:val="a"/>
    <w:uiPriority w:val="99"/>
    <w:rsid w:val="00F82742"/>
    <w:pPr>
      <w:spacing w:before="80" w:after="80"/>
      <w:jc w:val="center"/>
    </w:pPr>
  </w:style>
  <w:style w:type="paragraph" w:customStyle="1" w:styleId="aff6">
    <w:name w:val="Таблицы (моноширинный)"/>
    <w:basedOn w:val="a"/>
    <w:next w:val="a"/>
    <w:uiPriority w:val="99"/>
    <w:rsid w:val="00F827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tentheader2cols">
    <w:name w:val="contentheader2cols"/>
    <w:basedOn w:val="a"/>
    <w:uiPriority w:val="99"/>
    <w:rsid w:val="00F82742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postan0">
    <w:name w:val="postan"/>
    <w:basedOn w:val="a"/>
    <w:uiPriority w:val="99"/>
    <w:rsid w:val="00F82742"/>
    <w:pPr>
      <w:spacing w:before="94" w:after="94"/>
    </w:pPr>
    <w:rPr>
      <w:rFonts w:ascii="Arial" w:hAnsi="Arial" w:cs="Arial"/>
      <w:color w:val="000000"/>
    </w:rPr>
  </w:style>
  <w:style w:type="paragraph" w:customStyle="1" w:styleId="Web">
    <w:name w:val="Обычный (Web)"/>
    <w:basedOn w:val="a"/>
    <w:uiPriority w:val="99"/>
    <w:rsid w:val="00F82742"/>
    <w:pPr>
      <w:widowControl w:val="0"/>
    </w:pPr>
    <w:rPr>
      <w:sz w:val="24"/>
      <w:szCs w:val="24"/>
      <w:lang w:eastAsia="ar-SA"/>
    </w:rPr>
  </w:style>
  <w:style w:type="paragraph" w:customStyle="1" w:styleId="aff7">
    <w:name w:val="Отчетный"/>
    <w:basedOn w:val="a"/>
    <w:uiPriority w:val="99"/>
    <w:rsid w:val="00F82742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uiPriority w:val="99"/>
    <w:rsid w:val="00F82742"/>
    <w:pPr>
      <w:ind w:firstLine="600"/>
      <w:jc w:val="both"/>
    </w:pPr>
    <w:rPr>
      <w:color w:val="000000"/>
      <w:sz w:val="24"/>
      <w:szCs w:val="24"/>
    </w:rPr>
  </w:style>
  <w:style w:type="paragraph" w:styleId="aff8">
    <w:name w:val="List Paragraph"/>
    <w:basedOn w:val="a"/>
    <w:uiPriority w:val="99"/>
    <w:qFormat/>
    <w:rsid w:val="00F827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9">
    <w:name w:val="Без интервала Знак"/>
    <w:link w:val="affa"/>
    <w:uiPriority w:val="99"/>
    <w:locked/>
    <w:rsid w:val="00F82742"/>
    <w:rPr>
      <w:sz w:val="22"/>
      <w:lang w:val="ru-RU" w:eastAsia="ru-RU"/>
    </w:rPr>
  </w:style>
  <w:style w:type="paragraph" w:styleId="affa">
    <w:name w:val="No Spacing"/>
    <w:link w:val="aff9"/>
    <w:uiPriority w:val="99"/>
    <w:qFormat/>
    <w:rsid w:val="00F82742"/>
    <w:pPr>
      <w:ind w:firstLine="709"/>
      <w:jc w:val="both"/>
    </w:pPr>
    <w:rPr>
      <w:sz w:val="28"/>
      <w:szCs w:val="22"/>
    </w:rPr>
  </w:style>
  <w:style w:type="paragraph" w:customStyle="1" w:styleId="28">
    <w:name w:val="Знак2 Знак Знак Знак Знак Знак Знак Знак Знак Знак Знак Знак Знак Знак Знак Знак"/>
    <w:basedOn w:val="a"/>
    <w:uiPriority w:val="99"/>
    <w:rsid w:val="00F8274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b">
    <w:name w:val="Прижатый влево"/>
    <w:basedOn w:val="a"/>
    <w:next w:val="a"/>
    <w:uiPriority w:val="99"/>
    <w:rsid w:val="00F8274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c">
    <w:name w:val="Гипертекстовая ссылка"/>
    <w:uiPriority w:val="99"/>
    <w:rsid w:val="00F82742"/>
    <w:rPr>
      <w:color w:val="008000"/>
    </w:rPr>
  </w:style>
  <w:style w:type="paragraph" w:customStyle="1" w:styleId="16">
    <w:name w:val="Верхний колонтитул1"/>
    <w:basedOn w:val="a"/>
    <w:uiPriority w:val="99"/>
    <w:rsid w:val="003F46C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normal0">
    <w:name w:val="consnormal"/>
    <w:basedOn w:val="a"/>
    <w:uiPriority w:val="99"/>
    <w:rsid w:val="00A27C69"/>
    <w:pPr>
      <w:spacing w:before="75" w:after="75"/>
    </w:pPr>
    <w:rPr>
      <w:rFonts w:ascii="Arial" w:hAnsi="Arial" w:cs="Arial"/>
      <w:color w:val="000000"/>
    </w:rPr>
  </w:style>
  <w:style w:type="paragraph" w:customStyle="1" w:styleId="p3">
    <w:name w:val="p3"/>
    <w:basedOn w:val="a"/>
    <w:uiPriority w:val="99"/>
    <w:rsid w:val="00B80DC0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B80DC0"/>
    <w:pPr>
      <w:spacing w:before="100" w:beforeAutospacing="1" w:after="100" w:afterAutospacing="1"/>
    </w:pPr>
    <w:rPr>
      <w:sz w:val="24"/>
      <w:szCs w:val="24"/>
    </w:rPr>
  </w:style>
  <w:style w:type="paragraph" w:customStyle="1" w:styleId="29">
    <w:name w:val="Знак2"/>
    <w:basedOn w:val="a"/>
    <w:uiPriority w:val="99"/>
    <w:rsid w:val="007F388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uiPriority w:val="99"/>
    <w:rsid w:val="003F17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d">
    <w:name w:val="Нормальный (таблица)"/>
    <w:basedOn w:val="a"/>
    <w:next w:val="a"/>
    <w:uiPriority w:val="99"/>
    <w:rsid w:val="002E217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uiPriority w:val="99"/>
    <w:rsid w:val="005B4171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5B41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8">
    <w:name w:val="Текст1"/>
    <w:basedOn w:val="a"/>
    <w:uiPriority w:val="99"/>
    <w:rsid w:val="005B4171"/>
    <w:rPr>
      <w:rFonts w:ascii="Courier New" w:hAnsi="Courier New"/>
    </w:rPr>
  </w:style>
  <w:style w:type="paragraph" w:customStyle="1" w:styleId="affe">
    <w:name w:val="ВерхКолонтитул"/>
    <w:basedOn w:val="a"/>
    <w:uiPriority w:val="99"/>
    <w:rsid w:val="005B4171"/>
    <w:pPr>
      <w:tabs>
        <w:tab w:val="center" w:pos="4153"/>
        <w:tab w:val="right" w:pos="8306"/>
      </w:tabs>
    </w:pPr>
  </w:style>
  <w:style w:type="paragraph" w:customStyle="1" w:styleId="221">
    <w:name w:val="Основной текст с отступом 22"/>
    <w:basedOn w:val="a"/>
    <w:uiPriority w:val="99"/>
    <w:rsid w:val="005B4171"/>
    <w:pPr>
      <w:ind w:firstLine="851"/>
      <w:jc w:val="both"/>
    </w:pPr>
    <w:rPr>
      <w:sz w:val="28"/>
    </w:rPr>
  </w:style>
  <w:style w:type="paragraph" w:customStyle="1" w:styleId="afff">
    <w:name w:val="ОсновнойОтступ"/>
    <w:basedOn w:val="a"/>
    <w:uiPriority w:val="99"/>
    <w:rsid w:val="005B4171"/>
    <w:pPr>
      <w:spacing w:line="360" w:lineRule="atLeast"/>
      <w:ind w:firstLine="567"/>
      <w:jc w:val="both"/>
    </w:pPr>
    <w:rPr>
      <w:sz w:val="28"/>
    </w:rPr>
  </w:style>
  <w:style w:type="character" w:styleId="afff0">
    <w:name w:val="Strong"/>
    <w:uiPriority w:val="99"/>
    <w:qFormat/>
    <w:rsid w:val="005B4171"/>
    <w:rPr>
      <w:rFonts w:cs="Times New Roman"/>
      <w:b/>
    </w:rPr>
  </w:style>
  <w:style w:type="paragraph" w:customStyle="1" w:styleId="2a">
    <w:name w:val="Обычный2"/>
    <w:uiPriority w:val="99"/>
    <w:rsid w:val="005B4171"/>
    <w:pPr>
      <w:widowControl w:val="0"/>
      <w:spacing w:before="400" w:line="300" w:lineRule="auto"/>
      <w:ind w:firstLine="560"/>
      <w:jc w:val="both"/>
    </w:pPr>
    <w:rPr>
      <w:sz w:val="22"/>
    </w:rPr>
  </w:style>
  <w:style w:type="paragraph" w:customStyle="1" w:styleId="230">
    <w:name w:val="Основной текст 23"/>
    <w:basedOn w:val="a"/>
    <w:uiPriority w:val="99"/>
    <w:rsid w:val="005B4171"/>
    <w:pPr>
      <w:spacing w:line="360" w:lineRule="atLeast"/>
      <w:ind w:firstLine="851"/>
      <w:jc w:val="both"/>
    </w:pPr>
    <w:rPr>
      <w:sz w:val="24"/>
    </w:rPr>
  </w:style>
  <w:style w:type="paragraph" w:customStyle="1" w:styleId="19">
    <w:name w:val="Абзац списка1"/>
    <w:basedOn w:val="a"/>
    <w:uiPriority w:val="99"/>
    <w:rsid w:val="00505ED2"/>
    <w:pPr>
      <w:ind w:left="720"/>
      <w:contextualSpacing/>
    </w:pPr>
  </w:style>
  <w:style w:type="paragraph" w:customStyle="1" w:styleId="1a">
    <w:name w:val="Без интервала1"/>
    <w:uiPriority w:val="99"/>
    <w:rsid w:val="003F4CDF"/>
    <w:rPr>
      <w:rFonts w:ascii="Calibri" w:hAnsi="Calibri"/>
      <w:sz w:val="22"/>
      <w:szCs w:val="22"/>
      <w:lang w:eastAsia="en-US"/>
    </w:rPr>
  </w:style>
  <w:style w:type="paragraph" w:customStyle="1" w:styleId="1b">
    <w:name w:val="Стиль1"/>
    <w:basedOn w:val="a"/>
    <w:uiPriority w:val="99"/>
    <w:rsid w:val="00EB6D85"/>
    <w:pPr>
      <w:jc w:val="both"/>
    </w:pPr>
    <w:rPr>
      <w:sz w:val="28"/>
      <w:szCs w:val="28"/>
    </w:rPr>
  </w:style>
  <w:style w:type="character" w:customStyle="1" w:styleId="FontStyle13">
    <w:name w:val="Font Style13"/>
    <w:uiPriority w:val="99"/>
    <w:rsid w:val="00EB6D85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5">
    <w:name w:val="Font Style15"/>
    <w:uiPriority w:val="99"/>
    <w:rsid w:val="00EB6D85"/>
    <w:rPr>
      <w:rFonts w:ascii="Times New Roman" w:hAnsi="Times New Roman" w:cs="Times New Roman"/>
      <w:b/>
      <w:bCs/>
      <w:spacing w:val="30"/>
      <w:sz w:val="18"/>
      <w:szCs w:val="18"/>
    </w:rPr>
  </w:style>
  <w:style w:type="paragraph" w:customStyle="1" w:styleId="Style3">
    <w:name w:val="Style3"/>
    <w:basedOn w:val="a"/>
    <w:uiPriority w:val="99"/>
    <w:rsid w:val="00EB6D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B6D85"/>
    <w:pPr>
      <w:widowControl w:val="0"/>
      <w:autoSpaceDE w:val="0"/>
      <w:autoSpaceDN w:val="0"/>
      <w:adjustRightInd w:val="0"/>
      <w:spacing w:line="215" w:lineRule="exact"/>
      <w:ind w:firstLine="418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EB6D85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2">
    <w:name w:val="Style2"/>
    <w:basedOn w:val="a"/>
    <w:uiPriority w:val="99"/>
    <w:rsid w:val="00EB6D85"/>
    <w:pPr>
      <w:widowControl w:val="0"/>
      <w:autoSpaceDE w:val="0"/>
      <w:autoSpaceDN w:val="0"/>
      <w:adjustRightInd w:val="0"/>
      <w:spacing w:line="209" w:lineRule="exact"/>
      <w:ind w:firstLine="42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B6D85"/>
    <w:pPr>
      <w:widowControl w:val="0"/>
      <w:autoSpaceDE w:val="0"/>
      <w:autoSpaceDN w:val="0"/>
      <w:adjustRightInd w:val="0"/>
      <w:spacing w:line="218" w:lineRule="exact"/>
      <w:ind w:firstLine="240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EB6D85"/>
    <w:rPr>
      <w:rFonts w:ascii="Times New Roman" w:hAnsi="Times New Roman" w:cs="Times New Roman"/>
      <w:spacing w:val="40"/>
      <w:sz w:val="8"/>
      <w:szCs w:val="8"/>
    </w:rPr>
  </w:style>
  <w:style w:type="paragraph" w:customStyle="1" w:styleId="Style6">
    <w:name w:val="Style6"/>
    <w:basedOn w:val="a"/>
    <w:uiPriority w:val="99"/>
    <w:rsid w:val="00EB6D85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EB6D85"/>
    <w:pPr>
      <w:spacing w:before="100" w:after="100"/>
    </w:pPr>
    <w:rPr>
      <w:rFonts w:ascii="Arial" w:hAnsi="Arial" w:cs="Arial"/>
      <w:color w:val="000000"/>
    </w:rPr>
  </w:style>
  <w:style w:type="paragraph" w:customStyle="1" w:styleId="consplustitle0">
    <w:name w:val="consplustitle"/>
    <w:basedOn w:val="a"/>
    <w:uiPriority w:val="99"/>
    <w:rsid w:val="00EB6D85"/>
    <w:pPr>
      <w:spacing w:before="100" w:after="100"/>
    </w:pPr>
    <w:rPr>
      <w:rFonts w:ascii="Arial" w:hAnsi="Arial" w:cs="Arial"/>
      <w:color w:val="000000"/>
    </w:rPr>
  </w:style>
  <w:style w:type="paragraph" w:customStyle="1" w:styleId="FR3">
    <w:name w:val="FR3"/>
    <w:uiPriority w:val="99"/>
    <w:rsid w:val="00EB6D85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EB6D85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1c">
    <w:name w:val="Знак Знак Знак1 Знак"/>
    <w:basedOn w:val="a"/>
    <w:uiPriority w:val="99"/>
    <w:rsid w:val="00EB6D8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f1">
    <w:name w:val="Ñîäåðæ"/>
    <w:basedOn w:val="a"/>
    <w:uiPriority w:val="99"/>
    <w:rsid w:val="00EB6D85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</w:rPr>
  </w:style>
  <w:style w:type="paragraph" w:customStyle="1" w:styleId="110">
    <w:name w:val="Без интервала11"/>
    <w:uiPriority w:val="99"/>
    <w:rsid w:val="00EB6D85"/>
    <w:rPr>
      <w:rFonts w:ascii="Calibri" w:hAnsi="Calibri" w:cs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EB6D85"/>
    <w:pPr>
      <w:widowControl w:val="0"/>
      <w:autoSpaceDE w:val="0"/>
      <w:autoSpaceDN w:val="0"/>
      <w:adjustRightInd w:val="0"/>
      <w:spacing w:line="314" w:lineRule="exact"/>
    </w:pPr>
    <w:rPr>
      <w:sz w:val="24"/>
      <w:szCs w:val="24"/>
    </w:rPr>
  </w:style>
  <w:style w:type="paragraph" w:customStyle="1" w:styleId="afff2">
    <w:name w:val="Знак Знак Знак"/>
    <w:basedOn w:val="a"/>
    <w:uiPriority w:val="99"/>
    <w:rsid w:val="00EB6D8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d">
    <w:name w:val="Название Знак1"/>
    <w:uiPriority w:val="99"/>
    <w:rsid w:val="00EB6D85"/>
    <w:rPr>
      <w:rFonts w:ascii="Cambria" w:hAnsi="Cambria"/>
      <w:b/>
      <w:kern w:val="28"/>
      <w:sz w:val="32"/>
    </w:rPr>
  </w:style>
  <w:style w:type="paragraph" w:customStyle="1" w:styleId="afff3">
    <w:name w:val="Внимание: Криминал!!"/>
    <w:basedOn w:val="a"/>
    <w:next w:val="a"/>
    <w:uiPriority w:val="99"/>
    <w:rsid w:val="00EB6D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Внимание: недобросовестность!"/>
    <w:basedOn w:val="a"/>
    <w:next w:val="a"/>
    <w:uiPriority w:val="99"/>
    <w:rsid w:val="00EB6D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Основное меню (преемственное)"/>
    <w:basedOn w:val="a"/>
    <w:next w:val="a"/>
    <w:uiPriority w:val="99"/>
    <w:rsid w:val="00EB6D85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6">
    <w:name w:val="Заголовок статьи"/>
    <w:basedOn w:val="a"/>
    <w:next w:val="a"/>
    <w:uiPriority w:val="99"/>
    <w:rsid w:val="00EB6D8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Интерактивный заголовок"/>
    <w:basedOn w:val="afb"/>
    <w:next w:val="a"/>
    <w:uiPriority w:val="99"/>
    <w:rsid w:val="00EB6D85"/>
    <w:pPr>
      <w:keepNext w:val="0"/>
      <w:suppressAutoHyphens w:val="0"/>
      <w:autoSpaceDE w:val="0"/>
      <w:autoSpaceDN w:val="0"/>
      <w:adjustRightInd w:val="0"/>
      <w:spacing w:before="0" w:after="0"/>
      <w:jc w:val="both"/>
    </w:pPr>
    <w:rPr>
      <w:rFonts w:cs="Arial"/>
      <w:kern w:val="0"/>
      <w:sz w:val="24"/>
      <w:szCs w:val="24"/>
      <w:u w:val="single"/>
    </w:rPr>
  </w:style>
  <w:style w:type="paragraph" w:customStyle="1" w:styleId="afff8">
    <w:name w:val="Интерфейс"/>
    <w:basedOn w:val="a"/>
    <w:next w:val="a"/>
    <w:uiPriority w:val="99"/>
    <w:rsid w:val="00EB6D8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f9">
    <w:name w:val="Комментарий"/>
    <w:basedOn w:val="a"/>
    <w:next w:val="a"/>
    <w:uiPriority w:val="99"/>
    <w:rsid w:val="00EB6D8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EB6D85"/>
    <w:pPr>
      <w:ind w:left="0"/>
    </w:pPr>
  </w:style>
  <w:style w:type="paragraph" w:customStyle="1" w:styleId="afffb">
    <w:name w:val="Текст (лев. подпись)"/>
    <w:basedOn w:val="a"/>
    <w:next w:val="a"/>
    <w:uiPriority w:val="99"/>
    <w:rsid w:val="00EB6D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EB6D85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"/>
    <w:next w:val="a"/>
    <w:uiPriority w:val="99"/>
    <w:rsid w:val="00EB6D8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EB6D85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f9"/>
    <w:next w:val="a"/>
    <w:uiPriority w:val="99"/>
    <w:rsid w:val="00EB6D85"/>
    <w:pPr>
      <w:ind w:left="0"/>
      <w:jc w:val="left"/>
    </w:pPr>
    <w:rPr>
      <w:i w:val="0"/>
      <w:iCs w:val="0"/>
      <w:color w:val="000080"/>
    </w:rPr>
  </w:style>
  <w:style w:type="paragraph" w:customStyle="1" w:styleId="affff0">
    <w:name w:val="Куда обратиться?"/>
    <w:basedOn w:val="a"/>
    <w:next w:val="a"/>
    <w:uiPriority w:val="99"/>
    <w:rsid w:val="00EB6D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Моноширинный"/>
    <w:basedOn w:val="a"/>
    <w:next w:val="a"/>
    <w:uiPriority w:val="99"/>
    <w:rsid w:val="00EB6D8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f2">
    <w:name w:val="Необходимые документы"/>
    <w:basedOn w:val="a"/>
    <w:next w:val="a"/>
    <w:uiPriority w:val="99"/>
    <w:rsid w:val="00EB6D8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Объект"/>
    <w:basedOn w:val="a"/>
    <w:next w:val="a"/>
    <w:uiPriority w:val="99"/>
    <w:rsid w:val="00EB6D8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4">
    <w:name w:val="Оглавление"/>
    <w:basedOn w:val="aff6"/>
    <w:next w:val="a"/>
    <w:uiPriority w:val="99"/>
    <w:rsid w:val="00EB6D85"/>
    <w:pPr>
      <w:ind w:left="140"/>
    </w:pPr>
    <w:rPr>
      <w:rFonts w:ascii="Arial" w:hAnsi="Arial" w:cs="Arial"/>
      <w:sz w:val="24"/>
      <w:szCs w:val="24"/>
    </w:rPr>
  </w:style>
  <w:style w:type="paragraph" w:customStyle="1" w:styleId="affff5">
    <w:name w:val="Переменная часть"/>
    <w:basedOn w:val="afff5"/>
    <w:next w:val="a"/>
    <w:uiPriority w:val="99"/>
    <w:rsid w:val="00EB6D85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5"/>
    <w:next w:val="a"/>
    <w:uiPriority w:val="99"/>
    <w:rsid w:val="00EB6D85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"/>
    <w:next w:val="a"/>
    <w:uiPriority w:val="99"/>
    <w:rsid w:val="00EB6D8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Примечание."/>
    <w:basedOn w:val="afff9"/>
    <w:next w:val="a"/>
    <w:uiPriority w:val="99"/>
    <w:rsid w:val="00EB6D85"/>
    <w:pPr>
      <w:ind w:left="0"/>
    </w:pPr>
    <w:rPr>
      <w:i w:val="0"/>
      <w:iCs w:val="0"/>
      <w:color w:val="auto"/>
    </w:rPr>
  </w:style>
  <w:style w:type="paragraph" w:customStyle="1" w:styleId="affff9">
    <w:name w:val="Словарная статья"/>
    <w:basedOn w:val="a"/>
    <w:next w:val="a"/>
    <w:uiPriority w:val="99"/>
    <w:rsid w:val="00EB6D8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Текст (справка)"/>
    <w:basedOn w:val="a"/>
    <w:next w:val="a"/>
    <w:uiPriority w:val="99"/>
    <w:rsid w:val="00EB6D8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fd"/>
    <w:next w:val="a"/>
    <w:uiPriority w:val="99"/>
    <w:rsid w:val="00EB6D85"/>
    <w:pPr>
      <w:widowControl w:val="0"/>
      <w:ind w:firstLine="500"/>
    </w:pPr>
    <w:rPr>
      <w:rFonts w:cs="Arial"/>
    </w:rPr>
  </w:style>
  <w:style w:type="paragraph" w:customStyle="1" w:styleId="affffc">
    <w:name w:val="Технический комментарий"/>
    <w:basedOn w:val="a"/>
    <w:next w:val="a"/>
    <w:uiPriority w:val="99"/>
    <w:rsid w:val="00EB6D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d">
    <w:name w:val="Центрированный (таблица)"/>
    <w:basedOn w:val="affd"/>
    <w:next w:val="a"/>
    <w:uiPriority w:val="99"/>
    <w:rsid w:val="00EB6D85"/>
    <w:pPr>
      <w:widowControl w:val="0"/>
      <w:jc w:val="center"/>
    </w:pPr>
    <w:rPr>
      <w:rFonts w:cs="Arial"/>
    </w:rPr>
  </w:style>
  <w:style w:type="paragraph" w:customStyle="1" w:styleId="Style1">
    <w:name w:val="Style1"/>
    <w:basedOn w:val="a"/>
    <w:uiPriority w:val="99"/>
    <w:rsid w:val="00EB6D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rsid w:val="00EB6D8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affffe">
    <w:name w:val="Цветовое выделение"/>
    <w:uiPriority w:val="99"/>
    <w:rsid w:val="00EB6D85"/>
    <w:rPr>
      <w:b/>
      <w:color w:val="000080"/>
    </w:rPr>
  </w:style>
  <w:style w:type="character" w:customStyle="1" w:styleId="afffff">
    <w:name w:val="Активная гипертекстовая ссылка"/>
    <w:uiPriority w:val="99"/>
    <w:rsid w:val="00EB6D85"/>
    <w:rPr>
      <w:b/>
      <w:color w:val="008000"/>
      <w:u w:val="single"/>
    </w:rPr>
  </w:style>
  <w:style w:type="character" w:customStyle="1" w:styleId="afffff0">
    <w:name w:val="Заголовок своего сообщения"/>
    <w:uiPriority w:val="99"/>
    <w:rsid w:val="00EB6D85"/>
    <w:rPr>
      <w:color w:val="000080"/>
    </w:rPr>
  </w:style>
  <w:style w:type="character" w:customStyle="1" w:styleId="afffff1">
    <w:name w:val="Заголовок чужого сообщения"/>
    <w:uiPriority w:val="99"/>
    <w:rsid w:val="00EB6D85"/>
    <w:rPr>
      <w:color w:val="FF0000"/>
    </w:rPr>
  </w:style>
  <w:style w:type="character" w:customStyle="1" w:styleId="afffff2">
    <w:name w:val="Найденные слова"/>
    <w:uiPriority w:val="99"/>
    <w:rsid w:val="00EB6D85"/>
    <w:rPr>
      <w:color w:val="000080"/>
    </w:rPr>
  </w:style>
  <w:style w:type="character" w:customStyle="1" w:styleId="afffff3">
    <w:name w:val="Не вступил в силу"/>
    <w:uiPriority w:val="99"/>
    <w:rsid w:val="00EB6D85"/>
    <w:rPr>
      <w:color w:val="008080"/>
    </w:rPr>
  </w:style>
  <w:style w:type="character" w:customStyle="1" w:styleId="afffff4">
    <w:name w:val="Опечатки"/>
    <w:uiPriority w:val="99"/>
    <w:rsid w:val="00EB6D85"/>
    <w:rPr>
      <w:color w:val="FF0000"/>
    </w:rPr>
  </w:style>
  <w:style w:type="character" w:customStyle="1" w:styleId="afffff5">
    <w:name w:val="Продолжение ссылки"/>
    <w:uiPriority w:val="99"/>
    <w:rsid w:val="00EB6D85"/>
    <w:rPr>
      <w:b/>
      <w:color w:val="008000"/>
    </w:rPr>
  </w:style>
  <w:style w:type="character" w:customStyle="1" w:styleId="afffff6">
    <w:name w:val="Сравнение редакций"/>
    <w:uiPriority w:val="99"/>
    <w:rsid w:val="00EB6D85"/>
    <w:rPr>
      <w:color w:val="000080"/>
    </w:rPr>
  </w:style>
  <w:style w:type="character" w:customStyle="1" w:styleId="afffff7">
    <w:name w:val="Сравнение редакций. Добавленный фрагмент"/>
    <w:uiPriority w:val="99"/>
    <w:rsid w:val="00EB6D85"/>
    <w:rPr>
      <w:color w:val="0000FF"/>
    </w:rPr>
  </w:style>
  <w:style w:type="character" w:customStyle="1" w:styleId="afffff8">
    <w:name w:val="Сравнение редакций. Удаленный фрагмент"/>
    <w:uiPriority w:val="99"/>
    <w:rsid w:val="00EB6D85"/>
    <w:rPr>
      <w:strike/>
      <w:color w:val="808000"/>
    </w:rPr>
  </w:style>
  <w:style w:type="character" w:customStyle="1" w:styleId="afffff9">
    <w:name w:val="Утратил силу"/>
    <w:uiPriority w:val="99"/>
    <w:rsid w:val="00EB6D85"/>
    <w:rPr>
      <w:strike/>
      <w:color w:val="808000"/>
    </w:rPr>
  </w:style>
  <w:style w:type="character" w:customStyle="1" w:styleId="FontStyle11">
    <w:name w:val="Font Style11"/>
    <w:uiPriority w:val="99"/>
    <w:rsid w:val="00EB6D85"/>
    <w:rPr>
      <w:rFonts w:ascii="Times New Roman" w:hAnsi="Times New Roman"/>
      <w:sz w:val="26"/>
    </w:rPr>
  </w:style>
  <w:style w:type="paragraph" w:customStyle="1" w:styleId="msonormalcxspmiddle">
    <w:name w:val="msonormalcxspmiddle"/>
    <w:basedOn w:val="a"/>
    <w:uiPriority w:val="99"/>
    <w:rsid w:val="00EB6D85"/>
    <w:pPr>
      <w:spacing w:before="100" w:beforeAutospacing="1" w:after="100" w:afterAutospacing="1"/>
    </w:pPr>
    <w:rPr>
      <w:sz w:val="24"/>
      <w:szCs w:val="24"/>
    </w:rPr>
  </w:style>
  <w:style w:type="character" w:customStyle="1" w:styleId="1e">
    <w:name w:val="Подзаголовок Знак1"/>
    <w:uiPriority w:val="99"/>
    <w:rsid w:val="00EB6D85"/>
    <w:rPr>
      <w:rFonts w:ascii="Cambria" w:hAnsi="Cambria"/>
      <w:i/>
      <w:color w:val="4F81BD"/>
      <w:spacing w:val="15"/>
      <w:sz w:val="24"/>
      <w:lang w:eastAsia="ru-RU"/>
    </w:rPr>
  </w:style>
  <w:style w:type="character" w:customStyle="1" w:styleId="212">
    <w:name w:val="Основной текст 2 Знак1"/>
    <w:uiPriority w:val="99"/>
    <w:semiHidden/>
    <w:rsid w:val="00EB6D85"/>
    <w:rPr>
      <w:rFonts w:ascii="Times New Roman" w:hAnsi="Times New Roman"/>
      <w:sz w:val="20"/>
      <w:lang w:eastAsia="ru-RU"/>
    </w:rPr>
  </w:style>
  <w:style w:type="character" w:customStyle="1" w:styleId="310">
    <w:name w:val="Основной текст 3 Знак1"/>
    <w:uiPriority w:val="99"/>
    <w:semiHidden/>
    <w:rsid w:val="00EB6D85"/>
    <w:rPr>
      <w:rFonts w:ascii="Times New Roman" w:hAnsi="Times New Roman"/>
      <w:sz w:val="16"/>
      <w:lang w:eastAsia="ru-RU"/>
    </w:rPr>
  </w:style>
  <w:style w:type="character" w:customStyle="1" w:styleId="213">
    <w:name w:val="Основной текст с отступом 2 Знак1"/>
    <w:uiPriority w:val="99"/>
    <w:semiHidden/>
    <w:rsid w:val="00EB6D85"/>
    <w:rPr>
      <w:rFonts w:ascii="Times New Roman" w:hAnsi="Times New Roman"/>
      <w:sz w:val="20"/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EB6D85"/>
    <w:rPr>
      <w:rFonts w:ascii="Times New Roman" w:hAnsi="Times New Roman"/>
      <w:sz w:val="16"/>
      <w:lang w:eastAsia="ru-RU"/>
    </w:rPr>
  </w:style>
  <w:style w:type="character" w:customStyle="1" w:styleId="1f">
    <w:name w:val="Схема документа Знак1"/>
    <w:uiPriority w:val="99"/>
    <w:semiHidden/>
    <w:rsid w:val="00EB6D85"/>
    <w:rPr>
      <w:rFonts w:ascii="Tahoma" w:hAnsi="Tahoma"/>
      <w:sz w:val="16"/>
      <w:lang w:eastAsia="ru-RU"/>
    </w:rPr>
  </w:style>
  <w:style w:type="character" w:customStyle="1" w:styleId="1f0">
    <w:name w:val="Текст выноски Знак1"/>
    <w:uiPriority w:val="99"/>
    <w:semiHidden/>
    <w:rsid w:val="00EB6D85"/>
    <w:rPr>
      <w:rFonts w:ascii="Tahoma" w:hAnsi="Tahoma"/>
      <w:sz w:val="16"/>
      <w:lang w:eastAsia="ru-RU"/>
    </w:rPr>
  </w:style>
  <w:style w:type="table" w:customStyle="1" w:styleId="1f1">
    <w:name w:val="Сетка таблицы1"/>
    <w:uiPriority w:val="99"/>
    <w:rsid w:val="00EB6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uiPriority w:val="99"/>
    <w:rsid w:val="00EB6D85"/>
    <w:rPr>
      <w:rFonts w:ascii="Times New Roman" w:hAnsi="Times New Roman"/>
      <w:sz w:val="26"/>
    </w:rPr>
  </w:style>
  <w:style w:type="paragraph" w:customStyle="1" w:styleId="Style24">
    <w:name w:val="Style24"/>
    <w:basedOn w:val="a"/>
    <w:uiPriority w:val="99"/>
    <w:rsid w:val="00EB6D85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62">
    <w:name w:val="Font Style162"/>
    <w:uiPriority w:val="99"/>
    <w:rsid w:val="00EB6D85"/>
    <w:rPr>
      <w:rFonts w:ascii="Times New Roman" w:hAnsi="Times New Roman"/>
      <w:sz w:val="26"/>
    </w:rPr>
  </w:style>
  <w:style w:type="paragraph" w:customStyle="1" w:styleId="Style26">
    <w:name w:val="Style26"/>
    <w:basedOn w:val="a"/>
    <w:uiPriority w:val="99"/>
    <w:rsid w:val="00EB6D85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EB6D85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111">
    <w:name w:val="Абзац списка11"/>
    <w:basedOn w:val="a"/>
    <w:uiPriority w:val="99"/>
    <w:rsid w:val="00EB6D8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79">
    <w:name w:val="Style79"/>
    <w:basedOn w:val="a"/>
    <w:uiPriority w:val="99"/>
    <w:rsid w:val="00EB6D85"/>
    <w:pPr>
      <w:widowControl w:val="0"/>
      <w:autoSpaceDE w:val="0"/>
      <w:autoSpaceDN w:val="0"/>
      <w:adjustRightInd w:val="0"/>
      <w:spacing w:line="324" w:lineRule="exact"/>
      <w:ind w:firstLine="605"/>
    </w:pPr>
    <w:rPr>
      <w:sz w:val="24"/>
      <w:szCs w:val="24"/>
    </w:rPr>
  </w:style>
  <w:style w:type="paragraph" w:customStyle="1" w:styleId="xl65">
    <w:name w:val="xl65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EB6D8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EB6D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EB6D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EB6D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EB6D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FontStyle35">
    <w:name w:val="Font Style35"/>
    <w:uiPriority w:val="99"/>
    <w:rsid w:val="00EB6D85"/>
    <w:rPr>
      <w:rFonts w:ascii="Times New Roman" w:hAnsi="Times New Roman"/>
      <w:sz w:val="22"/>
    </w:rPr>
  </w:style>
  <w:style w:type="paragraph" w:customStyle="1" w:styleId="xl108">
    <w:name w:val="xl108"/>
    <w:basedOn w:val="a"/>
    <w:uiPriority w:val="99"/>
    <w:rsid w:val="00EB6D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EB6D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EB6D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EB6D8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EB6D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EB6D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EB6D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EB6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B6D85"/>
    <w:pPr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B6D85"/>
    <w:pP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EB6D85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EB6D85"/>
    <w:pPr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EB6D85"/>
    <w:pPr>
      <w:shd w:val="clear" w:color="000000" w:fill="EBF1DE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EB6D85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28">
    <w:name w:val="xl128"/>
    <w:basedOn w:val="a"/>
    <w:uiPriority w:val="99"/>
    <w:rsid w:val="00EB6D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29">
    <w:name w:val="xl129"/>
    <w:basedOn w:val="a"/>
    <w:uiPriority w:val="99"/>
    <w:rsid w:val="00EB6D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0">
    <w:name w:val="xl130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EB6D85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2">
    <w:name w:val="xl132"/>
    <w:basedOn w:val="a"/>
    <w:uiPriority w:val="99"/>
    <w:rsid w:val="00EB6D85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3">
    <w:name w:val="xl133"/>
    <w:basedOn w:val="a"/>
    <w:uiPriority w:val="99"/>
    <w:rsid w:val="00EB6D85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4">
    <w:name w:val="xl134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EB6D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EB6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uiPriority w:val="99"/>
    <w:rsid w:val="00EB6D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uiPriority w:val="99"/>
    <w:rsid w:val="00EB6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uiPriority w:val="99"/>
    <w:rsid w:val="00EB6D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EB6D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s1">
    <w:name w:val="s_1"/>
    <w:basedOn w:val="a"/>
    <w:uiPriority w:val="99"/>
    <w:rsid w:val="00EB6D85"/>
    <w:pPr>
      <w:spacing w:before="100" w:beforeAutospacing="1" w:after="100" w:afterAutospacing="1"/>
    </w:pPr>
    <w:rPr>
      <w:sz w:val="24"/>
      <w:szCs w:val="24"/>
    </w:rPr>
  </w:style>
  <w:style w:type="paragraph" w:customStyle="1" w:styleId="2b">
    <w:name w:val="Без интервала2"/>
    <w:uiPriority w:val="99"/>
    <w:rsid w:val="00D01E8E"/>
    <w:rPr>
      <w:rFonts w:ascii="Calibri" w:hAnsi="Calibri"/>
      <w:sz w:val="22"/>
      <w:szCs w:val="22"/>
      <w:lang w:eastAsia="en-US"/>
    </w:rPr>
  </w:style>
  <w:style w:type="paragraph" w:customStyle="1" w:styleId="2c">
    <w:name w:val="Текст2"/>
    <w:basedOn w:val="11"/>
    <w:uiPriority w:val="99"/>
    <w:rsid w:val="00065884"/>
    <w:rPr>
      <w:rFonts w:ascii="Courier New" w:hAnsi="Courier New"/>
    </w:rPr>
  </w:style>
  <w:style w:type="paragraph" w:customStyle="1" w:styleId="231">
    <w:name w:val="Основной текст с отступом 23"/>
    <w:basedOn w:val="11"/>
    <w:uiPriority w:val="99"/>
    <w:rsid w:val="00065884"/>
    <w:pPr>
      <w:ind w:firstLine="851"/>
      <w:jc w:val="both"/>
    </w:pPr>
    <w:rPr>
      <w:sz w:val="28"/>
    </w:rPr>
  </w:style>
  <w:style w:type="paragraph" w:customStyle="1" w:styleId="35">
    <w:name w:val="Обычный3"/>
    <w:uiPriority w:val="99"/>
    <w:rsid w:val="00065884"/>
    <w:pPr>
      <w:widowControl w:val="0"/>
      <w:spacing w:before="400" w:line="300" w:lineRule="auto"/>
      <w:ind w:firstLine="560"/>
      <w:jc w:val="both"/>
    </w:pPr>
    <w:rPr>
      <w:sz w:val="22"/>
    </w:rPr>
  </w:style>
  <w:style w:type="paragraph" w:customStyle="1" w:styleId="240">
    <w:name w:val="Основной текст 24"/>
    <w:basedOn w:val="a"/>
    <w:uiPriority w:val="99"/>
    <w:rsid w:val="00065884"/>
    <w:pPr>
      <w:spacing w:line="360" w:lineRule="atLeast"/>
      <w:ind w:firstLine="851"/>
      <w:jc w:val="both"/>
    </w:pPr>
    <w:rPr>
      <w:sz w:val="24"/>
    </w:rPr>
  </w:style>
  <w:style w:type="character" w:styleId="afffffa">
    <w:name w:val="line number"/>
    <w:uiPriority w:val="99"/>
    <w:rsid w:val="00065884"/>
    <w:rPr>
      <w:rFonts w:cs="Times New Roman"/>
    </w:rPr>
  </w:style>
  <w:style w:type="character" w:customStyle="1" w:styleId="1f2">
    <w:name w:val="Основной текст1"/>
    <w:uiPriority w:val="99"/>
    <w:rsid w:val="00065884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</vt:lpstr>
    </vt:vector>
  </TitlesOfParts>
  <Company>SPecialiST RePack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</dc:title>
  <dc:subject/>
  <dc:creator>voshod</dc:creator>
  <cp:keywords/>
  <dc:description/>
  <cp:lastModifiedBy>Пользователь Windows</cp:lastModifiedBy>
  <cp:revision>7</cp:revision>
  <cp:lastPrinted>2016-07-11T12:11:00Z</cp:lastPrinted>
  <dcterms:created xsi:type="dcterms:W3CDTF">2016-06-30T11:35:00Z</dcterms:created>
  <dcterms:modified xsi:type="dcterms:W3CDTF">2016-07-11T12:46:00Z</dcterms:modified>
</cp:coreProperties>
</file>