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CB" w:rsidRDefault="00683CCB" w:rsidP="00413095">
      <w:pPr>
        <w:ind w:firstLine="709"/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66"/>
        <w:gridCol w:w="1924"/>
      </w:tblGrid>
      <w:tr w:rsidR="00683CCB" w:rsidTr="00646181">
        <w:trPr>
          <w:trHeight w:val="2225"/>
        </w:trPr>
        <w:tc>
          <w:tcPr>
            <w:tcW w:w="9790" w:type="dxa"/>
            <w:gridSpan w:val="2"/>
          </w:tcPr>
          <w:p w:rsidR="00683CCB" w:rsidRDefault="00683CCB" w:rsidP="006640D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Администрация  </w:t>
            </w:r>
          </w:p>
          <w:p w:rsidR="00683CCB" w:rsidRDefault="00683CCB" w:rsidP="006640D7">
            <w:pPr>
              <w:ind w:left="-1487" w:firstLine="148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Костино-Быстрянского сельского поселения</w:t>
            </w:r>
          </w:p>
          <w:p w:rsidR="00683CCB" w:rsidRDefault="00683CCB" w:rsidP="006640D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Морозовского района Ростовской области</w:t>
            </w:r>
          </w:p>
          <w:p w:rsidR="00683CCB" w:rsidRPr="006318CC" w:rsidRDefault="00683CCB" w:rsidP="006640D7">
            <w:pPr>
              <w:jc w:val="center"/>
              <w:rPr>
                <w:b/>
                <w:sz w:val="28"/>
                <w:szCs w:val="28"/>
              </w:rPr>
            </w:pPr>
          </w:p>
          <w:p w:rsidR="00683CCB" w:rsidRDefault="00683CCB" w:rsidP="006640D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683CCB" w:rsidRPr="00646181" w:rsidRDefault="00683CCB" w:rsidP="00646181">
            <w:pPr>
              <w:tabs>
                <w:tab w:val="left" w:pos="8415"/>
              </w:tabs>
              <w:jc w:val="right"/>
              <w:rPr>
                <w:b/>
                <w:i/>
                <w:sz w:val="28"/>
                <w:szCs w:val="28"/>
                <w:u w:val="single"/>
              </w:rPr>
            </w:pPr>
            <w:r w:rsidRPr="00646181">
              <w:rPr>
                <w:b/>
                <w:i/>
                <w:sz w:val="28"/>
                <w:szCs w:val="28"/>
                <w:u w:val="single"/>
              </w:rPr>
              <w:t>пр</w:t>
            </w:r>
            <w:r w:rsidRPr="00646181">
              <w:rPr>
                <w:b/>
                <w:i/>
                <w:sz w:val="28"/>
                <w:szCs w:val="28"/>
                <w:u w:val="single"/>
              </w:rPr>
              <w:t>о</w:t>
            </w:r>
            <w:r w:rsidRPr="00646181">
              <w:rPr>
                <w:b/>
                <w:i/>
                <w:sz w:val="28"/>
                <w:szCs w:val="28"/>
                <w:u w:val="single"/>
              </w:rPr>
              <w:t>ект</w:t>
            </w:r>
          </w:p>
          <w:p w:rsidR="00683CCB" w:rsidRDefault="00683CCB" w:rsidP="006640D7">
            <w:pPr>
              <w:rPr>
                <w:sz w:val="28"/>
              </w:rPr>
            </w:pPr>
          </w:p>
        </w:tc>
      </w:tr>
      <w:tr w:rsidR="00683CCB" w:rsidRPr="00B83B50" w:rsidTr="00646181">
        <w:tc>
          <w:tcPr>
            <w:tcW w:w="7866" w:type="dxa"/>
          </w:tcPr>
          <w:p w:rsidR="00683CCB" w:rsidRDefault="00683CCB" w:rsidP="006640D7">
            <w:pPr>
              <w:ind w:firstLine="7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___________ 2020 года</w:t>
            </w:r>
          </w:p>
        </w:tc>
        <w:tc>
          <w:tcPr>
            <w:tcW w:w="1924" w:type="dxa"/>
          </w:tcPr>
          <w:p w:rsidR="00683CCB" w:rsidRDefault="00683CCB" w:rsidP="006640D7">
            <w:pPr>
              <w:ind w:firstLine="7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№ </w:t>
            </w:r>
          </w:p>
          <w:p w:rsidR="00683CCB" w:rsidRPr="00B83B50" w:rsidRDefault="00683CCB" w:rsidP="006640D7">
            <w:pPr>
              <w:ind w:firstLine="709"/>
              <w:rPr>
                <w:sz w:val="28"/>
                <w:u w:val="single"/>
              </w:rPr>
            </w:pPr>
          </w:p>
        </w:tc>
      </w:tr>
    </w:tbl>
    <w:p w:rsidR="00683CCB" w:rsidRPr="00D870E5" w:rsidRDefault="00683CCB" w:rsidP="00D870E5">
      <w:pPr>
        <w:ind w:firstLine="709"/>
        <w:jc w:val="center"/>
        <w:rPr>
          <w:sz w:val="28"/>
          <w:szCs w:val="28"/>
        </w:rPr>
      </w:pPr>
    </w:p>
    <w:p w:rsidR="00683CCB" w:rsidRDefault="00683CCB" w:rsidP="00646181">
      <w:pPr>
        <w:rPr>
          <w:sz w:val="28"/>
          <w:szCs w:val="28"/>
        </w:rPr>
      </w:pPr>
    </w:p>
    <w:p w:rsidR="00683CCB" w:rsidRDefault="00683CCB" w:rsidP="00646181">
      <w:pPr>
        <w:rPr>
          <w:b/>
          <w:sz w:val="28"/>
          <w:szCs w:val="28"/>
        </w:rPr>
      </w:pPr>
      <w:r w:rsidRPr="00D870E5">
        <w:rPr>
          <w:b/>
          <w:sz w:val="28"/>
          <w:szCs w:val="28"/>
        </w:rPr>
        <w:t xml:space="preserve">Об  </w:t>
      </w:r>
      <w:r w:rsidRPr="00D870E5">
        <w:rPr>
          <w:b/>
          <w:spacing w:val="-2"/>
          <w:sz w:val="28"/>
          <w:szCs w:val="28"/>
        </w:rPr>
        <w:t xml:space="preserve">утверждении </w:t>
      </w:r>
      <w:r w:rsidRPr="00D870E5">
        <w:rPr>
          <w:b/>
          <w:sz w:val="28"/>
          <w:szCs w:val="28"/>
        </w:rPr>
        <w:t xml:space="preserve"> методики оценки </w:t>
      </w:r>
    </w:p>
    <w:p w:rsidR="00683CCB" w:rsidRDefault="00683CCB" w:rsidP="00646181">
      <w:pPr>
        <w:rPr>
          <w:b/>
          <w:sz w:val="28"/>
          <w:szCs w:val="28"/>
        </w:rPr>
      </w:pPr>
      <w:r w:rsidRPr="00D870E5">
        <w:rPr>
          <w:b/>
          <w:sz w:val="28"/>
          <w:szCs w:val="28"/>
        </w:rPr>
        <w:t xml:space="preserve">эффективности налоговых расходов </w:t>
      </w:r>
    </w:p>
    <w:p w:rsidR="00683CCB" w:rsidRPr="00646181" w:rsidRDefault="00683CCB" w:rsidP="0064618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Костино-Быстрянского сельского 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селения</w:t>
      </w:r>
    </w:p>
    <w:p w:rsidR="00683CCB" w:rsidRPr="00D870E5" w:rsidRDefault="00683CCB" w:rsidP="00D870E5">
      <w:pPr>
        <w:ind w:firstLine="709"/>
        <w:jc w:val="center"/>
        <w:rPr>
          <w:bCs/>
          <w:sz w:val="28"/>
          <w:szCs w:val="28"/>
        </w:rPr>
      </w:pPr>
    </w:p>
    <w:p w:rsidR="00683CCB" w:rsidRPr="00D870E5" w:rsidRDefault="00683CCB" w:rsidP="00D870E5">
      <w:pPr>
        <w:ind w:firstLine="709"/>
        <w:jc w:val="center"/>
        <w:rPr>
          <w:bCs/>
          <w:sz w:val="28"/>
          <w:szCs w:val="28"/>
        </w:rPr>
      </w:pPr>
    </w:p>
    <w:p w:rsidR="00683CCB" w:rsidRPr="00D870E5" w:rsidRDefault="00683CCB" w:rsidP="00D870E5">
      <w:pPr>
        <w:ind w:firstLine="709"/>
        <w:jc w:val="center"/>
        <w:rPr>
          <w:sz w:val="28"/>
          <w:szCs w:val="28"/>
        </w:rPr>
      </w:pPr>
    </w:p>
    <w:p w:rsidR="00683CCB" w:rsidRDefault="00683CCB" w:rsidP="00D40B27">
      <w:pPr>
        <w:ind w:firstLine="720"/>
        <w:jc w:val="both"/>
        <w:rPr>
          <w:sz w:val="28"/>
          <w:szCs w:val="28"/>
        </w:rPr>
      </w:pPr>
      <w:r w:rsidRPr="00D870E5">
        <w:rPr>
          <w:sz w:val="28"/>
          <w:szCs w:val="28"/>
        </w:rPr>
        <w:t>В соответствии со статьей 174</w:t>
      </w:r>
      <w:r w:rsidRPr="00D870E5">
        <w:rPr>
          <w:sz w:val="28"/>
          <w:szCs w:val="28"/>
          <w:vertAlign w:val="superscript"/>
        </w:rPr>
        <w:t>3</w:t>
      </w:r>
      <w:r w:rsidRPr="00D870E5">
        <w:rPr>
          <w:sz w:val="28"/>
          <w:szCs w:val="28"/>
        </w:rPr>
        <w:t xml:space="preserve"> Бюджетного кодекса Российской Фед</w:t>
      </w:r>
      <w:r w:rsidRPr="00D870E5">
        <w:rPr>
          <w:sz w:val="28"/>
          <w:szCs w:val="28"/>
        </w:rPr>
        <w:t>е</w:t>
      </w:r>
      <w:r w:rsidRPr="00D870E5">
        <w:rPr>
          <w:sz w:val="28"/>
          <w:szCs w:val="28"/>
        </w:rPr>
        <w:t>рации и постановлени</w:t>
      </w:r>
      <w:r>
        <w:rPr>
          <w:sz w:val="28"/>
          <w:szCs w:val="28"/>
        </w:rPr>
        <w:t>ем</w:t>
      </w:r>
      <w:r w:rsidRPr="00D870E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Костино-Быстрянского сельского поселения от 25</w:t>
      </w:r>
      <w:r w:rsidRPr="00D870E5">
        <w:rPr>
          <w:sz w:val="28"/>
          <w:szCs w:val="28"/>
        </w:rPr>
        <w:t xml:space="preserve">.11.2019 </w:t>
      </w:r>
      <w:r>
        <w:rPr>
          <w:sz w:val="28"/>
          <w:szCs w:val="28"/>
        </w:rPr>
        <w:t xml:space="preserve"> №111</w:t>
      </w:r>
      <w:r w:rsidRPr="00D870E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</w:t>
      </w:r>
      <w:r w:rsidRPr="007F782F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 </w:t>
      </w:r>
      <w:r w:rsidRPr="007F782F">
        <w:rPr>
          <w:sz w:val="28"/>
          <w:szCs w:val="28"/>
        </w:rPr>
        <w:t>Порядка формирования п</w:t>
      </w:r>
      <w:r w:rsidRPr="007F782F">
        <w:rPr>
          <w:sz w:val="28"/>
          <w:szCs w:val="28"/>
        </w:rPr>
        <w:t>е</w:t>
      </w:r>
      <w:r w:rsidRPr="007F782F">
        <w:rPr>
          <w:sz w:val="28"/>
          <w:szCs w:val="28"/>
        </w:rPr>
        <w:t xml:space="preserve">речня налоговых расходов </w:t>
      </w:r>
      <w:r>
        <w:rPr>
          <w:sz w:val="28"/>
          <w:szCs w:val="28"/>
        </w:rPr>
        <w:t xml:space="preserve">Костино-Быстрянского сельского поселения </w:t>
      </w:r>
      <w:r w:rsidRPr="007F782F">
        <w:rPr>
          <w:sz w:val="28"/>
          <w:szCs w:val="28"/>
        </w:rPr>
        <w:t xml:space="preserve">и оценки налоговых расходов </w:t>
      </w:r>
      <w:r>
        <w:rPr>
          <w:sz w:val="28"/>
          <w:szCs w:val="28"/>
        </w:rPr>
        <w:t>Костино-Быстрянского сельского поселения</w:t>
      </w:r>
      <w:r w:rsidRPr="00D870E5">
        <w:rPr>
          <w:sz w:val="28"/>
          <w:szCs w:val="28"/>
        </w:rPr>
        <w:t xml:space="preserve">», Администрация </w:t>
      </w:r>
      <w:r>
        <w:rPr>
          <w:sz w:val="28"/>
          <w:szCs w:val="28"/>
        </w:rPr>
        <w:t>Кост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но-Быстрянского сельского поселения</w:t>
      </w:r>
      <w:r w:rsidRPr="00D870E5">
        <w:rPr>
          <w:sz w:val="28"/>
          <w:szCs w:val="28"/>
        </w:rPr>
        <w:t xml:space="preserve"> </w:t>
      </w:r>
    </w:p>
    <w:p w:rsidR="00683CCB" w:rsidRPr="00D40B27" w:rsidRDefault="00683CCB" w:rsidP="00646181">
      <w:pPr>
        <w:ind w:firstLine="720"/>
        <w:jc w:val="center"/>
        <w:rPr>
          <w:sz w:val="28"/>
          <w:szCs w:val="28"/>
        </w:rPr>
      </w:pPr>
      <w:r w:rsidRPr="00D870E5">
        <w:rPr>
          <w:b/>
          <w:spacing w:val="60"/>
          <w:sz w:val="28"/>
          <w:szCs w:val="28"/>
        </w:rPr>
        <w:t>постановляе</w:t>
      </w:r>
      <w:r w:rsidRPr="00D870E5">
        <w:rPr>
          <w:b/>
          <w:sz w:val="28"/>
          <w:szCs w:val="28"/>
        </w:rPr>
        <w:t>т:</w:t>
      </w:r>
    </w:p>
    <w:p w:rsidR="00683CCB" w:rsidRPr="00D870E5" w:rsidRDefault="00683CCB" w:rsidP="00D870E5">
      <w:pPr>
        <w:ind w:firstLine="709"/>
        <w:jc w:val="both"/>
        <w:rPr>
          <w:sz w:val="28"/>
          <w:szCs w:val="28"/>
        </w:rPr>
      </w:pPr>
    </w:p>
    <w:p w:rsidR="00683CCB" w:rsidRPr="00D870E5" w:rsidRDefault="00683CCB" w:rsidP="00D870E5">
      <w:pPr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 xml:space="preserve">1. Утвердить методику  оценки эффективности  налоговых расходов </w:t>
      </w:r>
      <w:r>
        <w:rPr>
          <w:sz w:val="28"/>
          <w:szCs w:val="28"/>
        </w:rPr>
        <w:t>Костино-Быстрянского сельского поселения согласно приложению</w:t>
      </w:r>
      <w:r w:rsidRPr="00D870E5">
        <w:rPr>
          <w:sz w:val="28"/>
          <w:szCs w:val="28"/>
        </w:rPr>
        <w:t>.</w:t>
      </w:r>
    </w:p>
    <w:p w:rsidR="00683CCB" w:rsidRPr="00D870E5" w:rsidRDefault="00683CCB" w:rsidP="00D870E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683CCB" w:rsidRPr="00D870E5" w:rsidRDefault="00683CCB" w:rsidP="00D870E5">
      <w:pPr>
        <w:suppressAutoHyphens/>
        <w:ind w:firstLine="709"/>
        <w:jc w:val="both"/>
        <w:outlineLvl w:val="1"/>
        <w:rPr>
          <w:sz w:val="28"/>
          <w:szCs w:val="28"/>
        </w:rPr>
      </w:pPr>
      <w:r w:rsidRPr="00D870E5">
        <w:rPr>
          <w:sz w:val="28"/>
          <w:szCs w:val="28"/>
        </w:rPr>
        <w:t xml:space="preserve">2.  Постановление вступает в силу с даты подписания и подлежит разме-щению на официальном сайте Администрации </w:t>
      </w:r>
      <w:r>
        <w:rPr>
          <w:sz w:val="28"/>
          <w:szCs w:val="28"/>
        </w:rPr>
        <w:t>Костино-Быстрянского сельского поселения</w:t>
      </w:r>
      <w:r w:rsidRPr="00D870E5">
        <w:rPr>
          <w:sz w:val="28"/>
          <w:szCs w:val="28"/>
        </w:rPr>
        <w:t>.</w:t>
      </w:r>
    </w:p>
    <w:p w:rsidR="00683CCB" w:rsidRPr="00D870E5" w:rsidRDefault="00683CCB" w:rsidP="00D870E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83CCB" w:rsidRPr="00D870E5" w:rsidRDefault="00683CCB" w:rsidP="00D870E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70E5">
        <w:rPr>
          <w:sz w:val="28"/>
          <w:szCs w:val="28"/>
        </w:rPr>
        <w:t>3.  Контроль за выполнением</w:t>
      </w:r>
      <w:r>
        <w:rPr>
          <w:sz w:val="28"/>
          <w:szCs w:val="28"/>
        </w:rPr>
        <w:t xml:space="preserve"> настоящего</w:t>
      </w:r>
      <w:r w:rsidRPr="00D870E5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собой.</w:t>
      </w:r>
    </w:p>
    <w:p w:rsidR="00683CCB" w:rsidRPr="00D870E5" w:rsidRDefault="00683CCB" w:rsidP="00D870E5">
      <w:pPr>
        <w:ind w:firstLine="709"/>
        <w:jc w:val="both"/>
        <w:rPr>
          <w:spacing w:val="-24"/>
          <w:sz w:val="28"/>
          <w:szCs w:val="28"/>
        </w:rPr>
      </w:pPr>
    </w:p>
    <w:p w:rsidR="00683CCB" w:rsidRPr="00D870E5" w:rsidRDefault="00683CCB" w:rsidP="00646181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CCB" w:rsidRPr="00D870E5" w:rsidRDefault="00683CCB" w:rsidP="005D624C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870E5">
        <w:rPr>
          <w:sz w:val="28"/>
          <w:szCs w:val="28"/>
        </w:rPr>
        <w:t xml:space="preserve">Глава Администрации </w:t>
      </w:r>
    </w:p>
    <w:p w:rsidR="00683CCB" w:rsidRPr="00D870E5" w:rsidRDefault="00683CCB" w:rsidP="005D624C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Костино-Быстрянского сельского поселения</w:t>
      </w:r>
      <w:r w:rsidRPr="00D870E5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 w:rsidRPr="00D870E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С.Н. Хлебников</w:t>
      </w:r>
    </w:p>
    <w:p w:rsidR="00683CCB" w:rsidRPr="00D870E5" w:rsidRDefault="00683CCB" w:rsidP="00D870E5">
      <w:pPr>
        <w:ind w:firstLine="709"/>
        <w:jc w:val="both"/>
        <w:rPr>
          <w:sz w:val="28"/>
          <w:szCs w:val="28"/>
        </w:rPr>
      </w:pPr>
    </w:p>
    <w:p w:rsidR="00683CCB" w:rsidRPr="00D870E5" w:rsidRDefault="00683CCB" w:rsidP="00D870E5">
      <w:pPr>
        <w:ind w:firstLine="709"/>
        <w:jc w:val="both"/>
        <w:rPr>
          <w:sz w:val="28"/>
          <w:szCs w:val="28"/>
        </w:rPr>
      </w:pPr>
    </w:p>
    <w:p w:rsidR="00683CCB" w:rsidRPr="00D870E5" w:rsidRDefault="00683CCB" w:rsidP="00D870E5">
      <w:pPr>
        <w:ind w:firstLine="709"/>
        <w:jc w:val="both"/>
        <w:rPr>
          <w:sz w:val="28"/>
          <w:szCs w:val="28"/>
        </w:rPr>
      </w:pPr>
    </w:p>
    <w:tbl>
      <w:tblPr>
        <w:tblW w:w="3312" w:type="dxa"/>
        <w:tblInd w:w="5920" w:type="dxa"/>
        <w:tblLayout w:type="fixed"/>
        <w:tblLook w:val="01E0"/>
      </w:tblPr>
      <w:tblGrid>
        <w:gridCol w:w="3312"/>
      </w:tblGrid>
      <w:tr w:rsidR="00683CCB" w:rsidRPr="00D870E5" w:rsidTr="00646181">
        <w:trPr>
          <w:trHeight w:val="1618"/>
        </w:trPr>
        <w:tc>
          <w:tcPr>
            <w:tcW w:w="3312" w:type="dxa"/>
          </w:tcPr>
          <w:p w:rsidR="00683CCB" w:rsidRPr="0013631C" w:rsidRDefault="00683CCB" w:rsidP="00D870E5">
            <w:pPr>
              <w:pStyle w:val="BodyTextIndent3"/>
              <w:tabs>
                <w:tab w:val="left" w:pos="5670"/>
              </w:tabs>
              <w:spacing w:after="0"/>
              <w:ind w:left="-1319" w:firstLine="709"/>
              <w:jc w:val="center"/>
              <w:rPr>
                <w:bCs/>
                <w:sz w:val="28"/>
                <w:szCs w:val="28"/>
              </w:rPr>
            </w:pPr>
            <w:r w:rsidRPr="0013631C">
              <w:rPr>
                <w:bCs/>
                <w:sz w:val="28"/>
                <w:szCs w:val="28"/>
              </w:rPr>
              <w:t xml:space="preserve">          Приложение</w:t>
            </w:r>
          </w:p>
          <w:p w:rsidR="00683CCB" w:rsidRPr="0013631C" w:rsidRDefault="00683CCB" w:rsidP="00D870E5">
            <w:pPr>
              <w:pStyle w:val="BodyTextIndent3"/>
              <w:tabs>
                <w:tab w:val="left" w:pos="5670"/>
              </w:tabs>
              <w:spacing w:after="0"/>
              <w:ind w:left="-419" w:firstLine="709"/>
              <w:jc w:val="center"/>
              <w:rPr>
                <w:bCs/>
                <w:sz w:val="28"/>
                <w:szCs w:val="28"/>
              </w:rPr>
            </w:pPr>
            <w:r w:rsidRPr="0013631C">
              <w:rPr>
                <w:bCs/>
                <w:sz w:val="28"/>
                <w:szCs w:val="28"/>
              </w:rPr>
              <w:t>к постановлению</w:t>
            </w:r>
          </w:p>
          <w:p w:rsidR="00683CCB" w:rsidRPr="0013631C" w:rsidRDefault="00683CCB" w:rsidP="00D870E5">
            <w:pPr>
              <w:pStyle w:val="BodyTextIndent3"/>
              <w:tabs>
                <w:tab w:val="left" w:pos="5670"/>
              </w:tabs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13631C">
              <w:rPr>
                <w:bCs/>
                <w:sz w:val="28"/>
                <w:szCs w:val="28"/>
              </w:rPr>
              <w:t xml:space="preserve">     Администрации</w:t>
            </w:r>
          </w:p>
          <w:p w:rsidR="00683CCB" w:rsidRDefault="00683CCB" w:rsidP="00D870E5">
            <w:pPr>
              <w:pStyle w:val="BodyTextIndent3"/>
              <w:tabs>
                <w:tab w:val="left" w:pos="567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но-Быстрянского сельского поселения</w:t>
            </w:r>
            <w:r w:rsidRPr="0013631C">
              <w:rPr>
                <w:sz w:val="28"/>
                <w:szCs w:val="28"/>
              </w:rPr>
              <w:t xml:space="preserve"> </w:t>
            </w:r>
          </w:p>
          <w:p w:rsidR="00683CCB" w:rsidRPr="0013631C" w:rsidRDefault="00683CCB" w:rsidP="00D870E5">
            <w:pPr>
              <w:pStyle w:val="BodyTextIndent3"/>
              <w:tabs>
                <w:tab w:val="left" w:pos="5670"/>
              </w:tabs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13631C">
              <w:rPr>
                <w:sz w:val="28"/>
                <w:szCs w:val="28"/>
              </w:rPr>
              <w:t>от __.______.2020 № ___</w:t>
            </w:r>
          </w:p>
        </w:tc>
      </w:tr>
    </w:tbl>
    <w:p w:rsidR="00683CCB" w:rsidRPr="00D870E5" w:rsidRDefault="00683CCB" w:rsidP="00D870E5">
      <w:pPr>
        <w:pStyle w:val="BodyTextIndent3"/>
        <w:ind w:left="0" w:firstLine="709"/>
        <w:jc w:val="both"/>
        <w:rPr>
          <w:sz w:val="28"/>
          <w:szCs w:val="28"/>
        </w:rPr>
      </w:pPr>
    </w:p>
    <w:p w:rsidR="00683CCB" w:rsidRPr="00D870E5" w:rsidRDefault="00683CCB" w:rsidP="00D870E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D870E5">
        <w:rPr>
          <w:b/>
          <w:sz w:val="28"/>
          <w:szCs w:val="28"/>
        </w:rPr>
        <w:t>Методика  оценки эффективности</w:t>
      </w:r>
    </w:p>
    <w:p w:rsidR="00683CCB" w:rsidRPr="00D40B27" w:rsidRDefault="00683CCB" w:rsidP="00646181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870E5">
        <w:rPr>
          <w:b/>
          <w:sz w:val="28"/>
          <w:szCs w:val="28"/>
        </w:rPr>
        <w:t xml:space="preserve">налоговых расходов </w:t>
      </w:r>
      <w:r w:rsidRPr="00D40B27">
        <w:rPr>
          <w:b/>
          <w:sz w:val="28"/>
          <w:szCs w:val="28"/>
        </w:rPr>
        <w:t>Костино-Быстрянского сельского посел</w:t>
      </w:r>
      <w:r w:rsidRPr="00D40B27">
        <w:rPr>
          <w:b/>
          <w:sz w:val="28"/>
          <w:szCs w:val="28"/>
        </w:rPr>
        <w:t>е</w:t>
      </w:r>
      <w:r w:rsidRPr="00D40B27">
        <w:rPr>
          <w:b/>
          <w:sz w:val="28"/>
          <w:szCs w:val="28"/>
        </w:rPr>
        <w:t>ния</w:t>
      </w:r>
    </w:p>
    <w:p w:rsidR="00683CCB" w:rsidRPr="00D870E5" w:rsidRDefault="00683CCB" w:rsidP="00D870E5">
      <w:pPr>
        <w:ind w:firstLine="709"/>
        <w:jc w:val="center"/>
        <w:rPr>
          <w:bCs/>
          <w:sz w:val="28"/>
          <w:szCs w:val="28"/>
        </w:rPr>
      </w:pPr>
    </w:p>
    <w:p w:rsidR="00683CCB" w:rsidRPr="00D870E5" w:rsidRDefault="00683CCB" w:rsidP="003C1B5F">
      <w:pPr>
        <w:spacing w:before="100" w:beforeAutospacing="1" w:after="100" w:afterAutospacing="1"/>
        <w:ind w:firstLine="709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Pr="00D870E5">
        <w:rPr>
          <w:b/>
          <w:bCs/>
          <w:sz w:val="28"/>
          <w:szCs w:val="28"/>
        </w:rPr>
        <w:t>1. Общие положения</w:t>
      </w:r>
    </w:p>
    <w:p w:rsidR="00683CCB" w:rsidRPr="00D870E5" w:rsidRDefault="00683CCB" w:rsidP="00D870E5">
      <w:pPr>
        <w:spacing w:line="46" w:lineRule="exact"/>
        <w:ind w:firstLine="709"/>
        <w:jc w:val="both"/>
        <w:rPr>
          <w:sz w:val="28"/>
          <w:szCs w:val="28"/>
        </w:rPr>
      </w:pPr>
    </w:p>
    <w:p w:rsidR="00683CCB" w:rsidRPr="00D870E5" w:rsidRDefault="00683CCB" w:rsidP="00D870E5">
      <w:pPr>
        <w:numPr>
          <w:ilvl w:val="0"/>
          <w:numId w:val="33"/>
        </w:numPr>
        <w:shd w:val="clear" w:color="auto" w:fill="FFFFFF"/>
        <w:spacing w:after="120"/>
        <w:ind w:left="0" w:firstLine="709"/>
        <w:jc w:val="both"/>
        <w:rPr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Настоящая методика определяет общие требования к порядку и критериям оценки эффективности налоговых расходов </w:t>
      </w:r>
      <w:r>
        <w:rPr>
          <w:sz w:val="28"/>
          <w:szCs w:val="28"/>
        </w:rPr>
        <w:t>Кост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но-Быстрянского сельского поселения</w:t>
      </w:r>
      <w:r w:rsidRPr="00D870E5">
        <w:rPr>
          <w:rStyle w:val="FontStyle36"/>
          <w:sz w:val="28"/>
          <w:szCs w:val="28"/>
        </w:rPr>
        <w:t>,</w:t>
      </w:r>
      <w:r w:rsidRPr="00D870E5">
        <w:rPr>
          <w:sz w:val="28"/>
          <w:szCs w:val="28"/>
        </w:rPr>
        <w:t xml:space="preserve"> определяет правила проведения оценки эффективности предоставленных (пл</w:t>
      </w:r>
      <w:r w:rsidRPr="00D870E5">
        <w:rPr>
          <w:sz w:val="28"/>
          <w:szCs w:val="28"/>
        </w:rPr>
        <w:t>а</w:t>
      </w:r>
      <w:r w:rsidRPr="00D870E5">
        <w:rPr>
          <w:sz w:val="28"/>
          <w:szCs w:val="28"/>
        </w:rPr>
        <w:t>нируемых к предоставлению (пролонгации)) налоговых льгот и пониженных ставок по местным налогам.</w:t>
      </w:r>
    </w:p>
    <w:p w:rsidR="00683CCB" w:rsidRPr="00D870E5" w:rsidRDefault="00683CCB" w:rsidP="00D870E5">
      <w:pPr>
        <w:pStyle w:val="Style6"/>
        <w:widowControl/>
        <w:spacing w:line="322" w:lineRule="exact"/>
        <w:ind w:left="710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В целях настоящей методики:</w:t>
      </w:r>
    </w:p>
    <w:p w:rsidR="00683CCB" w:rsidRPr="00D870E5" w:rsidRDefault="00683CCB" w:rsidP="00D870E5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1.1</w:t>
      </w:r>
      <w:r>
        <w:rPr>
          <w:rStyle w:val="FontStyle36"/>
          <w:sz w:val="28"/>
          <w:szCs w:val="28"/>
        </w:rPr>
        <w:t>.</w:t>
      </w:r>
      <w:r w:rsidRPr="00D870E5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П</w:t>
      </w:r>
      <w:r w:rsidRPr="00D870E5">
        <w:rPr>
          <w:rStyle w:val="FontStyle36"/>
          <w:sz w:val="28"/>
          <w:szCs w:val="28"/>
        </w:rPr>
        <w:t xml:space="preserve">од </w:t>
      </w:r>
      <w:r w:rsidRPr="00D870E5">
        <w:rPr>
          <w:rStyle w:val="FontStyle30"/>
          <w:iCs/>
          <w:sz w:val="28"/>
          <w:szCs w:val="28"/>
        </w:rPr>
        <w:t xml:space="preserve">налоговыми льготами </w:t>
      </w:r>
      <w:r w:rsidRPr="00D870E5">
        <w:rPr>
          <w:rStyle w:val="FontStyle36"/>
          <w:sz w:val="28"/>
          <w:szCs w:val="28"/>
        </w:rPr>
        <w:t xml:space="preserve">понимаются установленные </w:t>
      </w:r>
      <w:r w:rsidRPr="00D870E5">
        <w:rPr>
          <w:color w:val="000000"/>
          <w:sz w:val="28"/>
          <w:szCs w:val="28"/>
        </w:rPr>
        <w:t>нормати</w:t>
      </w:r>
      <w:r w:rsidRPr="00D870E5">
        <w:rPr>
          <w:color w:val="000000"/>
          <w:sz w:val="28"/>
          <w:szCs w:val="28"/>
        </w:rPr>
        <w:t>в</w:t>
      </w:r>
      <w:r w:rsidRPr="00D870E5">
        <w:rPr>
          <w:color w:val="000000"/>
          <w:sz w:val="28"/>
          <w:szCs w:val="28"/>
        </w:rPr>
        <w:t>ными правовыми</w:t>
      </w:r>
      <w:r w:rsidRPr="00D870E5">
        <w:rPr>
          <w:rStyle w:val="FontStyle36"/>
          <w:sz w:val="28"/>
          <w:szCs w:val="28"/>
        </w:rPr>
        <w:t xml:space="preserve"> актами представительных органов муниципальных образ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ваний в соответствии со статьей 56 Налогового кодекса Российской Федер</w:t>
      </w:r>
      <w:r w:rsidRPr="00D870E5">
        <w:rPr>
          <w:rStyle w:val="FontStyle36"/>
          <w:sz w:val="28"/>
          <w:szCs w:val="28"/>
        </w:rPr>
        <w:t>а</w:t>
      </w:r>
      <w:r w:rsidRPr="00D870E5">
        <w:rPr>
          <w:rStyle w:val="FontStyle36"/>
          <w:sz w:val="28"/>
          <w:szCs w:val="28"/>
        </w:rPr>
        <w:t>ции льг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ты по налогам и сборам</w:t>
      </w:r>
      <w:r>
        <w:rPr>
          <w:rStyle w:val="FontStyle36"/>
          <w:sz w:val="28"/>
          <w:szCs w:val="28"/>
        </w:rPr>
        <w:t>.</w:t>
      </w:r>
    </w:p>
    <w:p w:rsidR="00683CCB" w:rsidRPr="00D870E5" w:rsidRDefault="00683CCB" w:rsidP="00D870E5">
      <w:pPr>
        <w:pStyle w:val="Style6"/>
        <w:widowControl/>
        <w:spacing w:line="322" w:lineRule="exact"/>
        <w:ind w:right="5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1.2</w:t>
      </w:r>
      <w:r>
        <w:rPr>
          <w:rStyle w:val="FontStyle36"/>
          <w:sz w:val="28"/>
          <w:szCs w:val="28"/>
        </w:rPr>
        <w:t>.</w:t>
      </w:r>
      <w:r w:rsidRPr="00D870E5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П</w:t>
      </w:r>
      <w:r w:rsidRPr="00D870E5">
        <w:rPr>
          <w:rStyle w:val="FontStyle36"/>
          <w:sz w:val="28"/>
          <w:szCs w:val="28"/>
        </w:rPr>
        <w:t xml:space="preserve">од </w:t>
      </w:r>
      <w:r w:rsidRPr="00D870E5">
        <w:rPr>
          <w:rStyle w:val="FontStyle30"/>
          <w:iCs/>
          <w:sz w:val="28"/>
          <w:szCs w:val="28"/>
        </w:rPr>
        <w:t xml:space="preserve">налоговыми расходами </w:t>
      </w:r>
      <w:r w:rsidRPr="00D870E5">
        <w:rPr>
          <w:rStyle w:val="FontStyle36"/>
          <w:sz w:val="28"/>
          <w:szCs w:val="28"/>
        </w:rPr>
        <w:t>понимаются налоговые льготы, а также не относимые к налоговым льготам пониженные ставки соответствующих н</w:t>
      </w:r>
      <w:r w:rsidRPr="00D870E5">
        <w:rPr>
          <w:rStyle w:val="FontStyle36"/>
          <w:sz w:val="28"/>
          <w:szCs w:val="28"/>
        </w:rPr>
        <w:t>а</w:t>
      </w:r>
      <w:r w:rsidRPr="00D870E5">
        <w:rPr>
          <w:rStyle w:val="FontStyle36"/>
          <w:sz w:val="28"/>
          <w:szCs w:val="28"/>
        </w:rPr>
        <w:t xml:space="preserve">логов для отдельных категорий налогоплательщиков, установленные </w:t>
      </w:r>
      <w:r w:rsidRPr="00D870E5">
        <w:rPr>
          <w:color w:val="000000"/>
          <w:sz w:val="28"/>
          <w:szCs w:val="28"/>
        </w:rPr>
        <w:t>норм</w:t>
      </w:r>
      <w:r w:rsidRPr="00D870E5">
        <w:rPr>
          <w:color w:val="000000"/>
          <w:sz w:val="28"/>
          <w:szCs w:val="28"/>
        </w:rPr>
        <w:t>а</w:t>
      </w:r>
      <w:r w:rsidRPr="00D870E5">
        <w:rPr>
          <w:color w:val="000000"/>
          <w:sz w:val="28"/>
          <w:szCs w:val="28"/>
        </w:rPr>
        <w:t>тивными правовыми</w:t>
      </w:r>
      <w:r w:rsidRPr="00D870E5">
        <w:rPr>
          <w:rStyle w:val="FontStyle36"/>
          <w:sz w:val="28"/>
          <w:szCs w:val="28"/>
        </w:rPr>
        <w:t xml:space="preserve"> актами представительных органов муниципальных обр</w:t>
      </w:r>
      <w:r w:rsidRPr="00D870E5">
        <w:rPr>
          <w:rStyle w:val="FontStyle36"/>
          <w:sz w:val="28"/>
          <w:szCs w:val="28"/>
        </w:rPr>
        <w:t>а</w:t>
      </w:r>
      <w:r w:rsidRPr="00D870E5">
        <w:rPr>
          <w:rStyle w:val="FontStyle36"/>
          <w:sz w:val="28"/>
          <w:szCs w:val="28"/>
        </w:rPr>
        <w:t>зований в качестве мер муниципальной поддержки в соответствии с целями муниципальных программ и целями социально-экономической политики с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ответствующего публично правового образования, не относящимися к мун</w:t>
      </w:r>
      <w:r w:rsidRPr="00D870E5">
        <w:rPr>
          <w:rStyle w:val="FontStyle36"/>
          <w:sz w:val="28"/>
          <w:szCs w:val="28"/>
        </w:rPr>
        <w:t>и</w:t>
      </w:r>
      <w:r w:rsidRPr="00D870E5">
        <w:rPr>
          <w:rStyle w:val="FontStyle36"/>
          <w:sz w:val="28"/>
          <w:szCs w:val="28"/>
        </w:rPr>
        <w:t>ципальным программам.</w:t>
      </w:r>
    </w:p>
    <w:p w:rsidR="00683CCB" w:rsidRDefault="00683CCB" w:rsidP="003C1B5F">
      <w:pPr>
        <w:pStyle w:val="Style16"/>
        <w:widowControl/>
        <w:spacing w:before="82"/>
        <w:rPr>
          <w:rStyle w:val="FontStyle28"/>
          <w:bCs/>
          <w:sz w:val="28"/>
          <w:szCs w:val="28"/>
        </w:rPr>
      </w:pPr>
      <w:r>
        <w:rPr>
          <w:rStyle w:val="FontStyle28"/>
          <w:bCs/>
          <w:sz w:val="28"/>
          <w:szCs w:val="28"/>
        </w:rPr>
        <w:t xml:space="preserve">                 </w:t>
      </w:r>
    </w:p>
    <w:p w:rsidR="00683CCB" w:rsidRDefault="00683CCB" w:rsidP="003C1B5F">
      <w:pPr>
        <w:pStyle w:val="Style16"/>
        <w:widowControl/>
        <w:numPr>
          <w:ilvl w:val="0"/>
          <w:numId w:val="33"/>
        </w:numPr>
        <w:spacing w:line="240" w:lineRule="auto"/>
        <w:ind w:left="0"/>
        <w:jc w:val="center"/>
        <w:rPr>
          <w:rStyle w:val="FontStyle28"/>
          <w:bCs/>
          <w:sz w:val="28"/>
          <w:szCs w:val="28"/>
        </w:rPr>
      </w:pPr>
      <w:r w:rsidRPr="00D870E5">
        <w:rPr>
          <w:rStyle w:val="FontStyle28"/>
          <w:bCs/>
          <w:sz w:val="28"/>
          <w:szCs w:val="28"/>
        </w:rPr>
        <w:t>Общие требования к порядку и критериям оценки</w:t>
      </w:r>
    </w:p>
    <w:p w:rsidR="00683CCB" w:rsidRDefault="00683CCB" w:rsidP="00D40B27">
      <w:pPr>
        <w:pStyle w:val="Style16"/>
        <w:widowControl/>
        <w:spacing w:line="240" w:lineRule="auto"/>
        <w:ind w:firstLine="0"/>
        <w:jc w:val="center"/>
        <w:rPr>
          <w:rStyle w:val="FontStyle28"/>
          <w:bCs/>
          <w:sz w:val="28"/>
          <w:szCs w:val="28"/>
        </w:rPr>
      </w:pPr>
      <w:r w:rsidRPr="00D870E5">
        <w:rPr>
          <w:rStyle w:val="FontStyle28"/>
          <w:bCs/>
          <w:sz w:val="28"/>
          <w:szCs w:val="28"/>
        </w:rPr>
        <w:t xml:space="preserve">эффективности налоговых льгот (налоговых расходов) </w:t>
      </w:r>
    </w:p>
    <w:p w:rsidR="00683CCB" w:rsidRDefault="00683CCB" w:rsidP="00D40B27">
      <w:pPr>
        <w:pStyle w:val="Style16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D40B27">
        <w:rPr>
          <w:b/>
          <w:sz w:val="28"/>
          <w:szCs w:val="28"/>
        </w:rPr>
        <w:t>Кост</w:t>
      </w:r>
      <w:r w:rsidRPr="00D40B27">
        <w:rPr>
          <w:b/>
          <w:sz w:val="28"/>
          <w:szCs w:val="28"/>
        </w:rPr>
        <w:t>и</w:t>
      </w:r>
      <w:r w:rsidRPr="00D40B27">
        <w:rPr>
          <w:b/>
          <w:sz w:val="28"/>
          <w:szCs w:val="28"/>
        </w:rPr>
        <w:t>но-Быстрянского сельского поселения</w:t>
      </w:r>
    </w:p>
    <w:p w:rsidR="00683CCB" w:rsidRPr="00D40B27" w:rsidRDefault="00683CCB" w:rsidP="00D40B27">
      <w:pPr>
        <w:pStyle w:val="Style16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83CCB" w:rsidRPr="00D870E5" w:rsidRDefault="00683CCB" w:rsidP="00D870E5">
      <w:pPr>
        <w:pStyle w:val="Style12"/>
        <w:widowControl/>
        <w:numPr>
          <w:ilvl w:val="0"/>
          <w:numId w:val="2"/>
        </w:numPr>
        <w:tabs>
          <w:tab w:val="left" w:pos="998"/>
        </w:tabs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Оценка эффективности налоговых льгот (налоговых расходов) </w:t>
      </w:r>
      <w:r>
        <w:rPr>
          <w:sz w:val="28"/>
          <w:szCs w:val="28"/>
        </w:rPr>
        <w:t>Кост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но-Быстрянского сельского поселения</w:t>
      </w:r>
      <w:r w:rsidRPr="00D870E5">
        <w:rPr>
          <w:rStyle w:val="FontStyle36"/>
          <w:sz w:val="28"/>
          <w:szCs w:val="28"/>
        </w:rPr>
        <w:t xml:space="preserve"> осуществляется Администрацией 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тино-Быстрянского сельского поселения</w:t>
      </w:r>
      <w:r w:rsidRPr="00D870E5">
        <w:rPr>
          <w:rStyle w:val="FontStyle36"/>
          <w:sz w:val="28"/>
          <w:szCs w:val="28"/>
        </w:rPr>
        <w:t xml:space="preserve"> (далее - куратор):</w:t>
      </w:r>
    </w:p>
    <w:p w:rsidR="00683CCB" w:rsidRPr="00D870E5" w:rsidRDefault="00683CCB" w:rsidP="00D870E5">
      <w:pPr>
        <w:pStyle w:val="Style6"/>
        <w:widowControl/>
        <w:spacing w:line="322" w:lineRule="exact"/>
        <w:ind w:right="5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по налоговым льготам (налоговым расходам), распределенным по </w:t>
      </w:r>
      <w:r>
        <w:rPr>
          <w:rStyle w:val="FontStyle36"/>
          <w:sz w:val="28"/>
          <w:szCs w:val="28"/>
        </w:rPr>
        <w:t>п</w:t>
      </w:r>
      <w:r w:rsidRPr="00D870E5">
        <w:rPr>
          <w:rStyle w:val="FontStyle36"/>
          <w:sz w:val="28"/>
          <w:szCs w:val="28"/>
        </w:rPr>
        <w:t>р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граммам - ответственным исполнителем соответствующей муниципальной программы (далее - ответственный исполнитель);</w:t>
      </w:r>
    </w:p>
    <w:p w:rsidR="00683CCB" w:rsidRPr="00D870E5" w:rsidRDefault="00683CCB" w:rsidP="00D870E5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по нераспределенным и непрограммным налоговым льготам (налоговым расходам) - Администрацией </w:t>
      </w:r>
      <w:r>
        <w:rPr>
          <w:sz w:val="28"/>
          <w:szCs w:val="28"/>
        </w:rPr>
        <w:t>Кост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но-Быстрянского сельского поселения</w:t>
      </w:r>
      <w:r w:rsidRPr="00D870E5">
        <w:rPr>
          <w:rStyle w:val="FontStyle36"/>
          <w:sz w:val="28"/>
          <w:szCs w:val="28"/>
        </w:rPr>
        <w:t>.</w:t>
      </w:r>
    </w:p>
    <w:p w:rsidR="00683CCB" w:rsidRPr="00D870E5" w:rsidRDefault="00683CCB" w:rsidP="00D870E5">
      <w:pPr>
        <w:pStyle w:val="Style12"/>
        <w:widowControl/>
        <w:numPr>
          <w:ilvl w:val="0"/>
          <w:numId w:val="2"/>
        </w:numPr>
        <w:tabs>
          <w:tab w:val="left" w:pos="998"/>
        </w:tabs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Оценка эффективности налоговых льгот (налоговых расходов) осущ</w:t>
      </w:r>
      <w:r w:rsidRPr="00D870E5">
        <w:rPr>
          <w:rStyle w:val="FontStyle36"/>
          <w:sz w:val="28"/>
          <w:szCs w:val="28"/>
        </w:rPr>
        <w:t>е</w:t>
      </w:r>
      <w:r w:rsidRPr="00D870E5">
        <w:rPr>
          <w:rStyle w:val="FontStyle36"/>
          <w:sz w:val="28"/>
          <w:szCs w:val="28"/>
        </w:rPr>
        <w:t>ствляется в два этапа:</w:t>
      </w:r>
    </w:p>
    <w:p w:rsidR="00683CCB" w:rsidRPr="00D870E5" w:rsidRDefault="00683CCB" w:rsidP="00D870E5">
      <w:pPr>
        <w:pStyle w:val="Style12"/>
        <w:widowControl/>
        <w:numPr>
          <w:ilvl w:val="0"/>
          <w:numId w:val="6"/>
        </w:numPr>
        <w:tabs>
          <w:tab w:val="left" w:pos="1051"/>
        </w:tabs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этап - оценка </w:t>
      </w:r>
      <w:r w:rsidRPr="00D870E5">
        <w:rPr>
          <w:rStyle w:val="FontStyle30"/>
          <w:iCs/>
          <w:sz w:val="28"/>
          <w:szCs w:val="28"/>
        </w:rPr>
        <w:t xml:space="preserve">целесообразности </w:t>
      </w:r>
      <w:r w:rsidRPr="00D870E5">
        <w:rPr>
          <w:rStyle w:val="FontStyle36"/>
          <w:sz w:val="28"/>
          <w:szCs w:val="28"/>
        </w:rPr>
        <w:t>осуществления налоговых льгот (н</w:t>
      </w:r>
      <w:r w:rsidRPr="00D870E5">
        <w:rPr>
          <w:rStyle w:val="FontStyle36"/>
          <w:sz w:val="28"/>
          <w:szCs w:val="28"/>
        </w:rPr>
        <w:t>а</w:t>
      </w:r>
      <w:r w:rsidRPr="00D870E5">
        <w:rPr>
          <w:rStyle w:val="FontStyle36"/>
          <w:sz w:val="28"/>
          <w:szCs w:val="28"/>
        </w:rPr>
        <w:t>логовых расходов);</w:t>
      </w:r>
    </w:p>
    <w:p w:rsidR="00683CCB" w:rsidRPr="00D870E5" w:rsidRDefault="00683CCB" w:rsidP="00D870E5">
      <w:pPr>
        <w:pStyle w:val="Style12"/>
        <w:widowControl/>
        <w:numPr>
          <w:ilvl w:val="0"/>
          <w:numId w:val="6"/>
        </w:numPr>
        <w:tabs>
          <w:tab w:val="left" w:pos="1051"/>
        </w:tabs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этап - оценка </w:t>
      </w:r>
      <w:r w:rsidRPr="00D870E5">
        <w:rPr>
          <w:rStyle w:val="FontStyle30"/>
          <w:iCs/>
          <w:sz w:val="28"/>
          <w:szCs w:val="28"/>
        </w:rPr>
        <w:t xml:space="preserve">результативности </w:t>
      </w:r>
      <w:r w:rsidRPr="00D870E5">
        <w:rPr>
          <w:rStyle w:val="FontStyle36"/>
          <w:sz w:val="28"/>
          <w:szCs w:val="28"/>
        </w:rPr>
        <w:t>налоговых льгот (налоговых расх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дов).</w:t>
      </w:r>
    </w:p>
    <w:p w:rsidR="00683CCB" w:rsidRDefault="00683CCB" w:rsidP="00D870E5">
      <w:pPr>
        <w:pStyle w:val="Style6"/>
        <w:widowControl/>
        <w:spacing w:line="322" w:lineRule="exact"/>
        <w:ind w:right="5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В целях оценки эффективности налоговых льгот (налоговых расходов) указанные льготы (расходы) разделяются на 3 типа в зависимости от целевой категории:</w:t>
      </w:r>
    </w:p>
    <w:p w:rsidR="00683CCB" w:rsidRPr="00D870E5" w:rsidRDefault="00683CCB" w:rsidP="00D94A95">
      <w:pPr>
        <w:pStyle w:val="Style12"/>
        <w:widowControl/>
        <w:numPr>
          <w:ilvl w:val="0"/>
          <w:numId w:val="7"/>
        </w:numPr>
        <w:tabs>
          <w:tab w:val="left" w:pos="1022"/>
        </w:tabs>
        <w:ind w:left="715" w:hanging="6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социальная - поддержка отдельных категорий граждан</w:t>
      </w:r>
      <w:r>
        <w:rPr>
          <w:rStyle w:val="FontStyle36"/>
          <w:sz w:val="28"/>
          <w:szCs w:val="28"/>
        </w:rPr>
        <w:t>.</w:t>
      </w:r>
    </w:p>
    <w:p w:rsidR="00683CCB" w:rsidRDefault="00683CCB" w:rsidP="00D870E5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К </w:t>
      </w:r>
      <w:r w:rsidRPr="00D870E5">
        <w:rPr>
          <w:rStyle w:val="FontStyle30"/>
          <w:iCs/>
          <w:sz w:val="28"/>
          <w:szCs w:val="28"/>
        </w:rPr>
        <w:t xml:space="preserve">социальным </w:t>
      </w:r>
      <w:r w:rsidRPr="00D870E5">
        <w:rPr>
          <w:rStyle w:val="FontStyle36"/>
          <w:sz w:val="28"/>
          <w:szCs w:val="28"/>
        </w:rPr>
        <w:t>льготам (расходам) относятся налоговые льготы (налог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вые расходы), установленные для отдельных социально незащищенных групп населения, социально ориентированных некоммерческих организаций, орг</w:t>
      </w:r>
      <w:r w:rsidRPr="00D870E5">
        <w:rPr>
          <w:rStyle w:val="FontStyle36"/>
          <w:sz w:val="28"/>
          <w:szCs w:val="28"/>
        </w:rPr>
        <w:t>а</w:t>
      </w:r>
      <w:r w:rsidRPr="00D870E5">
        <w:rPr>
          <w:rStyle w:val="FontStyle36"/>
          <w:sz w:val="28"/>
          <w:szCs w:val="28"/>
        </w:rPr>
        <w:t>низаций, конечной целью которых является поддержка населения, а также иных категорий налогоплательщиков, в случае если целью налоговых льгот (налог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вых расходов) не является стимулирование экономической активности и увел</w:t>
      </w:r>
      <w:r w:rsidRPr="00D870E5">
        <w:rPr>
          <w:rStyle w:val="FontStyle36"/>
          <w:sz w:val="28"/>
          <w:szCs w:val="28"/>
        </w:rPr>
        <w:t>и</w:t>
      </w:r>
      <w:r w:rsidRPr="00D870E5">
        <w:rPr>
          <w:rStyle w:val="FontStyle36"/>
          <w:sz w:val="28"/>
          <w:szCs w:val="28"/>
        </w:rPr>
        <w:t>чение налоговых поступлений в местный бюджет</w:t>
      </w:r>
      <w:r>
        <w:rPr>
          <w:rStyle w:val="FontStyle36"/>
          <w:sz w:val="28"/>
          <w:szCs w:val="28"/>
        </w:rPr>
        <w:t>;</w:t>
      </w:r>
    </w:p>
    <w:p w:rsidR="00683CCB" w:rsidRPr="00D870E5" w:rsidRDefault="00683CCB" w:rsidP="00D94A95">
      <w:pPr>
        <w:pStyle w:val="Style12"/>
        <w:widowControl/>
        <w:numPr>
          <w:ilvl w:val="0"/>
          <w:numId w:val="7"/>
        </w:numPr>
        <w:tabs>
          <w:tab w:val="left" w:pos="1022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финансовая - устранение/уменьшение встречных финансовых пот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ков</w:t>
      </w:r>
      <w:r>
        <w:rPr>
          <w:rStyle w:val="FontStyle36"/>
          <w:sz w:val="28"/>
          <w:szCs w:val="28"/>
        </w:rPr>
        <w:t>.</w:t>
      </w:r>
    </w:p>
    <w:p w:rsidR="00683CCB" w:rsidRDefault="00683CCB" w:rsidP="00D94A95">
      <w:pPr>
        <w:pStyle w:val="Style6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К </w:t>
      </w:r>
      <w:r w:rsidRPr="00D870E5">
        <w:rPr>
          <w:rStyle w:val="FontStyle30"/>
          <w:iCs/>
          <w:sz w:val="28"/>
          <w:szCs w:val="28"/>
        </w:rPr>
        <w:t xml:space="preserve">финансовым </w:t>
      </w:r>
      <w:r w:rsidRPr="00D870E5">
        <w:rPr>
          <w:rStyle w:val="FontStyle36"/>
          <w:sz w:val="28"/>
          <w:szCs w:val="28"/>
        </w:rPr>
        <w:t>льготам (расходам) относятся налоговые льготы (налог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вые расходы), установленные в целях уменьшения расходов налогоплател</w:t>
      </w:r>
      <w:r w:rsidRPr="00D870E5">
        <w:rPr>
          <w:rStyle w:val="FontStyle36"/>
          <w:sz w:val="28"/>
          <w:szCs w:val="28"/>
        </w:rPr>
        <w:t>ь</w:t>
      </w:r>
      <w:r w:rsidRPr="00D870E5">
        <w:rPr>
          <w:rStyle w:val="FontStyle36"/>
          <w:sz w:val="28"/>
          <w:szCs w:val="28"/>
        </w:rPr>
        <w:t>щиков, финансовое обеспечение которых осуществляется в полном объеме или частично за счет бюджетов бюджетной системы Российской Федерации</w:t>
      </w:r>
      <w:r>
        <w:rPr>
          <w:rStyle w:val="FontStyle36"/>
          <w:sz w:val="28"/>
          <w:szCs w:val="28"/>
        </w:rPr>
        <w:t>;</w:t>
      </w:r>
    </w:p>
    <w:p w:rsidR="00683CCB" w:rsidRPr="00D870E5" w:rsidRDefault="00683CCB" w:rsidP="00D94A95">
      <w:pPr>
        <w:pStyle w:val="Style12"/>
        <w:widowControl/>
        <w:numPr>
          <w:ilvl w:val="0"/>
          <w:numId w:val="8"/>
        </w:numPr>
        <w:tabs>
          <w:tab w:val="left" w:pos="1018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стимулирующая - привлечение инвестиций и расширение экономич</w:t>
      </w:r>
      <w:r w:rsidRPr="00D870E5">
        <w:rPr>
          <w:rStyle w:val="FontStyle36"/>
          <w:sz w:val="28"/>
          <w:szCs w:val="28"/>
        </w:rPr>
        <w:t>е</w:t>
      </w:r>
      <w:r w:rsidRPr="00D870E5">
        <w:rPr>
          <w:rStyle w:val="FontStyle36"/>
          <w:sz w:val="28"/>
          <w:szCs w:val="28"/>
        </w:rPr>
        <w:t>ского потенциала.</w:t>
      </w:r>
    </w:p>
    <w:p w:rsidR="00683CCB" w:rsidRPr="00D870E5" w:rsidRDefault="00683CCB" w:rsidP="00D94A95">
      <w:pPr>
        <w:pStyle w:val="Style6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К </w:t>
      </w:r>
      <w:r w:rsidRPr="00D870E5">
        <w:rPr>
          <w:rStyle w:val="FontStyle30"/>
          <w:iCs/>
          <w:sz w:val="28"/>
          <w:szCs w:val="28"/>
        </w:rPr>
        <w:t xml:space="preserve">стимулирующим </w:t>
      </w:r>
      <w:r w:rsidRPr="00D870E5">
        <w:rPr>
          <w:rStyle w:val="FontStyle36"/>
          <w:sz w:val="28"/>
          <w:szCs w:val="28"/>
        </w:rPr>
        <w:t>льготам (расходам) относятся налоговые льготы (н</w:t>
      </w:r>
      <w:r w:rsidRPr="00D870E5">
        <w:rPr>
          <w:rStyle w:val="FontStyle36"/>
          <w:sz w:val="28"/>
          <w:szCs w:val="28"/>
        </w:rPr>
        <w:t>а</w:t>
      </w:r>
      <w:r w:rsidRPr="00D870E5">
        <w:rPr>
          <w:rStyle w:val="FontStyle36"/>
          <w:sz w:val="28"/>
          <w:szCs w:val="28"/>
        </w:rPr>
        <w:t>логовые расходы), установленные в целях стимулирования экономической а</w:t>
      </w:r>
      <w:r w:rsidRPr="00D870E5">
        <w:rPr>
          <w:rStyle w:val="FontStyle36"/>
          <w:sz w:val="28"/>
          <w:szCs w:val="28"/>
        </w:rPr>
        <w:t>к</w:t>
      </w:r>
      <w:r w:rsidRPr="00D870E5">
        <w:rPr>
          <w:rStyle w:val="FontStyle36"/>
          <w:sz w:val="28"/>
          <w:szCs w:val="28"/>
        </w:rPr>
        <w:t>тивности для увеличения налоговых поступлений в местный бюджет.</w:t>
      </w:r>
    </w:p>
    <w:p w:rsidR="00683CCB" w:rsidRPr="00D870E5" w:rsidRDefault="00683CCB" w:rsidP="00D94A95">
      <w:pPr>
        <w:pStyle w:val="Style12"/>
        <w:widowControl/>
        <w:tabs>
          <w:tab w:val="left" w:pos="994"/>
        </w:tabs>
        <w:ind w:right="5" w:firstLine="0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          3.</w:t>
      </w:r>
      <w:r>
        <w:rPr>
          <w:rStyle w:val="FontStyle36"/>
          <w:sz w:val="28"/>
          <w:szCs w:val="28"/>
        </w:rPr>
        <w:t xml:space="preserve"> </w:t>
      </w:r>
      <w:r w:rsidRPr="00D870E5">
        <w:rPr>
          <w:rStyle w:val="FontStyle36"/>
          <w:sz w:val="28"/>
          <w:szCs w:val="28"/>
        </w:rPr>
        <w:t xml:space="preserve">Обязательными критериями </w:t>
      </w:r>
      <w:r w:rsidRPr="00D870E5">
        <w:rPr>
          <w:rStyle w:val="FontStyle30"/>
          <w:iCs/>
          <w:sz w:val="28"/>
          <w:szCs w:val="28"/>
        </w:rPr>
        <w:t xml:space="preserve">целесообразности </w:t>
      </w:r>
      <w:r w:rsidRPr="00D870E5">
        <w:rPr>
          <w:rStyle w:val="FontStyle36"/>
          <w:sz w:val="28"/>
          <w:szCs w:val="28"/>
        </w:rPr>
        <w:t>осуществления нал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говых льгот (налоговых расходов) являются:</w:t>
      </w:r>
    </w:p>
    <w:p w:rsidR="00683CCB" w:rsidRPr="00D870E5" w:rsidRDefault="00683CCB" w:rsidP="00D870E5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3.1</w:t>
      </w:r>
      <w:r>
        <w:rPr>
          <w:rStyle w:val="FontStyle36"/>
          <w:sz w:val="28"/>
          <w:szCs w:val="28"/>
        </w:rPr>
        <w:t>.</w:t>
      </w:r>
      <w:r w:rsidRPr="00D870E5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С</w:t>
      </w:r>
      <w:r w:rsidRPr="00D870E5">
        <w:rPr>
          <w:rStyle w:val="FontStyle36"/>
          <w:sz w:val="28"/>
          <w:szCs w:val="28"/>
        </w:rPr>
        <w:t>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публично-правового образ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вания (в отношении непрограммных налоговых расходов)</w:t>
      </w:r>
      <w:r>
        <w:rPr>
          <w:rStyle w:val="FontStyle36"/>
          <w:sz w:val="28"/>
          <w:szCs w:val="28"/>
        </w:rPr>
        <w:t>.</w:t>
      </w:r>
    </w:p>
    <w:p w:rsidR="00683CCB" w:rsidRDefault="00683CCB" w:rsidP="00D94A95">
      <w:pPr>
        <w:shd w:val="clear" w:color="auto" w:fill="FFFFFF"/>
        <w:ind w:firstLine="709"/>
        <w:jc w:val="both"/>
        <w:rPr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 3.2</w:t>
      </w:r>
      <w:r>
        <w:rPr>
          <w:rStyle w:val="FontStyle36"/>
          <w:sz w:val="28"/>
          <w:szCs w:val="28"/>
        </w:rPr>
        <w:t>.</w:t>
      </w:r>
      <w:r w:rsidRPr="00D870E5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В</w:t>
      </w:r>
      <w:r w:rsidRPr="00D870E5">
        <w:rPr>
          <w:rStyle w:val="FontStyle36"/>
          <w:sz w:val="28"/>
          <w:szCs w:val="28"/>
        </w:rPr>
        <w:t>остребованность льготы (расхода), освобождения или иной пр</w:t>
      </w:r>
      <w:r w:rsidRPr="00D870E5">
        <w:rPr>
          <w:rStyle w:val="FontStyle36"/>
          <w:sz w:val="28"/>
          <w:szCs w:val="28"/>
        </w:rPr>
        <w:t>е</w:t>
      </w:r>
      <w:r w:rsidRPr="00D870E5">
        <w:rPr>
          <w:rStyle w:val="FontStyle36"/>
          <w:sz w:val="28"/>
          <w:szCs w:val="28"/>
        </w:rPr>
        <w:t>ференции</w:t>
      </w:r>
      <w:r w:rsidRPr="00D870E5">
        <w:rPr>
          <w:sz w:val="28"/>
          <w:szCs w:val="28"/>
        </w:rPr>
        <w:t>, которая характеризуется соотношением численности плательщ</w:t>
      </w:r>
      <w:r w:rsidRPr="00D870E5">
        <w:rPr>
          <w:sz w:val="28"/>
          <w:szCs w:val="28"/>
        </w:rPr>
        <w:t>и</w:t>
      </w:r>
      <w:r w:rsidRPr="00D870E5">
        <w:rPr>
          <w:sz w:val="28"/>
          <w:szCs w:val="28"/>
        </w:rPr>
        <w:t>ков, воспользовавшихся правом на льготы, и общей численности плательщ</w:t>
      </w:r>
      <w:r w:rsidRPr="00D870E5">
        <w:rPr>
          <w:sz w:val="28"/>
          <w:szCs w:val="28"/>
        </w:rPr>
        <w:t>и</w:t>
      </w:r>
      <w:r w:rsidRPr="00D870E5">
        <w:rPr>
          <w:sz w:val="28"/>
          <w:szCs w:val="28"/>
        </w:rPr>
        <w:t>ков, за 5-летний период</w:t>
      </w:r>
      <w:r>
        <w:rPr>
          <w:sz w:val="28"/>
          <w:szCs w:val="28"/>
        </w:rPr>
        <w:t>.</w:t>
      </w:r>
    </w:p>
    <w:p w:rsidR="00683CCB" w:rsidRPr="00D870E5" w:rsidRDefault="00683CCB" w:rsidP="00D94A95">
      <w:pPr>
        <w:shd w:val="clear" w:color="auto" w:fill="FFFFFF"/>
        <w:ind w:firstLine="709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</w:t>
      </w:r>
      <w:r w:rsidRPr="00D870E5">
        <w:rPr>
          <w:rStyle w:val="FontStyle36"/>
          <w:sz w:val="28"/>
          <w:szCs w:val="28"/>
        </w:rPr>
        <w:t>3.3</w:t>
      </w:r>
      <w:r>
        <w:rPr>
          <w:rStyle w:val="FontStyle36"/>
          <w:sz w:val="28"/>
          <w:szCs w:val="28"/>
        </w:rPr>
        <w:t>.</w:t>
      </w:r>
      <w:r w:rsidRPr="00D870E5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тсутствие значимых отрицательных внешних эффектов.</w:t>
      </w:r>
    </w:p>
    <w:p w:rsidR="00683CCB" w:rsidRPr="00D870E5" w:rsidRDefault="00683CCB" w:rsidP="00D870E5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рассматриваемых налоговых льгот (налог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вых расходов). В этом случае куратору надлежит рекомендовать рассматр</w:t>
      </w:r>
      <w:r w:rsidRPr="00D870E5">
        <w:rPr>
          <w:rStyle w:val="FontStyle36"/>
          <w:sz w:val="28"/>
          <w:szCs w:val="28"/>
        </w:rPr>
        <w:t>и</w:t>
      </w:r>
      <w:r w:rsidRPr="00D870E5">
        <w:rPr>
          <w:rStyle w:val="FontStyle36"/>
          <w:sz w:val="28"/>
          <w:szCs w:val="28"/>
        </w:rPr>
        <w:t>ваемую налоговую льготу (налоговый расход) к отмене либо сформулировать предл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жения по совершенствованию механизма ее действия.</w:t>
      </w:r>
    </w:p>
    <w:p w:rsidR="00683CCB" w:rsidRPr="00D870E5" w:rsidRDefault="00683CCB" w:rsidP="00D94A95">
      <w:pPr>
        <w:pStyle w:val="Style12"/>
        <w:widowControl/>
        <w:tabs>
          <w:tab w:val="left" w:pos="994"/>
        </w:tabs>
        <w:ind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</w:t>
      </w:r>
      <w:r w:rsidRPr="00D870E5">
        <w:rPr>
          <w:rStyle w:val="FontStyle36"/>
          <w:sz w:val="28"/>
          <w:szCs w:val="28"/>
        </w:rPr>
        <w:t>4.</w:t>
      </w:r>
      <w:r>
        <w:rPr>
          <w:rStyle w:val="FontStyle36"/>
          <w:sz w:val="28"/>
          <w:szCs w:val="28"/>
        </w:rPr>
        <w:t xml:space="preserve"> </w:t>
      </w:r>
      <w:r w:rsidRPr="00D870E5">
        <w:rPr>
          <w:rStyle w:val="FontStyle36"/>
          <w:sz w:val="28"/>
          <w:szCs w:val="28"/>
        </w:rPr>
        <w:t xml:space="preserve">Оценка </w:t>
      </w:r>
      <w:r w:rsidRPr="00D870E5">
        <w:rPr>
          <w:rStyle w:val="FontStyle30"/>
          <w:iCs/>
          <w:sz w:val="28"/>
          <w:szCs w:val="28"/>
        </w:rPr>
        <w:t xml:space="preserve">результативности </w:t>
      </w:r>
      <w:r w:rsidRPr="00D870E5">
        <w:rPr>
          <w:rStyle w:val="FontStyle36"/>
          <w:sz w:val="28"/>
          <w:szCs w:val="28"/>
        </w:rPr>
        <w:t>производится на основании влияния нал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говой льготы (налогового расхода) на результаты реализации соответству</w:t>
      </w:r>
      <w:r w:rsidRPr="00D870E5">
        <w:rPr>
          <w:rStyle w:val="FontStyle36"/>
          <w:sz w:val="28"/>
          <w:szCs w:val="28"/>
        </w:rPr>
        <w:t>ю</w:t>
      </w:r>
      <w:r w:rsidRPr="00D870E5">
        <w:rPr>
          <w:rStyle w:val="FontStyle36"/>
          <w:sz w:val="28"/>
          <w:szCs w:val="28"/>
        </w:rPr>
        <w:t>щей муниципальной программы (ее структурных элементов) либо достижение целей муниципальной политики, не отнесенных к действующим муниципал</w:t>
      </w:r>
      <w:r w:rsidRPr="00D870E5">
        <w:rPr>
          <w:rStyle w:val="FontStyle36"/>
          <w:sz w:val="28"/>
          <w:szCs w:val="28"/>
        </w:rPr>
        <w:t>ь</w:t>
      </w:r>
      <w:r w:rsidRPr="00D870E5">
        <w:rPr>
          <w:rStyle w:val="FontStyle36"/>
          <w:sz w:val="28"/>
          <w:szCs w:val="28"/>
        </w:rPr>
        <w:t>ным пр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граммам (для налоговых расходов, отнесенных к непрограммным), и включает оценку бюджетной эффективности налоговой льготы (налогового расхода).</w:t>
      </w:r>
    </w:p>
    <w:p w:rsidR="00683CCB" w:rsidRPr="00D870E5" w:rsidRDefault="00683CCB" w:rsidP="00D94A95">
      <w:pPr>
        <w:pStyle w:val="Style12"/>
        <w:widowControl/>
        <w:tabs>
          <w:tab w:val="left" w:pos="994"/>
        </w:tabs>
        <w:ind w:right="5"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</w:t>
      </w:r>
      <w:r w:rsidRPr="00D870E5">
        <w:rPr>
          <w:rStyle w:val="FontStyle36"/>
          <w:sz w:val="28"/>
          <w:szCs w:val="28"/>
        </w:rPr>
        <w:t>4.1. В качестве критерия результативности определяется не менее одного показателя (индикатора), на значение которого оказывает влияние рассматр</w:t>
      </w:r>
      <w:r w:rsidRPr="00D870E5">
        <w:rPr>
          <w:rStyle w:val="FontStyle36"/>
          <w:sz w:val="28"/>
          <w:szCs w:val="28"/>
        </w:rPr>
        <w:t>и</w:t>
      </w:r>
      <w:r w:rsidRPr="00D870E5">
        <w:rPr>
          <w:rStyle w:val="FontStyle36"/>
          <w:sz w:val="28"/>
          <w:szCs w:val="28"/>
        </w:rPr>
        <w:t>ваемая налоговая льгота (налоговый расход), непосредственным образом св</w:t>
      </w:r>
      <w:r w:rsidRPr="00D870E5">
        <w:rPr>
          <w:rStyle w:val="FontStyle36"/>
          <w:sz w:val="28"/>
          <w:szCs w:val="28"/>
        </w:rPr>
        <w:t>я</w:t>
      </w:r>
      <w:r w:rsidRPr="00D870E5">
        <w:rPr>
          <w:rStyle w:val="FontStyle36"/>
          <w:sz w:val="28"/>
          <w:szCs w:val="28"/>
        </w:rPr>
        <w:t>занного с показателями конечного результата реализации муниципальной программы (ее структурных элементов), либо результата достижения цели, определенной при предоставлении налоговой льготы (для налоговых расх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дов, отн</w:t>
      </w:r>
      <w:r w:rsidRPr="00D870E5">
        <w:rPr>
          <w:rStyle w:val="FontStyle36"/>
          <w:sz w:val="28"/>
          <w:szCs w:val="28"/>
        </w:rPr>
        <w:t>е</w:t>
      </w:r>
      <w:r w:rsidRPr="00D870E5">
        <w:rPr>
          <w:rStyle w:val="FontStyle36"/>
          <w:sz w:val="28"/>
          <w:szCs w:val="28"/>
        </w:rPr>
        <w:t>сенных к непрограммным или нераспределенным).</w:t>
      </w:r>
    </w:p>
    <w:p w:rsidR="00683CCB" w:rsidRPr="00D870E5" w:rsidRDefault="00683CCB" w:rsidP="00D94A95">
      <w:pPr>
        <w:pStyle w:val="Style12"/>
        <w:widowControl/>
        <w:tabs>
          <w:tab w:val="left" w:pos="994"/>
        </w:tabs>
        <w:ind w:right="5"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</w:t>
      </w:r>
      <w:r w:rsidRPr="00D870E5">
        <w:rPr>
          <w:rStyle w:val="FontStyle36"/>
          <w:sz w:val="28"/>
          <w:szCs w:val="28"/>
        </w:rPr>
        <w:t>4.2. Оценке подлежит вклад соответствующего налогового расхода в и</w:t>
      </w:r>
      <w:r w:rsidRPr="00D870E5">
        <w:rPr>
          <w:rStyle w:val="FontStyle36"/>
          <w:sz w:val="28"/>
          <w:szCs w:val="28"/>
        </w:rPr>
        <w:t>з</w:t>
      </w:r>
      <w:r w:rsidRPr="00D870E5">
        <w:rPr>
          <w:rStyle w:val="FontStyle36"/>
          <w:sz w:val="28"/>
          <w:szCs w:val="28"/>
        </w:rPr>
        <w:t>менение значения соответствующего показателя (индикатора) как разница между значением показателя с учетом наличия налоговой льготы (налогового ра</w:t>
      </w:r>
      <w:r w:rsidRPr="00D870E5">
        <w:rPr>
          <w:rStyle w:val="FontStyle36"/>
          <w:sz w:val="28"/>
          <w:szCs w:val="28"/>
        </w:rPr>
        <w:t>с</w:t>
      </w:r>
      <w:r w:rsidRPr="00D870E5">
        <w:rPr>
          <w:rStyle w:val="FontStyle36"/>
          <w:sz w:val="28"/>
          <w:szCs w:val="28"/>
        </w:rPr>
        <w:t>хода) и без ее учета.</w:t>
      </w:r>
    </w:p>
    <w:p w:rsidR="00683CCB" w:rsidRPr="00D870E5" w:rsidRDefault="00683CCB" w:rsidP="00D94A9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870E5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D870E5">
        <w:rPr>
          <w:sz w:val="28"/>
          <w:szCs w:val="28"/>
        </w:rPr>
        <w:t>Оценка </w:t>
      </w:r>
      <w:r w:rsidRPr="00D870E5">
        <w:rPr>
          <w:i/>
          <w:iCs/>
          <w:sz w:val="28"/>
          <w:szCs w:val="28"/>
        </w:rPr>
        <w:t>результативности</w:t>
      </w:r>
      <w:r w:rsidRPr="00D870E5">
        <w:rPr>
          <w:sz w:val="28"/>
          <w:szCs w:val="28"/>
        </w:rPr>
        <w:t xml:space="preserve"> налоговых расходов включает оценку бюджетной эффективности налоговых расходов </w:t>
      </w:r>
      <w:r>
        <w:rPr>
          <w:sz w:val="28"/>
          <w:szCs w:val="28"/>
        </w:rPr>
        <w:t>Костино-Быстрянского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r w:rsidRPr="00D870E5">
        <w:rPr>
          <w:sz w:val="28"/>
          <w:szCs w:val="28"/>
        </w:rPr>
        <w:t>.</w:t>
      </w:r>
    </w:p>
    <w:p w:rsidR="00683CCB" w:rsidRPr="00D870E5" w:rsidRDefault="00683CCB" w:rsidP="00D94A95">
      <w:pPr>
        <w:pStyle w:val="Style12"/>
        <w:widowControl/>
        <w:tabs>
          <w:tab w:val="left" w:pos="1133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В целях проведения оценки бюджетной эффективности налоговых</w:t>
      </w:r>
      <w:r w:rsidRPr="00D870E5">
        <w:rPr>
          <w:rStyle w:val="FontStyle36"/>
          <w:sz w:val="28"/>
          <w:szCs w:val="28"/>
        </w:rPr>
        <w:br/>
        <w:t>льгот (налоговых расходов) осуществляется сравнительный анализ их</w:t>
      </w:r>
      <w:r w:rsidRPr="00D870E5">
        <w:rPr>
          <w:rStyle w:val="FontStyle36"/>
          <w:sz w:val="28"/>
          <w:szCs w:val="28"/>
        </w:rPr>
        <w:br/>
        <w:t>результативности с альтернативными механизмами достижения поставленных</w:t>
      </w:r>
      <w:r w:rsidRPr="00D870E5">
        <w:rPr>
          <w:rStyle w:val="FontStyle36"/>
          <w:sz w:val="28"/>
          <w:szCs w:val="28"/>
        </w:rPr>
        <w:br/>
        <w:t>целей и задач, включающий сравнение затратности альтернативных возмо</w:t>
      </w:r>
      <w:r w:rsidRPr="00D870E5">
        <w:rPr>
          <w:rStyle w:val="FontStyle36"/>
          <w:sz w:val="28"/>
          <w:szCs w:val="28"/>
        </w:rPr>
        <w:t>ж</w:t>
      </w:r>
      <w:r w:rsidRPr="00D870E5">
        <w:rPr>
          <w:rStyle w:val="FontStyle36"/>
          <w:sz w:val="28"/>
          <w:szCs w:val="28"/>
        </w:rPr>
        <w:t>ностей с текущим объёмом налоговых льгот (налоговых расходов), рассчит</w:t>
      </w:r>
      <w:r w:rsidRPr="00D870E5">
        <w:rPr>
          <w:rStyle w:val="FontStyle36"/>
          <w:sz w:val="28"/>
          <w:szCs w:val="28"/>
        </w:rPr>
        <w:t>ы</w:t>
      </w:r>
      <w:r w:rsidRPr="00D870E5">
        <w:rPr>
          <w:rStyle w:val="FontStyle36"/>
          <w:sz w:val="28"/>
          <w:szCs w:val="28"/>
        </w:rPr>
        <w:t>вается удельный эффект (прирост показателя (индикатора) на 1 рубль налог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вых расходов и на 1 рубль бюджетных расходов (для достижения того же э</w:t>
      </w:r>
      <w:r w:rsidRPr="00D870E5">
        <w:rPr>
          <w:rStyle w:val="FontStyle36"/>
          <w:sz w:val="28"/>
          <w:szCs w:val="28"/>
        </w:rPr>
        <w:t>ф</w:t>
      </w:r>
      <w:r w:rsidRPr="00D870E5">
        <w:rPr>
          <w:rStyle w:val="FontStyle36"/>
          <w:sz w:val="28"/>
          <w:szCs w:val="28"/>
        </w:rPr>
        <w:t>фекта) в случае применения альтернативных механизмов).</w:t>
      </w:r>
    </w:p>
    <w:p w:rsidR="00683CCB" w:rsidRPr="00D870E5" w:rsidRDefault="00683CCB" w:rsidP="00D870E5">
      <w:pPr>
        <w:pStyle w:val="Style6"/>
        <w:widowControl/>
        <w:spacing w:line="322" w:lineRule="exact"/>
        <w:ind w:right="5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В целях настоящего пункта в качестве альтернативных механизмов м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гут учитываться в том числе:</w:t>
      </w:r>
    </w:p>
    <w:p w:rsidR="00683CCB" w:rsidRPr="00D870E5" w:rsidRDefault="00683CCB" w:rsidP="00D870E5">
      <w:pPr>
        <w:pStyle w:val="Style7"/>
        <w:widowControl/>
        <w:numPr>
          <w:ilvl w:val="0"/>
          <w:numId w:val="11"/>
        </w:numPr>
        <w:tabs>
          <w:tab w:val="left" w:pos="869"/>
        </w:tabs>
        <w:spacing w:line="322" w:lineRule="exact"/>
        <w:ind w:firstLine="709"/>
        <w:jc w:val="both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субсидии или иные формы непосредственной финансовой поддержки соответствующих категорий налогоплательщиков за счет средств местного бюджета;</w:t>
      </w:r>
    </w:p>
    <w:p w:rsidR="00683CCB" w:rsidRPr="00D870E5" w:rsidRDefault="00683CCB" w:rsidP="00D870E5">
      <w:pPr>
        <w:pStyle w:val="Style7"/>
        <w:widowControl/>
        <w:numPr>
          <w:ilvl w:val="0"/>
          <w:numId w:val="11"/>
        </w:numPr>
        <w:tabs>
          <w:tab w:val="left" w:pos="869"/>
        </w:tabs>
        <w:spacing w:line="322" w:lineRule="exact"/>
        <w:ind w:firstLine="709"/>
        <w:jc w:val="both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предоставление муниципальных гарантий по обязательствам соотве</w:t>
      </w:r>
      <w:r w:rsidRPr="00D870E5">
        <w:rPr>
          <w:rStyle w:val="FontStyle36"/>
          <w:sz w:val="28"/>
          <w:szCs w:val="28"/>
        </w:rPr>
        <w:t>т</w:t>
      </w:r>
      <w:r w:rsidRPr="00D870E5">
        <w:rPr>
          <w:rStyle w:val="FontStyle36"/>
          <w:sz w:val="28"/>
          <w:szCs w:val="28"/>
        </w:rPr>
        <w:t>ствующих категорий налогоплательщиков;</w:t>
      </w:r>
    </w:p>
    <w:p w:rsidR="00683CCB" w:rsidRPr="00D870E5" w:rsidRDefault="00683CCB" w:rsidP="004242DB">
      <w:pPr>
        <w:pStyle w:val="Style7"/>
        <w:widowControl/>
        <w:numPr>
          <w:ilvl w:val="0"/>
          <w:numId w:val="11"/>
        </w:numPr>
        <w:tabs>
          <w:tab w:val="left" w:pos="869"/>
        </w:tabs>
        <w:spacing w:line="240" w:lineRule="auto"/>
        <w:ind w:firstLine="709"/>
        <w:jc w:val="both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совершенствование нормативного регулирования и (или) порядка ос</w:t>
      </w:r>
      <w:r w:rsidRPr="00D870E5">
        <w:rPr>
          <w:rStyle w:val="FontStyle36"/>
          <w:sz w:val="28"/>
          <w:szCs w:val="28"/>
        </w:rPr>
        <w:t>у</w:t>
      </w:r>
      <w:r w:rsidRPr="00D870E5">
        <w:rPr>
          <w:rStyle w:val="FontStyle36"/>
          <w:sz w:val="28"/>
          <w:szCs w:val="28"/>
        </w:rPr>
        <w:t>ществления контрольно-надзорных функций в сфере деятельности соответс</w:t>
      </w:r>
      <w:r w:rsidRPr="00D870E5">
        <w:rPr>
          <w:rStyle w:val="FontStyle36"/>
          <w:sz w:val="28"/>
          <w:szCs w:val="28"/>
        </w:rPr>
        <w:t>т</w:t>
      </w:r>
      <w:r w:rsidRPr="00D870E5">
        <w:rPr>
          <w:rStyle w:val="FontStyle36"/>
          <w:sz w:val="28"/>
          <w:szCs w:val="28"/>
        </w:rPr>
        <w:t>вующих категорий налогоплательщиков, имеющих право на льготы.</w:t>
      </w:r>
    </w:p>
    <w:p w:rsidR="00683CCB" w:rsidRPr="00D870E5" w:rsidRDefault="00683CCB" w:rsidP="004242D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870E5">
        <w:rPr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 w:rsidRPr="00D870E5">
        <w:rPr>
          <w:sz w:val="28"/>
          <w:szCs w:val="28"/>
        </w:rPr>
        <w:t>По итогам оценки </w:t>
      </w:r>
      <w:r w:rsidRPr="00D870E5">
        <w:rPr>
          <w:i/>
          <w:iCs/>
          <w:sz w:val="28"/>
          <w:szCs w:val="28"/>
        </w:rPr>
        <w:t>результативности</w:t>
      </w:r>
      <w:r w:rsidRPr="00D870E5">
        <w:rPr>
          <w:sz w:val="28"/>
          <w:szCs w:val="28"/>
        </w:rPr>
        <w:t> куратором формируется з</w:t>
      </w:r>
      <w:r w:rsidRPr="00D870E5">
        <w:rPr>
          <w:sz w:val="28"/>
          <w:szCs w:val="28"/>
        </w:rPr>
        <w:t>а</w:t>
      </w:r>
      <w:r w:rsidRPr="00D870E5">
        <w:rPr>
          <w:sz w:val="28"/>
          <w:szCs w:val="28"/>
        </w:rPr>
        <w:t>ключение:</w:t>
      </w:r>
    </w:p>
    <w:p w:rsidR="00683CCB" w:rsidRPr="00D870E5" w:rsidRDefault="00683CCB" w:rsidP="004242DB">
      <w:pPr>
        <w:shd w:val="clear" w:color="auto" w:fill="FFFFFF"/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>- о значимости вклада налоговых льгот (налоговых расходов) в дост</w:t>
      </w:r>
      <w:r w:rsidRPr="00D870E5">
        <w:rPr>
          <w:sz w:val="28"/>
          <w:szCs w:val="28"/>
        </w:rPr>
        <w:t>и</w:t>
      </w:r>
      <w:r w:rsidRPr="00D870E5">
        <w:rPr>
          <w:sz w:val="28"/>
          <w:szCs w:val="28"/>
        </w:rPr>
        <w:t>жение соответствующих показателей (индикаторов);</w:t>
      </w:r>
    </w:p>
    <w:p w:rsidR="00683CCB" w:rsidRPr="00D870E5" w:rsidRDefault="00683CCB" w:rsidP="00D870E5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>- о наличии (отсутствии) более результативных (менее затратных) ал</w:t>
      </w:r>
      <w:r w:rsidRPr="00D870E5">
        <w:rPr>
          <w:sz w:val="28"/>
          <w:szCs w:val="28"/>
        </w:rPr>
        <w:t>ь</w:t>
      </w:r>
      <w:r w:rsidRPr="00D870E5">
        <w:rPr>
          <w:sz w:val="28"/>
          <w:szCs w:val="28"/>
        </w:rPr>
        <w:t>тернативных механизмов достижения поставленных целей и задач.</w:t>
      </w:r>
    </w:p>
    <w:p w:rsidR="00683CCB" w:rsidRPr="00D870E5" w:rsidRDefault="00683CCB" w:rsidP="00403FCA">
      <w:pPr>
        <w:shd w:val="clear" w:color="auto" w:fill="FFFFFF"/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> </w:t>
      </w:r>
      <w:r>
        <w:rPr>
          <w:sz w:val="28"/>
          <w:szCs w:val="28"/>
        </w:rPr>
        <w:t xml:space="preserve">5. </w:t>
      </w:r>
      <w:r w:rsidRPr="00D870E5">
        <w:rPr>
          <w:sz w:val="28"/>
          <w:szCs w:val="28"/>
        </w:rPr>
        <w:t xml:space="preserve">По итогам оценки эффективности соответствующих налоговых льгот (налоговых расходов) </w:t>
      </w:r>
      <w:r>
        <w:rPr>
          <w:sz w:val="28"/>
          <w:szCs w:val="28"/>
        </w:rPr>
        <w:t>Костино-Быстрянского сельского поселения</w:t>
      </w:r>
      <w:r w:rsidRPr="00D870E5">
        <w:rPr>
          <w:sz w:val="28"/>
          <w:szCs w:val="28"/>
        </w:rPr>
        <w:t xml:space="preserve"> куратор формулирует общий вывод о достижении целевых характеристик, вкладе в достижение целей муниц</w:t>
      </w:r>
      <w:r w:rsidRPr="00D870E5">
        <w:rPr>
          <w:sz w:val="28"/>
          <w:szCs w:val="28"/>
        </w:rPr>
        <w:t>и</w:t>
      </w:r>
      <w:r w:rsidRPr="00D870E5">
        <w:rPr>
          <w:sz w:val="28"/>
          <w:szCs w:val="28"/>
        </w:rPr>
        <w:t>пально</w:t>
      </w:r>
      <w:r>
        <w:rPr>
          <w:sz w:val="28"/>
          <w:szCs w:val="28"/>
        </w:rPr>
        <w:t>й</w:t>
      </w:r>
      <w:r w:rsidRPr="00D870E5">
        <w:rPr>
          <w:sz w:val="28"/>
          <w:szCs w:val="28"/>
        </w:rPr>
        <w:t xml:space="preserve"> программы и (или) целей социально-экономической политики </w:t>
      </w:r>
      <w:r>
        <w:rPr>
          <w:sz w:val="28"/>
          <w:szCs w:val="28"/>
        </w:rPr>
        <w:t>Ростовской области, Морозовского района и</w:t>
      </w:r>
      <w:r w:rsidRPr="00D40B27">
        <w:rPr>
          <w:sz w:val="28"/>
          <w:szCs w:val="28"/>
        </w:rPr>
        <w:t xml:space="preserve"> </w:t>
      </w:r>
      <w:r>
        <w:rPr>
          <w:sz w:val="28"/>
          <w:szCs w:val="28"/>
        </w:rPr>
        <w:t>Кост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но-Быстрянского сельского поселения</w:t>
      </w:r>
      <w:r w:rsidRPr="00D870E5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 xml:space="preserve">муниципальным </w:t>
      </w:r>
      <w:r w:rsidRPr="00D870E5">
        <w:rPr>
          <w:sz w:val="28"/>
          <w:szCs w:val="28"/>
        </w:rPr>
        <w:t>программам, а также о наличии или об отсутствии более результативных (м</w:t>
      </w:r>
      <w:r w:rsidRPr="00D870E5">
        <w:rPr>
          <w:sz w:val="28"/>
          <w:szCs w:val="28"/>
        </w:rPr>
        <w:t>е</w:t>
      </w:r>
      <w:r w:rsidRPr="00D870E5">
        <w:rPr>
          <w:sz w:val="28"/>
          <w:szCs w:val="28"/>
        </w:rPr>
        <w:t>нее затратных для местного бюджета) альтернативных механизмов достиж</w:t>
      </w:r>
      <w:r w:rsidRPr="00D870E5">
        <w:rPr>
          <w:sz w:val="28"/>
          <w:szCs w:val="28"/>
        </w:rPr>
        <w:t>е</w:t>
      </w:r>
      <w:r w:rsidRPr="00D870E5">
        <w:rPr>
          <w:sz w:val="28"/>
          <w:szCs w:val="28"/>
        </w:rPr>
        <w:t>ния целей муниципально</w:t>
      </w:r>
      <w:r>
        <w:rPr>
          <w:sz w:val="28"/>
          <w:szCs w:val="28"/>
        </w:rPr>
        <w:t>й</w:t>
      </w:r>
      <w:r w:rsidRPr="00D870E5">
        <w:rPr>
          <w:sz w:val="28"/>
          <w:szCs w:val="28"/>
        </w:rPr>
        <w:t xml:space="preserve"> программы и (или) целей соц</w:t>
      </w:r>
      <w:r w:rsidRPr="00D870E5">
        <w:rPr>
          <w:sz w:val="28"/>
          <w:szCs w:val="28"/>
        </w:rPr>
        <w:t>и</w:t>
      </w:r>
      <w:r w:rsidRPr="00D870E5">
        <w:rPr>
          <w:sz w:val="28"/>
          <w:szCs w:val="28"/>
        </w:rPr>
        <w:t xml:space="preserve">ально-экономической политики </w:t>
      </w:r>
      <w:r>
        <w:rPr>
          <w:sz w:val="28"/>
          <w:szCs w:val="28"/>
        </w:rPr>
        <w:t>Костино-Быстрянского сельского поселения</w:t>
      </w:r>
      <w:r w:rsidRPr="00D870E5">
        <w:rPr>
          <w:sz w:val="28"/>
          <w:szCs w:val="28"/>
        </w:rPr>
        <w:t>, не о</w:t>
      </w:r>
      <w:r w:rsidRPr="00D870E5">
        <w:rPr>
          <w:sz w:val="28"/>
          <w:szCs w:val="28"/>
        </w:rPr>
        <w:t>т</w:t>
      </w:r>
      <w:r w:rsidRPr="00D870E5">
        <w:rPr>
          <w:sz w:val="28"/>
          <w:szCs w:val="28"/>
        </w:rPr>
        <w:t>носящихся к мун</w:t>
      </w:r>
      <w:r w:rsidRPr="00D870E5">
        <w:rPr>
          <w:sz w:val="28"/>
          <w:szCs w:val="28"/>
        </w:rPr>
        <w:t>и</w:t>
      </w:r>
      <w:r w:rsidRPr="00D870E5">
        <w:rPr>
          <w:sz w:val="28"/>
          <w:szCs w:val="28"/>
        </w:rPr>
        <w:t>ципальным программам.</w:t>
      </w:r>
    </w:p>
    <w:p w:rsidR="00683CCB" w:rsidRPr="00D870E5" w:rsidRDefault="00683CCB" w:rsidP="00403F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870E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0E5">
        <w:rPr>
          <w:rFonts w:ascii="Times New Roman" w:hAnsi="Times New Roman"/>
          <w:sz w:val="28"/>
          <w:szCs w:val="28"/>
        </w:rPr>
        <w:t>Результаты указанной оценки учитываются при формировании о</w:t>
      </w:r>
      <w:r w:rsidRPr="00D870E5">
        <w:rPr>
          <w:rFonts w:ascii="Times New Roman" w:hAnsi="Times New Roman"/>
          <w:sz w:val="28"/>
          <w:szCs w:val="28"/>
        </w:rPr>
        <w:t>с</w:t>
      </w:r>
      <w:r w:rsidRPr="00D870E5">
        <w:rPr>
          <w:rFonts w:ascii="Times New Roman" w:hAnsi="Times New Roman"/>
          <w:sz w:val="28"/>
          <w:szCs w:val="28"/>
        </w:rPr>
        <w:t>новных направлений бюджетной и налоговой по</w:t>
      </w:r>
      <w:bookmarkStart w:id="0" w:name="_GoBack"/>
      <w:bookmarkEnd w:id="0"/>
      <w:r w:rsidRPr="00D870E5">
        <w:rPr>
          <w:rFonts w:ascii="Times New Roman" w:hAnsi="Times New Roman"/>
          <w:sz w:val="28"/>
          <w:szCs w:val="28"/>
        </w:rPr>
        <w:t xml:space="preserve">литики </w:t>
      </w:r>
      <w:r w:rsidRPr="00D40B27">
        <w:rPr>
          <w:rFonts w:ascii="Times New Roman" w:hAnsi="Times New Roman"/>
          <w:sz w:val="28"/>
          <w:szCs w:val="28"/>
        </w:rPr>
        <w:t>Кост</w:t>
      </w:r>
      <w:r w:rsidRPr="00D40B27">
        <w:rPr>
          <w:rFonts w:ascii="Times New Roman" w:hAnsi="Times New Roman"/>
          <w:sz w:val="28"/>
          <w:szCs w:val="28"/>
        </w:rPr>
        <w:t>и</w:t>
      </w:r>
      <w:r w:rsidRPr="00D40B27">
        <w:rPr>
          <w:rFonts w:ascii="Times New Roman" w:hAnsi="Times New Roman"/>
          <w:sz w:val="28"/>
          <w:szCs w:val="28"/>
        </w:rPr>
        <w:t>но-Быстрянского сельского поселения</w:t>
      </w:r>
      <w:r w:rsidRPr="00D870E5">
        <w:rPr>
          <w:rFonts w:ascii="Times New Roman" w:hAnsi="Times New Roman"/>
          <w:sz w:val="28"/>
          <w:szCs w:val="28"/>
        </w:rPr>
        <w:t xml:space="preserve"> в части целесообразности сохранения с</w:t>
      </w:r>
      <w:r w:rsidRPr="00D870E5">
        <w:rPr>
          <w:rFonts w:ascii="Times New Roman" w:hAnsi="Times New Roman"/>
          <w:sz w:val="28"/>
          <w:szCs w:val="28"/>
        </w:rPr>
        <w:t>о</w:t>
      </w:r>
      <w:r w:rsidRPr="00D870E5">
        <w:rPr>
          <w:rFonts w:ascii="Times New Roman" w:hAnsi="Times New Roman"/>
          <w:sz w:val="28"/>
          <w:szCs w:val="28"/>
        </w:rPr>
        <w:t>ответствующих налоговых льгот (налоговых расходов) в очередном финанс</w:t>
      </w:r>
      <w:r w:rsidRPr="00D870E5">
        <w:rPr>
          <w:rFonts w:ascii="Times New Roman" w:hAnsi="Times New Roman"/>
          <w:sz w:val="28"/>
          <w:szCs w:val="28"/>
        </w:rPr>
        <w:t>о</w:t>
      </w:r>
      <w:r w:rsidRPr="00D870E5">
        <w:rPr>
          <w:rFonts w:ascii="Times New Roman" w:hAnsi="Times New Roman"/>
          <w:sz w:val="28"/>
          <w:szCs w:val="28"/>
        </w:rPr>
        <w:t>вом году и плановом периоде, а также направляются в министерство фина</w:t>
      </w:r>
      <w:r w:rsidRPr="00D870E5">
        <w:rPr>
          <w:rFonts w:ascii="Times New Roman" w:hAnsi="Times New Roman"/>
          <w:sz w:val="28"/>
          <w:szCs w:val="28"/>
        </w:rPr>
        <w:t>н</w:t>
      </w:r>
      <w:r w:rsidRPr="00D870E5">
        <w:rPr>
          <w:rFonts w:ascii="Times New Roman" w:hAnsi="Times New Roman"/>
          <w:sz w:val="28"/>
          <w:szCs w:val="28"/>
        </w:rPr>
        <w:t>сов Ростовской о</w:t>
      </w:r>
      <w:r w:rsidRPr="00D870E5">
        <w:rPr>
          <w:rFonts w:ascii="Times New Roman" w:hAnsi="Times New Roman"/>
          <w:sz w:val="28"/>
          <w:szCs w:val="28"/>
        </w:rPr>
        <w:t>б</w:t>
      </w:r>
      <w:r w:rsidRPr="00D870E5">
        <w:rPr>
          <w:rFonts w:ascii="Times New Roman" w:hAnsi="Times New Roman"/>
          <w:sz w:val="28"/>
          <w:szCs w:val="28"/>
        </w:rPr>
        <w:t xml:space="preserve">ласти в рамках представления информации в соответствии с условиями Соглашения о мерах по социально-экономическому развитию и оздоровлению муниципальных финансов </w:t>
      </w:r>
      <w:r w:rsidRPr="00D40B27">
        <w:rPr>
          <w:rFonts w:ascii="Times New Roman" w:hAnsi="Times New Roman"/>
          <w:sz w:val="28"/>
          <w:szCs w:val="28"/>
        </w:rPr>
        <w:t>Кост</w:t>
      </w:r>
      <w:r w:rsidRPr="00D40B27">
        <w:rPr>
          <w:rFonts w:ascii="Times New Roman" w:hAnsi="Times New Roman"/>
          <w:sz w:val="28"/>
          <w:szCs w:val="28"/>
        </w:rPr>
        <w:t>и</w:t>
      </w:r>
      <w:r w:rsidRPr="00D40B27">
        <w:rPr>
          <w:rFonts w:ascii="Times New Roman" w:hAnsi="Times New Roman"/>
          <w:sz w:val="28"/>
          <w:szCs w:val="28"/>
        </w:rPr>
        <w:t>но-Быстрянского сельского поселения</w:t>
      </w:r>
      <w:r w:rsidRPr="00D870E5">
        <w:rPr>
          <w:rFonts w:ascii="Times New Roman" w:hAnsi="Times New Roman"/>
          <w:sz w:val="28"/>
          <w:szCs w:val="28"/>
        </w:rPr>
        <w:t>.</w:t>
      </w:r>
    </w:p>
    <w:p w:rsidR="00683CCB" w:rsidRPr="00D870E5" w:rsidRDefault="00683CCB" w:rsidP="00D870E5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</w:p>
    <w:p w:rsidR="00683CCB" w:rsidRPr="00D870E5" w:rsidRDefault="00683CCB" w:rsidP="00D870E5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> </w:t>
      </w:r>
    </w:p>
    <w:p w:rsidR="00683CCB" w:rsidRPr="00D870E5" w:rsidRDefault="00683CCB" w:rsidP="00D870E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683CCB" w:rsidRPr="00D870E5" w:rsidRDefault="00683CCB" w:rsidP="00D870E5">
      <w:pPr>
        <w:spacing w:before="100" w:beforeAutospacing="1" w:after="100" w:afterAutospacing="1"/>
        <w:ind w:firstLine="709"/>
        <w:outlineLvl w:val="1"/>
        <w:rPr>
          <w:b/>
          <w:bCs/>
          <w:sz w:val="28"/>
          <w:szCs w:val="28"/>
        </w:rPr>
      </w:pPr>
      <w:r w:rsidRPr="00D870E5">
        <w:rPr>
          <w:b/>
          <w:bCs/>
          <w:sz w:val="28"/>
          <w:szCs w:val="28"/>
        </w:rPr>
        <w:t xml:space="preserve">          </w:t>
      </w:r>
    </w:p>
    <w:sectPr w:rsidR="00683CCB" w:rsidRPr="00D870E5" w:rsidSect="00646181">
      <w:headerReference w:type="even" r:id="rId7"/>
      <w:headerReference w:type="default" r:id="rId8"/>
      <w:pgSz w:w="11906" w:h="16838" w:code="9"/>
      <w:pgMar w:top="899" w:right="746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CCB" w:rsidRDefault="00683CCB" w:rsidP="0036406B">
      <w:r>
        <w:separator/>
      </w:r>
    </w:p>
  </w:endnote>
  <w:endnote w:type="continuationSeparator" w:id="0">
    <w:p w:rsidR="00683CCB" w:rsidRDefault="00683CCB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CCB" w:rsidRDefault="00683CCB" w:rsidP="0036406B">
      <w:r>
        <w:separator/>
      </w:r>
    </w:p>
  </w:footnote>
  <w:footnote w:type="continuationSeparator" w:id="0">
    <w:p w:rsidR="00683CCB" w:rsidRDefault="00683CCB" w:rsidP="00364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CB" w:rsidRDefault="00683CCB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83CCB" w:rsidRDefault="00683C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CB" w:rsidRDefault="00683CCB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683CCB" w:rsidRDefault="00683CCB" w:rsidP="0007495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B0C97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1195A25"/>
    <w:multiLevelType w:val="multilevel"/>
    <w:tmpl w:val="F59882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08833043"/>
    <w:multiLevelType w:val="singleLevel"/>
    <w:tmpl w:val="77A8F812"/>
    <w:lvl w:ilvl="0">
      <w:start w:val="10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0F6D6C63"/>
    <w:multiLevelType w:val="singleLevel"/>
    <w:tmpl w:val="E3BE8CCC"/>
    <w:lvl w:ilvl="0">
      <w:start w:val="3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8">
    <w:nsid w:val="12D06446"/>
    <w:multiLevelType w:val="singleLevel"/>
    <w:tmpl w:val="16EA97EE"/>
    <w:lvl w:ilvl="0">
      <w:start w:val="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9">
    <w:nsid w:val="141F2D5B"/>
    <w:multiLevelType w:val="singleLevel"/>
    <w:tmpl w:val="0D642396"/>
    <w:lvl w:ilvl="0">
      <w:start w:val="6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0">
    <w:nsid w:val="170D04C6"/>
    <w:multiLevelType w:val="singleLevel"/>
    <w:tmpl w:val="CE3A43B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185F25E1"/>
    <w:multiLevelType w:val="hybridMultilevel"/>
    <w:tmpl w:val="DC6840F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393ED6"/>
    <w:multiLevelType w:val="multilevel"/>
    <w:tmpl w:val="B19097A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13">
    <w:nsid w:val="2374489B"/>
    <w:multiLevelType w:val="multilevel"/>
    <w:tmpl w:val="3E2ED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470127B"/>
    <w:multiLevelType w:val="singleLevel"/>
    <w:tmpl w:val="60D06A9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254D35DE"/>
    <w:multiLevelType w:val="hybridMultilevel"/>
    <w:tmpl w:val="5BF677E6"/>
    <w:lvl w:ilvl="0" w:tplc="55BC5EB2">
      <w:start w:val="6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286E4655"/>
    <w:multiLevelType w:val="singleLevel"/>
    <w:tmpl w:val="F170D55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2D6F4273"/>
    <w:multiLevelType w:val="singleLevel"/>
    <w:tmpl w:val="FE92CFA2"/>
    <w:lvl w:ilvl="0">
      <w:start w:val="9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8">
    <w:nsid w:val="2DAE18A4"/>
    <w:multiLevelType w:val="singleLevel"/>
    <w:tmpl w:val="E0885F28"/>
    <w:lvl w:ilvl="0">
      <w:start w:val="1"/>
      <w:numFmt w:val="decimal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9">
    <w:nsid w:val="2DC76953"/>
    <w:multiLevelType w:val="singleLevel"/>
    <w:tmpl w:val="E42AB428"/>
    <w:lvl w:ilvl="0">
      <w:start w:val="9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0">
    <w:nsid w:val="3F1D0B13"/>
    <w:multiLevelType w:val="hybridMultilevel"/>
    <w:tmpl w:val="F594E334"/>
    <w:lvl w:ilvl="0" w:tplc="A72820D6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1">
    <w:nsid w:val="3F5864A8"/>
    <w:multiLevelType w:val="singleLevel"/>
    <w:tmpl w:val="93B4F12C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2">
    <w:nsid w:val="4E0141C6"/>
    <w:multiLevelType w:val="singleLevel"/>
    <w:tmpl w:val="28326C94"/>
    <w:lvl w:ilvl="0">
      <w:start w:val="7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3">
    <w:nsid w:val="4EA43594"/>
    <w:multiLevelType w:val="singleLevel"/>
    <w:tmpl w:val="33EA02FE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4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cs="Times New Roman" w:hint="default"/>
      </w:rPr>
    </w:lvl>
  </w:abstractNum>
  <w:abstractNum w:abstractNumId="25">
    <w:nsid w:val="51E462B6"/>
    <w:multiLevelType w:val="singleLevel"/>
    <w:tmpl w:val="598E07D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6">
    <w:nsid w:val="5A635097"/>
    <w:multiLevelType w:val="singleLevel"/>
    <w:tmpl w:val="E3E66E98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60C708FE"/>
    <w:multiLevelType w:val="singleLevel"/>
    <w:tmpl w:val="6218A844"/>
    <w:lvl w:ilvl="0">
      <w:start w:val="1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8">
    <w:nsid w:val="61444BBD"/>
    <w:multiLevelType w:val="singleLevel"/>
    <w:tmpl w:val="299E1574"/>
    <w:lvl w:ilvl="0">
      <w:start w:val="8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9">
    <w:nsid w:val="65E6688A"/>
    <w:multiLevelType w:val="singleLevel"/>
    <w:tmpl w:val="8664330E"/>
    <w:lvl w:ilvl="0">
      <w:start w:val="1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0">
    <w:nsid w:val="67E80ABA"/>
    <w:multiLevelType w:val="singleLevel"/>
    <w:tmpl w:val="F6E697B8"/>
    <w:lvl w:ilvl="0">
      <w:start w:val="5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1">
    <w:nsid w:val="6B62612F"/>
    <w:multiLevelType w:val="singleLevel"/>
    <w:tmpl w:val="299E1574"/>
    <w:lvl w:ilvl="0">
      <w:start w:val="8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2">
    <w:nsid w:val="6F057498"/>
    <w:multiLevelType w:val="singleLevel"/>
    <w:tmpl w:val="7AD6DDD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3">
    <w:nsid w:val="6F654176"/>
    <w:multiLevelType w:val="singleLevel"/>
    <w:tmpl w:val="F6E697B8"/>
    <w:lvl w:ilvl="0">
      <w:start w:val="5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4">
    <w:nsid w:val="72601843"/>
    <w:multiLevelType w:val="singleLevel"/>
    <w:tmpl w:val="E090AAAA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5">
    <w:nsid w:val="73C05A96"/>
    <w:multiLevelType w:val="singleLevel"/>
    <w:tmpl w:val="0D642396"/>
    <w:lvl w:ilvl="0">
      <w:start w:val="6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6">
    <w:nsid w:val="7B0133DF"/>
    <w:multiLevelType w:val="singleLevel"/>
    <w:tmpl w:val="502E5F48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7">
    <w:nsid w:val="7BED7466"/>
    <w:multiLevelType w:val="singleLevel"/>
    <w:tmpl w:val="62EA2898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8">
    <w:nsid w:val="7CC7309B"/>
    <w:multiLevelType w:val="singleLevel"/>
    <w:tmpl w:val="D15AE26A"/>
    <w:lvl w:ilvl="0">
      <w:start w:val="1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9">
    <w:nsid w:val="7F85543C"/>
    <w:multiLevelType w:val="singleLevel"/>
    <w:tmpl w:val="A4E8F386"/>
    <w:lvl w:ilvl="0">
      <w:start w:val="4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25"/>
  </w:num>
  <w:num w:numId="3">
    <w:abstractNumId w:val="10"/>
  </w:num>
  <w:num w:numId="4">
    <w:abstractNumId w:val="37"/>
  </w:num>
  <w:num w:numId="5">
    <w:abstractNumId w:val="26"/>
  </w:num>
  <w:num w:numId="6">
    <w:abstractNumId w:val="18"/>
  </w:num>
  <w:num w:numId="7">
    <w:abstractNumId w:val="32"/>
  </w:num>
  <w:num w:numId="8">
    <w:abstractNumId w:val="32"/>
    <w:lvlOverride w:ilvl="0">
      <w:lvl w:ilvl="0">
        <w:start w:val="1"/>
        <w:numFmt w:val="decimal"/>
        <w:lvlText w:val="%1)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6"/>
  </w:num>
  <w:num w:numId="10">
    <w:abstractNumId w:val="34"/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2">
    <w:abstractNumId w:val="21"/>
  </w:num>
  <w:num w:numId="13">
    <w:abstractNumId w:val="27"/>
  </w:num>
  <w:num w:numId="14">
    <w:abstractNumId w:val="29"/>
  </w:num>
  <w:num w:numId="15">
    <w:abstractNumId w:val="38"/>
  </w:num>
  <w:num w:numId="16">
    <w:abstractNumId w:val="23"/>
  </w:num>
  <w:num w:numId="17">
    <w:abstractNumId w:val="8"/>
  </w:num>
  <w:num w:numId="18">
    <w:abstractNumId w:val="7"/>
  </w:num>
  <w:num w:numId="19">
    <w:abstractNumId w:val="39"/>
  </w:num>
  <w:num w:numId="20">
    <w:abstractNumId w:val="33"/>
  </w:num>
  <w:num w:numId="21">
    <w:abstractNumId w:val="35"/>
  </w:num>
  <w:num w:numId="22">
    <w:abstractNumId w:val="22"/>
  </w:num>
  <w:num w:numId="23">
    <w:abstractNumId w:val="31"/>
  </w:num>
  <w:num w:numId="24">
    <w:abstractNumId w:val="19"/>
  </w:num>
  <w:num w:numId="25">
    <w:abstractNumId w:val="6"/>
  </w:num>
  <w:num w:numId="26">
    <w:abstractNumId w:val="16"/>
  </w:num>
  <w:num w:numId="27">
    <w:abstractNumId w:val="14"/>
  </w:num>
  <w:num w:numId="28">
    <w:abstractNumId w:val="30"/>
  </w:num>
  <w:num w:numId="29">
    <w:abstractNumId w:val="9"/>
  </w:num>
  <w:num w:numId="30">
    <w:abstractNumId w:val="28"/>
  </w:num>
  <w:num w:numId="31">
    <w:abstractNumId w:val="17"/>
  </w:num>
  <w:num w:numId="32">
    <w:abstractNumId w:val="13"/>
  </w:num>
  <w:num w:numId="33">
    <w:abstractNumId w:val="20"/>
  </w:num>
  <w:num w:numId="34">
    <w:abstractNumId w:val="11"/>
  </w:num>
  <w:num w:numId="35">
    <w:abstractNumId w:val="15"/>
  </w:num>
  <w:num w:numId="36">
    <w:abstractNumId w:val="5"/>
  </w:num>
  <w:num w:numId="37">
    <w:abstractNumId w:val="1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06B"/>
    <w:rsid w:val="000044E1"/>
    <w:rsid w:val="000063F7"/>
    <w:rsid w:val="00011B68"/>
    <w:rsid w:val="000145D0"/>
    <w:rsid w:val="0002321A"/>
    <w:rsid w:val="00023DB9"/>
    <w:rsid w:val="00024E58"/>
    <w:rsid w:val="0002570E"/>
    <w:rsid w:val="00031121"/>
    <w:rsid w:val="00034A85"/>
    <w:rsid w:val="00034DE1"/>
    <w:rsid w:val="00037000"/>
    <w:rsid w:val="00040C1B"/>
    <w:rsid w:val="00047707"/>
    <w:rsid w:val="00050EF2"/>
    <w:rsid w:val="000530A1"/>
    <w:rsid w:val="00053FC4"/>
    <w:rsid w:val="000557BC"/>
    <w:rsid w:val="00060956"/>
    <w:rsid w:val="0006160A"/>
    <w:rsid w:val="00064C2C"/>
    <w:rsid w:val="00071359"/>
    <w:rsid w:val="000731E5"/>
    <w:rsid w:val="00074098"/>
    <w:rsid w:val="00074959"/>
    <w:rsid w:val="0007652D"/>
    <w:rsid w:val="000802B4"/>
    <w:rsid w:val="0008572F"/>
    <w:rsid w:val="000924DA"/>
    <w:rsid w:val="0009278E"/>
    <w:rsid w:val="00092BB1"/>
    <w:rsid w:val="00095424"/>
    <w:rsid w:val="00095588"/>
    <w:rsid w:val="000A3CCF"/>
    <w:rsid w:val="000A57C7"/>
    <w:rsid w:val="000B2513"/>
    <w:rsid w:val="000B6588"/>
    <w:rsid w:val="000B7072"/>
    <w:rsid w:val="000B737E"/>
    <w:rsid w:val="000C2857"/>
    <w:rsid w:val="000C678A"/>
    <w:rsid w:val="000D660C"/>
    <w:rsid w:val="000D6ADF"/>
    <w:rsid w:val="000E189C"/>
    <w:rsid w:val="000E41B5"/>
    <w:rsid w:val="000F0CEE"/>
    <w:rsid w:val="000F16CB"/>
    <w:rsid w:val="000F1F47"/>
    <w:rsid w:val="000F2381"/>
    <w:rsid w:val="00100019"/>
    <w:rsid w:val="00104D7F"/>
    <w:rsid w:val="00110133"/>
    <w:rsid w:val="001151A0"/>
    <w:rsid w:val="001153B1"/>
    <w:rsid w:val="001220A7"/>
    <w:rsid w:val="00123B2E"/>
    <w:rsid w:val="00123D22"/>
    <w:rsid w:val="00127F57"/>
    <w:rsid w:val="00133EF7"/>
    <w:rsid w:val="00135252"/>
    <w:rsid w:val="0013631C"/>
    <w:rsid w:val="001407BA"/>
    <w:rsid w:val="00155672"/>
    <w:rsid w:val="00160226"/>
    <w:rsid w:val="00161191"/>
    <w:rsid w:val="00162B39"/>
    <w:rsid w:val="00163014"/>
    <w:rsid w:val="00163196"/>
    <w:rsid w:val="00171ACD"/>
    <w:rsid w:val="00175C2B"/>
    <w:rsid w:val="00182ABE"/>
    <w:rsid w:val="0018434D"/>
    <w:rsid w:val="00184510"/>
    <w:rsid w:val="001867E4"/>
    <w:rsid w:val="00186F9F"/>
    <w:rsid w:val="00197E92"/>
    <w:rsid w:val="001A073F"/>
    <w:rsid w:val="001A41FA"/>
    <w:rsid w:val="001A6E9B"/>
    <w:rsid w:val="001A6EDB"/>
    <w:rsid w:val="001B5A24"/>
    <w:rsid w:val="001C2839"/>
    <w:rsid w:val="001D5F6E"/>
    <w:rsid w:val="001D5FAA"/>
    <w:rsid w:val="001E15FA"/>
    <w:rsid w:val="001E382A"/>
    <w:rsid w:val="001F0DDB"/>
    <w:rsid w:val="001F1138"/>
    <w:rsid w:val="001F12E3"/>
    <w:rsid w:val="001F29A8"/>
    <w:rsid w:val="001F4339"/>
    <w:rsid w:val="00200189"/>
    <w:rsid w:val="00203682"/>
    <w:rsid w:val="00206F97"/>
    <w:rsid w:val="002114F8"/>
    <w:rsid w:val="00212842"/>
    <w:rsid w:val="00223A21"/>
    <w:rsid w:val="00224883"/>
    <w:rsid w:val="00224AD3"/>
    <w:rsid w:val="00227B26"/>
    <w:rsid w:val="00232C5E"/>
    <w:rsid w:val="00236856"/>
    <w:rsid w:val="002373E5"/>
    <w:rsid w:val="002377F7"/>
    <w:rsid w:val="00243384"/>
    <w:rsid w:val="0024552A"/>
    <w:rsid w:val="0024611E"/>
    <w:rsid w:val="00247625"/>
    <w:rsid w:val="0025092E"/>
    <w:rsid w:val="00251042"/>
    <w:rsid w:val="00253197"/>
    <w:rsid w:val="00253F0F"/>
    <w:rsid w:val="00254E43"/>
    <w:rsid w:val="00255A8D"/>
    <w:rsid w:val="0025764A"/>
    <w:rsid w:val="00263066"/>
    <w:rsid w:val="0026581B"/>
    <w:rsid w:val="00275746"/>
    <w:rsid w:val="002826FB"/>
    <w:rsid w:val="00282BED"/>
    <w:rsid w:val="00285073"/>
    <w:rsid w:val="00286409"/>
    <w:rsid w:val="002877E4"/>
    <w:rsid w:val="00292E23"/>
    <w:rsid w:val="00295158"/>
    <w:rsid w:val="002962FF"/>
    <w:rsid w:val="002A0FD6"/>
    <w:rsid w:val="002B1816"/>
    <w:rsid w:val="002B39DD"/>
    <w:rsid w:val="002C17B3"/>
    <w:rsid w:val="002C51B7"/>
    <w:rsid w:val="002C737B"/>
    <w:rsid w:val="002C7554"/>
    <w:rsid w:val="002D0442"/>
    <w:rsid w:val="002D17C1"/>
    <w:rsid w:val="002D1DAA"/>
    <w:rsid w:val="002D41F8"/>
    <w:rsid w:val="002D5286"/>
    <w:rsid w:val="002D6DA3"/>
    <w:rsid w:val="002E1422"/>
    <w:rsid w:val="002E378C"/>
    <w:rsid w:val="002E7805"/>
    <w:rsid w:val="0030203A"/>
    <w:rsid w:val="003103D4"/>
    <w:rsid w:val="00310F60"/>
    <w:rsid w:val="003122C7"/>
    <w:rsid w:val="00312C43"/>
    <w:rsid w:val="00317E7C"/>
    <w:rsid w:val="00321804"/>
    <w:rsid w:val="00322EE7"/>
    <w:rsid w:val="003237C9"/>
    <w:rsid w:val="00323D25"/>
    <w:rsid w:val="003267B8"/>
    <w:rsid w:val="0033067A"/>
    <w:rsid w:val="00330D9B"/>
    <w:rsid w:val="00335A8B"/>
    <w:rsid w:val="003361C5"/>
    <w:rsid w:val="00340B34"/>
    <w:rsid w:val="00342A9C"/>
    <w:rsid w:val="00346CBA"/>
    <w:rsid w:val="0035082A"/>
    <w:rsid w:val="00350E1C"/>
    <w:rsid w:val="00354045"/>
    <w:rsid w:val="00355F6F"/>
    <w:rsid w:val="003606E1"/>
    <w:rsid w:val="0036406B"/>
    <w:rsid w:val="003675B0"/>
    <w:rsid w:val="0036788B"/>
    <w:rsid w:val="00367B83"/>
    <w:rsid w:val="003710E3"/>
    <w:rsid w:val="003712F3"/>
    <w:rsid w:val="003738F9"/>
    <w:rsid w:val="00373B9A"/>
    <w:rsid w:val="0037402F"/>
    <w:rsid w:val="00374C50"/>
    <w:rsid w:val="00377191"/>
    <w:rsid w:val="00377EFF"/>
    <w:rsid w:val="003863E2"/>
    <w:rsid w:val="00387800"/>
    <w:rsid w:val="003917E8"/>
    <w:rsid w:val="003971AA"/>
    <w:rsid w:val="003A1318"/>
    <w:rsid w:val="003A3D1C"/>
    <w:rsid w:val="003B0D84"/>
    <w:rsid w:val="003B4377"/>
    <w:rsid w:val="003B4DF0"/>
    <w:rsid w:val="003B5F60"/>
    <w:rsid w:val="003B621B"/>
    <w:rsid w:val="003C10C6"/>
    <w:rsid w:val="003C1B5F"/>
    <w:rsid w:val="003C3591"/>
    <w:rsid w:val="003C39E3"/>
    <w:rsid w:val="003C4840"/>
    <w:rsid w:val="003D0A0B"/>
    <w:rsid w:val="003D2160"/>
    <w:rsid w:val="003D2F0F"/>
    <w:rsid w:val="003D37B4"/>
    <w:rsid w:val="003D5E10"/>
    <w:rsid w:val="003E2E18"/>
    <w:rsid w:val="003E34F2"/>
    <w:rsid w:val="003E6BFC"/>
    <w:rsid w:val="0040076C"/>
    <w:rsid w:val="004012E1"/>
    <w:rsid w:val="00403FCA"/>
    <w:rsid w:val="00405C36"/>
    <w:rsid w:val="0040616D"/>
    <w:rsid w:val="00411BDC"/>
    <w:rsid w:val="00413095"/>
    <w:rsid w:val="00413969"/>
    <w:rsid w:val="004153A0"/>
    <w:rsid w:val="00421012"/>
    <w:rsid w:val="0042136A"/>
    <w:rsid w:val="00421AB4"/>
    <w:rsid w:val="004242DB"/>
    <w:rsid w:val="0043408D"/>
    <w:rsid w:val="00435D0C"/>
    <w:rsid w:val="00447ADA"/>
    <w:rsid w:val="00450F4C"/>
    <w:rsid w:val="0045215C"/>
    <w:rsid w:val="004541AF"/>
    <w:rsid w:val="004613BA"/>
    <w:rsid w:val="004643EA"/>
    <w:rsid w:val="00474424"/>
    <w:rsid w:val="004808A5"/>
    <w:rsid w:val="00483837"/>
    <w:rsid w:val="004849D6"/>
    <w:rsid w:val="004906D7"/>
    <w:rsid w:val="00492E06"/>
    <w:rsid w:val="00495AA5"/>
    <w:rsid w:val="004961DD"/>
    <w:rsid w:val="004A1AF1"/>
    <w:rsid w:val="004A3994"/>
    <w:rsid w:val="004A49C0"/>
    <w:rsid w:val="004B2D52"/>
    <w:rsid w:val="004C0A26"/>
    <w:rsid w:val="004C448C"/>
    <w:rsid w:val="004C56B4"/>
    <w:rsid w:val="004D3756"/>
    <w:rsid w:val="004D4BF2"/>
    <w:rsid w:val="004D73C1"/>
    <w:rsid w:val="004D79C7"/>
    <w:rsid w:val="004E3828"/>
    <w:rsid w:val="004E3DB9"/>
    <w:rsid w:val="004E425E"/>
    <w:rsid w:val="00500922"/>
    <w:rsid w:val="00503DC3"/>
    <w:rsid w:val="00512955"/>
    <w:rsid w:val="0051553B"/>
    <w:rsid w:val="00515CA8"/>
    <w:rsid w:val="0053235A"/>
    <w:rsid w:val="00532C04"/>
    <w:rsid w:val="0053414E"/>
    <w:rsid w:val="00541F85"/>
    <w:rsid w:val="00544BCF"/>
    <w:rsid w:val="00561D2A"/>
    <w:rsid w:val="00564037"/>
    <w:rsid w:val="00565D2E"/>
    <w:rsid w:val="005678AA"/>
    <w:rsid w:val="00567E8B"/>
    <w:rsid w:val="00571373"/>
    <w:rsid w:val="005735C2"/>
    <w:rsid w:val="00577F1D"/>
    <w:rsid w:val="00581480"/>
    <w:rsid w:val="00582A1E"/>
    <w:rsid w:val="0058419E"/>
    <w:rsid w:val="00584B7A"/>
    <w:rsid w:val="00586BEA"/>
    <w:rsid w:val="00590932"/>
    <w:rsid w:val="00593F9C"/>
    <w:rsid w:val="005A0943"/>
    <w:rsid w:val="005A3EDC"/>
    <w:rsid w:val="005A6563"/>
    <w:rsid w:val="005A70A9"/>
    <w:rsid w:val="005B682C"/>
    <w:rsid w:val="005C592B"/>
    <w:rsid w:val="005C6D49"/>
    <w:rsid w:val="005D624C"/>
    <w:rsid w:val="005D72DC"/>
    <w:rsid w:val="005E0FA3"/>
    <w:rsid w:val="005E1604"/>
    <w:rsid w:val="005E2DBC"/>
    <w:rsid w:val="005E4135"/>
    <w:rsid w:val="005E5F69"/>
    <w:rsid w:val="005E6533"/>
    <w:rsid w:val="005F7423"/>
    <w:rsid w:val="005F75A5"/>
    <w:rsid w:val="00600741"/>
    <w:rsid w:val="00600C82"/>
    <w:rsid w:val="00604878"/>
    <w:rsid w:val="00604B8F"/>
    <w:rsid w:val="00605B3F"/>
    <w:rsid w:val="00606A53"/>
    <w:rsid w:val="0060731A"/>
    <w:rsid w:val="00607572"/>
    <w:rsid w:val="00607C92"/>
    <w:rsid w:val="0061171F"/>
    <w:rsid w:val="00611E0E"/>
    <w:rsid w:val="00613552"/>
    <w:rsid w:val="006137DE"/>
    <w:rsid w:val="006161B3"/>
    <w:rsid w:val="00620DC2"/>
    <w:rsid w:val="006318CC"/>
    <w:rsid w:val="006355A0"/>
    <w:rsid w:val="006438B6"/>
    <w:rsid w:val="00643D60"/>
    <w:rsid w:val="00644E03"/>
    <w:rsid w:val="00646181"/>
    <w:rsid w:val="006465FA"/>
    <w:rsid w:val="0064774A"/>
    <w:rsid w:val="00650D92"/>
    <w:rsid w:val="00652DF9"/>
    <w:rsid w:val="0065494D"/>
    <w:rsid w:val="00661110"/>
    <w:rsid w:val="00664082"/>
    <w:rsid w:val="006640D7"/>
    <w:rsid w:val="006642B9"/>
    <w:rsid w:val="00664C2D"/>
    <w:rsid w:val="00667C03"/>
    <w:rsid w:val="00667E95"/>
    <w:rsid w:val="00674BF9"/>
    <w:rsid w:val="006761C8"/>
    <w:rsid w:val="00680028"/>
    <w:rsid w:val="00683CCB"/>
    <w:rsid w:val="0068526B"/>
    <w:rsid w:val="006878CE"/>
    <w:rsid w:val="006930BC"/>
    <w:rsid w:val="00693772"/>
    <w:rsid w:val="006949E5"/>
    <w:rsid w:val="00696299"/>
    <w:rsid w:val="006A1768"/>
    <w:rsid w:val="006A2F3E"/>
    <w:rsid w:val="006A411B"/>
    <w:rsid w:val="006A61B5"/>
    <w:rsid w:val="006C204C"/>
    <w:rsid w:val="006C5B0C"/>
    <w:rsid w:val="006C5F7D"/>
    <w:rsid w:val="006C60BA"/>
    <w:rsid w:val="006C62AF"/>
    <w:rsid w:val="006C7B79"/>
    <w:rsid w:val="006D00FE"/>
    <w:rsid w:val="006D0C8B"/>
    <w:rsid w:val="006D0D22"/>
    <w:rsid w:val="006D22F1"/>
    <w:rsid w:val="006D34B1"/>
    <w:rsid w:val="006D4381"/>
    <w:rsid w:val="006D78CC"/>
    <w:rsid w:val="006E6FD1"/>
    <w:rsid w:val="006F174B"/>
    <w:rsid w:val="006F194D"/>
    <w:rsid w:val="006F24F9"/>
    <w:rsid w:val="00700996"/>
    <w:rsid w:val="00700B50"/>
    <w:rsid w:val="00703EDD"/>
    <w:rsid w:val="00705A97"/>
    <w:rsid w:val="007135AF"/>
    <w:rsid w:val="00713C3E"/>
    <w:rsid w:val="0071779C"/>
    <w:rsid w:val="007206D9"/>
    <w:rsid w:val="00723BA7"/>
    <w:rsid w:val="00730AF0"/>
    <w:rsid w:val="00731B38"/>
    <w:rsid w:val="007339BA"/>
    <w:rsid w:val="0073407C"/>
    <w:rsid w:val="00742070"/>
    <w:rsid w:val="00747CEA"/>
    <w:rsid w:val="00760290"/>
    <w:rsid w:val="00767CD0"/>
    <w:rsid w:val="00774CC9"/>
    <w:rsid w:val="007802ED"/>
    <w:rsid w:val="00781D0C"/>
    <w:rsid w:val="0079082A"/>
    <w:rsid w:val="00790A41"/>
    <w:rsid w:val="00792D94"/>
    <w:rsid w:val="00793DF1"/>
    <w:rsid w:val="007950CB"/>
    <w:rsid w:val="007A14D4"/>
    <w:rsid w:val="007A25CB"/>
    <w:rsid w:val="007B5212"/>
    <w:rsid w:val="007B667F"/>
    <w:rsid w:val="007C39EE"/>
    <w:rsid w:val="007C52BF"/>
    <w:rsid w:val="007C7A56"/>
    <w:rsid w:val="007D0085"/>
    <w:rsid w:val="007D1D30"/>
    <w:rsid w:val="007D219A"/>
    <w:rsid w:val="007D4EA0"/>
    <w:rsid w:val="007D768E"/>
    <w:rsid w:val="007E5660"/>
    <w:rsid w:val="007E6443"/>
    <w:rsid w:val="007F782F"/>
    <w:rsid w:val="00804D31"/>
    <w:rsid w:val="00805AB5"/>
    <w:rsid w:val="00820215"/>
    <w:rsid w:val="00822BBD"/>
    <w:rsid w:val="00826B94"/>
    <w:rsid w:val="0083573B"/>
    <w:rsid w:val="008412F2"/>
    <w:rsid w:val="00844761"/>
    <w:rsid w:val="00847810"/>
    <w:rsid w:val="00847A64"/>
    <w:rsid w:val="0085249F"/>
    <w:rsid w:val="00852591"/>
    <w:rsid w:val="00854327"/>
    <w:rsid w:val="00854E5E"/>
    <w:rsid w:val="0085685E"/>
    <w:rsid w:val="00856C5D"/>
    <w:rsid w:val="00863621"/>
    <w:rsid w:val="00863F78"/>
    <w:rsid w:val="008677D6"/>
    <w:rsid w:val="0087082B"/>
    <w:rsid w:val="00876210"/>
    <w:rsid w:val="00877673"/>
    <w:rsid w:val="00877870"/>
    <w:rsid w:val="008800B7"/>
    <w:rsid w:val="008800EE"/>
    <w:rsid w:val="00883458"/>
    <w:rsid w:val="008842B2"/>
    <w:rsid w:val="00885CF9"/>
    <w:rsid w:val="00886D57"/>
    <w:rsid w:val="00890584"/>
    <w:rsid w:val="008939BE"/>
    <w:rsid w:val="008A2AC2"/>
    <w:rsid w:val="008A596E"/>
    <w:rsid w:val="008B613D"/>
    <w:rsid w:val="008B73B7"/>
    <w:rsid w:val="008B74F7"/>
    <w:rsid w:val="008C212C"/>
    <w:rsid w:val="008C3614"/>
    <w:rsid w:val="008C4C0F"/>
    <w:rsid w:val="008C5507"/>
    <w:rsid w:val="008C580A"/>
    <w:rsid w:val="008C72F6"/>
    <w:rsid w:val="008C7C9D"/>
    <w:rsid w:val="008D5239"/>
    <w:rsid w:val="008D69CC"/>
    <w:rsid w:val="008E099A"/>
    <w:rsid w:val="008E2238"/>
    <w:rsid w:val="008E537C"/>
    <w:rsid w:val="008E7D62"/>
    <w:rsid w:val="008F0012"/>
    <w:rsid w:val="008F059C"/>
    <w:rsid w:val="008F23E5"/>
    <w:rsid w:val="008F5D89"/>
    <w:rsid w:val="008F60F7"/>
    <w:rsid w:val="0090164A"/>
    <w:rsid w:val="00902953"/>
    <w:rsid w:val="009056D8"/>
    <w:rsid w:val="00911170"/>
    <w:rsid w:val="00911966"/>
    <w:rsid w:val="0091219C"/>
    <w:rsid w:val="009217E6"/>
    <w:rsid w:val="00925762"/>
    <w:rsid w:val="00937C94"/>
    <w:rsid w:val="0094043F"/>
    <w:rsid w:val="00941A5D"/>
    <w:rsid w:val="00942123"/>
    <w:rsid w:val="00945EFB"/>
    <w:rsid w:val="009463F9"/>
    <w:rsid w:val="00947581"/>
    <w:rsid w:val="00950592"/>
    <w:rsid w:val="009506A1"/>
    <w:rsid w:val="00953F40"/>
    <w:rsid w:val="00956CF0"/>
    <w:rsid w:val="00957152"/>
    <w:rsid w:val="00963185"/>
    <w:rsid w:val="0096620A"/>
    <w:rsid w:val="00966661"/>
    <w:rsid w:val="0096751E"/>
    <w:rsid w:val="0096763C"/>
    <w:rsid w:val="0097246E"/>
    <w:rsid w:val="00974167"/>
    <w:rsid w:val="00975302"/>
    <w:rsid w:val="00983FB1"/>
    <w:rsid w:val="009914BE"/>
    <w:rsid w:val="0099259C"/>
    <w:rsid w:val="00993270"/>
    <w:rsid w:val="009952B0"/>
    <w:rsid w:val="00995911"/>
    <w:rsid w:val="009A45FC"/>
    <w:rsid w:val="009A6770"/>
    <w:rsid w:val="009B14A7"/>
    <w:rsid w:val="009C09B4"/>
    <w:rsid w:val="009C47AB"/>
    <w:rsid w:val="009C491A"/>
    <w:rsid w:val="009D21BC"/>
    <w:rsid w:val="009D2E23"/>
    <w:rsid w:val="009D6C07"/>
    <w:rsid w:val="009D6DF7"/>
    <w:rsid w:val="009E0D10"/>
    <w:rsid w:val="009E0F74"/>
    <w:rsid w:val="009E1B38"/>
    <w:rsid w:val="009E70D4"/>
    <w:rsid w:val="009F1E07"/>
    <w:rsid w:val="009F3FED"/>
    <w:rsid w:val="009F4395"/>
    <w:rsid w:val="009F5366"/>
    <w:rsid w:val="00A00BAA"/>
    <w:rsid w:val="00A10B3E"/>
    <w:rsid w:val="00A2175B"/>
    <w:rsid w:val="00A22929"/>
    <w:rsid w:val="00A25B95"/>
    <w:rsid w:val="00A27A62"/>
    <w:rsid w:val="00A3603E"/>
    <w:rsid w:val="00A408D4"/>
    <w:rsid w:val="00A41D63"/>
    <w:rsid w:val="00A41E9D"/>
    <w:rsid w:val="00A41EFA"/>
    <w:rsid w:val="00A44543"/>
    <w:rsid w:val="00A45EF4"/>
    <w:rsid w:val="00A4632D"/>
    <w:rsid w:val="00A470DF"/>
    <w:rsid w:val="00A503B0"/>
    <w:rsid w:val="00A52E24"/>
    <w:rsid w:val="00A54CE4"/>
    <w:rsid w:val="00A56A09"/>
    <w:rsid w:val="00A6399F"/>
    <w:rsid w:val="00A64738"/>
    <w:rsid w:val="00A67000"/>
    <w:rsid w:val="00A7059D"/>
    <w:rsid w:val="00A709AE"/>
    <w:rsid w:val="00A746CC"/>
    <w:rsid w:val="00A749ED"/>
    <w:rsid w:val="00A75234"/>
    <w:rsid w:val="00A757E4"/>
    <w:rsid w:val="00A77637"/>
    <w:rsid w:val="00A814C9"/>
    <w:rsid w:val="00A84A10"/>
    <w:rsid w:val="00A9249F"/>
    <w:rsid w:val="00A926B7"/>
    <w:rsid w:val="00A92DA1"/>
    <w:rsid w:val="00A9568D"/>
    <w:rsid w:val="00AB574A"/>
    <w:rsid w:val="00AB5B36"/>
    <w:rsid w:val="00AB6DB0"/>
    <w:rsid w:val="00AC13FC"/>
    <w:rsid w:val="00AC2DC4"/>
    <w:rsid w:val="00AC3E4B"/>
    <w:rsid w:val="00AC6CAD"/>
    <w:rsid w:val="00AC7BAF"/>
    <w:rsid w:val="00AD09E0"/>
    <w:rsid w:val="00AD2CEC"/>
    <w:rsid w:val="00AD4488"/>
    <w:rsid w:val="00AE0AFD"/>
    <w:rsid w:val="00AE4B3E"/>
    <w:rsid w:val="00AE60DD"/>
    <w:rsid w:val="00AF043D"/>
    <w:rsid w:val="00AF4E83"/>
    <w:rsid w:val="00AF64F6"/>
    <w:rsid w:val="00B0002F"/>
    <w:rsid w:val="00B007D3"/>
    <w:rsid w:val="00B03268"/>
    <w:rsid w:val="00B07498"/>
    <w:rsid w:val="00B12AA9"/>
    <w:rsid w:val="00B15B93"/>
    <w:rsid w:val="00B163F6"/>
    <w:rsid w:val="00B20791"/>
    <w:rsid w:val="00B208D1"/>
    <w:rsid w:val="00B2652D"/>
    <w:rsid w:val="00B27A00"/>
    <w:rsid w:val="00B30B3B"/>
    <w:rsid w:val="00B3368A"/>
    <w:rsid w:val="00B34008"/>
    <w:rsid w:val="00B34102"/>
    <w:rsid w:val="00B35FEF"/>
    <w:rsid w:val="00B41E1C"/>
    <w:rsid w:val="00B425A1"/>
    <w:rsid w:val="00B44A20"/>
    <w:rsid w:val="00B45278"/>
    <w:rsid w:val="00B50713"/>
    <w:rsid w:val="00B51B59"/>
    <w:rsid w:val="00B521E1"/>
    <w:rsid w:val="00B527AC"/>
    <w:rsid w:val="00B53367"/>
    <w:rsid w:val="00B56537"/>
    <w:rsid w:val="00B722AE"/>
    <w:rsid w:val="00B81E61"/>
    <w:rsid w:val="00B83B50"/>
    <w:rsid w:val="00B85C51"/>
    <w:rsid w:val="00B85FA2"/>
    <w:rsid w:val="00B91E33"/>
    <w:rsid w:val="00B9635C"/>
    <w:rsid w:val="00BA047E"/>
    <w:rsid w:val="00BA080B"/>
    <w:rsid w:val="00BA16DE"/>
    <w:rsid w:val="00BA212C"/>
    <w:rsid w:val="00BA6072"/>
    <w:rsid w:val="00BB50FC"/>
    <w:rsid w:val="00BB6C67"/>
    <w:rsid w:val="00BC37DF"/>
    <w:rsid w:val="00BC743C"/>
    <w:rsid w:val="00BD072A"/>
    <w:rsid w:val="00BD3D80"/>
    <w:rsid w:val="00BE23EB"/>
    <w:rsid w:val="00BE2FB1"/>
    <w:rsid w:val="00BE649C"/>
    <w:rsid w:val="00BF1096"/>
    <w:rsid w:val="00C028EE"/>
    <w:rsid w:val="00C06616"/>
    <w:rsid w:val="00C07226"/>
    <w:rsid w:val="00C10337"/>
    <w:rsid w:val="00C11F9E"/>
    <w:rsid w:val="00C120C7"/>
    <w:rsid w:val="00C1389B"/>
    <w:rsid w:val="00C14B4D"/>
    <w:rsid w:val="00C206CD"/>
    <w:rsid w:val="00C2385D"/>
    <w:rsid w:val="00C241F2"/>
    <w:rsid w:val="00C34B7D"/>
    <w:rsid w:val="00C404CE"/>
    <w:rsid w:val="00C43C20"/>
    <w:rsid w:val="00C45DFC"/>
    <w:rsid w:val="00C460BE"/>
    <w:rsid w:val="00C57A09"/>
    <w:rsid w:val="00C61D3D"/>
    <w:rsid w:val="00C6270A"/>
    <w:rsid w:val="00C64A40"/>
    <w:rsid w:val="00C64B76"/>
    <w:rsid w:val="00C67A75"/>
    <w:rsid w:val="00C707F7"/>
    <w:rsid w:val="00C73EFC"/>
    <w:rsid w:val="00C75981"/>
    <w:rsid w:val="00C841C8"/>
    <w:rsid w:val="00C96E2F"/>
    <w:rsid w:val="00CA68CD"/>
    <w:rsid w:val="00CB1482"/>
    <w:rsid w:val="00CB3E45"/>
    <w:rsid w:val="00CB7E0A"/>
    <w:rsid w:val="00CC3020"/>
    <w:rsid w:val="00CC624C"/>
    <w:rsid w:val="00CD04FC"/>
    <w:rsid w:val="00CD0FF5"/>
    <w:rsid w:val="00CD180B"/>
    <w:rsid w:val="00CD3BC1"/>
    <w:rsid w:val="00CE029B"/>
    <w:rsid w:val="00CE1772"/>
    <w:rsid w:val="00CE3D8F"/>
    <w:rsid w:val="00CE4A72"/>
    <w:rsid w:val="00CE4ED8"/>
    <w:rsid w:val="00CE599F"/>
    <w:rsid w:val="00CE5D3E"/>
    <w:rsid w:val="00CE60C4"/>
    <w:rsid w:val="00CE664D"/>
    <w:rsid w:val="00CE7BB7"/>
    <w:rsid w:val="00CF0299"/>
    <w:rsid w:val="00D0239F"/>
    <w:rsid w:val="00D0407F"/>
    <w:rsid w:val="00D1217B"/>
    <w:rsid w:val="00D125F9"/>
    <w:rsid w:val="00D130F4"/>
    <w:rsid w:val="00D132AC"/>
    <w:rsid w:val="00D15F9A"/>
    <w:rsid w:val="00D164D1"/>
    <w:rsid w:val="00D1707D"/>
    <w:rsid w:val="00D232FC"/>
    <w:rsid w:val="00D24B0E"/>
    <w:rsid w:val="00D2675A"/>
    <w:rsid w:val="00D301DC"/>
    <w:rsid w:val="00D30651"/>
    <w:rsid w:val="00D30AF7"/>
    <w:rsid w:val="00D343A0"/>
    <w:rsid w:val="00D40B27"/>
    <w:rsid w:val="00D43C46"/>
    <w:rsid w:val="00D458F8"/>
    <w:rsid w:val="00D52300"/>
    <w:rsid w:val="00D60377"/>
    <w:rsid w:val="00D6246C"/>
    <w:rsid w:val="00D67E94"/>
    <w:rsid w:val="00D706B0"/>
    <w:rsid w:val="00D71009"/>
    <w:rsid w:val="00D725C7"/>
    <w:rsid w:val="00D7543A"/>
    <w:rsid w:val="00D8227F"/>
    <w:rsid w:val="00D86218"/>
    <w:rsid w:val="00D870E5"/>
    <w:rsid w:val="00D901D6"/>
    <w:rsid w:val="00D936FB"/>
    <w:rsid w:val="00D94A95"/>
    <w:rsid w:val="00D94FD2"/>
    <w:rsid w:val="00D955AE"/>
    <w:rsid w:val="00DA2AFB"/>
    <w:rsid w:val="00DA5EA4"/>
    <w:rsid w:val="00DB2D60"/>
    <w:rsid w:val="00DC0FED"/>
    <w:rsid w:val="00DC3863"/>
    <w:rsid w:val="00DC4FDD"/>
    <w:rsid w:val="00DC6094"/>
    <w:rsid w:val="00DD04F8"/>
    <w:rsid w:val="00DD7630"/>
    <w:rsid w:val="00DE1D6C"/>
    <w:rsid w:val="00DE24F7"/>
    <w:rsid w:val="00DE432C"/>
    <w:rsid w:val="00DF27A6"/>
    <w:rsid w:val="00DF4942"/>
    <w:rsid w:val="00DF6BCA"/>
    <w:rsid w:val="00DF7C9F"/>
    <w:rsid w:val="00E02A29"/>
    <w:rsid w:val="00E03011"/>
    <w:rsid w:val="00E07036"/>
    <w:rsid w:val="00E15B93"/>
    <w:rsid w:val="00E205E4"/>
    <w:rsid w:val="00E212CA"/>
    <w:rsid w:val="00E37BF5"/>
    <w:rsid w:val="00E37C05"/>
    <w:rsid w:val="00E41384"/>
    <w:rsid w:val="00E463FC"/>
    <w:rsid w:val="00E50DCB"/>
    <w:rsid w:val="00E52534"/>
    <w:rsid w:val="00E56322"/>
    <w:rsid w:val="00E62049"/>
    <w:rsid w:val="00E652FD"/>
    <w:rsid w:val="00E6695A"/>
    <w:rsid w:val="00E760C4"/>
    <w:rsid w:val="00E7652D"/>
    <w:rsid w:val="00E773F2"/>
    <w:rsid w:val="00E80954"/>
    <w:rsid w:val="00E83982"/>
    <w:rsid w:val="00E8558D"/>
    <w:rsid w:val="00E877CE"/>
    <w:rsid w:val="00E87958"/>
    <w:rsid w:val="00E908CD"/>
    <w:rsid w:val="00E93695"/>
    <w:rsid w:val="00E94DA4"/>
    <w:rsid w:val="00E97D72"/>
    <w:rsid w:val="00EA41A3"/>
    <w:rsid w:val="00EB008B"/>
    <w:rsid w:val="00EB099D"/>
    <w:rsid w:val="00EB0BF6"/>
    <w:rsid w:val="00EB16CB"/>
    <w:rsid w:val="00EB3AC8"/>
    <w:rsid w:val="00EB3B72"/>
    <w:rsid w:val="00EC335A"/>
    <w:rsid w:val="00EC6C65"/>
    <w:rsid w:val="00EC7AC2"/>
    <w:rsid w:val="00ED1260"/>
    <w:rsid w:val="00ED69EA"/>
    <w:rsid w:val="00ED71D7"/>
    <w:rsid w:val="00EE0A56"/>
    <w:rsid w:val="00EE6028"/>
    <w:rsid w:val="00EE63F5"/>
    <w:rsid w:val="00EE75AB"/>
    <w:rsid w:val="00EE775A"/>
    <w:rsid w:val="00EF3177"/>
    <w:rsid w:val="00EF661B"/>
    <w:rsid w:val="00F0345A"/>
    <w:rsid w:val="00F20204"/>
    <w:rsid w:val="00F23F7C"/>
    <w:rsid w:val="00F277E9"/>
    <w:rsid w:val="00F32EBC"/>
    <w:rsid w:val="00F346A4"/>
    <w:rsid w:val="00F35FC1"/>
    <w:rsid w:val="00F362B0"/>
    <w:rsid w:val="00F40E50"/>
    <w:rsid w:val="00F41572"/>
    <w:rsid w:val="00F42755"/>
    <w:rsid w:val="00F437A4"/>
    <w:rsid w:val="00F44FC2"/>
    <w:rsid w:val="00F45280"/>
    <w:rsid w:val="00F47FAB"/>
    <w:rsid w:val="00F60D62"/>
    <w:rsid w:val="00F64F6A"/>
    <w:rsid w:val="00F6507F"/>
    <w:rsid w:val="00F701EA"/>
    <w:rsid w:val="00F70F00"/>
    <w:rsid w:val="00F74505"/>
    <w:rsid w:val="00F77252"/>
    <w:rsid w:val="00F82836"/>
    <w:rsid w:val="00F8364A"/>
    <w:rsid w:val="00F845D0"/>
    <w:rsid w:val="00F85A61"/>
    <w:rsid w:val="00F9018B"/>
    <w:rsid w:val="00F9357F"/>
    <w:rsid w:val="00F93DED"/>
    <w:rsid w:val="00F9428D"/>
    <w:rsid w:val="00FA0800"/>
    <w:rsid w:val="00FA1401"/>
    <w:rsid w:val="00FA191E"/>
    <w:rsid w:val="00FA2C04"/>
    <w:rsid w:val="00FA4D06"/>
    <w:rsid w:val="00FA760C"/>
    <w:rsid w:val="00FB06F5"/>
    <w:rsid w:val="00FB0F92"/>
    <w:rsid w:val="00FB2BBF"/>
    <w:rsid w:val="00FB2FF2"/>
    <w:rsid w:val="00FB4DE2"/>
    <w:rsid w:val="00FB7D48"/>
    <w:rsid w:val="00FC0C9E"/>
    <w:rsid w:val="00FC7083"/>
    <w:rsid w:val="00FC7798"/>
    <w:rsid w:val="00FC7DC6"/>
    <w:rsid w:val="00FD0793"/>
    <w:rsid w:val="00FD1055"/>
    <w:rsid w:val="00FD34CA"/>
    <w:rsid w:val="00FD479A"/>
    <w:rsid w:val="00FD4BB0"/>
    <w:rsid w:val="00FD5FBA"/>
    <w:rsid w:val="00FE4992"/>
    <w:rsid w:val="00FE789C"/>
    <w:rsid w:val="00FF0A2C"/>
    <w:rsid w:val="00FF1332"/>
    <w:rsid w:val="00FF1B2B"/>
    <w:rsid w:val="00FF7540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6406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434D"/>
    <w:pPr>
      <w:keepNext/>
      <w:jc w:val="both"/>
      <w:outlineLvl w:val="0"/>
    </w:pPr>
    <w:rPr>
      <w:rFonts w:eastAsia="Calibri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2F1"/>
    <w:pPr>
      <w:keepNext/>
      <w:jc w:val="center"/>
      <w:outlineLvl w:val="1"/>
    </w:pPr>
    <w:rPr>
      <w:rFonts w:eastAsia="Calibri"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1170"/>
    <w:pPr>
      <w:keepNext/>
      <w:spacing w:before="240" w:after="60"/>
      <w:outlineLvl w:val="2"/>
    </w:pPr>
    <w:rPr>
      <w:rFonts w:ascii="Cambria" w:eastAsia="Calibri" w:hAnsi="Cambria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434D"/>
    <w:pPr>
      <w:keepNext/>
      <w:jc w:val="center"/>
      <w:outlineLvl w:val="3"/>
    </w:pPr>
    <w:rPr>
      <w:rFonts w:eastAsia="Calibri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22F1"/>
    <w:pPr>
      <w:keepNext/>
      <w:jc w:val="center"/>
      <w:outlineLvl w:val="4"/>
    </w:pPr>
    <w:rPr>
      <w:rFonts w:eastAsia="Calibri"/>
      <w:b/>
      <w:smallCaps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434D"/>
    <w:pPr>
      <w:keepNext/>
      <w:outlineLvl w:val="5"/>
    </w:pPr>
    <w:rPr>
      <w:rFonts w:eastAsia="Calibri"/>
      <w:b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8434D"/>
    <w:pPr>
      <w:spacing w:before="240" w:after="60"/>
      <w:outlineLvl w:val="8"/>
    </w:pPr>
    <w:rPr>
      <w:rFonts w:ascii="Arial" w:eastAsia="Calibri" w:hAnsi="Arial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434D"/>
    <w:rPr>
      <w:rFonts w:ascii="Times New Roman" w:hAnsi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2F1"/>
    <w:rPr>
      <w:rFonts w:ascii="Times New Roman" w:hAnsi="Times New Roman"/>
      <w:sz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1170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8434D"/>
    <w:rPr>
      <w:rFonts w:ascii="Times New Roman" w:hAnsi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D22F1"/>
    <w:rPr>
      <w:rFonts w:ascii="Times New Roman" w:hAnsi="Times New Roman"/>
      <w:b/>
      <w:smallCaps/>
      <w:sz w:val="4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8434D"/>
    <w:rPr>
      <w:rFonts w:ascii="Times New Roman" w:hAnsi="Times New Roman"/>
      <w:b/>
      <w:sz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8434D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rsid w:val="0036406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406B"/>
    <w:rPr>
      <w:rFonts w:ascii="Times New Roman" w:hAnsi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36406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6406B"/>
    <w:rPr>
      <w:rFonts w:ascii="Times New Roman" w:hAnsi="Times New Roman"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8800EE"/>
    <w:rPr>
      <w:rFonts w:eastAsia="Calibri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00EE"/>
    <w:rPr>
      <w:rFonts w:ascii="Times New Roman" w:hAnsi="Times New Roman"/>
      <w:sz w:val="28"/>
    </w:rPr>
  </w:style>
  <w:style w:type="paragraph" w:styleId="BodyText3">
    <w:name w:val="Body Text 3"/>
    <w:basedOn w:val="Normal"/>
    <w:link w:val="BodyText3Char"/>
    <w:uiPriority w:val="99"/>
    <w:rsid w:val="008800EE"/>
    <w:pPr>
      <w:spacing w:after="120"/>
    </w:pPr>
    <w:rPr>
      <w:rFonts w:eastAsia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800EE"/>
    <w:rPr>
      <w:rFonts w:ascii="Times New Roman" w:hAnsi="Times New Roman"/>
      <w:sz w:val="16"/>
    </w:rPr>
  </w:style>
  <w:style w:type="table" w:styleId="TableGrid">
    <w:name w:val="Table Grid"/>
    <w:basedOn w:val="TableNormal"/>
    <w:uiPriority w:val="99"/>
    <w:rsid w:val="008800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8800EE"/>
    <w:pPr>
      <w:spacing w:after="120"/>
      <w:ind w:left="283"/>
    </w:pPr>
    <w:rPr>
      <w:rFonts w:eastAsia="Calibri"/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800EE"/>
    <w:rPr>
      <w:rFonts w:ascii="Times New Roman" w:hAnsi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B85C51"/>
    <w:rPr>
      <w:rFonts w:ascii="Tahoma" w:eastAsia="Calibri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C51"/>
    <w:rPr>
      <w:rFonts w:ascii="Tahoma" w:hAnsi="Tahoma"/>
      <w:sz w:val="16"/>
    </w:rPr>
  </w:style>
  <w:style w:type="paragraph" w:styleId="BodyTextIndent">
    <w:name w:val="Body Text Indent"/>
    <w:basedOn w:val="Normal"/>
    <w:link w:val="BodyTextIndentChar"/>
    <w:uiPriority w:val="99"/>
    <w:rsid w:val="00FC7DC6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7DC6"/>
    <w:rPr>
      <w:rFonts w:ascii="Times New Roman" w:hAnsi="Times New Roman"/>
    </w:rPr>
  </w:style>
  <w:style w:type="paragraph" w:styleId="PlainText">
    <w:name w:val="Plain Text"/>
    <w:basedOn w:val="Normal"/>
    <w:link w:val="PlainTextChar"/>
    <w:uiPriority w:val="99"/>
    <w:rsid w:val="00A54CE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54CE4"/>
    <w:rPr>
      <w:rFonts w:ascii="Courier New" w:hAnsi="Courier New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E56322"/>
    <w:pPr>
      <w:autoSpaceDE w:val="0"/>
      <w:autoSpaceDN w:val="0"/>
      <w:adjustRightInd w:val="0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99"/>
    <w:qFormat/>
    <w:rsid w:val="00F9357F"/>
    <w:pPr>
      <w:ind w:left="720"/>
      <w:contextualSpacing/>
    </w:pPr>
  </w:style>
  <w:style w:type="paragraph" w:customStyle="1" w:styleId="a">
    <w:name w:val="Содержимое таблицы"/>
    <w:basedOn w:val="Normal"/>
    <w:uiPriority w:val="99"/>
    <w:rsid w:val="00C11F9E"/>
    <w:pPr>
      <w:widowControl w:val="0"/>
      <w:suppressLineNumbers/>
      <w:suppressAutoHyphens/>
    </w:pPr>
    <w:rPr>
      <w:sz w:val="24"/>
      <w:szCs w:val="24"/>
      <w:lang w:eastAsia="ar-SA"/>
    </w:rPr>
  </w:style>
  <w:style w:type="character" w:customStyle="1" w:styleId="a0">
    <w:name w:val="Обычный Знак"/>
    <w:uiPriority w:val="99"/>
    <w:rsid w:val="00011B68"/>
    <w:rPr>
      <w:lang w:val="ru-RU" w:eastAsia="ru-RU"/>
    </w:rPr>
  </w:style>
  <w:style w:type="paragraph" w:customStyle="1" w:styleId="a1">
    <w:name w:val="Знак Знак Знак Знак"/>
    <w:basedOn w:val="Normal"/>
    <w:uiPriority w:val="99"/>
    <w:rsid w:val="00011B6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991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914BE"/>
    <w:rPr>
      <w:rFonts w:ascii="Courier New" w:hAnsi="Courier New"/>
      <w:lang w:eastAsia="ar-SA" w:bidi="ar-SA"/>
    </w:rPr>
  </w:style>
  <w:style w:type="paragraph" w:customStyle="1" w:styleId="a2">
    <w:name w:val="Знак"/>
    <w:basedOn w:val="Normal"/>
    <w:uiPriority w:val="99"/>
    <w:rsid w:val="003710E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NormalWeb">
    <w:name w:val="Normal (Web)"/>
    <w:basedOn w:val="Normal"/>
    <w:uiPriority w:val="99"/>
    <w:rsid w:val="003710E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99"/>
    <w:qFormat/>
    <w:rsid w:val="00A7059D"/>
    <w:rPr>
      <w:lang w:eastAsia="en-US"/>
    </w:rPr>
  </w:style>
  <w:style w:type="paragraph" w:customStyle="1" w:styleId="1">
    <w:name w:val="Обычный1"/>
    <w:uiPriority w:val="99"/>
    <w:rsid w:val="0018434D"/>
    <w:rPr>
      <w:rFonts w:ascii="Times New Roman" w:eastAsia="Times New Roman" w:hAnsi="Times New Roman"/>
      <w:sz w:val="20"/>
      <w:szCs w:val="20"/>
    </w:rPr>
  </w:style>
  <w:style w:type="paragraph" w:styleId="Subtitle">
    <w:name w:val="Subtitle"/>
    <w:basedOn w:val="1"/>
    <w:link w:val="SubtitleChar"/>
    <w:uiPriority w:val="99"/>
    <w:qFormat/>
    <w:rsid w:val="0018434D"/>
    <w:rPr>
      <w:rFonts w:eastAsia="Calibri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8434D"/>
    <w:rPr>
      <w:rFonts w:ascii="Times New Roman" w:hAnsi="Times New Roman"/>
      <w:sz w:val="28"/>
    </w:rPr>
  </w:style>
  <w:style w:type="character" w:styleId="PageNumber">
    <w:name w:val="page number"/>
    <w:basedOn w:val="DefaultParagraphFont"/>
    <w:uiPriority w:val="99"/>
    <w:rsid w:val="0018434D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8434D"/>
    <w:rPr>
      <w:rFonts w:eastAsia="Calibri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8434D"/>
    <w:rPr>
      <w:rFonts w:ascii="Times New Roman" w:hAnsi="Times New Roman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18434D"/>
    <w:pPr>
      <w:ind w:firstLine="708"/>
      <w:jc w:val="both"/>
    </w:pPr>
    <w:rPr>
      <w:rFonts w:eastAsia="Calibri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8434D"/>
    <w:rPr>
      <w:rFonts w:ascii="Times New Roman" w:hAnsi="Times New Roman"/>
      <w:sz w:val="28"/>
    </w:rPr>
  </w:style>
  <w:style w:type="paragraph" w:customStyle="1" w:styleId="FR1">
    <w:name w:val="FR1"/>
    <w:uiPriority w:val="99"/>
    <w:rsid w:val="0018434D"/>
    <w:pPr>
      <w:widowControl w:val="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10">
    <w:name w:val="заголовок 1"/>
    <w:basedOn w:val="Normal"/>
    <w:next w:val="Normal"/>
    <w:uiPriority w:val="99"/>
    <w:rsid w:val="0018434D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ConsPlusTitle">
    <w:name w:val="ConsPlusTitle"/>
    <w:uiPriority w:val="99"/>
    <w:rsid w:val="00184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18434D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Normal"/>
    <w:uiPriority w:val="99"/>
    <w:rsid w:val="0018434D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DocumentMap">
    <w:name w:val="Document Map"/>
    <w:basedOn w:val="Normal"/>
    <w:link w:val="DocumentMapChar"/>
    <w:uiPriority w:val="99"/>
    <w:semiHidden/>
    <w:rsid w:val="0018434D"/>
    <w:pPr>
      <w:shd w:val="clear" w:color="auto" w:fill="000080"/>
    </w:pPr>
    <w:rPr>
      <w:rFonts w:ascii="Tahoma" w:eastAsia="Calibri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8434D"/>
    <w:rPr>
      <w:rFonts w:ascii="Tahoma" w:hAnsi="Tahoma"/>
      <w:shd w:val="clear" w:color="auto" w:fill="000080"/>
    </w:rPr>
  </w:style>
  <w:style w:type="paragraph" w:customStyle="1" w:styleId="Postan">
    <w:name w:val="Postan"/>
    <w:basedOn w:val="Normal"/>
    <w:uiPriority w:val="99"/>
    <w:rsid w:val="0018434D"/>
    <w:pPr>
      <w:jc w:val="center"/>
    </w:pPr>
    <w:rPr>
      <w:sz w:val="28"/>
    </w:rPr>
  </w:style>
  <w:style w:type="paragraph" w:customStyle="1" w:styleId="ConsNormal">
    <w:name w:val="ConsNormal"/>
    <w:uiPriority w:val="99"/>
    <w:rsid w:val="00184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1843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">
    <w:name w:val="List"/>
    <w:basedOn w:val="Normal"/>
    <w:uiPriority w:val="99"/>
    <w:rsid w:val="0018434D"/>
    <w:pPr>
      <w:widowControl w:val="0"/>
      <w:ind w:left="283" w:hanging="283"/>
    </w:pPr>
  </w:style>
  <w:style w:type="character" w:customStyle="1" w:styleId="WW8Num5z0">
    <w:name w:val="WW8Num5z0"/>
    <w:uiPriority w:val="99"/>
    <w:rsid w:val="0018434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18434D"/>
  </w:style>
  <w:style w:type="character" w:customStyle="1" w:styleId="WW-Absatz-Standardschriftart">
    <w:name w:val="WW-Absatz-Standardschriftart"/>
    <w:uiPriority w:val="99"/>
    <w:rsid w:val="0018434D"/>
  </w:style>
  <w:style w:type="character" w:customStyle="1" w:styleId="WW-Absatz-Standardschriftart1">
    <w:name w:val="WW-Absatz-Standardschriftart1"/>
    <w:uiPriority w:val="99"/>
    <w:rsid w:val="0018434D"/>
  </w:style>
  <w:style w:type="character" w:customStyle="1" w:styleId="WW-Absatz-Standardschriftart11">
    <w:name w:val="WW-Absatz-Standardschriftart11"/>
    <w:uiPriority w:val="99"/>
    <w:rsid w:val="0018434D"/>
  </w:style>
  <w:style w:type="character" w:customStyle="1" w:styleId="WW-Absatz-Standardschriftart111">
    <w:name w:val="WW-Absatz-Standardschriftart111"/>
    <w:uiPriority w:val="99"/>
    <w:rsid w:val="0018434D"/>
  </w:style>
  <w:style w:type="character" w:customStyle="1" w:styleId="WW-Absatz-Standardschriftart1111">
    <w:name w:val="WW-Absatz-Standardschriftart1111"/>
    <w:uiPriority w:val="99"/>
    <w:rsid w:val="0018434D"/>
  </w:style>
  <w:style w:type="character" w:customStyle="1" w:styleId="WW-Absatz-Standardschriftart11111">
    <w:name w:val="WW-Absatz-Standardschriftart11111"/>
    <w:uiPriority w:val="99"/>
    <w:rsid w:val="0018434D"/>
  </w:style>
  <w:style w:type="character" w:customStyle="1" w:styleId="WW-Absatz-Standardschriftart111111">
    <w:name w:val="WW-Absatz-Standardschriftart111111"/>
    <w:uiPriority w:val="99"/>
    <w:rsid w:val="0018434D"/>
  </w:style>
  <w:style w:type="character" w:customStyle="1" w:styleId="WW8Num6z0">
    <w:name w:val="WW8Num6z0"/>
    <w:uiPriority w:val="99"/>
    <w:rsid w:val="0018434D"/>
    <w:rPr>
      <w:rFonts w:ascii="Symbol" w:hAnsi="Symbol"/>
      <w:sz w:val="18"/>
    </w:rPr>
  </w:style>
  <w:style w:type="character" w:customStyle="1" w:styleId="WW-Absatz-Standardschriftart1111111">
    <w:name w:val="WW-Absatz-Standardschriftart1111111"/>
    <w:uiPriority w:val="99"/>
    <w:rsid w:val="0018434D"/>
  </w:style>
  <w:style w:type="character" w:customStyle="1" w:styleId="WW-Absatz-Standardschriftart11111111">
    <w:name w:val="WW-Absatz-Standardschriftart11111111"/>
    <w:uiPriority w:val="99"/>
    <w:rsid w:val="0018434D"/>
  </w:style>
  <w:style w:type="character" w:customStyle="1" w:styleId="WW-Absatz-Standardschriftart111111111">
    <w:name w:val="WW-Absatz-Standardschriftart111111111"/>
    <w:uiPriority w:val="99"/>
    <w:rsid w:val="0018434D"/>
  </w:style>
  <w:style w:type="character" w:customStyle="1" w:styleId="WW-Absatz-Standardschriftart1111111111">
    <w:name w:val="WW-Absatz-Standardschriftart1111111111"/>
    <w:uiPriority w:val="99"/>
    <w:rsid w:val="0018434D"/>
  </w:style>
  <w:style w:type="character" w:customStyle="1" w:styleId="WW-Absatz-Standardschriftart11111111111">
    <w:name w:val="WW-Absatz-Standardschriftart11111111111"/>
    <w:uiPriority w:val="99"/>
    <w:rsid w:val="0018434D"/>
  </w:style>
  <w:style w:type="character" w:customStyle="1" w:styleId="WW-Absatz-Standardschriftart111111111111">
    <w:name w:val="WW-Absatz-Standardschriftart111111111111"/>
    <w:uiPriority w:val="99"/>
    <w:rsid w:val="0018434D"/>
  </w:style>
  <w:style w:type="character" w:customStyle="1" w:styleId="WW-Absatz-Standardschriftart1111111111111">
    <w:name w:val="WW-Absatz-Standardschriftart1111111111111"/>
    <w:uiPriority w:val="99"/>
    <w:rsid w:val="0018434D"/>
  </w:style>
  <w:style w:type="character" w:customStyle="1" w:styleId="WW-Absatz-Standardschriftart11111111111111">
    <w:name w:val="WW-Absatz-Standardschriftart11111111111111"/>
    <w:uiPriority w:val="99"/>
    <w:rsid w:val="0018434D"/>
  </w:style>
  <w:style w:type="character" w:customStyle="1" w:styleId="11">
    <w:name w:val="Основной шрифт абзаца1"/>
    <w:uiPriority w:val="99"/>
    <w:rsid w:val="0018434D"/>
  </w:style>
  <w:style w:type="character" w:customStyle="1" w:styleId="WW-Absatz-Standardschriftart111111111111111">
    <w:name w:val="WW-Absatz-Standardschriftart111111111111111"/>
    <w:uiPriority w:val="99"/>
    <w:rsid w:val="0018434D"/>
  </w:style>
  <w:style w:type="character" w:customStyle="1" w:styleId="WW-Absatz-Standardschriftart1111111111111111">
    <w:name w:val="WW-Absatz-Standardschriftart1111111111111111"/>
    <w:uiPriority w:val="99"/>
    <w:rsid w:val="0018434D"/>
  </w:style>
  <w:style w:type="character" w:customStyle="1" w:styleId="WW-Absatz-Standardschriftart11111111111111111">
    <w:name w:val="WW-Absatz-Standardschriftart11111111111111111"/>
    <w:uiPriority w:val="99"/>
    <w:rsid w:val="0018434D"/>
  </w:style>
  <w:style w:type="character" w:customStyle="1" w:styleId="WW-Absatz-Standardschriftart111111111111111111">
    <w:name w:val="WW-Absatz-Standardschriftart111111111111111111"/>
    <w:uiPriority w:val="99"/>
    <w:rsid w:val="0018434D"/>
  </w:style>
  <w:style w:type="character" w:customStyle="1" w:styleId="WW-Absatz-Standardschriftart1111111111111111111">
    <w:name w:val="WW-Absatz-Standardschriftart1111111111111111111"/>
    <w:uiPriority w:val="99"/>
    <w:rsid w:val="0018434D"/>
  </w:style>
  <w:style w:type="character" w:customStyle="1" w:styleId="WW-Absatz-Standardschriftart11111111111111111111">
    <w:name w:val="WW-Absatz-Standardschriftart11111111111111111111"/>
    <w:uiPriority w:val="99"/>
    <w:rsid w:val="0018434D"/>
  </w:style>
  <w:style w:type="character" w:customStyle="1" w:styleId="WW-Absatz-Standardschriftart111111111111111111111">
    <w:name w:val="WW-Absatz-Standardschriftart111111111111111111111"/>
    <w:uiPriority w:val="99"/>
    <w:rsid w:val="0018434D"/>
  </w:style>
  <w:style w:type="character" w:customStyle="1" w:styleId="WW-Absatz-Standardschriftart1111111111111111111111">
    <w:name w:val="WW-Absatz-Standardschriftart1111111111111111111111"/>
    <w:uiPriority w:val="99"/>
    <w:rsid w:val="0018434D"/>
  </w:style>
  <w:style w:type="character" w:customStyle="1" w:styleId="WW-Absatz-Standardschriftart11111111111111111111111">
    <w:name w:val="WW-Absatz-Standardschriftart11111111111111111111111"/>
    <w:uiPriority w:val="99"/>
    <w:rsid w:val="0018434D"/>
  </w:style>
  <w:style w:type="character" w:customStyle="1" w:styleId="WW-Absatz-Standardschriftart111111111111111111111111">
    <w:name w:val="WW-Absatz-Standardschriftart111111111111111111111111"/>
    <w:uiPriority w:val="99"/>
    <w:rsid w:val="0018434D"/>
  </w:style>
  <w:style w:type="character" w:customStyle="1" w:styleId="WW8Num2z0">
    <w:name w:val="WW8Num2z0"/>
    <w:uiPriority w:val="99"/>
    <w:rsid w:val="0018434D"/>
    <w:rPr>
      <w:rFonts w:ascii="StarSymbol" w:eastAsia="Times New Roman"/>
    </w:rPr>
  </w:style>
  <w:style w:type="character" w:customStyle="1" w:styleId="WW-Absatz-Standardschriftart1111111111111111111111111">
    <w:name w:val="WW-Absatz-Standardschriftart1111111111111111111111111"/>
    <w:uiPriority w:val="99"/>
    <w:rsid w:val="0018434D"/>
  </w:style>
  <w:style w:type="character" w:customStyle="1" w:styleId="WW-Absatz-Standardschriftart11111111111111111111111111">
    <w:name w:val="WW-Absatz-Standardschriftart11111111111111111111111111"/>
    <w:uiPriority w:val="99"/>
    <w:rsid w:val="0018434D"/>
  </w:style>
  <w:style w:type="character" w:customStyle="1" w:styleId="WW-Absatz-Standardschriftart111111111111111111111111111">
    <w:name w:val="WW-Absatz-Standardschriftart111111111111111111111111111"/>
    <w:uiPriority w:val="99"/>
    <w:rsid w:val="0018434D"/>
  </w:style>
  <w:style w:type="character" w:customStyle="1" w:styleId="WW-Absatz-Standardschriftart1111111111111111111111111111">
    <w:name w:val="WW-Absatz-Standardschriftart1111111111111111111111111111"/>
    <w:uiPriority w:val="99"/>
    <w:rsid w:val="0018434D"/>
  </w:style>
  <w:style w:type="character" w:customStyle="1" w:styleId="WW8Num3z0">
    <w:name w:val="WW8Num3z0"/>
    <w:uiPriority w:val="99"/>
    <w:rsid w:val="0018434D"/>
    <w:rPr>
      <w:rFonts w:ascii="Symbol" w:hAnsi="Symbol"/>
      <w:sz w:val="18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18434D"/>
  </w:style>
  <w:style w:type="character" w:customStyle="1" w:styleId="WW-Absatz-Standardschriftart111111111111111111111111111111">
    <w:name w:val="WW-Absatz-Standardschriftart111111111111111111111111111111"/>
    <w:uiPriority w:val="99"/>
    <w:rsid w:val="0018434D"/>
  </w:style>
  <w:style w:type="character" w:customStyle="1" w:styleId="WW-Absatz-Standardschriftart1111111111111111111111111111111">
    <w:name w:val="WW-Absatz-Standardschriftart1111111111111111111111111111111"/>
    <w:uiPriority w:val="99"/>
    <w:rsid w:val="0018434D"/>
  </w:style>
  <w:style w:type="character" w:customStyle="1" w:styleId="WW-Absatz-Standardschriftart11111111111111111111111111111111">
    <w:name w:val="WW-Absatz-Standardschriftart11111111111111111111111111111111"/>
    <w:uiPriority w:val="99"/>
    <w:rsid w:val="0018434D"/>
  </w:style>
  <w:style w:type="character" w:customStyle="1" w:styleId="WW-Absatz-Standardschriftart111111111111111111111111111111111">
    <w:name w:val="WW-Absatz-Standardschriftart111111111111111111111111111111111"/>
    <w:uiPriority w:val="99"/>
    <w:rsid w:val="0018434D"/>
  </w:style>
  <w:style w:type="character" w:customStyle="1" w:styleId="WW8Num1z0">
    <w:name w:val="WW8Num1z0"/>
    <w:uiPriority w:val="99"/>
    <w:rsid w:val="0018434D"/>
    <w:rPr>
      <w:rFonts w:ascii="StarSymbol" w:eastAsia="Times New Roman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18434D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8434D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8434D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8434D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8434D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8434D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8434D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8434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8434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8434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8434D"/>
  </w:style>
  <w:style w:type="character" w:customStyle="1" w:styleId="a3">
    <w:name w:val="Маркеры списка"/>
    <w:uiPriority w:val="99"/>
    <w:rsid w:val="0018434D"/>
    <w:rPr>
      <w:rFonts w:ascii="StarSymbol" w:hAnsi="StarSymbol"/>
      <w:sz w:val="18"/>
    </w:rPr>
  </w:style>
  <w:style w:type="character" w:customStyle="1" w:styleId="a4">
    <w:name w:val="Символ нумерации"/>
    <w:uiPriority w:val="99"/>
    <w:rsid w:val="0018434D"/>
  </w:style>
  <w:style w:type="paragraph" w:customStyle="1" w:styleId="a5">
    <w:name w:val="Заголовок"/>
    <w:basedOn w:val="Normal"/>
    <w:next w:val="BodyText"/>
    <w:uiPriority w:val="99"/>
    <w:rsid w:val="0018434D"/>
    <w:pPr>
      <w:keepNext/>
      <w:widowControl w:val="0"/>
      <w:suppressAutoHyphens/>
      <w:spacing w:before="240" w:after="120"/>
    </w:pPr>
    <w:rPr>
      <w:rFonts w:ascii="Arial" w:eastAsia="Calibri" w:hAnsi="Arial" w:cs="Tahoma"/>
      <w:kern w:val="1"/>
      <w:sz w:val="28"/>
      <w:szCs w:val="28"/>
    </w:rPr>
  </w:style>
  <w:style w:type="paragraph" w:customStyle="1" w:styleId="2">
    <w:name w:val="Название2"/>
    <w:basedOn w:val="Normal"/>
    <w:uiPriority w:val="99"/>
    <w:rsid w:val="0018434D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</w:rPr>
  </w:style>
  <w:style w:type="paragraph" w:customStyle="1" w:styleId="20">
    <w:name w:val="Указатель2"/>
    <w:basedOn w:val="Normal"/>
    <w:uiPriority w:val="99"/>
    <w:rsid w:val="0018434D"/>
    <w:pPr>
      <w:widowControl w:val="0"/>
      <w:suppressLineNumbers/>
      <w:suppressAutoHyphens/>
    </w:pPr>
    <w:rPr>
      <w:rFonts w:eastAsia="Calibri" w:cs="Tahoma"/>
      <w:kern w:val="1"/>
      <w:sz w:val="24"/>
      <w:szCs w:val="24"/>
    </w:rPr>
  </w:style>
  <w:style w:type="paragraph" w:customStyle="1" w:styleId="12">
    <w:name w:val="Название1"/>
    <w:basedOn w:val="Normal"/>
    <w:uiPriority w:val="99"/>
    <w:rsid w:val="0018434D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</w:rPr>
  </w:style>
  <w:style w:type="paragraph" w:customStyle="1" w:styleId="13">
    <w:name w:val="Указатель1"/>
    <w:basedOn w:val="Normal"/>
    <w:uiPriority w:val="99"/>
    <w:rsid w:val="0018434D"/>
    <w:pPr>
      <w:widowControl w:val="0"/>
      <w:suppressLineNumbers/>
      <w:suppressAutoHyphens/>
    </w:pPr>
    <w:rPr>
      <w:rFonts w:eastAsia="Calibri" w:cs="Tahoma"/>
      <w:kern w:val="1"/>
      <w:sz w:val="24"/>
      <w:szCs w:val="24"/>
    </w:rPr>
  </w:style>
  <w:style w:type="paragraph" w:customStyle="1" w:styleId="22">
    <w:name w:val="Основной текст 22"/>
    <w:basedOn w:val="Normal"/>
    <w:uiPriority w:val="99"/>
    <w:rsid w:val="0018434D"/>
    <w:pPr>
      <w:widowControl w:val="0"/>
      <w:suppressAutoHyphens/>
      <w:jc w:val="both"/>
    </w:pPr>
    <w:rPr>
      <w:rFonts w:eastAsia="Calibri"/>
      <w:b/>
      <w:kern w:val="1"/>
      <w:sz w:val="32"/>
      <w:szCs w:val="24"/>
    </w:rPr>
  </w:style>
  <w:style w:type="paragraph" w:customStyle="1" w:styleId="a6">
    <w:name w:val="Заголовок таблицы"/>
    <w:basedOn w:val="a"/>
    <w:uiPriority w:val="99"/>
    <w:rsid w:val="0018434D"/>
    <w:pPr>
      <w:jc w:val="center"/>
    </w:pPr>
    <w:rPr>
      <w:rFonts w:eastAsia="Calibri"/>
      <w:b/>
      <w:bCs/>
      <w:kern w:val="1"/>
      <w:lang w:eastAsia="ru-RU"/>
    </w:rPr>
  </w:style>
  <w:style w:type="paragraph" w:customStyle="1" w:styleId="TableContents">
    <w:name w:val="Table Contents"/>
    <w:basedOn w:val="Normal"/>
    <w:uiPriority w:val="99"/>
    <w:rsid w:val="0018434D"/>
    <w:pPr>
      <w:widowControl w:val="0"/>
      <w:suppressAutoHyphens/>
    </w:pPr>
    <w:rPr>
      <w:rFonts w:eastAsia="Calibri"/>
      <w:kern w:val="1"/>
      <w:sz w:val="24"/>
      <w:szCs w:val="24"/>
    </w:rPr>
  </w:style>
  <w:style w:type="paragraph" w:customStyle="1" w:styleId="210">
    <w:name w:val="Основной текст с отступом 21"/>
    <w:basedOn w:val="Normal"/>
    <w:uiPriority w:val="99"/>
    <w:rsid w:val="0018434D"/>
    <w:pPr>
      <w:widowControl w:val="0"/>
      <w:suppressAutoHyphens/>
      <w:spacing w:after="120" w:line="480" w:lineRule="auto"/>
      <w:ind w:left="283"/>
    </w:pPr>
    <w:rPr>
      <w:rFonts w:eastAsia="Calibri"/>
      <w:kern w:val="1"/>
      <w:sz w:val="24"/>
      <w:szCs w:val="24"/>
    </w:rPr>
  </w:style>
  <w:style w:type="paragraph" w:customStyle="1" w:styleId="ConsPlusCell">
    <w:name w:val="ConsPlusCell"/>
    <w:uiPriority w:val="99"/>
    <w:rsid w:val="0018434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onsnormal0">
    <w:name w:val="consnormal"/>
    <w:basedOn w:val="Normal"/>
    <w:uiPriority w:val="99"/>
    <w:rsid w:val="00E6695A"/>
    <w:pPr>
      <w:spacing w:before="75" w:after="75"/>
    </w:pPr>
    <w:rPr>
      <w:rFonts w:ascii="Arial" w:hAnsi="Arial" w:cs="Arial"/>
      <w:color w:val="000000"/>
    </w:rPr>
  </w:style>
  <w:style w:type="character" w:customStyle="1" w:styleId="a7">
    <w:name w:val="Основной текст_"/>
    <w:link w:val="23"/>
    <w:uiPriority w:val="99"/>
    <w:locked/>
    <w:rsid w:val="004D79C7"/>
    <w:rPr>
      <w:spacing w:val="4"/>
      <w:shd w:val="clear" w:color="auto" w:fill="FFFFFF"/>
    </w:rPr>
  </w:style>
  <w:style w:type="paragraph" w:customStyle="1" w:styleId="23">
    <w:name w:val="Основной текст2"/>
    <w:basedOn w:val="Normal"/>
    <w:link w:val="a7"/>
    <w:uiPriority w:val="99"/>
    <w:rsid w:val="004D79C7"/>
    <w:pPr>
      <w:widowControl w:val="0"/>
      <w:shd w:val="clear" w:color="auto" w:fill="FFFFFF"/>
      <w:spacing w:before="480" w:line="595" w:lineRule="exact"/>
      <w:jc w:val="both"/>
    </w:pPr>
    <w:rPr>
      <w:rFonts w:ascii="Calibri" w:eastAsia="Calibri" w:hAnsi="Calibri"/>
      <w:spacing w:val="4"/>
    </w:rPr>
  </w:style>
  <w:style w:type="paragraph" w:customStyle="1" w:styleId="14">
    <w:name w:val="Основной текст1"/>
    <w:basedOn w:val="Normal"/>
    <w:uiPriority w:val="99"/>
    <w:rsid w:val="0085685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24">
    <w:name w:val="Основной текст (2)"/>
    <w:basedOn w:val="Normal"/>
    <w:uiPriority w:val="99"/>
    <w:rsid w:val="0085685E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styleId="Hyperlink">
    <w:name w:val="Hyperlink"/>
    <w:basedOn w:val="DefaultParagraphFont"/>
    <w:uiPriority w:val="99"/>
    <w:rsid w:val="003B621B"/>
    <w:rPr>
      <w:rFonts w:ascii="Arial" w:hAnsi="Arial" w:cs="Times New Roman"/>
      <w:color w:val="3560A7"/>
      <w:sz w:val="20"/>
      <w:u w:val="none"/>
      <w:effect w:val="none"/>
    </w:rPr>
  </w:style>
  <w:style w:type="paragraph" w:customStyle="1" w:styleId="a8">
    <w:name w:val="Бланк"/>
    <w:uiPriority w:val="99"/>
    <w:rsid w:val="00071359"/>
    <w:rPr>
      <w:rFonts w:ascii="Times New Roman" w:eastAsia="Times New Roman" w:hAnsi="Times New Roman"/>
      <w:b/>
      <w:bCs/>
      <w:sz w:val="24"/>
      <w:szCs w:val="20"/>
    </w:rPr>
  </w:style>
  <w:style w:type="paragraph" w:customStyle="1" w:styleId="15">
    <w:name w:val="Абзац списка1"/>
    <w:basedOn w:val="Normal"/>
    <w:uiPriority w:val="99"/>
    <w:rsid w:val="00723BA7"/>
    <w:pPr>
      <w:ind w:left="720"/>
    </w:pPr>
  </w:style>
  <w:style w:type="paragraph" w:customStyle="1" w:styleId="16">
    <w:name w:val="Знак1"/>
    <w:basedOn w:val="Normal"/>
    <w:uiPriority w:val="99"/>
    <w:rsid w:val="00723BA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723BA7"/>
    <w:rPr>
      <w:rFonts w:ascii="Arial" w:hAnsi="Arial"/>
      <w:sz w:val="22"/>
      <w:lang w:val="ru-RU" w:eastAsia="ru-RU"/>
    </w:rPr>
  </w:style>
  <w:style w:type="paragraph" w:customStyle="1" w:styleId="Normalunindented">
    <w:name w:val="Normal unindented"/>
    <w:aliases w:val="Обычный Без отступа"/>
    <w:uiPriority w:val="99"/>
    <w:rsid w:val="00C206CD"/>
    <w:pPr>
      <w:spacing w:before="120" w:after="120" w:line="276" w:lineRule="auto"/>
      <w:jc w:val="both"/>
    </w:pPr>
    <w:rPr>
      <w:rFonts w:ascii="Times New Roman" w:eastAsia="Times New Roman" w:hAnsi="Times New Roman"/>
    </w:rPr>
  </w:style>
  <w:style w:type="paragraph" w:customStyle="1" w:styleId="heading1normal">
    <w:name w:val="heading 1 normal"/>
    <w:aliases w:val="Заголовок 1 Обычный"/>
    <w:basedOn w:val="Normal"/>
    <w:next w:val="Normal"/>
    <w:uiPriority w:val="99"/>
    <w:rsid w:val="00C206CD"/>
    <w:pPr>
      <w:numPr>
        <w:numId w:val="1"/>
      </w:numPr>
      <w:spacing w:before="120" w:after="120" w:line="276" w:lineRule="auto"/>
      <w:ind w:firstLine="482"/>
      <w:jc w:val="both"/>
      <w:outlineLvl w:val="0"/>
    </w:pPr>
    <w:rPr>
      <w:sz w:val="22"/>
      <w:szCs w:val="22"/>
    </w:rPr>
  </w:style>
  <w:style w:type="paragraph" w:customStyle="1" w:styleId="heading2normal">
    <w:name w:val="heading 2 normal"/>
    <w:aliases w:val="Заголовок 2 Обычный"/>
    <w:basedOn w:val="Normal"/>
    <w:next w:val="Normal"/>
    <w:uiPriority w:val="99"/>
    <w:rsid w:val="00C206CD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sz w:val="22"/>
      <w:szCs w:val="22"/>
    </w:rPr>
  </w:style>
  <w:style w:type="paragraph" w:customStyle="1" w:styleId="heading3normal">
    <w:name w:val="heading 3 normal"/>
    <w:aliases w:val="Заголовок 3 Обычный"/>
    <w:basedOn w:val="Normal"/>
    <w:next w:val="Normal"/>
    <w:uiPriority w:val="99"/>
    <w:rsid w:val="00C206CD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sz w:val="22"/>
      <w:szCs w:val="22"/>
    </w:rPr>
  </w:style>
  <w:style w:type="paragraph" w:customStyle="1" w:styleId="heading4normal">
    <w:name w:val="heading 4 normal"/>
    <w:aliases w:val="Заголовок 4 Обычный"/>
    <w:basedOn w:val="Normal"/>
    <w:next w:val="Normal"/>
    <w:uiPriority w:val="99"/>
    <w:rsid w:val="00C206CD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sz w:val="22"/>
      <w:szCs w:val="22"/>
    </w:rPr>
  </w:style>
  <w:style w:type="paragraph" w:customStyle="1" w:styleId="heading5normal">
    <w:name w:val="heading 5 normal"/>
    <w:aliases w:val="Заголовок 5 Обычный"/>
    <w:basedOn w:val="Normal"/>
    <w:next w:val="Normal"/>
    <w:uiPriority w:val="99"/>
    <w:rsid w:val="00C206CD"/>
    <w:pPr>
      <w:numPr>
        <w:ilvl w:val="4"/>
        <w:numId w:val="1"/>
      </w:numPr>
      <w:spacing w:before="120" w:after="120" w:line="276" w:lineRule="auto"/>
      <w:ind w:firstLine="482"/>
      <w:jc w:val="both"/>
      <w:outlineLvl w:val="4"/>
    </w:pPr>
    <w:rPr>
      <w:sz w:val="22"/>
      <w:szCs w:val="22"/>
    </w:rPr>
  </w:style>
  <w:style w:type="paragraph" w:customStyle="1" w:styleId="heading6normal">
    <w:name w:val="heading 6 normal"/>
    <w:aliases w:val="Заголовок 6 Обычный"/>
    <w:basedOn w:val="Normal"/>
    <w:next w:val="Normal"/>
    <w:uiPriority w:val="99"/>
    <w:rsid w:val="00C206CD"/>
    <w:pPr>
      <w:numPr>
        <w:ilvl w:val="5"/>
        <w:numId w:val="1"/>
      </w:numPr>
      <w:spacing w:before="120" w:after="120" w:line="276" w:lineRule="auto"/>
      <w:ind w:firstLine="482"/>
      <w:jc w:val="both"/>
      <w:outlineLvl w:val="5"/>
    </w:pPr>
    <w:rPr>
      <w:sz w:val="22"/>
      <w:szCs w:val="22"/>
    </w:rPr>
  </w:style>
  <w:style w:type="paragraph" w:customStyle="1" w:styleId="heading7normal">
    <w:name w:val="heading 7 normal"/>
    <w:aliases w:val="Заголовок 7 Обычный"/>
    <w:basedOn w:val="Normal"/>
    <w:next w:val="Normal"/>
    <w:uiPriority w:val="99"/>
    <w:rsid w:val="00C206CD"/>
    <w:pPr>
      <w:numPr>
        <w:ilvl w:val="6"/>
        <w:numId w:val="1"/>
      </w:numPr>
      <w:spacing w:before="120" w:after="120" w:line="276" w:lineRule="auto"/>
      <w:ind w:firstLine="482"/>
      <w:jc w:val="both"/>
      <w:outlineLvl w:val="6"/>
    </w:pPr>
    <w:rPr>
      <w:sz w:val="22"/>
      <w:szCs w:val="22"/>
    </w:rPr>
  </w:style>
  <w:style w:type="paragraph" w:customStyle="1" w:styleId="heading8normal">
    <w:name w:val="heading 8 normal"/>
    <w:aliases w:val="Заголовок 8 Обычный"/>
    <w:basedOn w:val="Normal"/>
    <w:next w:val="Normal"/>
    <w:uiPriority w:val="99"/>
    <w:rsid w:val="00C206CD"/>
    <w:pPr>
      <w:numPr>
        <w:ilvl w:val="7"/>
        <w:numId w:val="1"/>
      </w:numPr>
      <w:spacing w:before="120" w:after="120" w:line="276" w:lineRule="auto"/>
      <w:ind w:firstLine="482"/>
      <w:jc w:val="both"/>
      <w:outlineLvl w:val="7"/>
    </w:pPr>
    <w:rPr>
      <w:sz w:val="22"/>
      <w:szCs w:val="22"/>
    </w:rPr>
  </w:style>
  <w:style w:type="paragraph" w:customStyle="1" w:styleId="heading9normal">
    <w:name w:val="heading 9 normal"/>
    <w:aliases w:val="Заголовок 9 Обычный"/>
    <w:basedOn w:val="Normal"/>
    <w:next w:val="Normal"/>
    <w:uiPriority w:val="99"/>
    <w:rsid w:val="00C206CD"/>
    <w:pPr>
      <w:numPr>
        <w:ilvl w:val="8"/>
        <w:numId w:val="1"/>
      </w:numPr>
      <w:spacing w:before="120" w:after="120" w:line="276" w:lineRule="auto"/>
      <w:ind w:firstLine="482"/>
      <w:jc w:val="both"/>
      <w:outlineLvl w:val="8"/>
    </w:pPr>
    <w:rPr>
      <w:sz w:val="22"/>
      <w:szCs w:val="22"/>
    </w:rPr>
  </w:style>
  <w:style w:type="paragraph" w:styleId="Title">
    <w:name w:val="Title"/>
    <w:aliases w:val="Текст сноски Знак"/>
    <w:basedOn w:val="Normal"/>
    <w:next w:val="Normal"/>
    <w:link w:val="TitleChar"/>
    <w:uiPriority w:val="99"/>
    <w:qFormat/>
    <w:locked/>
    <w:rsid w:val="00C206CD"/>
    <w:pPr>
      <w:keepNext/>
      <w:keepLines/>
      <w:spacing w:before="120" w:after="300"/>
      <w:contextualSpacing/>
      <w:jc w:val="center"/>
      <w:outlineLvl w:val="0"/>
    </w:pPr>
    <w:rPr>
      <w:rFonts w:eastAsia="Calibri"/>
      <w:b/>
      <w:spacing w:val="5"/>
      <w:kern w:val="28"/>
      <w:sz w:val="52"/>
      <w:szCs w:val="52"/>
    </w:rPr>
  </w:style>
  <w:style w:type="character" w:customStyle="1" w:styleId="TitleChar">
    <w:name w:val="Title Char"/>
    <w:aliases w:val="Текст сноски Знак Char"/>
    <w:basedOn w:val="DefaultParagraphFont"/>
    <w:link w:val="Title"/>
    <w:uiPriority w:val="99"/>
    <w:locked/>
    <w:rsid w:val="00C206CD"/>
    <w:rPr>
      <w:rFonts w:ascii="Times New Roman" w:hAnsi="Times New Roman"/>
      <w:b/>
      <w:spacing w:val="5"/>
      <w:kern w:val="28"/>
      <w:sz w:val="52"/>
    </w:rPr>
  </w:style>
  <w:style w:type="paragraph" w:customStyle="1" w:styleId="Style4">
    <w:name w:val="Style4"/>
    <w:basedOn w:val="Normal"/>
    <w:uiPriority w:val="99"/>
    <w:rsid w:val="005735C2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5735C2"/>
    <w:pPr>
      <w:widowControl w:val="0"/>
      <w:autoSpaceDE w:val="0"/>
      <w:autoSpaceDN w:val="0"/>
      <w:adjustRightInd w:val="0"/>
      <w:spacing w:line="371" w:lineRule="exact"/>
      <w:ind w:firstLine="701"/>
      <w:jc w:val="both"/>
    </w:pPr>
    <w:rPr>
      <w:sz w:val="24"/>
      <w:szCs w:val="24"/>
    </w:rPr>
  </w:style>
  <w:style w:type="paragraph" w:customStyle="1" w:styleId="Style7">
    <w:name w:val="Style7"/>
    <w:basedOn w:val="Normal"/>
    <w:uiPriority w:val="99"/>
    <w:rsid w:val="005735C2"/>
    <w:pPr>
      <w:widowControl w:val="0"/>
      <w:autoSpaceDE w:val="0"/>
      <w:autoSpaceDN w:val="0"/>
      <w:adjustRightInd w:val="0"/>
      <w:spacing w:line="372" w:lineRule="exact"/>
      <w:ind w:firstLine="715"/>
    </w:pPr>
    <w:rPr>
      <w:sz w:val="24"/>
      <w:szCs w:val="24"/>
    </w:rPr>
  </w:style>
  <w:style w:type="paragraph" w:customStyle="1" w:styleId="Style10">
    <w:name w:val="Style10"/>
    <w:basedOn w:val="Normal"/>
    <w:uiPriority w:val="99"/>
    <w:rsid w:val="005735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Normal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874"/>
    </w:pPr>
    <w:rPr>
      <w:sz w:val="24"/>
      <w:szCs w:val="24"/>
    </w:rPr>
  </w:style>
  <w:style w:type="paragraph" w:customStyle="1" w:styleId="Style12">
    <w:name w:val="Style12"/>
    <w:basedOn w:val="Normal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Normal"/>
    <w:uiPriority w:val="99"/>
    <w:rsid w:val="005735C2"/>
    <w:pPr>
      <w:widowControl w:val="0"/>
      <w:autoSpaceDE w:val="0"/>
      <w:autoSpaceDN w:val="0"/>
      <w:adjustRightInd w:val="0"/>
      <w:spacing w:line="360" w:lineRule="exact"/>
      <w:ind w:firstLine="1142"/>
    </w:pPr>
    <w:rPr>
      <w:sz w:val="24"/>
      <w:szCs w:val="24"/>
    </w:rPr>
  </w:style>
  <w:style w:type="paragraph" w:customStyle="1" w:styleId="Style15">
    <w:name w:val="Style15"/>
    <w:basedOn w:val="Normal"/>
    <w:uiPriority w:val="99"/>
    <w:rsid w:val="005735C2"/>
    <w:pPr>
      <w:widowControl w:val="0"/>
      <w:autoSpaceDE w:val="0"/>
      <w:autoSpaceDN w:val="0"/>
      <w:adjustRightInd w:val="0"/>
      <w:spacing w:line="344" w:lineRule="exact"/>
      <w:ind w:firstLine="3182"/>
    </w:pPr>
    <w:rPr>
      <w:sz w:val="24"/>
      <w:szCs w:val="24"/>
    </w:rPr>
  </w:style>
  <w:style w:type="paragraph" w:customStyle="1" w:styleId="Style16">
    <w:name w:val="Style16"/>
    <w:basedOn w:val="Normal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379"/>
    </w:pPr>
    <w:rPr>
      <w:sz w:val="24"/>
      <w:szCs w:val="24"/>
    </w:rPr>
  </w:style>
  <w:style w:type="paragraph" w:customStyle="1" w:styleId="Style17">
    <w:name w:val="Style17"/>
    <w:basedOn w:val="Normal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hanging="446"/>
      <w:jc w:val="both"/>
    </w:pPr>
    <w:rPr>
      <w:sz w:val="24"/>
      <w:szCs w:val="24"/>
    </w:rPr>
  </w:style>
  <w:style w:type="paragraph" w:customStyle="1" w:styleId="Style18">
    <w:name w:val="Style18"/>
    <w:basedOn w:val="Normal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hanging="446"/>
    </w:pPr>
    <w:rPr>
      <w:sz w:val="24"/>
      <w:szCs w:val="24"/>
    </w:rPr>
  </w:style>
  <w:style w:type="paragraph" w:customStyle="1" w:styleId="Style19">
    <w:name w:val="Style19"/>
    <w:basedOn w:val="Normal"/>
    <w:uiPriority w:val="99"/>
    <w:rsid w:val="005735C2"/>
    <w:pPr>
      <w:widowControl w:val="0"/>
      <w:autoSpaceDE w:val="0"/>
      <w:autoSpaceDN w:val="0"/>
      <w:adjustRightInd w:val="0"/>
      <w:spacing w:line="480" w:lineRule="exact"/>
      <w:ind w:firstLine="1387"/>
    </w:pPr>
    <w:rPr>
      <w:sz w:val="24"/>
      <w:szCs w:val="24"/>
    </w:rPr>
  </w:style>
  <w:style w:type="paragraph" w:customStyle="1" w:styleId="Style20">
    <w:name w:val="Style20"/>
    <w:basedOn w:val="Normal"/>
    <w:uiPriority w:val="99"/>
    <w:rsid w:val="005735C2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21">
    <w:name w:val="Style21"/>
    <w:basedOn w:val="Normal"/>
    <w:uiPriority w:val="99"/>
    <w:rsid w:val="005735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Normal"/>
    <w:uiPriority w:val="99"/>
    <w:rsid w:val="005735C2"/>
    <w:pPr>
      <w:widowControl w:val="0"/>
      <w:autoSpaceDE w:val="0"/>
      <w:autoSpaceDN w:val="0"/>
      <w:adjustRightInd w:val="0"/>
      <w:spacing w:line="338" w:lineRule="exact"/>
      <w:ind w:firstLine="1344"/>
    </w:pPr>
    <w:rPr>
      <w:sz w:val="24"/>
      <w:szCs w:val="24"/>
    </w:rPr>
  </w:style>
  <w:style w:type="paragraph" w:customStyle="1" w:styleId="Style23">
    <w:name w:val="Style23"/>
    <w:basedOn w:val="Normal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216"/>
    </w:pPr>
    <w:rPr>
      <w:sz w:val="24"/>
      <w:szCs w:val="24"/>
    </w:rPr>
  </w:style>
  <w:style w:type="paragraph" w:customStyle="1" w:styleId="Style24">
    <w:name w:val="Style24"/>
    <w:basedOn w:val="Normal"/>
    <w:uiPriority w:val="99"/>
    <w:rsid w:val="005735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735C2"/>
    <w:rPr>
      <w:rFonts w:ascii="Times New Roman" w:hAnsi="Times New Roman"/>
      <w:b/>
      <w:sz w:val="26"/>
    </w:rPr>
  </w:style>
  <w:style w:type="character" w:customStyle="1" w:styleId="FontStyle30">
    <w:name w:val="Font Style30"/>
    <w:uiPriority w:val="99"/>
    <w:rsid w:val="005735C2"/>
    <w:rPr>
      <w:rFonts w:ascii="Times New Roman" w:hAnsi="Times New Roman"/>
      <w:i/>
      <w:sz w:val="26"/>
    </w:rPr>
  </w:style>
  <w:style w:type="character" w:customStyle="1" w:styleId="FontStyle31">
    <w:name w:val="Font Style31"/>
    <w:uiPriority w:val="99"/>
    <w:rsid w:val="005735C2"/>
    <w:rPr>
      <w:rFonts w:ascii="Times New Roman" w:hAnsi="Times New Roman"/>
      <w:b/>
      <w:spacing w:val="20"/>
      <w:sz w:val="20"/>
    </w:rPr>
  </w:style>
  <w:style w:type="character" w:customStyle="1" w:styleId="FontStyle32">
    <w:name w:val="Font Style32"/>
    <w:uiPriority w:val="99"/>
    <w:rsid w:val="005735C2"/>
    <w:rPr>
      <w:rFonts w:ascii="Times New Roman" w:hAnsi="Times New Roman"/>
      <w:b/>
      <w:i/>
      <w:sz w:val="18"/>
    </w:rPr>
  </w:style>
  <w:style w:type="character" w:customStyle="1" w:styleId="FontStyle33">
    <w:name w:val="Font Style33"/>
    <w:uiPriority w:val="99"/>
    <w:rsid w:val="005735C2"/>
    <w:rPr>
      <w:rFonts w:ascii="Times New Roman" w:hAnsi="Times New Roman"/>
      <w:i/>
      <w:sz w:val="26"/>
    </w:rPr>
  </w:style>
  <w:style w:type="character" w:customStyle="1" w:styleId="FontStyle34">
    <w:name w:val="Font Style34"/>
    <w:uiPriority w:val="99"/>
    <w:rsid w:val="005735C2"/>
    <w:rPr>
      <w:rFonts w:ascii="Times New Roman" w:hAnsi="Times New Roman"/>
      <w:sz w:val="20"/>
    </w:rPr>
  </w:style>
  <w:style w:type="character" w:customStyle="1" w:styleId="FontStyle35">
    <w:name w:val="Font Style35"/>
    <w:uiPriority w:val="99"/>
    <w:rsid w:val="005735C2"/>
    <w:rPr>
      <w:rFonts w:ascii="Times New Roman" w:hAnsi="Times New Roman"/>
      <w:sz w:val="26"/>
    </w:rPr>
  </w:style>
  <w:style w:type="character" w:customStyle="1" w:styleId="FontStyle36">
    <w:name w:val="Font Style36"/>
    <w:uiPriority w:val="99"/>
    <w:rsid w:val="005735C2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0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932</TotalTime>
  <Pages>5</Pages>
  <Words>1448</Words>
  <Characters>8257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USER</cp:lastModifiedBy>
  <cp:revision>69</cp:revision>
  <cp:lastPrinted>2020-03-11T13:15:00Z</cp:lastPrinted>
  <dcterms:created xsi:type="dcterms:W3CDTF">2019-12-23T06:43:00Z</dcterms:created>
  <dcterms:modified xsi:type="dcterms:W3CDTF">2020-03-13T11:22:00Z</dcterms:modified>
</cp:coreProperties>
</file>