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F7" w:rsidRDefault="006832F7" w:rsidP="001E23F8">
      <w:pPr>
        <w:spacing w:after="0" w:line="240" w:lineRule="auto"/>
        <w:jc w:val="right"/>
        <w:rPr>
          <w:rFonts w:ascii="Times New Roman" w:hAnsi="Times New Roman"/>
          <w:sz w:val="28"/>
          <w:szCs w:val="28"/>
        </w:rPr>
      </w:pPr>
      <w:bookmarkStart w:id="0" w:name="_GoBack"/>
      <w:bookmarkEnd w:id="0"/>
      <w:r>
        <w:rPr>
          <w:rFonts w:ascii="Times New Roman" w:hAnsi="Times New Roman"/>
          <w:b/>
          <w:bCs/>
          <w:i/>
          <w:iCs/>
          <w:sz w:val="28"/>
          <w:szCs w:val="28"/>
          <w:u w:val="single"/>
        </w:rPr>
        <w:t xml:space="preserve">  </w:t>
      </w:r>
      <w:r>
        <w:rPr>
          <w:rFonts w:ascii="Times New Roman" w:hAnsi="Times New Roman"/>
          <w:sz w:val="28"/>
          <w:szCs w:val="28"/>
        </w:rPr>
        <w:t xml:space="preserve">                                    </w:t>
      </w:r>
    </w:p>
    <w:p w:rsidR="006832F7" w:rsidRDefault="006832F7"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6832F7" w:rsidRDefault="006832F7"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6832F7" w:rsidRDefault="006832F7"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Костино-Быстрянского сельского поселения</w:t>
      </w:r>
    </w:p>
    <w:p w:rsidR="006832F7" w:rsidRDefault="006832F7" w:rsidP="001E23F8">
      <w:pPr>
        <w:spacing w:after="0" w:line="240" w:lineRule="auto"/>
        <w:jc w:val="center"/>
        <w:rPr>
          <w:rFonts w:ascii="Times New Roman" w:hAnsi="Times New Roman"/>
          <w:b/>
          <w:bCs/>
          <w:sz w:val="28"/>
          <w:szCs w:val="28"/>
        </w:rPr>
      </w:pPr>
    </w:p>
    <w:p w:rsidR="006832F7" w:rsidRDefault="006832F7" w:rsidP="001E23F8">
      <w:pPr>
        <w:spacing w:after="0" w:line="240" w:lineRule="auto"/>
        <w:jc w:val="center"/>
        <w:rPr>
          <w:rFonts w:ascii="Times New Roman" w:hAnsi="Times New Roman"/>
          <w:b/>
          <w:bCs/>
          <w:sz w:val="28"/>
          <w:szCs w:val="28"/>
        </w:rPr>
      </w:pPr>
    </w:p>
    <w:p w:rsidR="006832F7" w:rsidRDefault="006832F7"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6832F7" w:rsidRDefault="006832F7" w:rsidP="001E23F8">
      <w:pPr>
        <w:spacing w:after="0" w:line="240" w:lineRule="auto"/>
        <w:jc w:val="center"/>
        <w:rPr>
          <w:rFonts w:ascii="Times New Roman" w:hAnsi="Times New Roman"/>
          <w:b/>
          <w:bCs/>
          <w:sz w:val="28"/>
          <w:szCs w:val="28"/>
        </w:rPr>
      </w:pPr>
    </w:p>
    <w:p w:rsidR="006832F7" w:rsidRDefault="006832F7" w:rsidP="009718F6">
      <w:pPr>
        <w:spacing w:after="0" w:line="240" w:lineRule="auto"/>
        <w:jc w:val="right"/>
        <w:rPr>
          <w:rFonts w:ascii="Times New Roman" w:hAnsi="Times New Roman"/>
          <w:sz w:val="28"/>
          <w:szCs w:val="28"/>
        </w:rPr>
      </w:pPr>
      <w:r>
        <w:rPr>
          <w:rFonts w:ascii="Times New Roman" w:hAnsi="Times New Roman"/>
          <w:sz w:val="28"/>
          <w:szCs w:val="28"/>
        </w:rPr>
        <w:t>ПРОЕКТ</w:t>
      </w:r>
    </w:p>
    <w:p w:rsidR="006832F7" w:rsidRPr="00FD3DE0" w:rsidRDefault="006832F7" w:rsidP="00FD3DE0">
      <w:pPr>
        <w:spacing w:after="0" w:line="240" w:lineRule="auto"/>
        <w:jc w:val="center"/>
        <w:rPr>
          <w:rFonts w:ascii="Times New Roman" w:hAnsi="Times New Roman"/>
          <w:sz w:val="28"/>
          <w:szCs w:val="28"/>
        </w:rPr>
      </w:pPr>
    </w:p>
    <w:p w:rsidR="006832F7" w:rsidRPr="00FD3DE0" w:rsidRDefault="006832F7" w:rsidP="00FD3DE0">
      <w:pPr>
        <w:spacing w:after="0" w:line="240" w:lineRule="auto"/>
        <w:jc w:val="center"/>
        <w:rPr>
          <w:rFonts w:ascii="Times New Roman" w:hAnsi="Times New Roman"/>
          <w:sz w:val="28"/>
          <w:szCs w:val="28"/>
        </w:rPr>
      </w:pPr>
    </w:p>
    <w:p w:rsidR="006832F7" w:rsidRPr="00FD3DE0" w:rsidRDefault="006832F7" w:rsidP="00FD3DE0">
      <w:pPr>
        <w:spacing w:after="0" w:line="240" w:lineRule="auto"/>
        <w:rPr>
          <w:rFonts w:ascii="Times New Roman" w:hAnsi="Times New Roman"/>
          <w:b/>
          <w:sz w:val="28"/>
          <w:szCs w:val="28"/>
        </w:rPr>
      </w:pPr>
      <w:r>
        <w:rPr>
          <w:rFonts w:ascii="Times New Roman" w:hAnsi="Times New Roman"/>
          <w:b/>
          <w:sz w:val="28"/>
          <w:szCs w:val="28"/>
        </w:rPr>
        <w:t xml:space="preserve">__ сентября </w:t>
      </w:r>
      <w:smartTag w:uri="urn:schemas-microsoft-com:office:smarttags" w:element="metricconverter">
        <w:smartTagPr>
          <w:attr w:name="ProductID" w:val="2019 г"/>
        </w:smartTagPr>
        <w:r w:rsidRPr="00FD3DE0">
          <w:rPr>
            <w:rFonts w:ascii="Times New Roman" w:hAnsi="Times New Roman"/>
            <w:b/>
            <w:sz w:val="28"/>
            <w:szCs w:val="28"/>
          </w:rPr>
          <w:t>2019 г</w:t>
        </w:r>
      </w:smartTag>
      <w:r w:rsidRPr="00FD3DE0">
        <w:rPr>
          <w:rFonts w:ascii="Times New Roman" w:hAnsi="Times New Roman"/>
          <w:b/>
          <w:sz w:val="28"/>
          <w:szCs w:val="28"/>
        </w:rPr>
        <w:t xml:space="preserve">.      </w:t>
      </w:r>
      <w:r>
        <w:rPr>
          <w:rFonts w:ascii="Times New Roman" w:hAnsi="Times New Roman"/>
          <w:b/>
          <w:sz w:val="28"/>
          <w:szCs w:val="28"/>
        </w:rPr>
        <w:t xml:space="preserve">             </w:t>
      </w:r>
      <w:r w:rsidRPr="00FD3DE0">
        <w:rPr>
          <w:rFonts w:ascii="Times New Roman" w:hAnsi="Times New Roman"/>
          <w:b/>
          <w:sz w:val="28"/>
          <w:szCs w:val="28"/>
        </w:rPr>
        <w:t xml:space="preserve">х. Костино-Быстрянский                   </w:t>
      </w:r>
      <w:r>
        <w:rPr>
          <w:rFonts w:ascii="Times New Roman" w:hAnsi="Times New Roman"/>
          <w:b/>
          <w:sz w:val="28"/>
          <w:szCs w:val="28"/>
        </w:rPr>
        <w:t xml:space="preserve">    </w:t>
      </w:r>
      <w:r w:rsidRPr="00FD3DE0">
        <w:rPr>
          <w:rFonts w:ascii="Times New Roman" w:hAnsi="Times New Roman"/>
          <w:b/>
          <w:sz w:val="28"/>
          <w:szCs w:val="28"/>
        </w:rPr>
        <w:t xml:space="preserve">         № </w:t>
      </w:r>
      <w:r>
        <w:rPr>
          <w:rFonts w:ascii="Times New Roman" w:hAnsi="Times New Roman"/>
          <w:b/>
          <w:sz w:val="28"/>
          <w:szCs w:val="28"/>
        </w:rPr>
        <w:t xml:space="preserve">  </w:t>
      </w:r>
    </w:p>
    <w:p w:rsidR="006832F7" w:rsidRPr="00FD3DE0" w:rsidRDefault="006832F7"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6832F7" w:rsidRPr="00FD3DE0" w:rsidRDefault="006832F7"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tblPr>
      <w:tblGrid>
        <w:gridCol w:w="5108"/>
        <w:gridCol w:w="4961"/>
      </w:tblGrid>
      <w:tr w:rsidR="006832F7" w:rsidRPr="00FD3DE0" w:rsidTr="003C0D78">
        <w:trPr>
          <w:trHeight w:val="723"/>
        </w:trPr>
        <w:tc>
          <w:tcPr>
            <w:tcW w:w="5108" w:type="dxa"/>
          </w:tcPr>
          <w:p w:rsidR="006832F7" w:rsidRPr="00FD3DE0" w:rsidRDefault="006832F7" w:rsidP="00FD3DE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Костино-Быстрянского сельского поселения от 30.11.2018 г         № 125  «Об утверждении муниципальной программы Костино-Быстрянского сельского поселения «Развитие сельского хозяйства и регулирование</w:t>
            </w:r>
            <w:r>
              <w:rPr>
                <w:rFonts w:ascii="Times New Roman" w:hAnsi="Times New Roman"/>
                <w:sz w:val="28"/>
                <w:szCs w:val="28"/>
              </w:rPr>
              <w:t xml:space="preserve"> </w:t>
            </w:r>
            <w:r w:rsidRPr="00FD3DE0">
              <w:rPr>
                <w:rFonts w:ascii="Times New Roman" w:hAnsi="Times New Roman"/>
                <w:sz w:val="28"/>
                <w:szCs w:val="28"/>
              </w:rPr>
              <w:t>рынков сельскохозяйственной продукции, сырья и продовольствия»</w:t>
            </w:r>
          </w:p>
        </w:tc>
        <w:tc>
          <w:tcPr>
            <w:tcW w:w="4961" w:type="dxa"/>
          </w:tcPr>
          <w:p w:rsidR="006832F7" w:rsidRPr="00FD3DE0" w:rsidRDefault="006832F7" w:rsidP="00FD3DE0">
            <w:pPr>
              <w:spacing w:after="0" w:line="240" w:lineRule="auto"/>
              <w:ind w:hanging="108"/>
              <w:jc w:val="both"/>
              <w:rPr>
                <w:rFonts w:ascii="Times New Roman" w:hAnsi="Times New Roman"/>
                <w:sz w:val="28"/>
                <w:szCs w:val="28"/>
              </w:rPr>
            </w:pPr>
          </w:p>
        </w:tc>
      </w:tr>
    </w:tbl>
    <w:p w:rsidR="006832F7" w:rsidRPr="00FD3DE0" w:rsidRDefault="006832F7" w:rsidP="00FD3DE0">
      <w:pPr>
        <w:spacing w:after="0" w:line="240" w:lineRule="auto"/>
        <w:ind w:firstLine="709"/>
        <w:jc w:val="both"/>
        <w:rPr>
          <w:rFonts w:ascii="Times New Roman" w:hAnsi="Times New Roman"/>
          <w:sz w:val="18"/>
          <w:szCs w:val="28"/>
        </w:rPr>
      </w:pPr>
    </w:p>
    <w:p w:rsidR="006832F7" w:rsidRPr="00FD3DE0" w:rsidRDefault="006832F7" w:rsidP="00FD3DE0">
      <w:pPr>
        <w:spacing w:after="0" w:line="240" w:lineRule="auto"/>
        <w:ind w:firstLine="709"/>
        <w:jc w:val="both"/>
        <w:rPr>
          <w:rFonts w:ascii="Times New Roman" w:hAnsi="Times New Roman"/>
          <w:sz w:val="18"/>
          <w:szCs w:val="28"/>
        </w:rPr>
      </w:pPr>
    </w:p>
    <w:p w:rsidR="006832F7" w:rsidRPr="00FD3DE0" w:rsidRDefault="006832F7" w:rsidP="00FD3DE0">
      <w:pPr>
        <w:spacing w:after="0" w:line="240" w:lineRule="auto"/>
        <w:ind w:firstLine="709"/>
        <w:jc w:val="both"/>
        <w:rPr>
          <w:rFonts w:ascii="Times New Roman" w:hAnsi="Times New Roman"/>
          <w:sz w:val="18"/>
          <w:szCs w:val="28"/>
        </w:rPr>
      </w:pPr>
    </w:p>
    <w:p w:rsidR="006832F7" w:rsidRPr="00FD3DE0" w:rsidRDefault="006832F7"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 xml:space="preserve">постановлением Администрации Костино-Быстрянского сельского поселения от 10.10.2018  № 90 «Об утверждении Порядка разработки, реализации и оценки эффективности муниципальных программ Костино-Быстрянского сельского поселения» </w:t>
      </w:r>
      <w:r w:rsidRPr="00FD3DE0">
        <w:rPr>
          <w:rFonts w:ascii="Times New Roman" w:hAnsi="Times New Roman"/>
          <w:sz w:val="28"/>
          <w:szCs w:val="28"/>
        </w:rPr>
        <w:t xml:space="preserve">в соответствии с решением Собрания депутатов Костино-Быстрянского сельского поселения </w:t>
      </w:r>
      <w:r>
        <w:rPr>
          <w:rFonts w:ascii="Times New Roman" w:hAnsi="Times New Roman"/>
          <w:sz w:val="28"/>
          <w:szCs w:val="28"/>
        </w:rPr>
        <w:t xml:space="preserve">№ 101 от 19.08.2019 «О внесении изменений в решение Собрания депутатов Костино-Быстрянского сельского поселения </w:t>
      </w:r>
      <w:r w:rsidRPr="00FD3DE0">
        <w:rPr>
          <w:rFonts w:ascii="Times New Roman" w:hAnsi="Times New Roman"/>
          <w:sz w:val="28"/>
          <w:szCs w:val="28"/>
        </w:rPr>
        <w:t>№ 85 от 27.12.2018 года «О бюджете Костино-Быстрянского сельского поселения Морозовского района на 2019 год и на плановый период 2020 и 2021 годов»</w:t>
      </w:r>
      <w:r>
        <w:rPr>
          <w:rFonts w:ascii="Times New Roman" w:hAnsi="Times New Roman"/>
          <w:sz w:val="28"/>
          <w:szCs w:val="28"/>
        </w:rPr>
        <w:t>»</w:t>
      </w:r>
    </w:p>
    <w:p w:rsidR="006832F7" w:rsidRPr="00FD3DE0" w:rsidRDefault="006832F7" w:rsidP="00FD3DE0">
      <w:pPr>
        <w:autoSpaceDE w:val="0"/>
        <w:autoSpaceDN w:val="0"/>
        <w:adjustRightInd w:val="0"/>
        <w:spacing w:after="0" w:line="240" w:lineRule="auto"/>
        <w:ind w:firstLine="709"/>
        <w:jc w:val="both"/>
        <w:rPr>
          <w:rFonts w:ascii="Times New Roman" w:hAnsi="Times New Roman"/>
          <w:sz w:val="28"/>
          <w:szCs w:val="28"/>
        </w:rPr>
      </w:pPr>
    </w:p>
    <w:p w:rsidR="006832F7" w:rsidRPr="00FD3DE0" w:rsidRDefault="006832F7"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6832F7" w:rsidRPr="00FD3DE0" w:rsidRDefault="006832F7" w:rsidP="00FD3DE0">
      <w:pPr>
        <w:autoSpaceDE w:val="0"/>
        <w:autoSpaceDN w:val="0"/>
        <w:adjustRightInd w:val="0"/>
        <w:spacing w:after="0" w:line="240" w:lineRule="auto"/>
        <w:ind w:firstLine="709"/>
        <w:jc w:val="center"/>
        <w:rPr>
          <w:rFonts w:ascii="Times New Roman" w:hAnsi="Times New Roman"/>
          <w:sz w:val="28"/>
          <w:szCs w:val="28"/>
        </w:rPr>
      </w:pPr>
    </w:p>
    <w:p w:rsidR="006832F7" w:rsidRPr="00FD3DE0" w:rsidRDefault="006832F7"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 xml:space="preserve">1. Внести в приложение </w:t>
      </w:r>
      <w:r>
        <w:rPr>
          <w:rFonts w:ascii="Times New Roman" w:hAnsi="Times New Roman"/>
          <w:sz w:val="28"/>
          <w:szCs w:val="28"/>
        </w:rPr>
        <w:t xml:space="preserve">№ 1 </w:t>
      </w:r>
      <w:r w:rsidRPr="00FD3DE0">
        <w:rPr>
          <w:rFonts w:ascii="Times New Roman" w:hAnsi="Times New Roman"/>
          <w:sz w:val="28"/>
          <w:szCs w:val="28"/>
        </w:rPr>
        <w:t>к постановлению Администрации Костино-Быстрянского сельского поселения от 30.11.2018 г № 125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 следующие изменения:</w:t>
      </w:r>
    </w:p>
    <w:p w:rsidR="006832F7" w:rsidRPr="00FD3DE0" w:rsidRDefault="006832F7" w:rsidP="00FD3DE0">
      <w:pPr>
        <w:spacing w:after="0" w:line="240" w:lineRule="auto"/>
        <w:jc w:val="both"/>
        <w:rPr>
          <w:rFonts w:ascii="Times New Roman" w:hAnsi="Times New Roman"/>
          <w:b/>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Костино-Быстрянского сельского поселения</w:t>
      </w:r>
      <w:r w:rsidRPr="00FD3DE0">
        <w:rPr>
          <w:rFonts w:ascii="Times New Roman" w:hAnsi="Times New Roman"/>
          <w:sz w:val="28"/>
          <w:szCs w:val="28"/>
        </w:rPr>
        <w:t>» в паспорте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0031" w:type="dxa"/>
        <w:tblLayout w:type="fixed"/>
        <w:tblLook w:val="0000"/>
      </w:tblPr>
      <w:tblGrid>
        <w:gridCol w:w="7196"/>
        <w:gridCol w:w="2835"/>
      </w:tblGrid>
      <w:tr w:rsidR="006832F7" w:rsidRPr="0004506D" w:rsidTr="006E684E">
        <w:trPr>
          <w:trHeight w:val="294"/>
        </w:trPr>
        <w:tc>
          <w:tcPr>
            <w:tcW w:w="7196" w:type="dxa"/>
          </w:tcPr>
          <w:p w:rsidR="006832F7" w:rsidRPr="006E684E" w:rsidRDefault="006832F7" w:rsidP="00FD3DE0">
            <w:pPr>
              <w:spacing w:after="0" w:line="240" w:lineRule="auto"/>
              <w:rPr>
                <w:rFonts w:ascii="Times New Roman" w:hAnsi="Times New Roman"/>
                <w:sz w:val="28"/>
                <w:szCs w:val="28"/>
              </w:rPr>
            </w:pPr>
          </w:p>
        </w:tc>
        <w:tc>
          <w:tcPr>
            <w:tcW w:w="2835" w:type="dxa"/>
          </w:tcPr>
          <w:p w:rsidR="006832F7" w:rsidRPr="006E684E" w:rsidRDefault="006832F7" w:rsidP="00142AF4">
            <w:pPr>
              <w:spacing w:after="0" w:line="240" w:lineRule="auto"/>
              <w:rPr>
                <w:rFonts w:ascii="Times New Roman" w:hAnsi="Times New Roman"/>
                <w:sz w:val="28"/>
                <w:szCs w:val="28"/>
              </w:rPr>
            </w:pPr>
          </w:p>
        </w:tc>
      </w:tr>
    </w:tbl>
    <w:p w:rsidR="006832F7" w:rsidRPr="00371C5A" w:rsidRDefault="006832F7"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8"/>
        <w:gridCol w:w="6713"/>
      </w:tblGrid>
      <w:tr w:rsidR="006832F7" w:rsidRPr="00276CAA" w:rsidTr="00FD3DE0">
        <w:tc>
          <w:tcPr>
            <w:tcW w:w="3198" w:type="dxa"/>
          </w:tcPr>
          <w:p w:rsidR="006832F7" w:rsidRPr="00732FDC" w:rsidRDefault="006832F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6832F7" w:rsidRPr="004D0A38" w:rsidRDefault="006832F7"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Pr>
                <w:rFonts w:ascii="Times New Roman" w:hAnsi="Times New Roman"/>
                <w:sz w:val="24"/>
                <w:szCs w:val="24"/>
              </w:rPr>
              <w:t>Костино-Быстрянского сельского поселения</w:t>
            </w:r>
            <w:r w:rsidRPr="004D0A38">
              <w:rPr>
                <w:rFonts w:ascii="Times New Roman" w:hAnsi="Times New Roman"/>
                <w:sz w:val="24"/>
                <w:szCs w:val="24"/>
                <w:highlight w:val="yellow"/>
              </w:rPr>
              <w:t xml:space="preserve"> </w:t>
            </w:r>
          </w:p>
        </w:tc>
        <w:tc>
          <w:tcPr>
            <w:tcW w:w="6713" w:type="dxa"/>
          </w:tcPr>
          <w:p w:rsidR="006832F7" w:rsidRDefault="006832F7"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Pr>
                <w:rFonts w:ascii="Times New Roman" w:eastAsia="TimesNewRoman" w:hAnsi="Times New Roman" w:cs="Arial"/>
                <w:sz w:val="24"/>
                <w:szCs w:val="24"/>
              </w:rPr>
              <w:t>Костино-Быстрянского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Pr>
                <w:rFonts w:ascii="Times New Roman" w:eastAsia="TimesNewRoman" w:hAnsi="Times New Roman" w:cs="Arial"/>
                <w:sz w:val="24"/>
                <w:szCs w:val="24"/>
              </w:rPr>
              <w:t>574,4</w:t>
            </w: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6832F7" w:rsidRPr="00F31C50" w:rsidRDefault="006832F7"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F31C5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574,4 </w:t>
            </w:r>
            <w:r w:rsidRPr="00F31C50">
              <w:rPr>
                <w:rFonts w:ascii="Times New Roman" w:eastAsia="TimesNewRoman" w:hAnsi="Times New Roman" w:cs="Arial"/>
                <w:sz w:val="24"/>
                <w:szCs w:val="24"/>
              </w:rPr>
              <w:t>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6832F7" w:rsidRPr="00F83FA6" w:rsidRDefault="006832F7"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6832F7" w:rsidRDefault="006832F7"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за счет средств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 </w:t>
            </w:r>
            <w:r>
              <w:rPr>
                <w:rFonts w:ascii="Times New Roman" w:eastAsia="TimesNewRoman" w:hAnsi="Times New Roman" w:cs="Arial"/>
                <w:sz w:val="24"/>
                <w:szCs w:val="24"/>
              </w:rPr>
              <w:t>76,0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6832F7" w:rsidRPr="00D83EEA" w:rsidRDefault="006832F7"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76,0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6832F7" w:rsidRPr="0072546D" w:rsidRDefault="006832F7"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sidRPr="0072546D">
              <w:rPr>
                <w:rFonts w:ascii="Times New Roman" w:eastAsia="TimesNewRoman" w:hAnsi="Times New Roman" w:cs="Arial"/>
                <w:sz w:val="24"/>
                <w:szCs w:val="24"/>
              </w:rPr>
              <w:t>за счет средств район</w:t>
            </w:r>
            <w:r>
              <w:rPr>
                <w:rFonts w:ascii="Times New Roman" w:eastAsia="TimesNewRoman" w:hAnsi="Times New Roman" w:cs="Arial"/>
                <w:sz w:val="24"/>
                <w:szCs w:val="24"/>
              </w:rPr>
              <w:t>ного бюджета</w:t>
            </w:r>
            <w:r w:rsidRPr="0072546D">
              <w:rPr>
                <w:rFonts w:ascii="Times New Roman" w:eastAsia="TimesNewRoman" w:hAnsi="Times New Roman" w:cs="Arial"/>
                <w:sz w:val="24"/>
                <w:szCs w:val="24"/>
              </w:rPr>
              <w:t xml:space="preserve"> – </w:t>
            </w:r>
            <w:r>
              <w:rPr>
                <w:rFonts w:ascii="Times New Roman" w:eastAsia="TimesNewRoman" w:hAnsi="Times New Roman" w:cs="Arial"/>
                <w:sz w:val="24"/>
                <w:szCs w:val="24"/>
              </w:rPr>
              <w:t>0,0</w:t>
            </w:r>
            <w:r w:rsidRPr="0072546D">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72546D">
              <w:rPr>
                <w:rFonts w:ascii="Times New Roman" w:eastAsia="TimesNewRoman" w:hAnsi="Times New Roman" w:cs="Arial"/>
                <w:sz w:val="24"/>
                <w:szCs w:val="24"/>
              </w:rPr>
              <w:t>, в том числе:</w:t>
            </w:r>
          </w:p>
          <w:p w:rsidR="006832F7" w:rsidRPr="0072546D" w:rsidRDefault="006832F7"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72546D">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w:t>
            </w:r>
            <w:r w:rsidRPr="0072546D">
              <w:rPr>
                <w:rFonts w:ascii="Times New Roman" w:eastAsia="TimesNewRoman" w:hAnsi="Times New Roman" w:cs="Arial"/>
                <w:sz w:val="24"/>
                <w:szCs w:val="24"/>
              </w:rPr>
              <w:t xml:space="preserve">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6832F7" w:rsidRPr="00D83EEA" w:rsidRDefault="006832F7"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Pr>
                <w:rFonts w:ascii="Times New Roman" w:eastAsia="TimesNewRoman" w:hAnsi="Times New Roman" w:cs="Arial"/>
                <w:sz w:val="24"/>
                <w:szCs w:val="24"/>
              </w:rPr>
              <w:t>498,4</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6832F7" w:rsidRPr="00D83EEA" w:rsidRDefault="006832F7"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D83EEA">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498,4 </w:t>
            </w:r>
            <w:r w:rsidRPr="00D83EEA">
              <w:rPr>
                <w:rFonts w:ascii="Times New Roman" w:eastAsia="TimesNewRoman" w:hAnsi="Times New Roman" w:cs="Arial"/>
                <w:sz w:val="24"/>
                <w:szCs w:val="24"/>
              </w:rPr>
              <w:t>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6832F7" w:rsidRPr="00DB316C" w:rsidRDefault="006832F7"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6832F7" w:rsidRPr="004D0A38" w:rsidRDefault="006832F7"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832F7" w:rsidRDefault="006832F7" w:rsidP="006B4B90">
      <w:pPr>
        <w:spacing w:after="0" w:line="240" w:lineRule="auto"/>
        <w:jc w:val="center"/>
        <w:rPr>
          <w:rFonts w:ascii="Times New Roman" w:hAnsi="Times New Roman"/>
          <w:sz w:val="28"/>
          <w:szCs w:val="28"/>
        </w:rPr>
      </w:pPr>
    </w:p>
    <w:p w:rsidR="006832F7" w:rsidRDefault="006832F7" w:rsidP="003C0D78">
      <w:pPr>
        <w:spacing w:after="0" w:line="240" w:lineRule="auto"/>
        <w:rPr>
          <w:rFonts w:ascii="Times New Roman" w:hAnsi="Times New Roman"/>
          <w:sz w:val="28"/>
          <w:szCs w:val="28"/>
          <w:lang w:eastAsia="en-US"/>
        </w:rPr>
      </w:pPr>
      <w:r w:rsidRPr="003C0D78">
        <w:rPr>
          <w:rFonts w:ascii="Times New Roman" w:hAnsi="Times New Roman"/>
          <w:sz w:val="28"/>
          <w:szCs w:val="28"/>
          <w:lang w:eastAsia="en-US"/>
        </w:rPr>
        <w:t>1.2. Строку «Ресурсное обеспечение подпрограммы</w:t>
      </w:r>
      <w:r>
        <w:rPr>
          <w:rFonts w:ascii="Times New Roman" w:hAnsi="Times New Roman"/>
          <w:sz w:val="28"/>
          <w:szCs w:val="28"/>
          <w:lang w:eastAsia="en-US"/>
        </w:rPr>
        <w:t>»</w:t>
      </w:r>
      <w:r w:rsidRPr="003C0D78">
        <w:rPr>
          <w:rFonts w:ascii="Times New Roman" w:hAnsi="Times New Roman"/>
          <w:sz w:val="28"/>
          <w:szCs w:val="28"/>
          <w:lang w:eastAsia="en-US"/>
        </w:rPr>
        <w:t xml:space="preserve"> в Паспорте подпрограммы</w:t>
      </w:r>
      <w:r>
        <w:rPr>
          <w:rFonts w:ascii="Times New Roman" w:hAnsi="Times New Roman"/>
          <w:sz w:val="28"/>
          <w:szCs w:val="28"/>
          <w:lang w:eastAsia="en-US"/>
        </w:rPr>
        <w:t xml:space="preserve"> </w:t>
      </w:r>
      <w:r w:rsidRPr="000749CF">
        <w:rPr>
          <w:rFonts w:ascii="Times New Roman" w:hAnsi="Times New Roman"/>
          <w:sz w:val="28"/>
          <w:szCs w:val="28"/>
          <w:lang w:eastAsia="en-US"/>
        </w:rPr>
        <w:t xml:space="preserve">«Устойчивое развитие сельской территории Костино-Быстрянского сельского поселения» </w:t>
      </w:r>
      <w:r w:rsidRPr="003C0D78">
        <w:rPr>
          <w:rFonts w:ascii="Times New Roman" w:hAnsi="Times New Roman"/>
          <w:sz w:val="28"/>
          <w:szCs w:val="28"/>
          <w:lang w:eastAsia="en-US"/>
        </w:rPr>
        <w:t>изложить в следующей редакции:</w:t>
      </w:r>
    </w:p>
    <w:p w:rsidR="006832F7" w:rsidRPr="003C0D78" w:rsidRDefault="006832F7" w:rsidP="003C0D78">
      <w:pPr>
        <w:spacing w:after="0" w:line="240" w:lineRule="auto"/>
        <w:rPr>
          <w:rFonts w:ascii="Times New Roman"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452"/>
      </w:tblGrid>
      <w:tr w:rsidR="006832F7" w:rsidRPr="00F842F7" w:rsidTr="004F17B8">
        <w:trPr>
          <w:trHeight w:val="274"/>
        </w:trPr>
        <w:tc>
          <w:tcPr>
            <w:tcW w:w="2988" w:type="dxa"/>
          </w:tcPr>
          <w:p w:rsidR="006832F7" w:rsidRPr="004F17B8" w:rsidRDefault="00683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подпрограммы </w:t>
            </w:r>
          </w:p>
        </w:tc>
        <w:tc>
          <w:tcPr>
            <w:tcW w:w="7452" w:type="dxa"/>
          </w:tcPr>
          <w:p w:rsidR="006832F7" w:rsidRDefault="006832F7" w:rsidP="00641BFD">
            <w:pPr>
              <w:autoSpaceDE w:val="0"/>
              <w:autoSpaceDN w:val="0"/>
              <w:adjustRightInd w:val="0"/>
              <w:spacing w:after="0" w:line="240" w:lineRule="auto"/>
              <w:rPr>
                <w:rFonts w:ascii="Times New Roman" w:hAnsi="Times New Roman" w:cs="Arial"/>
                <w:sz w:val="24"/>
                <w:szCs w:val="24"/>
              </w:rPr>
            </w:pPr>
            <w:r w:rsidRPr="00641BFD">
              <w:rPr>
                <w:rFonts w:ascii="Times New Roman" w:hAnsi="Times New Roman" w:cs="Arial"/>
                <w:sz w:val="24"/>
                <w:szCs w:val="24"/>
              </w:rPr>
              <w:t xml:space="preserve">Общий объем финансирования подпрограммы </w:t>
            </w:r>
            <w:r w:rsidRPr="00497FFB">
              <w:rPr>
                <w:rFonts w:ascii="Times New Roman" w:hAnsi="Times New Roman" w:cs="Arial"/>
                <w:sz w:val="24"/>
                <w:szCs w:val="24"/>
              </w:rPr>
              <w:t xml:space="preserve">составляет </w:t>
            </w:r>
            <w:r>
              <w:rPr>
                <w:rFonts w:ascii="Times New Roman" w:hAnsi="Times New Roman" w:cs="Arial"/>
                <w:sz w:val="24"/>
                <w:szCs w:val="24"/>
              </w:rPr>
              <w:t xml:space="preserve">566,0 </w:t>
            </w:r>
            <w:r w:rsidRPr="00497FFB">
              <w:rPr>
                <w:rFonts w:ascii="Times New Roman" w:hAnsi="Times New Roman" w:cs="Arial"/>
                <w:sz w:val="24"/>
                <w:szCs w:val="24"/>
              </w:rPr>
              <w:t>тыс</w:t>
            </w:r>
            <w:r w:rsidRPr="00641BFD">
              <w:rPr>
                <w:rFonts w:ascii="Times New Roman" w:hAnsi="Times New Roman" w:cs="Arial"/>
                <w:sz w:val="24"/>
                <w:szCs w:val="24"/>
              </w:rPr>
              <w:t>. рублей</w:t>
            </w:r>
            <w:r>
              <w:rPr>
                <w:rFonts w:ascii="Times New Roman" w:hAnsi="Times New Roman" w:cs="Arial"/>
                <w:sz w:val="24"/>
                <w:szCs w:val="24"/>
              </w:rPr>
              <w:t>*</w:t>
            </w:r>
            <w:r w:rsidRPr="00641BFD">
              <w:rPr>
                <w:rFonts w:ascii="Times New Roman" w:hAnsi="Times New Roman" w:cs="Arial"/>
                <w:sz w:val="24"/>
                <w:szCs w:val="24"/>
              </w:rPr>
              <w:t>, в том числе:</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 xml:space="preserve">в 2019 году –  </w:t>
            </w:r>
            <w:r>
              <w:rPr>
                <w:rFonts w:ascii="Times New Roman" w:hAnsi="Times New Roman" w:cs="Arial"/>
                <w:sz w:val="24"/>
                <w:szCs w:val="24"/>
              </w:rPr>
              <w:t xml:space="preserve">  574,4</w:t>
            </w:r>
            <w:r w:rsidRPr="00601C7B">
              <w:rPr>
                <w:rFonts w:ascii="Times New Roman" w:hAnsi="Times New Roman" w:cs="Arial"/>
                <w:sz w:val="24"/>
                <w:szCs w:val="24"/>
              </w:rPr>
              <w:t xml:space="preserve">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2020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2021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2022году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2023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2024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2025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2026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2027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2028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2029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2030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бюджета</w:t>
            </w:r>
            <w:r>
              <w:rPr>
                <w:rFonts w:ascii="Times New Roman" w:hAnsi="Times New Roman" w:cs="Arial"/>
                <w:sz w:val="24"/>
                <w:szCs w:val="24"/>
              </w:rPr>
              <w:t xml:space="preserve"> поселения</w:t>
            </w:r>
            <w:r w:rsidRPr="00601C7B">
              <w:rPr>
                <w:rFonts w:ascii="Times New Roman" w:hAnsi="Times New Roman" w:cs="Arial"/>
                <w:sz w:val="24"/>
                <w:szCs w:val="24"/>
              </w:rPr>
              <w:t xml:space="preserve"> –</w:t>
            </w:r>
            <w:r>
              <w:rPr>
                <w:rFonts w:ascii="Times New Roman" w:hAnsi="Times New Roman" w:cs="Arial"/>
                <w:sz w:val="24"/>
                <w:szCs w:val="24"/>
              </w:rPr>
              <w:t xml:space="preserve"> 76,0</w:t>
            </w:r>
            <w:r w:rsidRPr="00601C7B">
              <w:rPr>
                <w:rFonts w:ascii="Times New Roman" w:hAnsi="Times New Roman" w:cs="Arial"/>
                <w:sz w:val="24"/>
                <w:szCs w:val="24"/>
              </w:rPr>
              <w:t xml:space="preserve"> тыс. рублей</w:t>
            </w:r>
            <w:r>
              <w:rPr>
                <w:rFonts w:ascii="Times New Roman" w:hAnsi="Times New Roman" w:cs="Arial"/>
                <w:sz w:val="24"/>
                <w:szCs w:val="24"/>
              </w:rPr>
              <w:t>*</w:t>
            </w:r>
            <w:r w:rsidRPr="00601C7B">
              <w:rPr>
                <w:rFonts w:ascii="Times New Roman" w:hAnsi="Times New Roman" w:cs="Arial"/>
                <w:sz w:val="24"/>
                <w:szCs w:val="24"/>
              </w:rPr>
              <w:t>, в том числе:</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 xml:space="preserve">в 2019 году – </w:t>
            </w:r>
            <w:r>
              <w:rPr>
                <w:rFonts w:ascii="Times New Roman" w:hAnsi="Times New Roman" w:cs="Arial"/>
                <w:sz w:val="24"/>
                <w:szCs w:val="24"/>
              </w:rPr>
              <w:t>76,0</w:t>
            </w:r>
            <w:r w:rsidRPr="00601C7B">
              <w:rPr>
                <w:rFonts w:ascii="Times New Roman" w:hAnsi="Times New Roman" w:cs="Arial"/>
                <w:sz w:val="24"/>
                <w:szCs w:val="24"/>
              </w:rPr>
              <w:t xml:space="preserve">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2020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2021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2022</w:t>
            </w:r>
            <w:r>
              <w:rPr>
                <w:rFonts w:ascii="Times New Roman" w:hAnsi="Times New Roman" w:cs="Arial"/>
                <w:sz w:val="24"/>
                <w:szCs w:val="24"/>
              </w:rPr>
              <w:t xml:space="preserve"> </w:t>
            </w:r>
            <w:r w:rsidRPr="00601C7B">
              <w:rPr>
                <w:rFonts w:ascii="Times New Roman" w:hAnsi="Times New Roman" w:cs="Arial"/>
                <w:sz w:val="24"/>
                <w:szCs w:val="24"/>
              </w:rPr>
              <w:t xml:space="preserve">году –  </w:t>
            </w:r>
            <w:r>
              <w:rPr>
                <w:rFonts w:ascii="Times New Roman" w:hAnsi="Times New Roman" w:cs="Arial"/>
                <w:sz w:val="24"/>
                <w:szCs w:val="24"/>
              </w:rPr>
              <w:t xml:space="preserve"> </w:t>
            </w:r>
            <w:r w:rsidRPr="00601C7B">
              <w:rPr>
                <w:rFonts w:ascii="Times New Roman" w:hAnsi="Times New Roman" w:cs="Arial"/>
                <w:sz w:val="24"/>
                <w:szCs w:val="24"/>
              </w:rPr>
              <w:t>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2023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2024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2025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2026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2027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2028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2029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2030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w:t>
            </w:r>
            <w:r>
              <w:rPr>
                <w:rFonts w:ascii="Times New Roman" w:hAnsi="Times New Roman" w:cs="Arial"/>
                <w:sz w:val="24"/>
                <w:szCs w:val="24"/>
              </w:rPr>
              <w:t xml:space="preserve">районного </w:t>
            </w:r>
            <w:r w:rsidRPr="00601C7B">
              <w:rPr>
                <w:rFonts w:ascii="Times New Roman" w:hAnsi="Times New Roman" w:cs="Arial"/>
                <w:sz w:val="24"/>
                <w:szCs w:val="24"/>
              </w:rPr>
              <w:t xml:space="preserve">бюджета – </w:t>
            </w:r>
            <w:r>
              <w:rPr>
                <w:rFonts w:ascii="Times New Roman" w:hAnsi="Times New Roman" w:cs="Arial"/>
                <w:sz w:val="24"/>
                <w:szCs w:val="24"/>
              </w:rPr>
              <w:t>0,0</w:t>
            </w:r>
            <w:r w:rsidRPr="00601C7B">
              <w:rPr>
                <w:rFonts w:ascii="Times New Roman" w:hAnsi="Times New Roman" w:cs="Arial"/>
                <w:sz w:val="24"/>
                <w:szCs w:val="24"/>
              </w:rPr>
              <w:t xml:space="preserve"> тыс. рублей</w:t>
            </w:r>
            <w:r>
              <w:rPr>
                <w:rFonts w:ascii="Times New Roman" w:hAnsi="Times New Roman" w:cs="Arial"/>
                <w:sz w:val="24"/>
                <w:szCs w:val="24"/>
              </w:rPr>
              <w:t>*</w:t>
            </w:r>
            <w:r w:rsidRPr="00601C7B">
              <w:rPr>
                <w:rFonts w:ascii="Times New Roman" w:hAnsi="Times New Roman" w:cs="Arial"/>
                <w:sz w:val="24"/>
                <w:szCs w:val="24"/>
              </w:rPr>
              <w:t>, в том числе:</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 xml:space="preserve">в 2019 году – </w:t>
            </w:r>
            <w:r>
              <w:rPr>
                <w:rFonts w:ascii="Times New Roman" w:hAnsi="Times New Roman" w:cs="Arial"/>
                <w:sz w:val="24"/>
                <w:szCs w:val="24"/>
              </w:rPr>
              <w:t xml:space="preserve">  0,0</w:t>
            </w:r>
            <w:r w:rsidRPr="00601C7B">
              <w:rPr>
                <w:rFonts w:ascii="Times New Roman" w:hAnsi="Times New Roman" w:cs="Arial"/>
                <w:sz w:val="24"/>
                <w:szCs w:val="24"/>
              </w:rPr>
              <w:t xml:space="preserve">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2020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2021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2022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2023 году –   0,0</w:t>
            </w:r>
            <w:r>
              <w:rPr>
                <w:rFonts w:ascii="Times New Roman" w:hAnsi="Times New Roman" w:cs="Arial"/>
                <w:sz w:val="24"/>
                <w:szCs w:val="24"/>
              </w:rPr>
              <w:t xml:space="preserve"> т</w:t>
            </w:r>
            <w:r w:rsidRPr="00601C7B">
              <w:rPr>
                <w:rFonts w:ascii="Times New Roman" w:hAnsi="Times New Roman" w:cs="Arial"/>
                <w:sz w:val="24"/>
                <w:szCs w:val="24"/>
              </w:rPr>
              <w:t>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2024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 xml:space="preserve">в 2025 году –   0,0 тыс. рублей; </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2026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2027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2028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2029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2030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областного бюджета – </w:t>
            </w:r>
            <w:r>
              <w:rPr>
                <w:rFonts w:ascii="Times New Roman" w:hAnsi="Times New Roman" w:cs="Arial"/>
                <w:sz w:val="24"/>
                <w:szCs w:val="24"/>
              </w:rPr>
              <w:t>498,4</w:t>
            </w:r>
            <w:r w:rsidRPr="00601C7B">
              <w:rPr>
                <w:rFonts w:ascii="Times New Roman" w:hAnsi="Times New Roman" w:cs="Arial"/>
                <w:sz w:val="24"/>
                <w:szCs w:val="24"/>
              </w:rPr>
              <w:t xml:space="preserve"> тыс. рублей</w:t>
            </w:r>
            <w:r>
              <w:rPr>
                <w:rFonts w:ascii="Times New Roman" w:hAnsi="Times New Roman" w:cs="Arial"/>
                <w:sz w:val="24"/>
                <w:szCs w:val="24"/>
              </w:rPr>
              <w:t>*</w:t>
            </w:r>
            <w:r w:rsidRPr="00601C7B">
              <w:rPr>
                <w:rFonts w:ascii="Times New Roman" w:hAnsi="Times New Roman" w:cs="Arial"/>
                <w:sz w:val="24"/>
                <w:szCs w:val="24"/>
              </w:rPr>
              <w:t>, в том числе:</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 xml:space="preserve">в 2019 году – </w:t>
            </w:r>
            <w:r>
              <w:rPr>
                <w:rFonts w:ascii="Times New Roman" w:hAnsi="Times New Roman" w:cs="Arial"/>
                <w:sz w:val="24"/>
                <w:szCs w:val="24"/>
              </w:rPr>
              <w:t xml:space="preserve">  498,4 </w:t>
            </w:r>
            <w:r w:rsidRPr="00601C7B">
              <w:rPr>
                <w:rFonts w:ascii="Times New Roman" w:hAnsi="Times New Roman" w:cs="Arial"/>
                <w:sz w:val="24"/>
                <w:szCs w:val="24"/>
              </w:rPr>
              <w:t>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2020 году –       0,0</w:t>
            </w:r>
            <w:r>
              <w:rPr>
                <w:rFonts w:ascii="Times New Roman" w:hAnsi="Times New Roman" w:cs="Arial"/>
                <w:sz w:val="24"/>
                <w:szCs w:val="24"/>
              </w:rPr>
              <w:t xml:space="preserve"> </w:t>
            </w:r>
            <w:r w:rsidRPr="00601C7B">
              <w:rPr>
                <w:rFonts w:ascii="Times New Roman" w:hAnsi="Times New Roman" w:cs="Arial"/>
                <w:sz w:val="24"/>
                <w:szCs w:val="24"/>
              </w:rPr>
              <w:t>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2021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2022году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2023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2024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2025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2026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2027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2028 году –       0,0 тыс. рублей;</w:t>
            </w:r>
          </w:p>
          <w:p w:rsidR="006832F7" w:rsidRPr="00601C7B"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2029 году –       0,0 тыс. рублей;</w:t>
            </w:r>
          </w:p>
          <w:p w:rsidR="006832F7" w:rsidRDefault="006832F7"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Pr="00601C7B">
              <w:rPr>
                <w:rFonts w:ascii="Times New Roman" w:hAnsi="Times New Roman" w:cs="Arial"/>
                <w:sz w:val="24"/>
                <w:szCs w:val="24"/>
              </w:rPr>
              <w:t>в 2030 году –       0,0 тыс. рублей</w:t>
            </w:r>
          </w:p>
          <w:p w:rsidR="006832F7" w:rsidRPr="00B623B1" w:rsidRDefault="006832F7" w:rsidP="00641BFD">
            <w:pPr>
              <w:spacing w:after="0" w:line="240" w:lineRule="auto"/>
              <w:jc w:val="both"/>
              <w:rPr>
                <w:rFonts w:ascii="Times New Roman" w:hAnsi="Times New Roman"/>
                <w:sz w:val="24"/>
                <w:szCs w:val="24"/>
                <w:highlight w:val="yellow"/>
              </w:rPr>
            </w:pPr>
            <w:r w:rsidRPr="00641BFD">
              <w:rPr>
                <w:rFonts w:ascii="Times New Roman" w:hAnsi="Times New Roman" w:cs="Arial"/>
                <w:sz w:val="24"/>
                <w:szCs w:val="24"/>
              </w:rPr>
              <w:t>Объемы финансирования подпрограммы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832F7" w:rsidRDefault="006832F7" w:rsidP="008F1DFB">
      <w:pPr>
        <w:spacing w:after="0" w:line="240" w:lineRule="auto"/>
        <w:rPr>
          <w:rFonts w:ascii="Times New Roman" w:hAnsi="Times New Roman"/>
          <w:b/>
          <w:sz w:val="20"/>
          <w:szCs w:val="20"/>
        </w:rPr>
      </w:pPr>
    </w:p>
    <w:p w:rsidR="006832F7" w:rsidRDefault="006832F7" w:rsidP="008F1DFB">
      <w:pPr>
        <w:spacing w:after="0" w:line="240" w:lineRule="auto"/>
        <w:rPr>
          <w:rFonts w:ascii="Times New Roman" w:hAnsi="Times New Roman"/>
          <w:sz w:val="28"/>
          <w:szCs w:val="28"/>
        </w:rPr>
      </w:pPr>
    </w:p>
    <w:p w:rsidR="006832F7" w:rsidRPr="008F1DFB" w:rsidRDefault="006832F7" w:rsidP="008F1DFB">
      <w:pPr>
        <w:spacing w:after="0" w:line="240" w:lineRule="auto"/>
        <w:rPr>
          <w:rFonts w:ascii="Times New Roman" w:hAnsi="Times New Roman"/>
          <w:sz w:val="28"/>
          <w:szCs w:val="28"/>
        </w:rPr>
      </w:pPr>
      <w:r w:rsidRPr="008F1DFB">
        <w:rPr>
          <w:rFonts w:ascii="Times New Roman" w:hAnsi="Times New Roman"/>
          <w:sz w:val="28"/>
          <w:szCs w:val="28"/>
        </w:rPr>
        <w:t xml:space="preserve">1.3.  Приложения № 3, № 4 к муниципальной программе Костино-Быстрянского </w:t>
      </w:r>
    </w:p>
    <w:p w:rsidR="006832F7" w:rsidRPr="008F1DFB" w:rsidRDefault="006832F7" w:rsidP="008F1DFB">
      <w:pPr>
        <w:spacing w:after="0" w:line="240" w:lineRule="auto"/>
        <w:rPr>
          <w:rFonts w:ascii="Times New Roman" w:hAnsi="Times New Roman"/>
          <w:sz w:val="28"/>
          <w:szCs w:val="28"/>
        </w:rPr>
        <w:sectPr w:rsidR="006832F7" w:rsidRPr="008F1DFB" w:rsidSect="008F1DFB">
          <w:footerReference w:type="even" r:id="rId7"/>
          <w:footerReference w:type="default" r:id="rId8"/>
          <w:footerReference w:type="first" r:id="rId9"/>
          <w:type w:val="nextColumn"/>
          <w:pgSz w:w="11906" w:h="16838" w:code="9"/>
          <w:pgMar w:top="1440" w:right="1080" w:bottom="1440" w:left="1080" w:header="397" w:footer="397" w:gutter="0"/>
          <w:cols w:space="720"/>
          <w:titlePg/>
          <w:docGrid w:linePitch="272"/>
        </w:sectPr>
      </w:pPr>
      <w:r w:rsidRPr="008F1DFB">
        <w:rPr>
          <w:rFonts w:ascii="Times New Roman" w:hAnsi="Times New Roman"/>
          <w:sz w:val="28"/>
          <w:szCs w:val="28"/>
        </w:rPr>
        <w:t>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4992" w:type="dxa"/>
        <w:tblLook w:val="00A0"/>
      </w:tblPr>
      <w:tblGrid>
        <w:gridCol w:w="10456"/>
        <w:gridCol w:w="4536"/>
      </w:tblGrid>
      <w:tr w:rsidR="006832F7" w:rsidRPr="00371C5A" w:rsidTr="00B74682">
        <w:trPr>
          <w:trHeight w:val="1696"/>
        </w:trPr>
        <w:tc>
          <w:tcPr>
            <w:tcW w:w="10456" w:type="dxa"/>
          </w:tcPr>
          <w:p w:rsidR="006832F7" w:rsidRPr="00371C5A" w:rsidRDefault="006832F7" w:rsidP="00F31BE4">
            <w:pPr>
              <w:autoSpaceDE w:val="0"/>
              <w:autoSpaceDN w:val="0"/>
              <w:adjustRightInd w:val="0"/>
              <w:spacing w:after="0" w:line="240" w:lineRule="auto"/>
              <w:rPr>
                <w:rFonts w:ascii="Times New Roman" w:hAnsi="Times New Roman"/>
                <w:sz w:val="28"/>
                <w:szCs w:val="28"/>
              </w:rPr>
            </w:pPr>
          </w:p>
        </w:tc>
        <w:tc>
          <w:tcPr>
            <w:tcW w:w="4536" w:type="dxa"/>
          </w:tcPr>
          <w:p w:rsidR="006832F7" w:rsidRPr="00371C5A" w:rsidRDefault="006832F7"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6832F7" w:rsidRPr="00371C5A" w:rsidRDefault="006832F7"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6832F7" w:rsidRPr="00371C5A" w:rsidRDefault="006832F7"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6832F7" w:rsidRPr="00371C5A" w:rsidRDefault="006832F7"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6832F7" w:rsidRPr="00641BFD" w:rsidRDefault="006832F7" w:rsidP="00A95601">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бюджета </w:t>
      </w:r>
      <w:r>
        <w:rPr>
          <w:rFonts w:ascii="Times New Roman" w:hAnsi="Times New Roman"/>
          <w:sz w:val="28"/>
          <w:szCs w:val="28"/>
        </w:rPr>
        <w:t>поселения</w:t>
      </w:r>
      <w:r w:rsidRPr="00641BFD">
        <w:rPr>
          <w:rFonts w:ascii="Times New Roman"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6832F7" w:rsidRPr="00641BFD" w:rsidTr="00B74682">
        <w:trPr>
          <w:gridAfter w:val="1"/>
          <w:wAfter w:w="143" w:type="dxa"/>
          <w:trHeight w:val="257"/>
          <w:tblCellSpacing w:w="5" w:type="nil"/>
        </w:trPr>
        <w:tc>
          <w:tcPr>
            <w:tcW w:w="4111" w:type="dxa"/>
            <w:gridSpan w:val="2"/>
            <w:vMerge w:val="restart"/>
            <w:vAlign w:val="center"/>
          </w:tcPr>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6832F7" w:rsidRPr="00641BFD" w:rsidRDefault="006832F7"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6832F7" w:rsidRPr="00641BFD" w:rsidRDefault="006832F7"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6832F7" w:rsidRPr="00641BFD" w:rsidRDefault="006832F7"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 рублей</w:t>
            </w:r>
          </w:p>
        </w:tc>
        <w:tc>
          <w:tcPr>
            <w:tcW w:w="4676" w:type="dxa"/>
            <w:gridSpan w:val="9"/>
            <w:vAlign w:val="center"/>
          </w:tcPr>
          <w:p w:rsidR="006832F7" w:rsidRPr="00641BFD" w:rsidRDefault="006832F7"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6832F7" w:rsidRPr="00641BFD" w:rsidTr="00B74682">
        <w:trPr>
          <w:gridAfter w:val="1"/>
          <w:wAfter w:w="143" w:type="dxa"/>
          <w:trHeight w:val="1012"/>
          <w:tblCellSpacing w:w="5" w:type="nil"/>
        </w:trPr>
        <w:tc>
          <w:tcPr>
            <w:tcW w:w="4111" w:type="dxa"/>
            <w:gridSpan w:val="2"/>
            <w:vMerge/>
            <w:vAlign w:val="center"/>
          </w:tcPr>
          <w:p w:rsidR="006832F7" w:rsidRPr="00641BFD" w:rsidRDefault="006832F7" w:rsidP="00641BFD">
            <w:pPr>
              <w:spacing w:after="0" w:line="240" w:lineRule="auto"/>
              <w:rPr>
                <w:rFonts w:ascii="Times New Roman" w:hAnsi="Times New Roman"/>
                <w:sz w:val="24"/>
                <w:szCs w:val="24"/>
              </w:rPr>
            </w:pPr>
          </w:p>
        </w:tc>
        <w:tc>
          <w:tcPr>
            <w:tcW w:w="1701" w:type="dxa"/>
            <w:vMerge/>
            <w:vAlign w:val="center"/>
          </w:tcPr>
          <w:p w:rsidR="006832F7" w:rsidRPr="00641BFD" w:rsidRDefault="006832F7" w:rsidP="00641BFD">
            <w:pPr>
              <w:spacing w:after="0" w:line="240" w:lineRule="auto"/>
              <w:rPr>
                <w:rFonts w:ascii="Times New Roman" w:hAnsi="Times New Roman"/>
                <w:sz w:val="24"/>
                <w:szCs w:val="24"/>
              </w:rPr>
            </w:pPr>
          </w:p>
        </w:tc>
        <w:tc>
          <w:tcPr>
            <w:tcW w:w="567" w:type="dxa"/>
            <w:vAlign w:val="center"/>
          </w:tcPr>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8" w:type="dxa"/>
            <w:vAlign w:val="center"/>
          </w:tcPr>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6832F7" w:rsidRPr="00641BFD" w:rsidRDefault="006832F7" w:rsidP="00641BFD">
            <w:pPr>
              <w:spacing w:after="0" w:line="240" w:lineRule="auto"/>
              <w:rPr>
                <w:rFonts w:ascii="Times New Roman" w:hAnsi="Times New Roman"/>
                <w:sz w:val="24"/>
                <w:szCs w:val="24"/>
              </w:rPr>
            </w:pPr>
          </w:p>
        </w:tc>
        <w:tc>
          <w:tcPr>
            <w:tcW w:w="992" w:type="dxa"/>
            <w:gridSpan w:val="2"/>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6832F7" w:rsidRPr="00641BFD" w:rsidRDefault="006832F7"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6832F7" w:rsidRPr="00641BFD" w:rsidRDefault="006832F7" w:rsidP="00641BFD">
            <w:pPr>
              <w:spacing w:after="0" w:line="240" w:lineRule="auto"/>
              <w:rPr>
                <w:rFonts w:ascii="Times New Roman" w:hAnsi="Times New Roman"/>
                <w:sz w:val="24"/>
                <w:szCs w:val="24"/>
              </w:rPr>
            </w:pPr>
            <w:r>
              <w:rPr>
                <w:rFonts w:ascii="Times New Roman" w:hAnsi="Times New Roman"/>
                <w:sz w:val="24"/>
                <w:szCs w:val="24"/>
              </w:rPr>
              <w:t>2022</w:t>
            </w:r>
          </w:p>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6832F7" w:rsidRPr="00641BFD" w:rsidRDefault="006832F7" w:rsidP="00641BFD">
            <w:pPr>
              <w:spacing w:after="0" w:line="240" w:lineRule="auto"/>
              <w:rPr>
                <w:rFonts w:ascii="Times New Roman" w:hAnsi="Times New Roman"/>
                <w:sz w:val="24"/>
                <w:szCs w:val="24"/>
              </w:rPr>
            </w:pPr>
            <w:r>
              <w:rPr>
                <w:rFonts w:ascii="Times New Roman" w:hAnsi="Times New Roman"/>
                <w:sz w:val="24"/>
                <w:szCs w:val="24"/>
              </w:rPr>
              <w:t>2023</w:t>
            </w:r>
          </w:p>
          <w:p w:rsidR="006832F7" w:rsidRPr="00641BFD" w:rsidRDefault="006832F7"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6832F7" w:rsidRPr="00641BFD" w:rsidRDefault="006832F7" w:rsidP="00641BFD">
            <w:pPr>
              <w:spacing w:after="0" w:line="240" w:lineRule="auto"/>
              <w:rPr>
                <w:rFonts w:ascii="Times New Roman" w:hAnsi="Times New Roman"/>
                <w:sz w:val="24"/>
                <w:szCs w:val="24"/>
              </w:rPr>
            </w:pPr>
            <w:r>
              <w:rPr>
                <w:rFonts w:ascii="Times New Roman" w:hAnsi="Times New Roman"/>
                <w:sz w:val="24"/>
                <w:szCs w:val="24"/>
              </w:rPr>
              <w:t>2024</w:t>
            </w:r>
          </w:p>
          <w:p w:rsidR="006832F7" w:rsidRPr="00641BFD" w:rsidRDefault="006832F7"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6832F7" w:rsidRPr="00641BFD" w:rsidTr="00B74682">
        <w:trPr>
          <w:gridAfter w:val="1"/>
          <w:wAfter w:w="143" w:type="dxa"/>
          <w:tblCellSpacing w:w="5" w:type="nil"/>
        </w:trPr>
        <w:tc>
          <w:tcPr>
            <w:tcW w:w="4111" w:type="dxa"/>
            <w:gridSpan w:val="2"/>
          </w:tcPr>
          <w:p w:rsidR="006832F7" w:rsidRPr="00641BFD" w:rsidRDefault="006832F7"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6832F7" w:rsidRPr="00641BFD" w:rsidRDefault="006832F7"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6832F7" w:rsidRPr="00641BFD" w:rsidRDefault="006832F7"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6832F7" w:rsidRPr="00641BFD" w:rsidRDefault="006832F7"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6832F7" w:rsidRPr="00641BFD" w:rsidTr="00B74682">
        <w:trPr>
          <w:gridAfter w:val="1"/>
          <w:wAfter w:w="143" w:type="dxa"/>
          <w:trHeight w:val="540"/>
          <w:tblCellSpacing w:w="5" w:type="nil"/>
        </w:trPr>
        <w:tc>
          <w:tcPr>
            <w:tcW w:w="4111" w:type="dxa"/>
            <w:gridSpan w:val="2"/>
            <w:vMerge w:val="restart"/>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701" w:type="dxa"/>
          </w:tcPr>
          <w:p w:rsidR="006832F7" w:rsidRPr="00641BFD" w:rsidRDefault="006832F7"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6832F7" w:rsidRPr="00641BFD" w:rsidRDefault="006832F7"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8563C9" w:rsidRDefault="006832F7"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992" w:type="dxa"/>
            <w:gridSpan w:val="2"/>
            <w:vAlign w:val="center"/>
          </w:tcPr>
          <w:p w:rsidR="006832F7" w:rsidRPr="008563C9" w:rsidRDefault="006832F7"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706" w:type="dxa"/>
          </w:tcPr>
          <w:p w:rsidR="006832F7" w:rsidRPr="008563C9" w:rsidRDefault="006832F7"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6832F7" w:rsidRPr="00641BFD" w:rsidTr="00B74682">
        <w:trPr>
          <w:gridAfter w:val="1"/>
          <w:wAfter w:w="143" w:type="dxa"/>
          <w:trHeight w:val="70"/>
          <w:tblCellSpacing w:w="5" w:type="nil"/>
        </w:trPr>
        <w:tc>
          <w:tcPr>
            <w:tcW w:w="4111" w:type="dxa"/>
            <w:gridSpan w:val="2"/>
            <w:vMerge/>
          </w:tcPr>
          <w:p w:rsidR="006832F7" w:rsidRPr="00641BFD" w:rsidRDefault="006832F7" w:rsidP="00DE187A">
            <w:pPr>
              <w:spacing w:after="0" w:line="240" w:lineRule="auto"/>
              <w:rPr>
                <w:rFonts w:ascii="Times New Roman" w:hAnsi="Times New Roman"/>
                <w:sz w:val="24"/>
                <w:szCs w:val="24"/>
              </w:rPr>
            </w:pPr>
          </w:p>
        </w:tc>
        <w:tc>
          <w:tcPr>
            <w:tcW w:w="1701" w:type="dxa"/>
          </w:tcPr>
          <w:p w:rsidR="006832F7" w:rsidRPr="00641BFD" w:rsidRDefault="006832F7" w:rsidP="00DE187A">
            <w:pPr>
              <w:spacing w:after="0" w:line="240" w:lineRule="auto"/>
              <w:ind w:right="-75"/>
              <w:rPr>
                <w:rFonts w:ascii="Times New Roman" w:hAnsi="Times New Roman"/>
                <w:sz w:val="24"/>
                <w:szCs w:val="24"/>
              </w:rPr>
            </w:pPr>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 xml:space="preserve">ция </w:t>
            </w:r>
            <w:r>
              <w:rPr>
                <w:rFonts w:ascii="Times New Roman" w:hAnsi="Times New Roman"/>
                <w:sz w:val="24"/>
                <w:szCs w:val="24"/>
              </w:rPr>
              <w:t>Костино-Быстрянского сельского поселения</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6832F7" w:rsidRPr="008563C9" w:rsidRDefault="006832F7" w:rsidP="00ED48F8">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992" w:type="dxa"/>
            <w:gridSpan w:val="2"/>
            <w:vAlign w:val="center"/>
          </w:tcPr>
          <w:p w:rsidR="006832F7" w:rsidRPr="008563C9" w:rsidRDefault="006832F7" w:rsidP="00ED48F8">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706" w:type="dxa"/>
            <w:vAlign w:val="center"/>
          </w:tcPr>
          <w:p w:rsidR="006832F7" w:rsidRPr="008563C9" w:rsidRDefault="006832F7"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6832F7" w:rsidRPr="008563C9" w:rsidRDefault="006832F7"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6832F7" w:rsidRPr="004A045B" w:rsidTr="00B74682">
        <w:trPr>
          <w:gridAfter w:val="1"/>
          <w:wAfter w:w="143" w:type="dxa"/>
          <w:trHeight w:val="413"/>
          <w:tblCellSpacing w:w="5" w:type="nil"/>
        </w:trPr>
        <w:tc>
          <w:tcPr>
            <w:tcW w:w="4111" w:type="dxa"/>
            <w:gridSpan w:val="2"/>
            <w:vMerge w:val="restart"/>
          </w:tcPr>
          <w:p w:rsidR="006832F7" w:rsidRDefault="006832F7" w:rsidP="00DE187A">
            <w:pPr>
              <w:spacing w:after="0" w:line="240" w:lineRule="auto"/>
              <w:rPr>
                <w:rFonts w:ascii="Times New Roman" w:hAnsi="Times New Roman"/>
                <w:sz w:val="24"/>
                <w:szCs w:val="24"/>
              </w:rPr>
            </w:pPr>
            <w:r>
              <w:rPr>
                <w:rFonts w:ascii="Times New Roman" w:hAnsi="Times New Roman"/>
                <w:sz w:val="24"/>
                <w:szCs w:val="24"/>
              </w:rPr>
              <w:t>Подпрограмма 1</w:t>
            </w:r>
          </w:p>
          <w:p w:rsidR="006832F7" w:rsidRPr="00C75DFF" w:rsidRDefault="006832F7" w:rsidP="00DE187A">
            <w:pPr>
              <w:spacing w:after="0" w:line="240" w:lineRule="auto"/>
              <w:rPr>
                <w:rFonts w:ascii="Times New Roman" w:hAnsi="Times New Roman"/>
                <w:sz w:val="24"/>
                <w:szCs w:val="24"/>
              </w:rPr>
            </w:pPr>
            <w:r w:rsidRPr="00C75DFF">
              <w:rPr>
                <w:rFonts w:ascii="Times New Roman" w:hAnsi="Times New Roman"/>
                <w:sz w:val="24"/>
                <w:szCs w:val="24"/>
              </w:rPr>
              <w:t>«Устойчивое развитие сельск</w:t>
            </w:r>
            <w:r>
              <w:rPr>
                <w:rFonts w:ascii="Times New Roman" w:hAnsi="Times New Roman"/>
                <w:sz w:val="24"/>
                <w:szCs w:val="24"/>
              </w:rPr>
              <w:t>ой</w:t>
            </w:r>
            <w:r w:rsidRPr="00C75DFF">
              <w:rPr>
                <w:rFonts w:ascii="Times New Roman" w:hAnsi="Times New Roman"/>
                <w:sz w:val="24"/>
                <w:szCs w:val="24"/>
              </w:rPr>
              <w:t xml:space="preserve"> территори</w:t>
            </w:r>
            <w:r>
              <w:rPr>
                <w:rFonts w:ascii="Times New Roman" w:hAnsi="Times New Roman"/>
                <w:sz w:val="24"/>
                <w:szCs w:val="24"/>
              </w:rPr>
              <w:t>и</w:t>
            </w:r>
            <w:r w:rsidRPr="00C75DFF">
              <w:rPr>
                <w:rFonts w:ascii="Times New Roman" w:hAnsi="Times New Roman"/>
                <w:sz w:val="24"/>
                <w:szCs w:val="24"/>
              </w:rPr>
              <w:t xml:space="preserve"> </w:t>
            </w:r>
            <w:r>
              <w:rPr>
                <w:rFonts w:ascii="Times New Roman" w:hAnsi="Times New Roman"/>
                <w:sz w:val="24"/>
                <w:szCs w:val="24"/>
              </w:rPr>
              <w:t>Костино-Быстрянского сельского поселения</w:t>
            </w:r>
            <w:r w:rsidRPr="00C75DFF">
              <w:rPr>
                <w:rFonts w:ascii="Times New Roman" w:hAnsi="Times New Roman"/>
                <w:sz w:val="24"/>
                <w:szCs w:val="24"/>
              </w:rPr>
              <w:t>»</w:t>
            </w:r>
          </w:p>
        </w:tc>
        <w:tc>
          <w:tcPr>
            <w:tcW w:w="1701" w:type="dxa"/>
          </w:tcPr>
          <w:p w:rsidR="006832F7" w:rsidRPr="00CE4B37" w:rsidRDefault="006832F7"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6832F7" w:rsidRPr="00641BFD" w:rsidRDefault="006832F7"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8563C9" w:rsidRDefault="006832F7" w:rsidP="00ED48F8">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992" w:type="dxa"/>
            <w:gridSpan w:val="2"/>
            <w:vAlign w:val="center"/>
          </w:tcPr>
          <w:p w:rsidR="006832F7" w:rsidRPr="008563C9" w:rsidRDefault="006832F7" w:rsidP="00ED48F8">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706"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4A045B" w:rsidTr="00B74682">
        <w:trPr>
          <w:gridAfter w:val="1"/>
          <w:wAfter w:w="143" w:type="dxa"/>
          <w:trHeight w:val="413"/>
          <w:tblCellSpacing w:w="5" w:type="nil"/>
        </w:trPr>
        <w:tc>
          <w:tcPr>
            <w:tcW w:w="4111" w:type="dxa"/>
            <w:gridSpan w:val="2"/>
            <w:vMerge/>
          </w:tcPr>
          <w:p w:rsidR="006832F7" w:rsidRPr="00641BFD" w:rsidRDefault="006832F7" w:rsidP="00DE187A">
            <w:pPr>
              <w:spacing w:after="0" w:line="240" w:lineRule="auto"/>
              <w:rPr>
                <w:rFonts w:ascii="Times New Roman" w:hAnsi="Times New Roman"/>
                <w:sz w:val="24"/>
                <w:szCs w:val="24"/>
              </w:rPr>
            </w:pPr>
          </w:p>
        </w:tc>
        <w:tc>
          <w:tcPr>
            <w:tcW w:w="1701" w:type="dxa"/>
          </w:tcPr>
          <w:p w:rsidR="006832F7" w:rsidRPr="00641BFD" w:rsidRDefault="006832F7" w:rsidP="00DE187A">
            <w:pPr>
              <w:spacing w:after="0" w:line="240" w:lineRule="auto"/>
              <w:ind w:right="-75"/>
              <w:rPr>
                <w:rFonts w:ascii="Times New Roman" w:hAnsi="Times New Roman"/>
                <w:sz w:val="24"/>
                <w:szCs w:val="24"/>
              </w:rPr>
            </w:pPr>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 xml:space="preserve">ция </w:t>
            </w:r>
            <w:r>
              <w:rPr>
                <w:rFonts w:ascii="Times New Roman" w:hAnsi="Times New Roman"/>
                <w:sz w:val="24"/>
                <w:szCs w:val="24"/>
              </w:rPr>
              <w:t>Костино-Быстрянского сельского поселения</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6832F7" w:rsidRPr="008563C9" w:rsidRDefault="006832F7" w:rsidP="00ED48F8">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992" w:type="dxa"/>
            <w:gridSpan w:val="2"/>
            <w:vAlign w:val="center"/>
          </w:tcPr>
          <w:p w:rsidR="006832F7" w:rsidRPr="008563C9" w:rsidRDefault="006832F7" w:rsidP="00ED48F8">
            <w:pPr>
              <w:spacing w:after="0" w:line="240" w:lineRule="auto"/>
              <w:ind w:left="-76" w:right="-74"/>
              <w:jc w:val="center"/>
              <w:rPr>
                <w:rFonts w:ascii="Times New Roman" w:hAnsi="Times New Roman"/>
                <w:sz w:val="24"/>
                <w:szCs w:val="24"/>
              </w:rPr>
            </w:pPr>
            <w:r>
              <w:rPr>
                <w:rFonts w:ascii="Times New Roman" w:hAnsi="Times New Roman"/>
                <w:sz w:val="24"/>
                <w:szCs w:val="24"/>
              </w:rPr>
              <w:t>574,4</w:t>
            </w:r>
          </w:p>
        </w:tc>
        <w:tc>
          <w:tcPr>
            <w:tcW w:w="706"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4A045B" w:rsidTr="00B74682">
        <w:trPr>
          <w:gridAfter w:val="1"/>
          <w:wAfter w:w="143" w:type="dxa"/>
          <w:trHeight w:val="413"/>
          <w:tblCellSpacing w:w="5" w:type="nil"/>
        </w:trPr>
        <w:tc>
          <w:tcPr>
            <w:tcW w:w="4111" w:type="dxa"/>
            <w:gridSpan w:val="2"/>
          </w:tcPr>
          <w:p w:rsidR="006832F7" w:rsidRDefault="006832F7" w:rsidP="00DE187A">
            <w:pPr>
              <w:spacing w:after="0" w:line="240" w:lineRule="auto"/>
              <w:rPr>
                <w:rFonts w:ascii="Times New Roman" w:hAnsi="Times New Roman"/>
                <w:sz w:val="24"/>
                <w:szCs w:val="24"/>
              </w:rPr>
            </w:pPr>
            <w:r w:rsidRPr="00B66161">
              <w:rPr>
                <w:rFonts w:ascii="Times New Roman" w:hAnsi="Times New Roman"/>
                <w:sz w:val="24"/>
                <w:szCs w:val="24"/>
              </w:rPr>
              <w:t xml:space="preserve">Основное мероприятие </w:t>
            </w:r>
            <w:r>
              <w:rPr>
                <w:rFonts w:ascii="Times New Roman" w:hAnsi="Times New Roman"/>
                <w:sz w:val="24"/>
                <w:szCs w:val="24"/>
              </w:rPr>
              <w:t xml:space="preserve">1.1. </w:t>
            </w:r>
          </w:p>
          <w:p w:rsidR="006832F7" w:rsidRPr="00641BFD" w:rsidRDefault="006832F7"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Pr>
                <w:rFonts w:ascii="Times New Roman" w:hAnsi="Times New Roman"/>
                <w:kern w:val="2"/>
                <w:sz w:val="24"/>
                <w:szCs w:val="24"/>
              </w:rPr>
              <w:t>руктурного обуст</w:t>
            </w:r>
            <w:r>
              <w:rPr>
                <w:rFonts w:ascii="Times New Roman" w:hAnsi="Times New Roman"/>
                <w:kern w:val="2"/>
                <w:sz w:val="24"/>
                <w:szCs w:val="24"/>
              </w:rPr>
              <w:softHyphen/>
              <w:t>ройства сельской территории:</w:t>
            </w:r>
          </w:p>
        </w:tc>
        <w:tc>
          <w:tcPr>
            <w:tcW w:w="1701" w:type="dxa"/>
          </w:tcPr>
          <w:p w:rsidR="006832F7" w:rsidRPr="00641BFD" w:rsidRDefault="006832F7" w:rsidP="00DE187A">
            <w:pPr>
              <w:spacing w:after="0" w:line="240" w:lineRule="auto"/>
              <w:ind w:right="-75"/>
              <w:rPr>
                <w:rFonts w:ascii="Times New Roman" w:hAnsi="Times New Roman"/>
                <w:sz w:val="24"/>
                <w:szCs w:val="24"/>
              </w:rPr>
            </w:pPr>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 xml:space="preserve">ция </w:t>
            </w:r>
            <w:r>
              <w:rPr>
                <w:rFonts w:ascii="Times New Roman" w:hAnsi="Times New Roman"/>
                <w:sz w:val="24"/>
                <w:szCs w:val="24"/>
              </w:rPr>
              <w:t>Костино-Быстрянского  сельского поселения</w:t>
            </w:r>
          </w:p>
        </w:tc>
        <w:tc>
          <w:tcPr>
            <w:tcW w:w="567" w:type="dxa"/>
            <w:vAlign w:val="center"/>
          </w:tcPr>
          <w:p w:rsidR="006832F7" w:rsidRPr="00641BFD" w:rsidRDefault="006832F7"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vAlign w:val="center"/>
          </w:tcPr>
          <w:p w:rsidR="006832F7" w:rsidRPr="00FF290A" w:rsidRDefault="006832F7"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6832F7" w:rsidRPr="00AF397D" w:rsidRDefault="006832F7"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vAlign w:val="center"/>
          </w:tcPr>
          <w:p w:rsidR="006832F7" w:rsidRPr="00FF290A" w:rsidRDefault="006832F7"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6832F7" w:rsidRPr="004A045B" w:rsidRDefault="006832F7" w:rsidP="00C25F0D">
            <w:pPr>
              <w:spacing w:after="0" w:line="240" w:lineRule="auto"/>
              <w:jc w:val="center"/>
              <w:rPr>
                <w:rFonts w:ascii="Times New Roman" w:hAnsi="Times New Roman"/>
                <w:sz w:val="24"/>
                <w:szCs w:val="24"/>
              </w:rPr>
            </w:pPr>
            <w:r>
              <w:rPr>
                <w:rFonts w:ascii="Times New Roman" w:hAnsi="Times New Roman"/>
                <w:sz w:val="24"/>
                <w:szCs w:val="24"/>
              </w:rPr>
              <w:t>546,5</w:t>
            </w:r>
          </w:p>
        </w:tc>
        <w:tc>
          <w:tcPr>
            <w:tcW w:w="992" w:type="dxa"/>
            <w:gridSpan w:val="2"/>
            <w:vAlign w:val="center"/>
          </w:tcPr>
          <w:p w:rsidR="006832F7" w:rsidRPr="004A045B" w:rsidRDefault="006832F7" w:rsidP="00C25F0D">
            <w:pPr>
              <w:spacing w:after="0" w:line="240" w:lineRule="auto"/>
              <w:jc w:val="center"/>
              <w:rPr>
                <w:rFonts w:ascii="Times New Roman" w:hAnsi="Times New Roman"/>
                <w:sz w:val="24"/>
                <w:szCs w:val="24"/>
              </w:rPr>
            </w:pPr>
            <w:r>
              <w:rPr>
                <w:rFonts w:ascii="Times New Roman" w:hAnsi="Times New Roman"/>
                <w:sz w:val="24"/>
                <w:szCs w:val="24"/>
              </w:rPr>
              <w:t>546,5</w:t>
            </w:r>
          </w:p>
        </w:tc>
        <w:tc>
          <w:tcPr>
            <w:tcW w:w="706"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6832F7" w:rsidRPr="004A045B" w:rsidRDefault="006832F7"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4A045B" w:rsidTr="00DB316C">
        <w:trPr>
          <w:gridAfter w:val="1"/>
          <w:wAfter w:w="143" w:type="dxa"/>
          <w:trHeight w:val="413"/>
          <w:tblCellSpacing w:w="5" w:type="nil"/>
        </w:trPr>
        <w:tc>
          <w:tcPr>
            <w:tcW w:w="4111" w:type="dxa"/>
            <w:gridSpan w:val="2"/>
            <w:vAlign w:val="center"/>
          </w:tcPr>
          <w:p w:rsidR="006832F7" w:rsidRPr="00641BFD" w:rsidRDefault="006832F7"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Новопроциков Морозовского района Ростовской области</w:t>
            </w:r>
          </w:p>
        </w:tc>
        <w:tc>
          <w:tcPr>
            <w:tcW w:w="1701" w:type="dxa"/>
          </w:tcPr>
          <w:p w:rsidR="006832F7" w:rsidRPr="00641BFD" w:rsidRDefault="006832F7" w:rsidP="003C3642">
            <w:pPr>
              <w:spacing w:after="0" w:line="240" w:lineRule="auto"/>
              <w:ind w:right="-75"/>
              <w:rPr>
                <w:rFonts w:ascii="Times New Roman" w:hAnsi="Times New Roman"/>
                <w:sz w:val="24"/>
                <w:szCs w:val="24"/>
              </w:rPr>
            </w:pPr>
            <w:r w:rsidRPr="003C3642">
              <w:rPr>
                <w:rFonts w:ascii="Times New Roman" w:hAnsi="Times New Roman"/>
                <w:sz w:val="24"/>
                <w:szCs w:val="24"/>
              </w:rPr>
              <w:t>Администрация Костино-Быстрянского сельского поселения</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AF2291" w:rsidRDefault="006832F7" w:rsidP="00BC0564">
            <w:pPr>
              <w:ind w:right="-107"/>
              <w:jc w:val="center"/>
              <w:rPr>
                <w:rFonts w:ascii="Times New Roman" w:hAnsi="Times New Roman"/>
                <w:kern w:val="2"/>
                <w:sz w:val="24"/>
                <w:szCs w:val="24"/>
              </w:rPr>
            </w:pPr>
            <w:r>
              <w:rPr>
                <w:rFonts w:ascii="Times New Roman" w:hAnsi="Times New Roman"/>
                <w:kern w:val="2"/>
                <w:sz w:val="24"/>
                <w:szCs w:val="24"/>
              </w:rPr>
              <w:t>546,5</w:t>
            </w:r>
          </w:p>
        </w:tc>
        <w:tc>
          <w:tcPr>
            <w:tcW w:w="992" w:type="dxa"/>
            <w:gridSpan w:val="2"/>
            <w:vAlign w:val="center"/>
          </w:tcPr>
          <w:p w:rsidR="006832F7" w:rsidRPr="00AF2291" w:rsidRDefault="006832F7" w:rsidP="00C25F0D">
            <w:pPr>
              <w:ind w:right="-107"/>
              <w:jc w:val="center"/>
              <w:rPr>
                <w:rFonts w:ascii="Times New Roman" w:hAnsi="Times New Roman"/>
                <w:kern w:val="2"/>
                <w:sz w:val="24"/>
                <w:szCs w:val="24"/>
              </w:rPr>
            </w:pPr>
            <w:r>
              <w:rPr>
                <w:rFonts w:ascii="Times New Roman" w:hAnsi="Times New Roman"/>
                <w:kern w:val="2"/>
                <w:sz w:val="24"/>
                <w:szCs w:val="24"/>
              </w:rPr>
              <w:t>546,5</w:t>
            </w:r>
          </w:p>
        </w:tc>
        <w:tc>
          <w:tcPr>
            <w:tcW w:w="706" w:type="dxa"/>
          </w:tcPr>
          <w:p w:rsidR="006832F7" w:rsidRPr="00AF2291" w:rsidRDefault="006832F7" w:rsidP="00DB316C">
            <w:pPr>
              <w:spacing w:after="0" w:line="240" w:lineRule="auto"/>
              <w:ind w:left="-76" w:right="-75"/>
              <w:jc w:val="center"/>
              <w:rPr>
                <w:rFonts w:ascii="Times New Roman" w:hAnsi="Times New Roman"/>
                <w:sz w:val="24"/>
                <w:szCs w:val="24"/>
              </w:rPr>
            </w:pPr>
          </w:p>
          <w:p w:rsidR="006832F7" w:rsidRPr="00AF2291" w:rsidRDefault="006832F7" w:rsidP="00DB316C">
            <w:pPr>
              <w:spacing w:after="0" w:line="240" w:lineRule="auto"/>
              <w:ind w:left="-76" w:right="-75"/>
              <w:jc w:val="center"/>
              <w:rPr>
                <w:rFonts w:ascii="Times New Roman" w:hAnsi="Times New Roman"/>
                <w:sz w:val="24"/>
                <w:szCs w:val="24"/>
              </w:rPr>
            </w:pPr>
          </w:p>
          <w:p w:rsidR="006832F7" w:rsidRPr="00AF2291" w:rsidRDefault="006832F7"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Pr>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Pr>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Pr>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Pr>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p>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6832F7" w:rsidRPr="004A045B" w:rsidTr="00B74682">
        <w:trPr>
          <w:gridAfter w:val="1"/>
          <w:wAfter w:w="143" w:type="dxa"/>
          <w:trHeight w:val="413"/>
          <w:tblCellSpacing w:w="5" w:type="nil"/>
        </w:trPr>
        <w:tc>
          <w:tcPr>
            <w:tcW w:w="4111" w:type="dxa"/>
            <w:gridSpan w:val="2"/>
            <w:vAlign w:val="center"/>
          </w:tcPr>
          <w:p w:rsidR="006832F7" w:rsidRDefault="006832F7" w:rsidP="00B74682">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Костино-Быстрянский, х. Трофименков</w:t>
            </w:r>
            <w:r>
              <w:rPr>
                <w:rFonts w:ascii="Times New Roman" w:hAnsi="Times New Roman"/>
                <w:sz w:val="24"/>
                <w:szCs w:val="24"/>
              </w:rPr>
              <w:t>, х.Русско-Власовский</w:t>
            </w:r>
          </w:p>
        </w:tc>
        <w:tc>
          <w:tcPr>
            <w:tcW w:w="1701" w:type="dxa"/>
          </w:tcPr>
          <w:p w:rsidR="006832F7" w:rsidRPr="00641BFD" w:rsidRDefault="006832F7" w:rsidP="00B74682">
            <w:pPr>
              <w:spacing w:after="0" w:line="240" w:lineRule="auto"/>
              <w:ind w:right="-75"/>
              <w:rPr>
                <w:rFonts w:ascii="Times New Roman" w:hAnsi="Times New Roman"/>
                <w:sz w:val="24"/>
                <w:szCs w:val="24"/>
              </w:rPr>
            </w:pPr>
            <w:r w:rsidRPr="003C3642">
              <w:rPr>
                <w:rFonts w:ascii="Times New Roman" w:hAnsi="Times New Roman"/>
                <w:sz w:val="24"/>
                <w:szCs w:val="24"/>
              </w:rPr>
              <w:t>Администрация Костино-Быстрянского сельского поселения</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AF2291" w:rsidRDefault="006832F7"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6832F7" w:rsidRPr="00AF2291" w:rsidRDefault="006832F7"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6832F7" w:rsidRPr="00AF2291" w:rsidRDefault="006832F7"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vAlign w:val="center"/>
          </w:tcPr>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vAlign w:val="center"/>
          </w:tcPr>
          <w:p w:rsidR="006832F7" w:rsidRPr="00AF2291" w:rsidRDefault="006832F7"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6832F7" w:rsidRPr="004A045B" w:rsidTr="00B74682">
        <w:trPr>
          <w:gridAfter w:val="1"/>
          <w:wAfter w:w="143" w:type="dxa"/>
          <w:trHeight w:val="413"/>
          <w:tblCellSpacing w:w="5" w:type="nil"/>
        </w:trPr>
        <w:tc>
          <w:tcPr>
            <w:tcW w:w="4111" w:type="dxa"/>
            <w:gridSpan w:val="2"/>
            <w:vAlign w:val="center"/>
          </w:tcPr>
          <w:p w:rsidR="006832F7" w:rsidRPr="00641BFD" w:rsidRDefault="006832F7"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Авторский надзор, стройконтроль строительства распределительных газопроводов</w:t>
            </w:r>
          </w:p>
        </w:tc>
        <w:tc>
          <w:tcPr>
            <w:tcW w:w="1701" w:type="dxa"/>
          </w:tcPr>
          <w:p w:rsidR="006832F7" w:rsidRPr="00641BFD" w:rsidRDefault="006832F7" w:rsidP="00B74682">
            <w:pPr>
              <w:spacing w:after="0" w:line="240" w:lineRule="auto"/>
              <w:ind w:right="-75"/>
              <w:rPr>
                <w:rFonts w:ascii="Times New Roman" w:hAnsi="Times New Roman"/>
                <w:sz w:val="24"/>
                <w:szCs w:val="24"/>
              </w:rPr>
            </w:pPr>
            <w:r w:rsidRPr="003C3642">
              <w:rPr>
                <w:rFonts w:ascii="Times New Roman" w:hAnsi="Times New Roman"/>
                <w:sz w:val="24"/>
                <w:szCs w:val="24"/>
              </w:rPr>
              <w:t>Администрация Костино-Быстрянского сельского поселения</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AF2291" w:rsidRDefault="006832F7" w:rsidP="00BC0564">
            <w:pPr>
              <w:spacing w:after="0" w:line="240" w:lineRule="auto"/>
              <w:jc w:val="center"/>
              <w:rPr>
                <w:rFonts w:ascii="Times New Roman" w:hAnsi="Times New Roman"/>
                <w:sz w:val="24"/>
                <w:szCs w:val="24"/>
              </w:rPr>
            </w:pPr>
            <w:r w:rsidRPr="00AF2291">
              <w:rPr>
                <w:rFonts w:ascii="Times New Roman" w:hAnsi="Times New Roman"/>
                <w:sz w:val="24"/>
                <w:szCs w:val="24"/>
              </w:rPr>
              <w:t>2</w:t>
            </w:r>
            <w:r>
              <w:rPr>
                <w:rFonts w:ascii="Times New Roman" w:hAnsi="Times New Roman"/>
                <w:sz w:val="24"/>
                <w:szCs w:val="24"/>
              </w:rPr>
              <w:t>7</w:t>
            </w:r>
            <w:r w:rsidRPr="00AF2291">
              <w:rPr>
                <w:rFonts w:ascii="Times New Roman" w:hAnsi="Times New Roman"/>
                <w:sz w:val="24"/>
                <w:szCs w:val="24"/>
              </w:rPr>
              <w:t>,</w:t>
            </w:r>
            <w:r>
              <w:rPr>
                <w:rFonts w:ascii="Times New Roman" w:hAnsi="Times New Roman"/>
                <w:sz w:val="24"/>
                <w:szCs w:val="24"/>
              </w:rPr>
              <w:t>8</w:t>
            </w:r>
          </w:p>
        </w:tc>
        <w:tc>
          <w:tcPr>
            <w:tcW w:w="992" w:type="dxa"/>
            <w:gridSpan w:val="2"/>
            <w:vAlign w:val="center"/>
          </w:tcPr>
          <w:p w:rsidR="006832F7" w:rsidRPr="00AF2291" w:rsidRDefault="006832F7" w:rsidP="00BC0564">
            <w:pPr>
              <w:spacing w:after="0" w:line="240" w:lineRule="auto"/>
              <w:jc w:val="center"/>
              <w:rPr>
                <w:rFonts w:ascii="Times New Roman" w:hAnsi="Times New Roman"/>
                <w:sz w:val="24"/>
                <w:szCs w:val="24"/>
              </w:rPr>
            </w:pPr>
            <w:r>
              <w:rPr>
                <w:rFonts w:ascii="Times New Roman" w:hAnsi="Times New Roman"/>
                <w:sz w:val="24"/>
                <w:szCs w:val="24"/>
              </w:rPr>
              <w:t>27,8</w:t>
            </w:r>
          </w:p>
        </w:tc>
        <w:tc>
          <w:tcPr>
            <w:tcW w:w="706"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6832F7" w:rsidRPr="004A045B" w:rsidTr="00B74682">
        <w:trPr>
          <w:gridAfter w:val="1"/>
          <w:wAfter w:w="143" w:type="dxa"/>
          <w:trHeight w:val="413"/>
          <w:tblCellSpacing w:w="5" w:type="nil"/>
        </w:trPr>
        <w:tc>
          <w:tcPr>
            <w:tcW w:w="4111" w:type="dxa"/>
            <w:gridSpan w:val="2"/>
            <w:vAlign w:val="center"/>
          </w:tcPr>
          <w:p w:rsidR="006832F7" w:rsidRDefault="006832F7" w:rsidP="00B74682">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701" w:type="dxa"/>
          </w:tcPr>
          <w:p w:rsidR="006832F7" w:rsidRPr="003C3642" w:rsidRDefault="006832F7" w:rsidP="00B74682">
            <w:pPr>
              <w:spacing w:after="0" w:line="240" w:lineRule="auto"/>
              <w:ind w:right="-75"/>
              <w:rPr>
                <w:rFonts w:ascii="Times New Roman" w:hAnsi="Times New Roman"/>
                <w:sz w:val="24"/>
                <w:szCs w:val="24"/>
              </w:rPr>
            </w:pPr>
            <w:r w:rsidRPr="00B74682">
              <w:rPr>
                <w:rFonts w:ascii="Times New Roman" w:hAnsi="Times New Roman"/>
                <w:sz w:val="24"/>
                <w:szCs w:val="24"/>
              </w:rPr>
              <w:t>Администрация Костино-Быстрянского сельского поселения</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AF2291" w:rsidRDefault="006832F7" w:rsidP="00B74682">
            <w:pPr>
              <w:spacing w:after="0" w:line="240" w:lineRule="auto"/>
              <w:jc w:val="center"/>
              <w:rPr>
                <w:rFonts w:ascii="Times New Roman" w:hAnsi="Times New Roman"/>
                <w:sz w:val="24"/>
                <w:szCs w:val="24"/>
              </w:rPr>
            </w:pPr>
            <w:r>
              <w:rPr>
                <w:rFonts w:ascii="Times New Roman" w:hAnsi="Times New Roman"/>
                <w:sz w:val="24"/>
                <w:szCs w:val="24"/>
              </w:rPr>
              <w:t>0,1</w:t>
            </w:r>
          </w:p>
        </w:tc>
        <w:tc>
          <w:tcPr>
            <w:tcW w:w="992" w:type="dxa"/>
            <w:gridSpan w:val="2"/>
            <w:vAlign w:val="center"/>
          </w:tcPr>
          <w:p w:rsidR="006832F7" w:rsidRPr="00AF2291" w:rsidRDefault="006832F7" w:rsidP="00B74682">
            <w:pPr>
              <w:spacing w:after="0" w:line="240" w:lineRule="auto"/>
              <w:jc w:val="center"/>
              <w:rPr>
                <w:rFonts w:ascii="Times New Roman" w:hAnsi="Times New Roman"/>
                <w:sz w:val="24"/>
                <w:szCs w:val="24"/>
              </w:rPr>
            </w:pPr>
            <w:r>
              <w:rPr>
                <w:rFonts w:ascii="Times New Roman" w:hAnsi="Times New Roman"/>
                <w:sz w:val="24"/>
                <w:szCs w:val="24"/>
              </w:rPr>
              <w:t>0,1</w:t>
            </w:r>
          </w:p>
        </w:tc>
        <w:tc>
          <w:tcPr>
            <w:tcW w:w="706"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6832F7" w:rsidRPr="00641BFD" w:rsidTr="00B74682">
        <w:trPr>
          <w:gridAfter w:val="1"/>
          <w:wAfter w:w="143" w:type="dxa"/>
          <w:trHeight w:val="366"/>
          <w:tblCellSpacing w:w="5" w:type="nil"/>
        </w:trPr>
        <w:tc>
          <w:tcPr>
            <w:tcW w:w="4111" w:type="dxa"/>
            <w:gridSpan w:val="2"/>
            <w:vMerge w:val="restart"/>
          </w:tcPr>
          <w:p w:rsidR="006832F7" w:rsidRPr="00126AEB" w:rsidRDefault="006832F7" w:rsidP="00B74682">
            <w:pPr>
              <w:spacing w:after="0" w:line="240" w:lineRule="auto"/>
              <w:rPr>
                <w:rFonts w:ascii="Times New Roman"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1701" w:type="dxa"/>
          </w:tcPr>
          <w:p w:rsidR="006832F7" w:rsidRPr="00CE4B37" w:rsidRDefault="006832F7"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6832F7" w:rsidRPr="00641BFD" w:rsidRDefault="006832F7"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AF2291" w:rsidRDefault="006832F7"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6832F7" w:rsidRPr="00AF2291" w:rsidRDefault="006832F7"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6832F7" w:rsidRPr="00641BFD" w:rsidTr="00B74682">
        <w:trPr>
          <w:gridAfter w:val="1"/>
          <w:wAfter w:w="143" w:type="dxa"/>
          <w:trHeight w:val="366"/>
          <w:tblCellSpacing w:w="5" w:type="nil"/>
        </w:trPr>
        <w:tc>
          <w:tcPr>
            <w:tcW w:w="4111" w:type="dxa"/>
            <w:gridSpan w:val="2"/>
            <w:vMerge/>
          </w:tcPr>
          <w:p w:rsidR="006832F7" w:rsidRPr="00641BFD" w:rsidRDefault="006832F7" w:rsidP="00B74682">
            <w:pPr>
              <w:spacing w:after="0" w:line="240" w:lineRule="auto"/>
              <w:rPr>
                <w:rFonts w:ascii="Times New Roman" w:hAnsi="Times New Roman"/>
                <w:sz w:val="24"/>
                <w:szCs w:val="24"/>
              </w:rPr>
            </w:pPr>
          </w:p>
        </w:tc>
        <w:tc>
          <w:tcPr>
            <w:tcW w:w="1701" w:type="dxa"/>
            <w:vAlign w:val="center"/>
          </w:tcPr>
          <w:p w:rsidR="006832F7" w:rsidRPr="00641BFD" w:rsidRDefault="006832F7" w:rsidP="00B7468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567" w:type="dxa"/>
            <w:vAlign w:val="center"/>
          </w:tcPr>
          <w:p w:rsidR="006832F7" w:rsidRPr="00641BFD" w:rsidRDefault="006832F7"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6832F7" w:rsidRPr="00AF2291" w:rsidRDefault="006832F7"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6832F7" w:rsidRPr="00AF2291" w:rsidRDefault="006832F7"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6832F7" w:rsidRPr="00641BFD" w:rsidTr="00B74682">
        <w:trPr>
          <w:gridAfter w:val="1"/>
          <w:wAfter w:w="143" w:type="dxa"/>
          <w:trHeight w:val="366"/>
          <w:tblCellSpacing w:w="5" w:type="nil"/>
        </w:trPr>
        <w:tc>
          <w:tcPr>
            <w:tcW w:w="4111" w:type="dxa"/>
            <w:gridSpan w:val="2"/>
          </w:tcPr>
          <w:p w:rsidR="006832F7" w:rsidRDefault="006832F7" w:rsidP="00B74682">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2</w:t>
            </w:r>
            <w:r w:rsidRPr="00C75DFF">
              <w:rPr>
                <w:rFonts w:ascii="Times New Roman" w:hAnsi="Times New Roman"/>
                <w:sz w:val="24"/>
                <w:szCs w:val="24"/>
              </w:rPr>
              <w:t xml:space="preserve">.1. </w:t>
            </w:r>
          </w:p>
          <w:p w:rsidR="006832F7" w:rsidRPr="00641BFD" w:rsidRDefault="006832F7" w:rsidP="00B74682">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6832F7" w:rsidRPr="00641BFD" w:rsidRDefault="006832F7" w:rsidP="00B7468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567" w:type="dxa"/>
            <w:vAlign w:val="center"/>
          </w:tcPr>
          <w:p w:rsidR="006832F7" w:rsidRPr="00641BFD" w:rsidRDefault="006832F7"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94276B" w:rsidRDefault="006832F7"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vAlign w:val="center"/>
          </w:tcPr>
          <w:p w:rsidR="006832F7" w:rsidRPr="0094276B" w:rsidRDefault="006832F7"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vAlign w:val="center"/>
          </w:tcPr>
          <w:p w:rsidR="006832F7" w:rsidRPr="0094276B" w:rsidRDefault="006832F7"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vAlign w:val="center"/>
          </w:tcPr>
          <w:p w:rsidR="006832F7" w:rsidRPr="00AF2291" w:rsidRDefault="006832F7"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6832F7" w:rsidRPr="00AF2291" w:rsidRDefault="006832F7"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6832F7" w:rsidRPr="00AF2291" w:rsidRDefault="006832F7"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6832F7"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8"/>
          </w:tcPr>
          <w:p w:rsidR="006832F7" w:rsidRDefault="006832F7" w:rsidP="00F31BE4">
            <w:pPr>
              <w:autoSpaceDE w:val="0"/>
              <w:autoSpaceDN w:val="0"/>
              <w:adjustRightInd w:val="0"/>
              <w:spacing w:after="0" w:line="240" w:lineRule="auto"/>
              <w:rPr>
                <w:rFonts w:ascii="Times New Roman" w:hAnsi="Times New Roman"/>
                <w:sz w:val="28"/>
                <w:szCs w:val="28"/>
              </w:rPr>
            </w:pPr>
          </w:p>
          <w:p w:rsidR="006832F7" w:rsidRPr="00371C5A" w:rsidRDefault="006832F7" w:rsidP="00F31BE4">
            <w:pPr>
              <w:autoSpaceDE w:val="0"/>
              <w:autoSpaceDN w:val="0"/>
              <w:adjustRightInd w:val="0"/>
              <w:spacing w:after="0" w:line="240" w:lineRule="auto"/>
              <w:rPr>
                <w:rFonts w:ascii="Times New Roman" w:hAnsi="Times New Roman"/>
                <w:sz w:val="28"/>
                <w:szCs w:val="28"/>
              </w:rPr>
            </w:pPr>
          </w:p>
        </w:tc>
        <w:tc>
          <w:tcPr>
            <w:tcW w:w="4536" w:type="dxa"/>
            <w:gridSpan w:val="9"/>
          </w:tcPr>
          <w:p w:rsidR="006832F7" w:rsidRDefault="006832F7" w:rsidP="00F31BE4">
            <w:pPr>
              <w:widowControl w:val="0"/>
              <w:spacing w:after="0" w:line="240" w:lineRule="auto"/>
              <w:jc w:val="center"/>
              <w:rPr>
                <w:rFonts w:ascii="Times New Roman" w:hAnsi="Times New Roman"/>
                <w:sz w:val="28"/>
                <w:szCs w:val="28"/>
              </w:rPr>
            </w:pPr>
          </w:p>
          <w:p w:rsidR="006832F7" w:rsidRPr="00371C5A" w:rsidRDefault="006832F7"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6832F7" w:rsidRPr="00371C5A" w:rsidRDefault="006832F7"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6832F7" w:rsidRPr="00371C5A" w:rsidRDefault="006832F7"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6832F7" w:rsidRDefault="006832F7"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r>
              <w:rPr>
                <w:rFonts w:ascii="Times New Roman" w:hAnsi="Times New Roman"/>
                <w:sz w:val="28"/>
                <w:szCs w:val="28"/>
              </w:rPr>
              <w:t xml:space="preserve"> </w:t>
            </w:r>
          </w:p>
          <w:p w:rsidR="006832F7" w:rsidRPr="00371C5A" w:rsidRDefault="006832F7"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6832F7" w:rsidRPr="00641BFD" w:rsidRDefault="006832F7" w:rsidP="00A95601">
      <w:pPr>
        <w:spacing w:after="0" w:line="240" w:lineRule="auto"/>
        <w:jc w:val="center"/>
        <w:rPr>
          <w:rFonts w:ascii="Times New Roman" w:hAnsi="Times New Roman"/>
          <w:sz w:val="28"/>
          <w:szCs w:val="28"/>
        </w:rPr>
      </w:pPr>
      <w:r>
        <w:rPr>
          <w:rFonts w:ascii="Times New Roman" w:hAnsi="Times New Roman"/>
          <w:sz w:val="28"/>
          <w:szCs w:val="28"/>
        </w:rPr>
        <w:t xml:space="preserve">Расходы местного бюджета </w:t>
      </w:r>
      <w:r w:rsidRPr="00641BFD">
        <w:rPr>
          <w:rFonts w:ascii="Times New Roman"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139"/>
        <w:gridCol w:w="2206"/>
        <w:gridCol w:w="851"/>
        <w:gridCol w:w="709"/>
        <w:gridCol w:w="1411"/>
        <w:gridCol w:w="567"/>
        <w:gridCol w:w="573"/>
        <w:gridCol w:w="284"/>
        <w:gridCol w:w="850"/>
        <w:gridCol w:w="851"/>
        <w:gridCol w:w="850"/>
        <w:gridCol w:w="709"/>
        <w:gridCol w:w="710"/>
        <w:gridCol w:w="282"/>
      </w:tblGrid>
      <w:tr w:rsidR="006832F7" w:rsidRPr="00641BFD" w:rsidTr="009A7AE4">
        <w:trPr>
          <w:gridAfter w:val="1"/>
          <w:wAfter w:w="282" w:type="dxa"/>
          <w:trHeight w:val="257"/>
          <w:tblCellSpacing w:w="5" w:type="nil"/>
        </w:trPr>
        <w:tc>
          <w:tcPr>
            <w:tcW w:w="4173" w:type="dxa"/>
            <w:gridSpan w:val="2"/>
            <w:vMerge w:val="restart"/>
            <w:vAlign w:val="center"/>
          </w:tcPr>
          <w:p w:rsidR="006832F7" w:rsidRPr="00641BFD" w:rsidRDefault="006832F7"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6832F7" w:rsidRPr="00641BFD" w:rsidRDefault="006832F7"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6832F7" w:rsidRPr="00641BFD" w:rsidRDefault="006832F7"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6832F7" w:rsidRPr="00641BFD" w:rsidTr="009A7AE4">
        <w:trPr>
          <w:gridAfter w:val="1"/>
          <w:wAfter w:w="282" w:type="dxa"/>
          <w:trHeight w:val="1012"/>
          <w:tblCellSpacing w:w="5" w:type="nil"/>
        </w:trPr>
        <w:tc>
          <w:tcPr>
            <w:tcW w:w="4173" w:type="dxa"/>
            <w:gridSpan w:val="2"/>
            <w:vMerge/>
            <w:vAlign w:val="center"/>
          </w:tcPr>
          <w:p w:rsidR="006832F7" w:rsidRPr="00641BFD" w:rsidRDefault="006832F7" w:rsidP="00B7746A">
            <w:pPr>
              <w:spacing w:after="0" w:line="240" w:lineRule="auto"/>
              <w:rPr>
                <w:rFonts w:ascii="Times New Roman" w:hAnsi="Times New Roman"/>
                <w:sz w:val="24"/>
                <w:szCs w:val="24"/>
              </w:rPr>
            </w:pPr>
          </w:p>
        </w:tc>
        <w:tc>
          <w:tcPr>
            <w:tcW w:w="2206" w:type="dxa"/>
            <w:vMerge/>
            <w:vAlign w:val="center"/>
          </w:tcPr>
          <w:p w:rsidR="006832F7" w:rsidRPr="00641BFD" w:rsidRDefault="006832F7" w:rsidP="00B7746A">
            <w:pPr>
              <w:spacing w:after="0" w:line="240" w:lineRule="auto"/>
              <w:rPr>
                <w:rFonts w:ascii="Times New Roman" w:hAnsi="Times New Roman"/>
                <w:sz w:val="24"/>
                <w:szCs w:val="24"/>
              </w:rPr>
            </w:pPr>
          </w:p>
        </w:tc>
        <w:tc>
          <w:tcPr>
            <w:tcW w:w="851" w:type="dxa"/>
            <w:vAlign w:val="center"/>
          </w:tcPr>
          <w:p w:rsidR="006832F7" w:rsidRPr="00641BFD" w:rsidRDefault="006832F7" w:rsidP="0005062D">
            <w:pPr>
              <w:spacing w:after="0" w:line="240" w:lineRule="auto"/>
              <w:rPr>
                <w:rFonts w:ascii="Times New Roman" w:hAnsi="Times New Roman"/>
                <w:sz w:val="24"/>
                <w:szCs w:val="24"/>
              </w:rPr>
            </w:pPr>
            <w:r w:rsidRPr="00641BFD">
              <w:rPr>
                <w:rFonts w:ascii="Times New Roman" w:hAnsi="Times New Roman"/>
                <w:sz w:val="24"/>
                <w:szCs w:val="24"/>
              </w:rPr>
              <w:t>ГРБ</w:t>
            </w:r>
            <w:r>
              <w:rPr>
                <w:rFonts w:ascii="Times New Roman" w:hAnsi="Times New Roman"/>
                <w:sz w:val="24"/>
                <w:szCs w:val="24"/>
              </w:rPr>
              <w:t>С</w:t>
            </w:r>
          </w:p>
        </w:tc>
        <w:tc>
          <w:tcPr>
            <w:tcW w:w="709"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1"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6832F7" w:rsidRPr="00641BFD" w:rsidRDefault="006832F7"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6832F7" w:rsidRPr="00641BFD" w:rsidRDefault="006832F7" w:rsidP="00B7746A">
            <w:pPr>
              <w:spacing w:after="0" w:line="240" w:lineRule="auto"/>
              <w:rPr>
                <w:rFonts w:ascii="Times New Roman" w:hAnsi="Times New Roman"/>
                <w:sz w:val="24"/>
                <w:szCs w:val="24"/>
              </w:rPr>
            </w:pPr>
            <w:r>
              <w:rPr>
                <w:rFonts w:ascii="Times New Roman" w:hAnsi="Times New Roman"/>
                <w:sz w:val="24"/>
                <w:szCs w:val="24"/>
              </w:rPr>
              <w:t>2028</w:t>
            </w:r>
          </w:p>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6832F7" w:rsidRPr="00641BFD" w:rsidRDefault="006832F7" w:rsidP="00B7746A">
            <w:pPr>
              <w:spacing w:after="0" w:line="240" w:lineRule="auto"/>
              <w:rPr>
                <w:rFonts w:ascii="Times New Roman" w:hAnsi="Times New Roman"/>
                <w:sz w:val="24"/>
                <w:szCs w:val="24"/>
              </w:rPr>
            </w:pPr>
            <w:r>
              <w:rPr>
                <w:rFonts w:ascii="Times New Roman" w:hAnsi="Times New Roman"/>
                <w:sz w:val="24"/>
                <w:szCs w:val="24"/>
              </w:rPr>
              <w:t>2029</w:t>
            </w:r>
          </w:p>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6832F7" w:rsidRPr="00641BFD" w:rsidRDefault="006832F7" w:rsidP="00B7746A">
            <w:pPr>
              <w:spacing w:after="0" w:line="240" w:lineRule="auto"/>
              <w:rPr>
                <w:rFonts w:ascii="Times New Roman" w:hAnsi="Times New Roman"/>
                <w:sz w:val="24"/>
                <w:szCs w:val="24"/>
              </w:rPr>
            </w:pPr>
            <w:r>
              <w:rPr>
                <w:rFonts w:ascii="Times New Roman" w:hAnsi="Times New Roman"/>
                <w:sz w:val="24"/>
                <w:szCs w:val="24"/>
              </w:rPr>
              <w:t>2030</w:t>
            </w:r>
          </w:p>
          <w:p w:rsidR="006832F7" w:rsidRPr="00641BFD" w:rsidRDefault="006832F7"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6832F7" w:rsidRPr="00641BFD" w:rsidTr="009A7AE4">
        <w:trPr>
          <w:gridAfter w:val="1"/>
          <w:wAfter w:w="282" w:type="dxa"/>
          <w:tblCellSpacing w:w="5" w:type="nil"/>
        </w:trPr>
        <w:tc>
          <w:tcPr>
            <w:tcW w:w="4173" w:type="dxa"/>
            <w:gridSpan w:val="2"/>
          </w:tcPr>
          <w:p w:rsidR="006832F7" w:rsidRPr="00641BFD" w:rsidRDefault="006832F7" w:rsidP="00B7746A">
            <w:pPr>
              <w:spacing w:after="0" w:line="240" w:lineRule="auto"/>
              <w:jc w:val="center"/>
              <w:rPr>
                <w:rFonts w:ascii="Times New Roman" w:hAnsi="Times New Roman"/>
                <w:sz w:val="24"/>
                <w:szCs w:val="24"/>
              </w:rPr>
            </w:pPr>
          </w:p>
        </w:tc>
        <w:tc>
          <w:tcPr>
            <w:tcW w:w="2206" w:type="dxa"/>
          </w:tcPr>
          <w:p w:rsidR="006832F7" w:rsidRPr="00641BFD" w:rsidRDefault="006832F7" w:rsidP="00B7746A">
            <w:pPr>
              <w:spacing w:after="0" w:line="240" w:lineRule="auto"/>
              <w:jc w:val="center"/>
              <w:rPr>
                <w:rFonts w:ascii="Times New Roman" w:hAnsi="Times New Roman"/>
                <w:sz w:val="24"/>
                <w:szCs w:val="24"/>
              </w:rPr>
            </w:pPr>
          </w:p>
        </w:tc>
        <w:tc>
          <w:tcPr>
            <w:tcW w:w="851" w:type="dxa"/>
          </w:tcPr>
          <w:p w:rsidR="006832F7" w:rsidRPr="00641BFD" w:rsidRDefault="006832F7" w:rsidP="00B7746A">
            <w:pPr>
              <w:spacing w:after="0" w:line="240" w:lineRule="auto"/>
              <w:jc w:val="center"/>
              <w:rPr>
                <w:rFonts w:ascii="Times New Roman" w:hAnsi="Times New Roman"/>
                <w:sz w:val="24"/>
                <w:szCs w:val="24"/>
              </w:rPr>
            </w:pPr>
          </w:p>
        </w:tc>
        <w:tc>
          <w:tcPr>
            <w:tcW w:w="709" w:type="dxa"/>
          </w:tcPr>
          <w:p w:rsidR="006832F7" w:rsidRPr="00641BFD" w:rsidRDefault="006832F7" w:rsidP="00B7746A">
            <w:pPr>
              <w:spacing w:after="0" w:line="240" w:lineRule="auto"/>
              <w:jc w:val="center"/>
              <w:rPr>
                <w:rFonts w:ascii="Times New Roman" w:hAnsi="Times New Roman"/>
                <w:sz w:val="24"/>
                <w:szCs w:val="24"/>
              </w:rPr>
            </w:pPr>
          </w:p>
        </w:tc>
        <w:tc>
          <w:tcPr>
            <w:tcW w:w="1411" w:type="dxa"/>
          </w:tcPr>
          <w:p w:rsidR="006832F7" w:rsidRPr="00641BFD" w:rsidRDefault="006832F7" w:rsidP="00B7746A">
            <w:pPr>
              <w:spacing w:after="0" w:line="240" w:lineRule="auto"/>
              <w:jc w:val="center"/>
              <w:rPr>
                <w:rFonts w:ascii="Times New Roman" w:hAnsi="Times New Roman"/>
                <w:sz w:val="24"/>
                <w:szCs w:val="24"/>
              </w:rPr>
            </w:pPr>
          </w:p>
        </w:tc>
        <w:tc>
          <w:tcPr>
            <w:tcW w:w="567" w:type="dxa"/>
          </w:tcPr>
          <w:p w:rsidR="006832F7" w:rsidRPr="00641BFD" w:rsidRDefault="006832F7" w:rsidP="00B7746A">
            <w:pPr>
              <w:spacing w:after="0" w:line="240" w:lineRule="auto"/>
              <w:jc w:val="center"/>
              <w:rPr>
                <w:rFonts w:ascii="Times New Roman" w:hAnsi="Times New Roman"/>
                <w:sz w:val="24"/>
                <w:szCs w:val="24"/>
              </w:rPr>
            </w:pPr>
          </w:p>
        </w:tc>
        <w:tc>
          <w:tcPr>
            <w:tcW w:w="857" w:type="dxa"/>
            <w:gridSpan w:val="2"/>
          </w:tcPr>
          <w:p w:rsidR="006832F7" w:rsidRPr="00641BFD" w:rsidRDefault="006832F7"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6832F7" w:rsidRPr="00641BFD" w:rsidRDefault="006832F7"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6832F7" w:rsidRPr="00641BFD" w:rsidRDefault="006832F7"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6832F7" w:rsidRPr="00641BFD" w:rsidRDefault="006832F7"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6832F7" w:rsidRPr="00641BFD" w:rsidRDefault="006832F7"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6832F7" w:rsidRPr="00641BFD" w:rsidRDefault="006832F7"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6832F7" w:rsidRPr="00641BFD" w:rsidTr="009A7AE4">
        <w:trPr>
          <w:gridAfter w:val="1"/>
          <w:wAfter w:w="282" w:type="dxa"/>
          <w:trHeight w:val="540"/>
          <w:tblCellSpacing w:w="5" w:type="nil"/>
        </w:trPr>
        <w:tc>
          <w:tcPr>
            <w:tcW w:w="4173" w:type="dxa"/>
            <w:gridSpan w:val="2"/>
            <w:vMerge w:val="restart"/>
          </w:tcPr>
          <w:p w:rsidR="006832F7" w:rsidRPr="00641BFD" w:rsidRDefault="006832F7" w:rsidP="00B7746A">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206" w:type="dxa"/>
          </w:tcPr>
          <w:p w:rsidR="006832F7" w:rsidRPr="00641BFD" w:rsidRDefault="006832F7"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6832F7" w:rsidRPr="00641BFD" w:rsidRDefault="006832F7"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8563C9" w:rsidRDefault="006832F7"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8563C9" w:rsidRDefault="006832F7"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8563C9" w:rsidRDefault="006832F7"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70"/>
          <w:tblCellSpacing w:w="5" w:type="nil"/>
        </w:trPr>
        <w:tc>
          <w:tcPr>
            <w:tcW w:w="4173" w:type="dxa"/>
            <w:gridSpan w:val="2"/>
            <w:vMerge/>
          </w:tcPr>
          <w:p w:rsidR="006832F7" w:rsidRPr="00641BFD" w:rsidRDefault="006832F7" w:rsidP="006E1F92">
            <w:pPr>
              <w:spacing w:after="0" w:line="240" w:lineRule="auto"/>
              <w:rPr>
                <w:rFonts w:ascii="Times New Roman" w:hAnsi="Times New Roman"/>
                <w:sz w:val="24"/>
                <w:szCs w:val="24"/>
              </w:rPr>
            </w:pPr>
          </w:p>
        </w:tc>
        <w:tc>
          <w:tcPr>
            <w:tcW w:w="2206" w:type="dxa"/>
            <w:vAlign w:val="center"/>
          </w:tcPr>
          <w:p w:rsidR="006832F7" w:rsidRPr="00641BFD" w:rsidRDefault="006832F7" w:rsidP="006E1F9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6832F7" w:rsidRPr="00641BFD" w:rsidRDefault="006832F7"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6832F7" w:rsidRPr="00641BFD" w:rsidRDefault="006832F7"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8563C9" w:rsidRDefault="006832F7"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8563C9" w:rsidRDefault="006832F7"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8563C9" w:rsidRDefault="006832F7"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vMerge w:val="restart"/>
          </w:tcPr>
          <w:p w:rsidR="006832F7" w:rsidRDefault="006832F7" w:rsidP="006E1F92">
            <w:pPr>
              <w:spacing w:after="0" w:line="240" w:lineRule="auto"/>
              <w:rPr>
                <w:rFonts w:ascii="Times New Roman" w:hAnsi="Times New Roman"/>
                <w:sz w:val="24"/>
                <w:szCs w:val="24"/>
              </w:rPr>
            </w:pPr>
            <w:r w:rsidRPr="00C75DFF">
              <w:rPr>
                <w:rFonts w:ascii="Times New Roman" w:hAnsi="Times New Roman"/>
                <w:sz w:val="24"/>
                <w:szCs w:val="24"/>
              </w:rPr>
              <w:t xml:space="preserve">Подпрограмма </w:t>
            </w:r>
            <w:r>
              <w:rPr>
                <w:rFonts w:ascii="Times New Roman" w:hAnsi="Times New Roman"/>
                <w:sz w:val="24"/>
                <w:szCs w:val="24"/>
              </w:rPr>
              <w:t>1</w:t>
            </w:r>
            <w:r w:rsidRPr="00C75DFF">
              <w:rPr>
                <w:rFonts w:ascii="Times New Roman" w:hAnsi="Times New Roman"/>
                <w:sz w:val="24"/>
                <w:szCs w:val="24"/>
              </w:rPr>
              <w:t xml:space="preserve"> </w:t>
            </w:r>
          </w:p>
          <w:p w:rsidR="006832F7" w:rsidRPr="00C75DFF" w:rsidRDefault="006832F7" w:rsidP="006A5068">
            <w:pPr>
              <w:spacing w:after="0" w:line="240" w:lineRule="auto"/>
              <w:rPr>
                <w:rFonts w:ascii="Times New Roman" w:hAnsi="Times New Roman"/>
                <w:sz w:val="24"/>
                <w:szCs w:val="24"/>
              </w:rPr>
            </w:pPr>
            <w:r w:rsidRPr="00C75DFF">
              <w:rPr>
                <w:rFonts w:ascii="Times New Roman" w:hAnsi="Times New Roman"/>
                <w:sz w:val="24"/>
                <w:szCs w:val="24"/>
              </w:rPr>
              <w:t>«Устойчивое развитие сельск</w:t>
            </w:r>
            <w:r>
              <w:rPr>
                <w:rFonts w:ascii="Times New Roman" w:hAnsi="Times New Roman"/>
                <w:sz w:val="24"/>
                <w:szCs w:val="24"/>
              </w:rPr>
              <w:t>ой</w:t>
            </w:r>
            <w:r w:rsidRPr="00C75DFF">
              <w:rPr>
                <w:rFonts w:ascii="Times New Roman" w:hAnsi="Times New Roman"/>
                <w:sz w:val="24"/>
                <w:szCs w:val="24"/>
              </w:rPr>
              <w:t xml:space="preserve"> территори</w:t>
            </w:r>
            <w:r>
              <w:rPr>
                <w:rFonts w:ascii="Times New Roman" w:hAnsi="Times New Roman"/>
                <w:sz w:val="24"/>
                <w:szCs w:val="24"/>
              </w:rPr>
              <w:t>и Костино-Быстрянского сельского поселения</w:t>
            </w:r>
            <w:r w:rsidRPr="00C75DFF">
              <w:rPr>
                <w:rFonts w:ascii="Times New Roman" w:hAnsi="Times New Roman"/>
                <w:sz w:val="24"/>
                <w:szCs w:val="24"/>
              </w:rPr>
              <w:t>»</w:t>
            </w:r>
          </w:p>
        </w:tc>
        <w:tc>
          <w:tcPr>
            <w:tcW w:w="2206" w:type="dxa"/>
          </w:tcPr>
          <w:p w:rsidR="006832F7" w:rsidRPr="00641BFD" w:rsidRDefault="006832F7"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6832F7" w:rsidRPr="00641BFD" w:rsidRDefault="006832F7"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6832F7" w:rsidRPr="00641BFD" w:rsidRDefault="006832F7"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6832F7" w:rsidRPr="00641BFD" w:rsidRDefault="006832F7"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6832F7" w:rsidRPr="00641BFD" w:rsidRDefault="006832F7"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vMerge/>
          </w:tcPr>
          <w:p w:rsidR="006832F7" w:rsidRPr="00641BFD" w:rsidRDefault="006832F7" w:rsidP="006E1F92">
            <w:pPr>
              <w:spacing w:after="0" w:line="240" w:lineRule="auto"/>
              <w:rPr>
                <w:rFonts w:ascii="Times New Roman" w:hAnsi="Times New Roman"/>
                <w:sz w:val="24"/>
                <w:szCs w:val="24"/>
              </w:rPr>
            </w:pPr>
          </w:p>
        </w:tc>
        <w:tc>
          <w:tcPr>
            <w:tcW w:w="2206" w:type="dxa"/>
            <w:vAlign w:val="center"/>
          </w:tcPr>
          <w:p w:rsidR="006832F7" w:rsidRPr="00641BFD" w:rsidRDefault="006832F7" w:rsidP="00F34F24">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6832F7" w:rsidRPr="00641BFD" w:rsidRDefault="006832F7"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6832F7" w:rsidRPr="00641BFD" w:rsidRDefault="006832F7"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4A045B" w:rsidRDefault="006832F7"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tcPr>
          <w:p w:rsidR="006832F7" w:rsidRDefault="006832F7" w:rsidP="00D54099">
            <w:pPr>
              <w:spacing w:after="0" w:line="240" w:lineRule="auto"/>
              <w:rPr>
                <w:rFonts w:ascii="Times New Roman" w:hAnsi="Times New Roman"/>
                <w:sz w:val="24"/>
                <w:szCs w:val="24"/>
              </w:rPr>
            </w:pPr>
            <w:r w:rsidRPr="00B66161">
              <w:rPr>
                <w:rFonts w:ascii="Times New Roman" w:hAnsi="Times New Roman"/>
                <w:sz w:val="24"/>
                <w:szCs w:val="24"/>
              </w:rPr>
              <w:t xml:space="preserve">Основное мероприятие </w:t>
            </w:r>
            <w:r>
              <w:rPr>
                <w:rFonts w:ascii="Times New Roman" w:hAnsi="Times New Roman"/>
                <w:sz w:val="24"/>
                <w:szCs w:val="24"/>
              </w:rPr>
              <w:t xml:space="preserve">1.1. </w:t>
            </w:r>
          </w:p>
          <w:p w:rsidR="006832F7" w:rsidRPr="00641BFD" w:rsidRDefault="006832F7"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2206" w:type="dxa"/>
            <w:vAlign w:val="center"/>
          </w:tcPr>
          <w:p w:rsidR="006832F7" w:rsidRPr="00641BFD" w:rsidRDefault="006832F7" w:rsidP="00D54099">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6832F7" w:rsidRPr="00641BFD" w:rsidRDefault="006832F7" w:rsidP="006A5068">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1" w:type="dxa"/>
            <w:vAlign w:val="center"/>
          </w:tcPr>
          <w:p w:rsidR="006832F7" w:rsidRPr="00641BFD" w:rsidRDefault="006832F7" w:rsidP="00530A81">
            <w:pPr>
              <w:spacing w:after="0" w:line="240" w:lineRule="auto"/>
              <w:ind w:left="-75" w:right="-75"/>
              <w:rPr>
                <w:rFonts w:ascii="Times New Roman" w:hAnsi="Times New Roman"/>
                <w:sz w:val="24"/>
                <w:szCs w:val="24"/>
              </w:rPr>
            </w:pPr>
            <w:r w:rsidRPr="006A5068">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6832F7" w:rsidRPr="00E44B91"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E44B91" w:rsidRDefault="006832F7"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E44B91" w:rsidRDefault="006832F7"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E44B91" w:rsidRDefault="006832F7"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E44B91" w:rsidRDefault="006832F7"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E44B91" w:rsidRDefault="006832F7"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vAlign w:val="center"/>
          </w:tcPr>
          <w:p w:rsidR="006832F7" w:rsidRPr="00641BFD" w:rsidRDefault="006832F7"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Новопроциков Морозовского района Ростовской области</w:t>
            </w:r>
          </w:p>
        </w:tc>
        <w:tc>
          <w:tcPr>
            <w:tcW w:w="2206" w:type="dxa"/>
            <w:vAlign w:val="center"/>
          </w:tcPr>
          <w:p w:rsidR="006832F7" w:rsidRPr="00641BFD" w:rsidRDefault="006832F7" w:rsidP="00DB316C">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641BFD" w:rsidRDefault="006832F7"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vAlign w:val="center"/>
          </w:tcPr>
          <w:p w:rsidR="006832F7" w:rsidRPr="00641BFD" w:rsidRDefault="006832F7"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vAlign w:val="center"/>
          </w:tcPr>
          <w:p w:rsidR="006832F7" w:rsidRDefault="006832F7" w:rsidP="00DB316C">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Костино-Быстрянский, х. Трофименков</w:t>
            </w:r>
            <w:r>
              <w:rPr>
                <w:rFonts w:ascii="Times New Roman" w:hAnsi="Times New Roman"/>
                <w:sz w:val="24"/>
                <w:szCs w:val="24"/>
              </w:rPr>
              <w:t>, х.Русско-Власовский</w:t>
            </w:r>
          </w:p>
        </w:tc>
        <w:tc>
          <w:tcPr>
            <w:tcW w:w="2206" w:type="dxa"/>
            <w:vAlign w:val="center"/>
          </w:tcPr>
          <w:p w:rsidR="006832F7" w:rsidRPr="00641BFD" w:rsidRDefault="006832F7" w:rsidP="00DB316C">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641BFD" w:rsidRDefault="006832F7"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vAlign w:val="center"/>
          </w:tcPr>
          <w:p w:rsidR="006832F7" w:rsidRPr="00641BFD" w:rsidRDefault="006832F7"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8563C9" w:rsidRDefault="006832F7"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vAlign w:val="center"/>
          </w:tcPr>
          <w:p w:rsidR="006832F7" w:rsidRPr="00641BFD" w:rsidRDefault="006832F7"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Авторский надзор, стройконтроль строительства распределительных газопроводов</w:t>
            </w:r>
          </w:p>
        </w:tc>
        <w:tc>
          <w:tcPr>
            <w:tcW w:w="2206" w:type="dxa"/>
            <w:vAlign w:val="center"/>
          </w:tcPr>
          <w:p w:rsidR="006832F7" w:rsidRPr="00641BFD" w:rsidRDefault="006832F7" w:rsidP="00DB316C">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641BFD" w:rsidRDefault="006832F7"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vAlign w:val="center"/>
          </w:tcPr>
          <w:p w:rsidR="006832F7" w:rsidRPr="00641BFD" w:rsidRDefault="006832F7"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413"/>
          <w:tblCellSpacing w:w="5" w:type="nil"/>
        </w:trPr>
        <w:tc>
          <w:tcPr>
            <w:tcW w:w="4173" w:type="dxa"/>
            <w:gridSpan w:val="2"/>
            <w:vAlign w:val="center"/>
          </w:tcPr>
          <w:p w:rsidR="006832F7" w:rsidRDefault="006832F7" w:rsidP="00DB316C">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2206" w:type="dxa"/>
            <w:vAlign w:val="center"/>
          </w:tcPr>
          <w:p w:rsidR="006832F7" w:rsidRPr="00641BFD" w:rsidRDefault="006832F7" w:rsidP="00DB316C">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vAlign w:val="center"/>
          </w:tcPr>
          <w:p w:rsidR="006832F7" w:rsidRPr="00641BFD" w:rsidRDefault="006832F7"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vAlign w:val="center"/>
          </w:tcPr>
          <w:p w:rsidR="006832F7" w:rsidRPr="00641BFD" w:rsidRDefault="006832F7"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vAlign w:val="center"/>
          </w:tcPr>
          <w:p w:rsidR="006832F7" w:rsidRPr="00641BFD" w:rsidRDefault="006832F7"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4A045B" w:rsidRDefault="006832F7"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366"/>
          <w:tblCellSpacing w:w="5" w:type="nil"/>
        </w:trPr>
        <w:tc>
          <w:tcPr>
            <w:tcW w:w="4173" w:type="dxa"/>
            <w:gridSpan w:val="2"/>
            <w:vMerge w:val="restart"/>
          </w:tcPr>
          <w:p w:rsidR="006832F7" w:rsidRDefault="006832F7" w:rsidP="00D54099">
            <w:pPr>
              <w:spacing w:after="0" w:line="240" w:lineRule="auto"/>
              <w:rPr>
                <w:rFonts w:ascii="Times New Roman" w:hAnsi="Times New Roman"/>
                <w:sz w:val="24"/>
                <w:szCs w:val="24"/>
              </w:rPr>
            </w:pPr>
            <w:r>
              <w:rPr>
                <w:rFonts w:ascii="Times New Roman" w:hAnsi="Times New Roman"/>
                <w:sz w:val="24"/>
                <w:szCs w:val="24"/>
              </w:rPr>
              <w:t>Подпрограмма 2</w:t>
            </w:r>
          </w:p>
          <w:p w:rsidR="006832F7" w:rsidRPr="00126AEB" w:rsidRDefault="006832F7" w:rsidP="00D54099">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2206" w:type="dxa"/>
          </w:tcPr>
          <w:p w:rsidR="006832F7" w:rsidRPr="00641BFD" w:rsidRDefault="006832F7"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6832F7" w:rsidRPr="00641BFD" w:rsidRDefault="006832F7"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6832F7" w:rsidRPr="00641BFD" w:rsidRDefault="006832F7"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709" w:type="dxa"/>
            <w:vAlign w:val="center"/>
          </w:tcPr>
          <w:p w:rsidR="006832F7" w:rsidRPr="00641BFD" w:rsidRDefault="006832F7"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6832F7" w:rsidRPr="00641BFD" w:rsidRDefault="006832F7"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366"/>
          <w:tblCellSpacing w:w="5" w:type="nil"/>
        </w:trPr>
        <w:tc>
          <w:tcPr>
            <w:tcW w:w="4173" w:type="dxa"/>
            <w:gridSpan w:val="2"/>
            <w:vMerge/>
          </w:tcPr>
          <w:p w:rsidR="006832F7" w:rsidRPr="00641BFD" w:rsidRDefault="006832F7" w:rsidP="00D54099">
            <w:pPr>
              <w:spacing w:after="0" w:line="240" w:lineRule="auto"/>
              <w:rPr>
                <w:rFonts w:ascii="Times New Roman" w:hAnsi="Times New Roman"/>
                <w:sz w:val="24"/>
                <w:szCs w:val="24"/>
              </w:rPr>
            </w:pPr>
          </w:p>
        </w:tc>
        <w:tc>
          <w:tcPr>
            <w:tcW w:w="2206" w:type="dxa"/>
            <w:vAlign w:val="center"/>
          </w:tcPr>
          <w:p w:rsidR="006832F7" w:rsidRPr="00641BFD" w:rsidRDefault="006832F7" w:rsidP="00D54099">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6832F7" w:rsidRPr="00641BFD" w:rsidRDefault="006832F7"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6832F7" w:rsidRPr="00641BFD" w:rsidRDefault="006832F7"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6832F7" w:rsidRPr="00641BFD" w:rsidRDefault="006832F7"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641BFD" w:rsidRDefault="006832F7"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6832F7" w:rsidRPr="00641BFD" w:rsidTr="009A7AE4">
        <w:trPr>
          <w:gridAfter w:val="1"/>
          <w:wAfter w:w="282" w:type="dxa"/>
          <w:trHeight w:val="366"/>
          <w:tblCellSpacing w:w="5" w:type="nil"/>
        </w:trPr>
        <w:tc>
          <w:tcPr>
            <w:tcW w:w="4173" w:type="dxa"/>
            <w:gridSpan w:val="2"/>
          </w:tcPr>
          <w:p w:rsidR="006832F7" w:rsidRDefault="006832F7" w:rsidP="00D54099">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22</w:t>
            </w:r>
            <w:r w:rsidRPr="00C75DFF">
              <w:rPr>
                <w:rFonts w:ascii="Times New Roman" w:hAnsi="Times New Roman"/>
                <w:sz w:val="24"/>
                <w:szCs w:val="24"/>
              </w:rPr>
              <w:t xml:space="preserve">.1. </w:t>
            </w:r>
          </w:p>
          <w:p w:rsidR="006832F7" w:rsidRPr="00641BFD" w:rsidRDefault="006832F7" w:rsidP="00D54099">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6832F7" w:rsidRPr="00641BFD" w:rsidRDefault="006832F7" w:rsidP="00D54099">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Костино-Быстрянского сельского поселения</w:t>
            </w:r>
          </w:p>
        </w:tc>
        <w:tc>
          <w:tcPr>
            <w:tcW w:w="851" w:type="dxa"/>
            <w:vAlign w:val="center"/>
          </w:tcPr>
          <w:p w:rsidR="006832F7" w:rsidRPr="00641BFD" w:rsidRDefault="006832F7"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6832F7" w:rsidRPr="00AF397D" w:rsidRDefault="006832F7"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vAlign w:val="center"/>
          </w:tcPr>
          <w:p w:rsidR="006832F7" w:rsidRPr="00AF397D" w:rsidRDefault="006832F7"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vAlign w:val="center"/>
          </w:tcPr>
          <w:p w:rsidR="006832F7" w:rsidRPr="00AF397D" w:rsidRDefault="006832F7" w:rsidP="00D54099">
            <w:pPr>
              <w:spacing w:after="0" w:line="240" w:lineRule="auto"/>
              <w:rPr>
                <w:rFonts w:ascii="Times New Roman" w:hAnsi="Times New Roman"/>
                <w:sz w:val="24"/>
                <w:szCs w:val="24"/>
                <w:lang w:val="en-US"/>
              </w:rPr>
            </w:pPr>
          </w:p>
        </w:tc>
        <w:tc>
          <w:tcPr>
            <w:tcW w:w="857" w:type="dxa"/>
            <w:gridSpan w:val="2"/>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vAlign w:val="center"/>
          </w:tcPr>
          <w:p w:rsidR="006832F7" w:rsidRPr="00641BFD" w:rsidRDefault="006832F7"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6832F7"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7"/>
          </w:tcPr>
          <w:p w:rsidR="006832F7" w:rsidRPr="00371C5A" w:rsidRDefault="006832F7" w:rsidP="00D54099">
            <w:pPr>
              <w:autoSpaceDE w:val="0"/>
              <w:autoSpaceDN w:val="0"/>
              <w:adjustRightInd w:val="0"/>
              <w:spacing w:after="0" w:line="240" w:lineRule="auto"/>
              <w:rPr>
                <w:rFonts w:ascii="Times New Roman" w:hAnsi="Times New Roman"/>
                <w:sz w:val="28"/>
                <w:szCs w:val="28"/>
              </w:rPr>
            </w:pPr>
          </w:p>
        </w:tc>
        <w:tc>
          <w:tcPr>
            <w:tcW w:w="4536" w:type="dxa"/>
            <w:gridSpan w:val="7"/>
          </w:tcPr>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Default="006832F7" w:rsidP="00D54099">
            <w:pPr>
              <w:widowControl w:val="0"/>
              <w:spacing w:after="0" w:line="240" w:lineRule="auto"/>
              <w:jc w:val="center"/>
              <w:rPr>
                <w:rFonts w:ascii="Times New Roman" w:hAnsi="Times New Roman"/>
                <w:sz w:val="28"/>
                <w:szCs w:val="28"/>
              </w:rPr>
            </w:pPr>
          </w:p>
          <w:p w:rsidR="006832F7" w:rsidRPr="00371C5A" w:rsidRDefault="006832F7" w:rsidP="00D54099">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6832F7" w:rsidRPr="00371C5A" w:rsidRDefault="006832F7"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6832F7" w:rsidRPr="00371C5A" w:rsidRDefault="006832F7"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6832F7" w:rsidRPr="00371C5A" w:rsidRDefault="006832F7"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6832F7" w:rsidRPr="00641BFD" w:rsidRDefault="006832F7" w:rsidP="00360211">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6832F7" w:rsidRDefault="006832F7" w:rsidP="008A1891">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tblPr>
      <w:tblGrid>
        <w:gridCol w:w="176"/>
        <w:gridCol w:w="3227"/>
        <w:gridCol w:w="3969"/>
        <w:gridCol w:w="1417"/>
        <w:gridCol w:w="992"/>
        <w:gridCol w:w="851"/>
        <w:gridCol w:w="283"/>
        <w:gridCol w:w="992"/>
        <w:gridCol w:w="992"/>
        <w:gridCol w:w="1050"/>
        <w:gridCol w:w="1077"/>
        <w:gridCol w:w="142"/>
      </w:tblGrid>
      <w:tr w:rsidR="006832F7"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6832F7" w:rsidRPr="00641BFD" w:rsidRDefault="006832F7"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6832F7" w:rsidRPr="00641BFD" w:rsidRDefault="006832F7"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6832F7" w:rsidRPr="00360211" w:rsidRDefault="006832F7"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6832F7" w:rsidRPr="00360211" w:rsidRDefault="006832F7"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6832F7" w:rsidRPr="00360211" w:rsidRDefault="006832F7"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6832F7" w:rsidRPr="00641BFD" w:rsidRDefault="006832F7"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6832F7"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6832F7" w:rsidRPr="00641BFD" w:rsidRDefault="006832F7"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6832F7" w:rsidRPr="00641BFD" w:rsidRDefault="006832F7"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6832F7" w:rsidRPr="00641BFD" w:rsidRDefault="006832F7"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2022</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2023</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2024</w:t>
            </w:r>
          </w:p>
          <w:p w:rsidR="006832F7" w:rsidRPr="00641BFD" w:rsidRDefault="006832F7"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6832F7"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6832F7" w:rsidRPr="00641BFD" w:rsidRDefault="006832F7"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6832F7" w:rsidRPr="00641BFD" w:rsidRDefault="006832F7"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6832F7" w:rsidRPr="00641BFD" w:rsidRDefault="006832F7"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6832F7" w:rsidRPr="00641BFD" w:rsidRDefault="006832F7"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6832F7"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6832F7" w:rsidRPr="00641BFD" w:rsidRDefault="006832F7" w:rsidP="00182037">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BC0564">
            <w:pPr>
              <w:spacing w:after="0" w:line="240" w:lineRule="auto"/>
              <w:jc w:val="center"/>
              <w:rPr>
                <w:rFonts w:ascii="Times New Roman" w:hAnsi="Times New Roman"/>
                <w:sz w:val="24"/>
                <w:szCs w:val="24"/>
              </w:rPr>
            </w:pPr>
            <w:r>
              <w:rPr>
                <w:rFonts w:ascii="Times New Roman" w:hAnsi="Times New Roman"/>
                <w:sz w:val="24"/>
                <w:szCs w:val="24"/>
              </w:rPr>
              <w:t>574,4</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574,4</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BC0564">
            <w:pPr>
              <w:spacing w:after="0" w:line="240" w:lineRule="auto"/>
              <w:jc w:val="center"/>
              <w:rPr>
                <w:rFonts w:ascii="Times New Roman" w:hAnsi="Times New Roman"/>
                <w:sz w:val="24"/>
                <w:szCs w:val="24"/>
              </w:rPr>
            </w:pPr>
            <w:r>
              <w:rPr>
                <w:rFonts w:ascii="Times New Roman" w:hAnsi="Times New Roman"/>
                <w:sz w:val="24"/>
                <w:szCs w:val="24"/>
              </w:rPr>
              <w:t>498,4</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498,4</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76,0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76,0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6832F7" w:rsidRPr="008F40AB" w:rsidRDefault="006832F7"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6832F7" w:rsidRPr="00641BFD" w:rsidRDefault="006832F7"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сельской территории Костино-Быстрянского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574,4</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574,4</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498,4</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498,4</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б</w:t>
            </w:r>
            <w:r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76,0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ED48F8">
            <w:pPr>
              <w:spacing w:after="0" w:line="240" w:lineRule="auto"/>
              <w:jc w:val="center"/>
              <w:rPr>
                <w:rFonts w:ascii="Times New Roman" w:hAnsi="Times New Roman"/>
                <w:sz w:val="24"/>
                <w:szCs w:val="24"/>
              </w:rPr>
            </w:pPr>
            <w:r>
              <w:rPr>
                <w:rFonts w:ascii="Times New Roman" w:hAnsi="Times New Roman"/>
                <w:sz w:val="24"/>
                <w:szCs w:val="24"/>
              </w:rPr>
              <w:t>76,0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497FFB"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6832F7" w:rsidRPr="008F40AB" w:rsidRDefault="006832F7"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6832F7" w:rsidRPr="00641BFD" w:rsidRDefault="006832F7"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8F40AB"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8F40AB"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8F40AB"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32F7" w:rsidRPr="00641BFD" w:rsidRDefault="006832F7"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6832F7" w:rsidRPr="00641BFD" w:rsidRDefault="006832F7"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6832F7" w:rsidRPr="00371C5A" w:rsidTr="00E90081">
        <w:tblPrEx>
          <w:tblCellSpacing w:w="0" w:type="nil"/>
          <w:tblCellMar>
            <w:left w:w="108" w:type="dxa"/>
            <w:right w:w="108" w:type="dxa"/>
          </w:tblCellMar>
          <w:tblLook w:val="00A0"/>
        </w:tblPrEx>
        <w:trPr>
          <w:gridBefore w:val="1"/>
          <w:wBefore w:w="176" w:type="dxa"/>
        </w:trPr>
        <w:tc>
          <w:tcPr>
            <w:tcW w:w="10456" w:type="dxa"/>
            <w:gridSpan w:val="5"/>
          </w:tcPr>
          <w:p w:rsidR="006832F7" w:rsidRPr="00371C5A" w:rsidRDefault="006832F7" w:rsidP="00182037">
            <w:pPr>
              <w:autoSpaceDE w:val="0"/>
              <w:autoSpaceDN w:val="0"/>
              <w:adjustRightInd w:val="0"/>
              <w:spacing w:after="0" w:line="240" w:lineRule="auto"/>
              <w:rPr>
                <w:rFonts w:ascii="Times New Roman" w:hAnsi="Times New Roman"/>
                <w:sz w:val="28"/>
                <w:szCs w:val="28"/>
              </w:rPr>
            </w:pPr>
          </w:p>
        </w:tc>
        <w:tc>
          <w:tcPr>
            <w:tcW w:w="4536" w:type="dxa"/>
            <w:gridSpan w:val="6"/>
          </w:tcPr>
          <w:p w:rsidR="006832F7" w:rsidRPr="00371C5A" w:rsidRDefault="006832F7"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6832F7" w:rsidRPr="00371C5A" w:rsidRDefault="006832F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6832F7" w:rsidRPr="00371C5A" w:rsidRDefault="006832F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6832F7" w:rsidRDefault="006832F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6832F7" w:rsidRPr="00371C5A" w:rsidRDefault="006832F7" w:rsidP="00182037">
            <w:pPr>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6832F7" w:rsidRPr="00641BFD" w:rsidRDefault="006832F7" w:rsidP="00A422F6">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6832F7" w:rsidRDefault="006832F7" w:rsidP="0044043D">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r>
        <w:rPr>
          <w:rFonts w:ascii="Times New Roman" w:hAnsi="Times New Roman"/>
          <w:sz w:val="28"/>
          <w:szCs w:val="28"/>
        </w:rPr>
        <w:t xml:space="preserve"> </w:t>
      </w:r>
    </w:p>
    <w:tbl>
      <w:tblPr>
        <w:tblW w:w="15026" w:type="dxa"/>
        <w:tblCellSpacing w:w="5" w:type="nil"/>
        <w:tblInd w:w="-209" w:type="dxa"/>
        <w:tblLayout w:type="fixed"/>
        <w:tblCellMar>
          <w:left w:w="75" w:type="dxa"/>
          <w:right w:w="75" w:type="dxa"/>
        </w:tblCellMar>
        <w:tblLook w:val="0000"/>
      </w:tblPr>
      <w:tblGrid>
        <w:gridCol w:w="68"/>
        <w:gridCol w:w="3618"/>
        <w:gridCol w:w="2302"/>
        <w:gridCol w:w="1667"/>
        <w:gridCol w:w="1134"/>
        <w:gridCol w:w="1417"/>
        <w:gridCol w:w="1134"/>
        <w:gridCol w:w="1276"/>
        <w:gridCol w:w="1134"/>
        <w:gridCol w:w="1276"/>
      </w:tblGrid>
      <w:tr w:rsidR="006832F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6832F7" w:rsidRPr="00641BFD" w:rsidRDefault="006832F7"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6832F7"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6832F7" w:rsidRPr="00641BFD" w:rsidRDefault="006832F7"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2028</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2029</w:t>
            </w:r>
          </w:p>
          <w:p w:rsidR="006832F7" w:rsidRPr="00641BFD" w:rsidRDefault="006832F7"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6832F7" w:rsidRPr="00641BFD" w:rsidRDefault="006832F7" w:rsidP="00A95601">
            <w:pPr>
              <w:spacing w:after="0" w:line="240" w:lineRule="auto"/>
              <w:rPr>
                <w:rFonts w:ascii="Times New Roman" w:hAnsi="Times New Roman"/>
                <w:sz w:val="24"/>
                <w:szCs w:val="24"/>
              </w:rPr>
            </w:pPr>
            <w:r>
              <w:rPr>
                <w:rFonts w:ascii="Times New Roman" w:hAnsi="Times New Roman"/>
                <w:sz w:val="24"/>
                <w:szCs w:val="24"/>
              </w:rPr>
              <w:t>2030</w:t>
            </w:r>
          </w:p>
          <w:p w:rsidR="006832F7" w:rsidRPr="00641BFD" w:rsidRDefault="006832F7"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6832F7"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6832F7" w:rsidRPr="00641BFD" w:rsidRDefault="006832F7"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6832F7"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6832F7" w:rsidRPr="008F40AB" w:rsidRDefault="006832F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6832F7" w:rsidRPr="00641BFD" w:rsidRDefault="006832F7"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Костино-Быстрянского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left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left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rHeight w:val="70"/>
          <w:tblCellSpacing w:w="5" w:type="nil"/>
        </w:trPr>
        <w:tc>
          <w:tcPr>
            <w:tcW w:w="3686" w:type="dxa"/>
            <w:gridSpan w:val="2"/>
            <w:vMerge/>
            <w:tcBorders>
              <w:left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rHeight w:val="70"/>
          <w:tblCellSpacing w:w="5" w:type="nil"/>
        </w:trPr>
        <w:tc>
          <w:tcPr>
            <w:tcW w:w="3686" w:type="dxa"/>
            <w:gridSpan w:val="2"/>
            <w:vMerge/>
            <w:tcBorders>
              <w:left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rHeight w:val="70"/>
          <w:tblCellSpacing w:w="5" w:type="nil"/>
        </w:trPr>
        <w:tc>
          <w:tcPr>
            <w:tcW w:w="3686" w:type="dxa"/>
            <w:gridSpan w:val="2"/>
            <w:vMerge/>
            <w:tcBorders>
              <w:left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6832F7" w:rsidRPr="008F40AB" w:rsidRDefault="006832F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6832F7" w:rsidRPr="00641BFD" w:rsidRDefault="006832F7"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8F40AB"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8F40AB"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8F40AB"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6832F7" w:rsidRPr="00641BFD" w:rsidRDefault="006832F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832F7" w:rsidRPr="0061150B" w:rsidRDefault="006832F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6832F7" w:rsidTr="0061150B">
        <w:tblPrEx>
          <w:tblCellSpacing w:w="0" w:type="nil"/>
          <w:tblCellMar>
            <w:left w:w="108" w:type="dxa"/>
            <w:right w:w="108" w:type="dxa"/>
          </w:tblCellMar>
          <w:tblLook w:val="00A0"/>
        </w:tblPrEx>
        <w:trPr>
          <w:gridBefore w:val="1"/>
          <w:gridAfter w:val="7"/>
          <w:wBefore w:w="68" w:type="dxa"/>
          <w:wAfter w:w="9038" w:type="dxa"/>
        </w:trPr>
        <w:tc>
          <w:tcPr>
            <w:tcW w:w="5920" w:type="dxa"/>
            <w:gridSpan w:val="2"/>
          </w:tcPr>
          <w:p w:rsidR="006832F7" w:rsidRPr="00371C5A" w:rsidRDefault="006832F7" w:rsidP="0058070F">
            <w:pPr>
              <w:autoSpaceDE w:val="0"/>
              <w:autoSpaceDN w:val="0"/>
              <w:adjustRightInd w:val="0"/>
              <w:spacing w:after="0" w:line="240" w:lineRule="auto"/>
              <w:rPr>
                <w:rFonts w:ascii="Times New Roman" w:hAnsi="Times New Roman"/>
                <w:sz w:val="28"/>
                <w:szCs w:val="28"/>
              </w:rPr>
            </w:pPr>
          </w:p>
        </w:tc>
      </w:tr>
    </w:tbl>
    <w:p w:rsidR="006832F7" w:rsidRDefault="006832F7" w:rsidP="00E36DF7">
      <w:pPr>
        <w:autoSpaceDE w:val="0"/>
        <w:autoSpaceDN w:val="0"/>
        <w:adjustRightInd w:val="0"/>
        <w:spacing w:after="0" w:line="240" w:lineRule="auto"/>
        <w:rPr>
          <w:rFonts w:ascii="Times New Roman" w:hAnsi="Times New Roman"/>
          <w:sz w:val="28"/>
          <w:szCs w:val="28"/>
        </w:rPr>
        <w:sectPr w:rsidR="006832F7" w:rsidSect="00347D2D">
          <w:headerReference w:type="even" r:id="rId10"/>
          <w:headerReference w:type="default" r:id="rId11"/>
          <w:footerReference w:type="even" r:id="rId12"/>
          <w:footerReference w:type="default" r:id="rId13"/>
          <w:pgSz w:w="16838" w:h="11906" w:orient="landscape"/>
          <w:pgMar w:top="1418" w:right="1021" w:bottom="567" w:left="1021" w:header="567" w:footer="567" w:gutter="0"/>
          <w:cols w:space="708"/>
          <w:docGrid w:linePitch="360"/>
        </w:sectPr>
      </w:pP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BC0564">
        <w:rPr>
          <w:rFonts w:ascii="Times New Roman" w:hAnsi="Times New Roman"/>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Костино-Быстрянского сельского поселения.</w:t>
      </w: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BC0564">
        <w:rPr>
          <w:rFonts w:ascii="Times New Roman" w:hAnsi="Times New Roman"/>
          <w:sz w:val="28"/>
          <w:szCs w:val="28"/>
        </w:rPr>
        <w:t>. Контроль за исполнением настоящего постановления оставляю за собой.</w:t>
      </w: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tblPr>
      <w:tblGrid>
        <w:gridCol w:w="7196"/>
        <w:gridCol w:w="2835"/>
      </w:tblGrid>
      <w:tr w:rsidR="006832F7" w:rsidRPr="00BC0564" w:rsidTr="00BB0D38">
        <w:trPr>
          <w:trHeight w:val="294"/>
        </w:trPr>
        <w:tc>
          <w:tcPr>
            <w:tcW w:w="7196" w:type="dxa"/>
          </w:tcPr>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Костино-Быстрянского</w:t>
            </w: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p>
          <w:p w:rsidR="006832F7" w:rsidRPr="00BC0564" w:rsidRDefault="006832F7"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6832F7" w:rsidRDefault="006832F7" w:rsidP="00BC0564">
      <w:pPr>
        <w:widowControl w:val="0"/>
        <w:autoSpaceDE w:val="0"/>
        <w:autoSpaceDN w:val="0"/>
        <w:adjustRightInd w:val="0"/>
        <w:spacing w:after="0" w:line="240" w:lineRule="auto"/>
        <w:jc w:val="both"/>
        <w:rPr>
          <w:rFonts w:ascii="Times New Roman" w:hAnsi="Times New Roman"/>
          <w:sz w:val="28"/>
          <w:szCs w:val="28"/>
        </w:rPr>
      </w:pPr>
    </w:p>
    <w:sectPr w:rsidR="006832F7"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F7" w:rsidRDefault="006832F7">
      <w:pPr>
        <w:spacing w:after="0" w:line="240" w:lineRule="auto"/>
      </w:pPr>
      <w:r>
        <w:separator/>
      </w:r>
    </w:p>
  </w:endnote>
  <w:endnote w:type="continuationSeparator" w:id="0">
    <w:p w:rsidR="006832F7" w:rsidRDefault="0068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pPr>
      <w:pStyle w:val="Footer"/>
      <w:jc w:val="right"/>
    </w:pPr>
    <w:fldSimple w:instr="PAGE   \* MERGEFORMAT">
      <w:r>
        <w:rPr>
          <w:noProof/>
        </w:rPr>
        <w:t>4</w:t>
      </w:r>
    </w:fldSimple>
  </w:p>
  <w:p w:rsidR="006832F7" w:rsidRDefault="00683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pPr>
      <w:pStyle w:val="Footer"/>
      <w:jc w:val="right"/>
    </w:pPr>
    <w:fldSimple w:instr="PAGE   \* MERGEFORMAT">
      <w:r>
        <w:rPr>
          <w:noProof/>
        </w:rPr>
        <w:t>4</w:t>
      </w:r>
    </w:fldSimple>
  </w:p>
  <w:p w:rsidR="006832F7" w:rsidRDefault="00683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rsidP="00BB0D38">
    <w:pPr>
      <w:pStyle w:val="Footer"/>
      <w:jc w:val="center"/>
    </w:pPr>
  </w:p>
  <w:p w:rsidR="006832F7" w:rsidRDefault="006832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6832F7" w:rsidRDefault="006832F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pPr>
      <w:pStyle w:val="Footer"/>
      <w:jc w:val="right"/>
    </w:pPr>
    <w:fldSimple w:instr="PAGE   \* MERGEFORMAT">
      <w:r>
        <w:rPr>
          <w:noProof/>
        </w:rPr>
        <w:t>10</w:t>
      </w:r>
    </w:fldSimple>
  </w:p>
  <w:p w:rsidR="006832F7" w:rsidRDefault="006832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F7" w:rsidRDefault="006832F7">
      <w:pPr>
        <w:spacing w:after="0" w:line="240" w:lineRule="auto"/>
      </w:pPr>
      <w:r>
        <w:separator/>
      </w:r>
    </w:p>
  </w:footnote>
  <w:footnote w:type="continuationSeparator" w:id="0">
    <w:p w:rsidR="006832F7" w:rsidRDefault="0068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6832F7" w:rsidRDefault="00683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F7" w:rsidRDefault="00683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5413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F804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CC9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889E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2C70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81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A60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6A00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48F2B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241149F"/>
    <w:multiLevelType w:val="multilevel"/>
    <w:tmpl w:val="F796BD3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18">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3A977AF"/>
    <w:multiLevelType w:val="multilevel"/>
    <w:tmpl w:val="411E7F1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14ED031C"/>
    <w:multiLevelType w:val="multilevel"/>
    <w:tmpl w:val="2AAC7486"/>
    <w:lvl w:ilvl="0">
      <w:start w:val="1"/>
      <w:numFmt w:val="decimal"/>
      <w:lvlText w:val="%1."/>
      <w:lvlJc w:val="left"/>
      <w:pPr>
        <w:ind w:left="72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CD715F1"/>
    <w:multiLevelType w:val="singleLevel"/>
    <w:tmpl w:val="EBB07A40"/>
    <w:lvl w:ilvl="0">
      <w:numFmt w:val="bullet"/>
      <w:lvlText w:val="-"/>
      <w:lvlJc w:val="left"/>
      <w:pPr>
        <w:tabs>
          <w:tab w:val="num" w:pos="644"/>
        </w:tabs>
        <w:ind w:left="644" w:hanging="360"/>
      </w:pPr>
      <w:rPr>
        <w:rFonts w:hint="default"/>
      </w:rPr>
    </w:lvl>
  </w:abstractNum>
  <w:abstractNum w:abstractNumId="24">
    <w:nsid w:val="22572E26"/>
    <w:multiLevelType w:val="hybridMultilevel"/>
    <w:tmpl w:val="B3404D8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26606415"/>
    <w:multiLevelType w:val="multilevel"/>
    <w:tmpl w:val="8844FB9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27E07E09"/>
    <w:multiLevelType w:val="multilevel"/>
    <w:tmpl w:val="026E70B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284805BA"/>
    <w:multiLevelType w:val="hybridMultilevel"/>
    <w:tmpl w:val="D6E0EBD2"/>
    <w:lvl w:ilvl="0" w:tplc="FFE21902">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31CC25AF"/>
    <w:multiLevelType w:val="hybridMultilevel"/>
    <w:tmpl w:val="954E7328"/>
    <w:lvl w:ilvl="0" w:tplc="E1089604">
      <w:start w:val="2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29879A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B3E4CF7"/>
    <w:multiLevelType w:val="multilevel"/>
    <w:tmpl w:val="BA0623BE"/>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5">
    <w:nsid w:val="4BA0717C"/>
    <w:multiLevelType w:val="hybridMultilevel"/>
    <w:tmpl w:val="31645642"/>
    <w:lvl w:ilvl="0" w:tplc="767624E0">
      <w:start w:val="3"/>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E304B5A"/>
    <w:multiLevelType w:val="multilevel"/>
    <w:tmpl w:val="DDA46A56"/>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59F55B50"/>
    <w:multiLevelType w:val="hybridMultilevel"/>
    <w:tmpl w:val="214CC9CC"/>
    <w:lvl w:ilvl="0" w:tplc="97AE54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5663710"/>
    <w:multiLevelType w:val="multilevel"/>
    <w:tmpl w:val="02A863C6"/>
    <w:lvl w:ilvl="0">
      <w:start w:val="1"/>
      <w:numFmt w:val="decimal"/>
      <w:lvlText w:val="%1."/>
      <w:lvlJc w:val="left"/>
      <w:pPr>
        <w:ind w:left="1069"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40">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C3D7C82"/>
    <w:multiLevelType w:val="multilevel"/>
    <w:tmpl w:val="3826921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7CCD0ED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40"/>
  </w:num>
  <w:num w:numId="6">
    <w:abstractNumId w:val="23"/>
  </w:num>
  <w:num w:numId="7">
    <w:abstractNumId w:val="7"/>
  </w:num>
  <w:num w:numId="8">
    <w:abstractNumId w:val="17"/>
  </w:num>
  <w:num w:numId="9">
    <w:abstractNumId w:val="27"/>
  </w:num>
  <w:num w:numId="10">
    <w:abstractNumId w:val="38"/>
  </w:num>
  <w:num w:numId="11">
    <w:abstractNumId w:val="25"/>
  </w:num>
  <w:num w:numId="12">
    <w:abstractNumId w:val="15"/>
  </w:num>
  <w:num w:numId="13">
    <w:abstractNumId w:val="37"/>
  </w:num>
  <w:num w:numId="14">
    <w:abstractNumId w:val="31"/>
  </w:num>
  <w:num w:numId="15">
    <w:abstractNumId w:val="30"/>
  </w:num>
  <w:num w:numId="16">
    <w:abstractNumId w:val="43"/>
  </w:num>
  <w:num w:numId="17">
    <w:abstractNumId w:val="18"/>
  </w:num>
  <w:num w:numId="18">
    <w:abstractNumId w:val="44"/>
  </w:num>
  <w:num w:numId="19">
    <w:abstractNumId w:val="19"/>
  </w:num>
  <w:num w:numId="20">
    <w:abstractNumId w:val="32"/>
  </w:num>
  <w:num w:numId="21">
    <w:abstractNumId w:val="16"/>
  </w:num>
  <w:num w:numId="22">
    <w:abstractNumId w:val="22"/>
  </w:num>
  <w:num w:numId="23">
    <w:abstractNumId w:val="29"/>
  </w:num>
  <w:num w:numId="24">
    <w:abstractNumId w:val="21"/>
  </w:num>
  <w:num w:numId="25">
    <w:abstractNumId w:val="41"/>
  </w:num>
  <w:num w:numId="26">
    <w:abstractNumId w:val="14"/>
  </w:num>
  <w:num w:numId="27">
    <w:abstractNumId w:val="2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35"/>
  </w:num>
  <w:num w:numId="32">
    <w:abstractNumId w:val="33"/>
  </w:num>
  <w:num w:numId="33">
    <w:abstractNumId w:val="42"/>
  </w:num>
  <w:num w:numId="34">
    <w:abstractNumId w:val="34"/>
  </w:num>
  <w:num w:numId="35">
    <w:abstractNumId w:val="24"/>
  </w:num>
  <w:num w:numId="36">
    <w:abstractNumId w:val="10"/>
  </w:num>
  <w:num w:numId="37">
    <w:abstractNumId w:val="28"/>
  </w:num>
  <w:num w:numId="38">
    <w:abstractNumId w:val="10"/>
    <w:lvlOverride w:ilvl="0">
      <w:startOverride w:val="1"/>
    </w:lvlOverride>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19F9"/>
    <w:rsid w:val="00002E43"/>
    <w:rsid w:val="00003CC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06D"/>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69B4"/>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45"/>
    <w:rsid w:val="00126AEB"/>
    <w:rsid w:val="00131429"/>
    <w:rsid w:val="00131F0C"/>
    <w:rsid w:val="001336A1"/>
    <w:rsid w:val="001345F6"/>
    <w:rsid w:val="00134D7D"/>
    <w:rsid w:val="00142AF4"/>
    <w:rsid w:val="001434CA"/>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5BD1"/>
    <w:rsid w:val="001762A2"/>
    <w:rsid w:val="001778A4"/>
    <w:rsid w:val="00182037"/>
    <w:rsid w:val="00182173"/>
    <w:rsid w:val="00190789"/>
    <w:rsid w:val="00197B69"/>
    <w:rsid w:val="001A10DB"/>
    <w:rsid w:val="001A14E5"/>
    <w:rsid w:val="001A4E70"/>
    <w:rsid w:val="001A5EC6"/>
    <w:rsid w:val="001A6309"/>
    <w:rsid w:val="001A732C"/>
    <w:rsid w:val="001B0B53"/>
    <w:rsid w:val="001B1923"/>
    <w:rsid w:val="001B3B24"/>
    <w:rsid w:val="001B42B3"/>
    <w:rsid w:val="001C20E9"/>
    <w:rsid w:val="001C5FDB"/>
    <w:rsid w:val="001D11E8"/>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5794"/>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482B"/>
    <w:rsid w:val="002B5589"/>
    <w:rsid w:val="002B60E1"/>
    <w:rsid w:val="002C0000"/>
    <w:rsid w:val="002C14EF"/>
    <w:rsid w:val="002C6996"/>
    <w:rsid w:val="002D2452"/>
    <w:rsid w:val="002E6CA4"/>
    <w:rsid w:val="002F1F48"/>
    <w:rsid w:val="002F2708"/>
    <w:rsid w:val="002F50EF"/>
    <w:rsid w:val="002F6FBE"/>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1D8D"/>
    <w:rsid w:val="00382190"/>
    <w:rsid w:val="00383E8A"/>
    <w:rsid w:val="0038503E"/>
    <w:rsid w:val="0038627D"/>
    <w:rsid w:val="00386EA5"/>
    <w:rsid w:val="003878FB"/>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34AE"/>
    <w:rsid w:val="004152E6"/>
    <w:rsid w:val="004202C4"/>
    <w:rsid w:val="00421ACC"/>
    <w:rsid w:val="00433696"/>
    <w:rsid w:val="00434B13"/>
    <w:rsid w:val="00434EF4"/>
    <w:rsid w:val="00435BCA"/>
    <w:rsid w:val="004373F8"/>
    <w:rsid w:val="0044043D"/>
    <w:rsid w:val="00441E25"/>
    <w:rsid w:val="00443FC0"/>
    <w:rsid w:val="00445EB3"/>
    <w:rsid w:val="0044686B"/>
    <w:rsid w:val="00447A51"/>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1E28"/>
    <w:rsid w:val="005F29CA"/>
    <w:rsid w:val="005F31D2"/>
    <w:rsid w:val="005F4111"/>
    <w:rsid w:val="0060030F"/>
    <w:rsid w:val="0060069C"/>
    <w:rsid w:val="00601C7B"/>
    <w:rsid w:val="0060248F"/>
    <w:rsid w:val="00602D07"/>
    <w:rsid w:val="0061150B"/>
    <w:rsid w:val="00614049"/>
    <w:rsid w:val="00614EED"/>
    <w:rsid w:val="00622376"/>
    <w:rsid w:val="00623CD7"/>
    <w:rsid w:val="00625956"/>
    <w:rsid w:val="00630404"/>
    <w:rsid w:val="006312E4"/>
    <w:rsid w:val="00632994"/>
    <w:rsid w:val="00632E91"/>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32F7"/>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2081"/>
    <w:rsid w:val="006E684E"/>
    <w:rsid w:val="006F40C4"/>
    <w:rsid w:val="006F4CAF"/>
    <w:rsid w:val="006F7465"/>
    <w:rsid w:val="0070383E"/>
    <w:rsid w:val="0070480E"/>
    <w:rsid w:val="00704812"/>
    <w:rsid w:val="00705162"/>
    <w:rsid w:val="00706D65"/>
    <w:rsid w:val="00710B30"/>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BE4"/>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87BAF"/>
    <w:rsid w:val="007911B8"/>
    <w:rsid w:val="00793142"/>
    <w:rsid w:val="00796455"/>
    <w:rsid w:val="007A0009"/>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2672"/>
    <w:rsid w:val="0087390B"/>
    <w:rsid w:val="00875625"/>
    <w:rsid w:val="00875C5C"/>
    <w:rsid w:val="008764D8"/>
    <w:rsid w:val="008809BA"/>
    <w:rsid w:val="00885218"/>
    <w:rsid w:val="00885463"/>
    <w:rsid w:val="00887567"/>
    <w:rsid w:val="00887711"/>
    <w:rsid w:val="00887AA3"/>
    <w:rsid w:val="00891673"/>
    <w:rsid w:val="00892336"/>
    <w:rsid w:val="008A0CF8"/>
    <w:rsid w:val="008A1891"/>
    <w:rsid w:val="008A1FBE"/>
    <w:rsid w:val="008A2F60"/>
    <w:rsid w:val="008A62A5"/>
    <w:rsid w:val="008B5453"/>
    <w:rsid w:val="008B595C"/>
    <w:rsid w:val="008B6362"/>
    <w:rsid w:val="008C0EA5"/>
    <w:rsid w:val="008C0F46"/>
    <w:rsid w:val="008C2879"/>
    <w:rsid w:val="008C411C"/>
    <w:rsid w:val="008C5AA7"/>
    <w:rsid w:val="008C64DF"/>
    <w:rsid w:val="008C7DC4"/>
    <w:rsid w:val="008D1117"/>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14650"/>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3BB"/>
    <w:rsid w:val="00970626"/>
    <w:rsid w:val="00971608"/>
    <w:rsid w:val="009718F6"/>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D0814"/>
    <w:rsid w:val="009D6645"/>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5E0D"/>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1781"/>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0D38"/>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D665C"/>
    <w:rsid w:val="00BE1F44"/>
    <w:rsid w:val="00BE3080"/>
    <w:rsid w:val="00BE35E4"/>
    <w:rsid w:val="00BE52E3"/>
    <w:rsid w:val="00BE7739"/>
    <w:rsid w:val="00BF2743"/>
    <w:rsid w:val="00BF6F28"/>
    <w:rsid w:val="00C01584"/>
    <w:rsid w:val="00C11701"/>
    <w:rsid w:val="00C1385A"/>
    <w:rsid w:val="00C1642B"/>
    <w:rsid w:val="00C20320"/>
    <w:rsid w:val="00C224FE"/>
    <w:rsid w:val="00C24B82"/>
    <w:rsid w:val="00C25F0D"/>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10A2"/>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4E96"/>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37933"/>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48F8"/>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0142"/>
    <w:rsid w:val="00FB142B"/>
    <w:rsid w:val="00FB410D"/>
    <w:rsid w:val="00FB7C5F"/>
    <w:rsid w:val="00FC03D0"/>
    <w:rsid w:val="00FC1972"/>
    <w:rsid w:val="00FC2C11"/>
    <w:rsid w:val="00FC7421"/>
    <w:rsid w:val="00FC7E81"/>
    <w:rsid w:val="00FD08B3"/>
    <w:rsid w:val="00FD3191"/>
    <w:rsid w:val="00FD369D"/>
    <w:rsid w:val="00FD3DE0"/>
    <w:rsid w:val="00FD4239"/>
    <w:rsid w:val="00FD5642"/>
    <w:rsid w:val="00FD6DF0"/>
    <w:rsid w:val="00FE1EB8"/>
    <w:rsid w:val="00FE2C80"/>
    <w:rsid w:val="00FE3165"/>
    <w:rsid w:val="00FE4408"/>
    <w:rsid w:val="00FE4C3E"/>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5"/>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8"/>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4"/>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ink w:val="HTMLPreformatted"/>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18"/>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19"/>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20"/>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21"/>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22"/>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23"/>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2364</Words>
  <Characters>13475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USER</cp:lastModifiedBy>
  <cp:revision>23</cp:revision>
  <cp:lastPrinted>2019-02-08T10:06:00Z</cp:lastPrinted>
  <dcterms:created xsi:type="dcterms:W3CDTF">2019-02-19T10:39:00Z</dcterms:created>
  <dcterms:modified xsi:type="dcterms:W3CDTF">2019-09-09T12:27:00Z</dcterms:modified>
</cp:coreProperties>
</file>