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FB" w:rsidRPr="00FB0142" w:rsidRDefault="00FB0142" w:rsidP="001E23F8">
      <w:pPr>
        <w:spacing w:after="0" w:line="240" w:lineRule="auto"/>
        <w:jc w:val="right"/>
        <w:rPr>
          <w:rFonts w:ascii="Times New Roman" w:hAnsi="Times New Roman"/>
          <w:bCs/>
          <w:i/>
          <w:iCs/>
          <w:sz w:val="28"/>
          <w:szCs w:val="28"/>
          <w:u w:val="single"/>
        </w:rPr>
      </w:pPr>
      <w:r w:rsidRPr="00FB0142">
        <w:rPr>
          <w:rFonts w:ascii="Times New Roman" w:hAnsi="Times New Roman"/>
          <w:bCs/>
          <w:i/>
          <w:iCs/>
          <w:sz w:val="28"/>
          <w:szCs w:val="28"/>
          <w:u w:val="single"/>
        </w:rPr>
        <w:t>Проект</w:t>
      </w: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FB0142" w:rsidP="00FD3DE0">
      <w:pPr>
        <w:spacing w:after="0" w:line="240" w:lineRule="auto"/>
        <w:rPr>
          <w:rFonts w:ascii="Times New Roman" w:hAnsi="Times New Roman"/>
          <w:b/>
          <w:sz w:val="28"/>
          <w:szCs w:val="28"/>
        </w:rPr>
      </w:pPr>
      <w:r>
        <w:rPr>
          <w:rFonts w:ascii="Times New Roman" w:hAnsi="Times New Roman"/>
          <w:b/>
          <w:sz w:val="28"/>
          <w:szCs w:val="28"/>
        </w:rPr>
        <w:t>«__</w:t>
      </w:r>
      <w:proofErr w:type="gramStart"/>
      <w:r>
        <w:rPr>
          <w:rFonts w:ascii="Times New Roman" w:hAnsi="Times New Roman"/>
          <w:b/>
          <w:sz w:val="28"/>
          <w:szCs w:val="28"/>
        </w:rPr>
        <w:t>_»_</w:t>
      </w:r>
      <w:proofErr w:type="gramEnd"/>
      <w:r>
        <w:rPr>
          <w:rFonts w:ascii="Times New Roman" w:hAnsi="Times New Roman"/>
          <w:b/>
          <w:sz w:val="28"/>
          <w:szCs w:val="28"/>
        </w:rPr>
        <w:t>__________</w:t>
      </w:r>
      <w:r w:rsidR="002F50EF">
        <w:rPr>
          <w:rFonts w:ascii="Times New Roman" w:hAnsi="Times New Roman"/>
          <w:b/>
          <w:sz w:val="28"/>
          <w:szCs w:val="28"/>
        </w:rPr>
        <w:t xml:space="preserve"> </w:t>
      </w:r>
      <w:r w:rsidR="00FD3DE0" w:rsidRPr="00FD3DE0">
        <w:rPr>
          <w:rFonts w:ascii="Times New Roman" w:hAnsi="Times New Roman"/>
          <w:b/>
          <w:sz w:val="28"/>
          <w:szCs w:val="28"/>
        </w:rPr>
        <w:t>2019 г.       х. Костино-</w:t>
      </w:r>
      <w:proofErr w:type="spellStart"/>
      <w:r w:rsidR="00FD3DE0" w:rsidRPr="00FD3DE0">
        <w:rPr>
          <w:rFonts w:ascii="Times New Roman" w:hAnsi="Times New Roman"/>
          <w:b/>
          <w:sz w:val="28"/>
          <w:szCs w:val="28"/>
        </w:rPr>
        <w:t>Быстрянский</w:t>
      </w:r>
      <w:proofErr w:type="spellEnd"/>
      <w:r w:rsidR="00FD3DE0" w:rsidRPr="00FD3DE0">
        <w:rPr>
          <w:rFonts w:ascii="Times New Roman" w:hAnsi="Times New Roman"/>
          <w:b/>
          <w:sz w:val="28"/>
          <w:szCs w:val="28"/>
        </w:rPr>
        <w:t xml:space="preserve">                   </w:t>
      </w:r>
      <w:r w:rsidR="002F50EF">
        <w:rPr>
          <w:rFonts w:ascii="Times New Roman" w:hAnsi="Times New Roman"/>
          <w:b/>
          <w:sz w:val="28"/>
          <w:szCs w:val="28"/>
        </w:rPr>
        <w:t xml:space="preserve">    </w:t>
      </w:r>
      <w:r w:rsidR="00FD3DE0" w:rsidRPr="00FD3DE0">
        <w:rPr>
          <w:rFonts w:ascii="Times New Roman" w:hAnsi="Times New Roman"/>
          <w:b/>
          <w:sz w:val="28"/>
          <w:szCs w:val="28"/>
        </w:rPr>
        <w:t xml:space="preserve">         № </w:t>
      </w:r>
      <w:r>
        <w:rPr>
          <w:rFonts w:ascii="Times New Roman" w:hAnsi="Times New Roman"/>
          <w:b/>
          <w:sz w:val="28"/>
          <w:szCs w:val="28"/>
        </w:rPr>
        <w:t>__</w:t>
      </w:r>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bookmarkStart w:id="0" w:name="_GoBack"/>
      <w:bookmarkEnd w:id="0"/>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FD3DE0" w:rsidRP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«Развитие сельского хозяйства и регулирование</w:t>
            </w:r>
            <w:r>
              <w:rPr>
                <w:rFonts w:ascii="Times New Roman" w:hAnsi="Times New Roman"/>
                <w:sz w:val="28"/>
                <w:szCs w:val="28"/>
              </w:rPr>
              <w:t xml:space="preserve"> </w:t>
            </w:r>
            <w:r w:rsidRPr="00FD3DE0">
              <w:rPr>
                <w:rFonts w:ascii="Times New Roman" w:hAnsi="Times New Roman"/>
                <w:sz w:val="28"/>
                <w:szCs w:val="28"/>
              </w:rPr>
              <w:t>рынков сельскохозяйственной продукции, сырья и продовольствия»</w:t>
            </w: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Pr="00FD3DE0">
        <w:rPr>
          <w:rFonts w:ascii="Times New Roman" w:hAnsi="Times New Roman"/>
          <w:sz w:val="28"/>
          <w:szCs w:val="28"/>
        </w:rPr>
        <w:t>в соответствии с решением Собрания депутатов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r w:rsidR="000019F9">
        <w:rPr>
          <w:rFonts w:ascii="Times New Roman" w:hAnsi="Times New Roman"/>
          <w:sz w:val="28"/>
          <w:szCs w:val="28"/>
        </w:rPr>
        <w:t xml:space="preserve">№ 91 от 31.01.2019 «О внесении изменений в решение </w:t>
      </w:r>
      <w:r w:rsidR="00383E8A">
        <w:rPr>
          <w:rFonts w:ascii="Times New Roman" w:hAnsi="Times New Roman"/>
          <w:sz w:val="28"/>
          <w:szCs w:val="28"/>
        </w:rPr>
        <w:t>Собрания депутатов Костино-</w:t>
      </w:r>
      <w:proofErr w:type="spellStart"/>
      <w:r w:rsidR="00383E8A">
        <w:rPr>
          <w:rFonts w:ascii="Times New Roman" w:hAnsi="Times New Roman"/>
          <w:sz w:val="28"/>
          <w:szCs w:val="28"/>
        </w:rPr>
        <w:t>Быстрянского</w:t>
      </w:r>
      <w:proofErr w:type="spellEnd"/>
      <w:r w:rsidR="00383E8A">
        <w:rPr>
          <w:rFonts w:ascii="Times New Roman" w:hAnsi="Times New Roman"/>
          <w:sz w:val="28"/>
          <w:szCs w:val="28"/>
        </w:rPr>
        <w:t xml:space="preserve"> сельского поселения </w:t>
      </w:r>
      <w:r w:rsidRPr="00FD3DE0">
        <w:rPr>
          <w:rFonts w:ascii="Times New Roman" w:hAnsi="Times New Roman"/>
          <w:sz w:val="28"/>
          <w:szCs w:val="28"/>
        </w:rPr>
        <w:t>№ 85 от 27.12.2018 года «О бюджете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Морозовского района на 2019 год и на плановый период 2020 и 2021 годов»</w:t>
      </w:r>
      <w:r w:rsidR="000019F9">
        <w:rPr>
          <w:rFonts w:ascii="Times New Roman" w:hAnsi="Times New Roman"/>
          <w:sz w:val="28"/>
          <w:szCs w:val="28"/>
        </w:rPr>
        <w:t>»</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 xml:space="preserve">1. Внести в приложение </w:t>
      </w:r>
      <w:r w:rsidR="00BB0D38">
        <w:rPr>
          <w:rFonts w:ascii="Times New Roman" w:hAnsi="Times New Roman"/>
          <w:sz w:val="28"/>
          <w:szCs w:val="28"/>
        </w:rPr>
        <w:t xml:space="preserve">№ 1 </w:t>
      </w:r>
      <w:r w:rsidRPr="00FD3DE0">
        <w:rPr>
          <w:rFonts w:ascii="Times New Roman" w:hAnsi="Times New Roman"/>
          <w:sz w:val="28"/>
          <w:szCs w:val="28"/>
        </w:rPr>
        <w:t>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r w:rsidRPr="00FD3DE0">
        <w:rPr>
          <w:rFonts w:ascii="Times New Roman" w:hAnsi="Times New Roman"/>
          <w:sz w:val="28"/>
          <w:szCs w:val="28"/>
        </w:rPr>
        <w:lastRenderedPageBreak/>
        <w:t>«Развитие сельского хозяйства и регулирование рынков сельскохозяйственной продукции, сырья и продовольствия» следующие изменения:</w:t>
      </w:r>
    </w:p>
    <w:p w:rsidR="00FD3DE0" w:rsidRPr="00FD3DE0" w:rsidRDefault="00FD3DE0" w:rsidP="00FD3DE0">
      <w:pPr>
        <w:spacing w:after="0" w:line="240" w:lineRule="auto"/>
        <w:jc w:val="both"/>
        <w:rPr>
          <w:rFonts w:ascii="Times New Roman" w:hAnsi="Times New Roman"/>
          <w:b/>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в паспорте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 изложить в следующей редакции:</w:t>
      </w: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3C5504">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r w:rsidR="00E304C4">
              <w:rPr>
                <w:rFonts w:ascii="Times New Roman" w:hAnsi="Times New Roman"/>
                <w:sz w:val="24"/>
                <w:szCs w:val="24"/>
              </w:rPr>
              <w:t>Костино-</w:t>
            </w:r>
            <w:proofErr w:type="spellStart"/>
            <w:r w:rsidR="00E304C4">
              <w:rPr>
                <w:rFonts w:ascii="Times New Roman" w:hAnsi="Times New Roman"/>
                <w:sz w:val="24"/>
                <w:szCs w:val="24"/>
              </w:rPr>
              <w:t>Быстрянского</w:t>
            </w:r>
            <w:proofErr w:type="spellEnd"/>
            <w:r w:rsidR="00E304C4">
              <w:rPr>
                <w:rFonts w:ascii="Times New Roman" w:hAnsi="Times New Roman"/>
                <w:sz w:val="24"/>
                <w:szCs w:val="24"/>
              </w:rPr>
              <w:t xml:space="preserve"> сельского поселения</w:t>
            </w:r>
            <w:r w:rsidR="00E304C4" w:rsidRPr="004D0A38">
              <w:rPr>
                <w:rFonts w:ascii="Times New Roman" w:hAnsi="Times New Roman"/>
                <w:sz w:val="24"/>
                <w:szCs w:val="24"/>
                <w:highlight w:val="yellow"/>
              </w:rPr>
              <w:t xml:space="preserve">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программы </w:t>
            </w:r>
            <w:r w:rsidR="00182173">
              <w:rPr>
                <w:rFonts w:ascii="Times New Roman" w:eastAsia="TimesNewRoman" w:hAnsi="Times New Roman" w:cs="Arial"/>
                <w:sz w:val="24"/>
                <w:szCs w:val="24"/>
              </w:rPr>
              <w:t>Костино-</w:t>
            </w:r>
            <w:proofErr w:type="spellStart"/>
            <w:r w:rsidR="00182173">
              <w:rPr>
                <w:rFonts w:ascii="Times New Roman" w:eastAsia="TimesNewRoman" w:hAnsi="Times New Roman" w:cs="Arial"/>
                <w:sz w:val="24"/>
                <w:szCs w:val="24"/>
              </w:rPr>
              <w:t>Быстрянского</w:t>
            </w:r>
            <w:proofErr w:type="spellEnd"/>
            <w:r w:rsidR="00182173">
              <w:rPr>
                <w:rFonts w:ascii="Times New Roman" w:eastAsia="TimesNewRoman" w:hAnsi="Times New Roman" w:cs="Arial"/>
                <w:sz w:val="24"/>
                <w:szCs w:val="24"/>
              </w:rPr>
              <w:t xml:space="preserve"> сельского поселения</w:t>
            </w:r>
            <w:r w:rsidRPr="00641BFD">
              <w:rPr>
                <w:rFonts w:ascii="Times New Roman" w:eastAsia="TimesNewRoman" w:hAnsi="Times New Roman" w:cs="Arial"/>
                <w:sz w:val="24"/>
                <w:szCs w:val="24"/>
              </w:rPr>
              <w:t xml:space="preserve"> </w:t>
            </w:r>
            <w:r w:rsidRPr="00D83EEA">
              <w:rPr>
                <w:rFonts w:ascii="Times New Roman" w:eastAsia="TimesNewRoman" w:hAnsi="Times New Roman" w:cs="Arial"/>
                <w:sz w:val="24"/>
                <w:szCs w:val="24"/>
              </w:rPr>
              <w:t xml:space="preserve">составляет </w:t>
            </w:r>
            <w:r w:rsidR="00601C7B">
              <w:rPr>
                <w:rFonts w:ascii="Times New Roman" w:eastAsia="TimesNewRoman" w:hAnsi="Times New Roman" w:cs="Arial"/>
                <w:sz w:val="24"/>
                <w:szCs w:val="24"/>
              </w:rPr>
              <w:t>5</w:t>
            </w:r>
            <w:r w:rsidR="00FD3DE0">
              <w:rPr>
                <w:rFonts w:ascii="Times New Roman" w:eastAsia="TimesNewRoman" w:hAnsi="Times New Roman" w:cs="Arial"/>
                <w:sz w:val="24"/>
                <w:szCs w:val="24"/>
              </w:rPr>
              <w:t>57</w:t>
            </w:r>
            <w:r w:rsidR="00601C7B">
              <w:rPr>
                <w:rFonts w:ascii="Times New Roman" w:eastAsia="TimesNewRoman" w:hAnsi="Times New Roman" w:cs="Arial"/>
                <w:sz w:val="24"/>
                <w:szCs w:val="24"/>
              </w:rPr>
              <w:t>,</w:t>
            </w:r>
            <w:r w:rsidR="00C25F0D">
              <w:rPr>
                <w:rFonts w:ascii="Times New Roman" w:eastAsia="TimesNewRoman" w:hAnsi="Times New Roman" w:cs="Arial"/>
                <w:sz w:val="24"/>
                <w:szCs w:val="24"/>
              </w:rPr>
              <w:t>8</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F83FA6"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557</w:t>
            </w:r>
            <w:r w:rsidR="00793142">
              <w:rPr>
                <w:rFonts w:ascii="Times New Roman" w:eastAsia="TimesNewRoman" w:hAnsi="Times New Roman" w:cs="Arial"/>
                <w:sz w:val="24"/>
                <w:szCs w:val="24"/>
              </w:rPr>
              <w:t>,</w:t>
            </w:r>
            <w:r w:rsidR="00C25F0D">
              <w:rPr>
                <w:rFonts w:ascii="Times New Roman" w:eastAsia="TimesNewRoman" w:hAnsi="Times New Roman" w:cs="Arial"/>
                <w:sz w:val="24"/>
                <w:szCs w:val="24"/>
              </w:rPr>
              <w:t>8</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641BFD" w:rsidRDefault="00182173"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за счет средств </w:t>
            </w:r>
            <w:r w:rsidR="00D34EC9">
              <w:rPr>
                <w:rFonts w:ascii="Times New Roman" w:eastAsia="TimesNewRoman" w:hAnsi="Times New Roman" w:cs="Arial"/>
                <w:sz w:val="24"/>
                <w:szCs w:val="24"/>
              </w:rPr>
              <w:t>поселения</w:t>
            </w:r>
            <w:r w:rsidR="00641BFD" w:rsidRPr="00641BFD">
              <w:rPr>
                <w:rFonts w:ascii="Times New Roman" w:eastAsia="TimesNewRoman" w:hAnsi="Times New Roman" w:cs="Arial"/>
                <w:sz w:val="24"/>
                <w:szCs w:val="24"/>
              </w:rPr>
              <w:t xml:space="preserve"> </w:t>
            </w:r>
            <w:r w:rsidR="00641BFD" w:rsidRPr="00D83EEA">
              <w:rPr>
                <w:rFonts w:ascii="Times New Roman" w:eastAsia="TimesNewRoman" w:hAnsi="Times New Roman" w:cs="Arial"/>
                <w:sz w:val="24"/>
                <w:szCs w:val="24"/>
              </w:rPr>
              <w:t xml:space="preserve">– </w:t>
            </w:r>
            <w:r w:rsidR="002F6FBE">
              <w:rPr>
                <w:rFonts w:ascii="Times New Roman" w:eastAsia="TimesNewRoman" w:hAnsi="Times New Roman" w:cs="Arial"/>
                <w:sz w:val="24"/>
                <w:szCs w:val="24"/>
              </w:rPr>
              <w:t>67,</w:t>
            </w:r>
            <w:r w:rsidR="00C25F0D">
              <w:rPr>
                <w:rFonts w:ascii="Times New Roman" w:eastAsia="TimesNewRoman" w:hAnsi="Times New Roman" w:cs="Arial"/>
                <w:sz w:val="24"/>
                <w:szCs w:val="24"/>
              </w:rPr>
              <w:t>7</w:t>
            </w:r>
            <w:r w:rsidR="00641BFD"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00641BFD" w:rsidRPr="00D83EEA">
              <w:rPr>
                <w:rFonts w:ascii="Times New Roman" w:eastAsia="TimesNewRoman" w:hAnsi="Times New Roman" w:cs="Arial"/>
                <w:sz w:val="24"/>
                <w:szCs w:val="24"/>
              </w:rPr>
              <w:t>, в том числе:</w:t>
            </w:r>
          </w:p>
          <w:p w:rsidR="00DB316C" w:rsidRPr="00D83EEA" w:rsidRDefault="00DB316C"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*в 2019 году –        </w:t>
            </w:r>
            <w:r w:rsidR="00B11781">
              <w:rPr>
                <w:rFonts w:ascii="Times New Roman" w:eastAsia="TimesNewRoman" w:hAnsi="Times New Roman" w:cs="Arial"/>
                <w:sz w:val="24"/>
                <w:szCs w:val="24"/>
              </w:rPr>
              <w:t>67,</w:t>
            </w:r>
            <w:r w:rsidR="00C25F0D">
              <w:rPr>
                <w:rFonts w:ascii="Times New Roman" w:eastAsia="TimesNewRoman" w:hAnsi="Times New Roman" w:cs="Arial"/>
                <w:sz w:val="24"/>
                <w:szCs w:val="24"/>
              </w:rPr>
              <w:t>7</w:t>
            </w:r>
            <w:r>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72546D" w:rsidRPr="0072546D" w:rsidRDefault="0072546D" w:rsidP="0072546D">
            <w:pPr>
              <w:widowControl w:val="0"/>
              <w:autoSpaceDE w:val="0"/>
              <w:autoSpaceDN w:val="0"/>
              <w:adjustRightInd w:val="0"/>
              <w:spacing w:after="0" w:line="240" w:lineRule="auto"/>
              <w:jc w:val="both"/>
              <w:rPr>
                <w:rFonts w:ascii="Times New Roman" w:eastAsia="TimesNewRoman" w:hAnsi="Times New Roman" w:cs="Arial"/>
                <w:sz w:val="24"/>
                <w:szCs w:val="24"/>
              </w:rPr>
            </w:pPr>
            <w:r w:rsidRPr="0072546D">
              <w:rPr>
                <w:rFonts w:ascii="Times New Roman" w:eastAsia="TimesNewRoman" w:hAnsi="Times New Roman" w:cs="Arial"/>
                <w:sz w:val="24"/>
                <w:szCs w:val="24"/>
              </w:rPr>
              <w:t>за счет средств район</w:t>
            </w:r>
            <w:r w:rsidR="00D34EC9">
              <w:rPr>
                <w:rFonts w:ascii="Times New Roman" w:eastAsia="TimesNewRoman" w:hAnsi="Times New Roman" w:cs="Arial"/>
                <w:sz w:val="24"/>
                <w:szCs w:val="24"/>
              </w:rPr>
              <w:t>ного бюджета</w:t>
            </w:r>
            <w:r w:rsidRPr="0072546D">
              <w:rPr>
                <w:rFonts w:ascii="Times New Roman" w:eastAsia="TimesNewRoman" w:hAnsi="Times New Roman" w:cs="Arial"/>
                <w:sz w:val="24"/>
                <w:szCs w:val="24"/>
              </w:rPr>
              <w:t xml:space="preserve"> – </w:t>
            </w:r>
            <w:r w:rsidR="002F6FBE">
              <w:rPr>
                <w:rFonts w:ascii="Times New Roman" w:eastAsia="TimesNewRoman" w:hAnsi="Times New Roman" w:cs="Arial"/>
                <w:sz w:val="24"/>
                <w:szCs w:val="24"/>
              </w:rPr>
              <w:t>0,0</w:t>
            </w:r>
            <w:r w:rsidRPr="0072546D">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72546D">
              <w:rPr>
                <w:rFonts w:ascii="Times New Roman" w:eastAsia="TimesNewRoman" w:hAnsi="Times New Roman" w:cs="Arial"/>
                <w:sz w:val="24"/>
                <w:szCs w:val="24"/>
              </w:rPr>
              <w:t>, в том числе:</w:t>
            </w:r>
          </w:p>
          <w:p w:rsidR="0072546D" w:rsidRPr="0072546D" w:rsidRDefault="00DB316C" w:rsidP="0072546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72546D" w:rsidRPr="0072546D">
              <w:rPr>
                <w:rFonts w:ascii="Times New Roman" w:eastAsia="TimesNewRoman" w:hAnsi="Times New Roman" w:cs="Arial"/>
                <w:sz w:val="24"/>
                <w:szCs w:val="24"/>
              </w:rPr>
              <w:t xml:space="preserve">в 2019 году – </w:t>
            </w:r>
            <w:r w:rsidR="00F83FA6">
              <w:rPr>
                <w:rFonts w:ascii="Times New Roman" w:eastAsia="TimesNewRoman" w:hAnsi="Times New Roman" w:cs="Arial"/>
                <w:sz w:val="24"/>
                <w:szCs w:val="24"/>
              </w:rPr>
              <w:t xml:space="preserve">     </w:t>
            </w:r>
            <w:r w:rsidR="002F6FBE">
              <w:rPr>
                <w:rFonts w:ascii="Times New Roman" w:eastAsia="TimesNewRoman" w:hAnsi="Times New Roman" w:cs="Arial"/>
                <w:sz w:val="24"/>
                <w:szCs w:val="24"/>
              </w:rPr>
              <w:t xml:space="preserve">  0,0</w:t>
            </w:r>
            <w:r w:rsidR="0072546D" w:rsidRPr="0072546D">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lastRenderedPageBreak/>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BC0564">
              <w:rPr>
                <w:rFonts w:ascii="Times New Roman" w:eastAsia="TimesNewRoman" w:hAnsi="Times New Roman" w:cs="Arial"/>
                <w:sz w:val="24"/>
                <w:szCs w:val="24"/>
              </w:rPr>
              <w:t>4</w:t>
            </w:r>
            <w:r w:rsidR="00793142">
              <w:rPr>
                <w:rFonts w:ascii="Times New Roman" w:eastAsia="TimesNewRoman" w:hAnsi="Times New Roman" w:cs="Arial"/>
                <w:sz w:val="24"/>
                <w:szCs w:val="24"/>
              </w:rPr>
              <w:t>9</w:t>
            </w:r>
            <w:r w:rsidR="00BC0564">
              <w:rPr>
                <w:rFonts w:ascii="Times New Roman" w:eastAsia="TimesNewRoman" w:hAnsi="Times New Roman" w:cs="Arial"/>
                <w:sz w:val="24"/>
                <w:szCs w:val="24"/>
              </w:rPr>
              <w:t>0</w:t>
            </w:r>
            <w:r w:rsidR="00793142">
              <w:rPr>
                <w:rFonts w:ascii="Times New Roman" w:eastAsia="TimesNewRoman" w:hAnsi="Times New Roman" w:cs="Arial"/>
                <w:sz w:val="24"/>
                <w:szCs w:val="24"/>
              </w:rPr>
              <w:t>,</w:t>
            </w:r>
            <w:r w:rsidR="00BC0564">
              <w:rPr>
                <w:rFonts w:ascii="Times New Roman" w:eastAsia="TimesNewRoman" w:hAnsi="Times New Roman" w:cs="Arial"/>
                <w:sz w:val="24"/>
                <w:szCs w:val="24"/>
              </w:rPr>
              <w:t>1</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2F6FBE">
              <w:rPr>
                <w:rFonts w:ascii="Times New Roman" w:eastAsia="TimesNewRoman" w:hAnsi="Times New Roman" w:cs="Arial"/>
                <w:sz w:val="24"/>
                <w:szCs w:val="24"/>
              </w:rPr>
              <w:t xml:space="preserve">    490</w:t>
            </w:r>
            <w:r w:rsidR="00793142">
              <w:rPr>
                <w:rFonts w:ascii="Times New Roman" w:eastAsia="TimesNewRoman" w:hAnsi="Times New Roman" w:cs="Arial"/>
                <w:sz w:val="24"/>
                <w:szCs w:val="24"/>
              </w:rPr>
              <w:t>,</w:t>
            </w:r>
            <w:r w:rsidR="002F6FBE">
              <w:rPr>
                <w:rFonts w:ascii="Times New Roman" w:eastAsia="TimesNewRoman" w:hAnsi="Times New Roman" w:cs="Arial"/>
                <w:sz w:val="24"/>
                <w:szCs w:val="24"/>
              </w:rPr>
              <w:t>1</w:t>
            </w:r>
            <w:r w:rsidR="00F31C50" w:rsidRPr="00D83EEA">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641BFD" w:rsidP="00641BFD">
            <w:pPr>
              <w:widowControl w:val="0"/>
              <w:spacing w:after="0" w:line="240" w:lineRule="auto"/>
              <w:jc w:val="both"/>
              <w:rPr>
                <w:rFonts w:ascii="Times New Roman" w:hAnsi="Times New Roman"/>
                <w:sz w:val="24"/>
                <w:szCs w:val="24"/>
                <w:highlight w:val="yellow"/>
              </w:rPr>
            </w:pPr>
            <w:r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3C0D78" w:rsidRDefault="003C0D78" w:rsidP="003C0D78">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t>1.2. Строку «Ресурсное обеспечение подпрограммы</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«Устойчивое развитие сельской территории Костино-</w:t>
      </w:r>
      <w:proofErr w:type="spellStart"/>
      <w:r w:rsidR="000749CF" w:rsidRPr="000749CF">
        <w:rPr>
          <w:rFonts w:ascii="Times New Roman" w:eastAsia="Calibri" w:hAnsi="Times New Roman"/>
          <w:sz w:val="28"/>
          <w:szCs w:val="28"/>
          <w:lang w:eastAsia="en-US"/>
        </w:rPr>
        <w:t>Быстрянского</w:t>
      </w:r>
      <w:proofErr w:type="spellEnd"/>
      <w:r w:rsidR="000749CF" w:rsidRPr="000749CF">
        <w:rPr>
          <w:rFonts w:ascii="Times New Roman" w:eastAsia="Calibri" w:hAnsi="Times New Roman"/>
          <w:sz w:val="28"/>
          <w:szCs w:val="28"/>
          <w:lang w:eastAsia="en-US"/>
        </w:rPr>
        <w:t xml:space="preserve"> сельского поселения» </w:t>
      </w:r>
      <w:r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p>
        </w:tc>
        <w:tc>
          <w:tcPr>
            <w:tcW w:w="7452" w:type="dxa"/>
          </w:tcPr>
          <w:p w:rsidR="00641BFD" w:rsidRDefault="00641BFD" w:rsidP="00641BFD">
            <w:pPr>
              <w:autoSpaceDE w:val="0"/>
              <w:autoSpaceDN w:val="0"/>
              <w:adjustRightInd w:val="0"/>
              <w:spacing w:after="0" w:line="240" w:lineRule="auto"/>
              <w:rPr>
                <w:rFonts w:ascii="Times New Roman" w:hAnsi="Times New Roman" w:cs="Arial"/>
                <w:sz w:val="24"/>
                <w:szCs w:val="24"/>
              </w:rPr>
            </w:pPr>
            <w:r w:rsidRPr="00641BFD">
              <w:rPr>
                <w:rFonts w:ascii="Times New Roman" w:hAnsi="Times New Roman" w:cs="Arial"/>
                <w:sz w:val="24"/>
                <w:szCs w:val="24"/>
              </w:rPr>
              <w:t xml:space="preserve">Общий объем финансирования подпрограммы </w:t>
            </w:r>
            <w:r w:rsidRPr="00497FFB">
              <w:rPr>
                <w:rFonts w:ascii="Times New Roman" w:hAnsi="Times New Roman" w:cs="Arial"/>
                <w:sz w:val="24"/>
                <w:szCs w:val="24"/>
              </w:rPr>
              <w:t xml:space="preserve">составляет </w:t>
            </w:r>
            <w:r w:rsidR="00601C7B">
              <w:rPr>
                <w:rFonts w:ascii="Times New Roman" w:hAnsi="Times New Roman" w:cs="Arial"/>
                <w:sz w:val="24"/>
                <w:szCs w:val="24"/>
              </w:rPr>
              <w:t>5</w:t>
            </w:r>
            <w:r w:rsidR="00BC0564">
              <w:rPr>
                <w:rFonts w:ascii="Times New Roman" w:hAnsi="Times New Roman" w:cs="Arial"/>
                <w:sz w:val="24"/>
                <w:szCs w:val="24"/>
              </w:rPr>
              <w:t>57</w:t>
            </w:r>
            <w:r w:rsidR="00601C7B">
              <w:rPr>
                <w:rFonts w:ascii="Times New Roman" w:hAnsi="Times New Roman" w:cs="Arial"/>
                <w:sz w:val="24"/>
                <w:szCs w:val="24"/>
              </w:rPr>
              <w:t>,</w:t>
            </w:r>
            <w:r w:rsidR="00C25F0D">
              <w:rPr>
                <w:rFonts w:ascii="Times New Roman" w:hAnsi="Times New Roman" w:cs="Arial"/>
                <w:sz w:val="24"/>
                <w:szCs w:val="24"/>
              </w:rPr>
              <w:t>8</w:t>
            </w:r>
            <w:r w:rsidR="00D15984">
              <w:rPr>
                <w:rFonts w:ascii="Times New Roman" w:hAnsi="Times New Roman" w:cs="Arial"/>
                <w:sz w:val="24"/>
                <w:szCs w:val="24"/>
              </w:rPr>
              <w:t xml:space="preserve"> </w:t>
            </w:r>
            <w:r w:rsidRPr="00497FFB">
              <w:rPr>
                <w:rFonts w:ascii="Times New Roman" w:hAnsi="Times New Roman" w:cs="Arial"/>
                <w:sz w:val="24"/>
                <w:szCs w:val="24"/>
              </w:rPr>
              <w:t>тыс</w:t>
            </w:r>
            <w:r w:rsidRPr="00641BFD">
              <w:rPr>
                <w:rFonts w:ascii="Times New Roman" w:hAnsi="Times New Roman" w:cs="Arial"/>
                <w:sz w:val="24"/>
                <w:szCs w:val="24"/>
              </w:rPr>
              <w:t>. рублей</w:t>
            </w:r>
            <w:r w:rsidR="00B0041C">
              <w:rPr>
                <w:rFonts w:ascii="Times New Roman" w:hAnsi="Times New Roman" w:cs="Arial"/>
                <w:sz w:val="24"/>
                <w:szCs w:val="24"/>
              </w:rPr>
              <w:t>*</w:t>
            </w:r>
            <w:r w:rsidRPr="00641BFD">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C25F0D">
              <w:rPr>
                <w:rFonts w:ascii="Times New Roman" w:hAnsi="Times New Roman" w:cs="Arial"/>
                <w:sz w:val="24"/>
                <w:szCs w:val="24"/>
              </w:rPr>
              <w:t xml:space="preserve">  557,8</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за счет средств бюджета</w:t>
            </w:r>
            <w:r w:rsidR="0080361F">
              <w:rPr>
                <w:rFonts w:ascii="Times New Roman" w:hAnsi="Times New Roman" w:cs="Arial"/>
                <w:sz w:val="24"/>
                <w:szCs w:val="24"/>
              </w:rPr>
              <w:t xml:space="preserve"> поселения</w:t>
            </w:r>
            <w:r w:rsidRPr="00601C7B">
              <w:rPr>
                <w:rFonts w:ascii="Times New Roman" w:hAnsi="Times New Roman" w:cs="Arial"/>
                <w:sz w:val="24"/>
                <w:szCs w:val="24"/>
              </w:rPr>
              <w:t xml:space="preserve"> –</w:t>
            </w:r>
            <w:r w:rsidR="00C25F0D">
              <w:rPr>
                <w:rFonts w:ascii="Times New Roman" w:hAnsi="Times New Roman" w:cs="Arial"/>
                <w:sz w:val="24"/>
                <w:szCs w:val="24"/>
              </w:rPr>
              <w:t xml:space="preserve"> 67,7</w:t>
            </w:r>
            <w:r w:rsidRPr="00601C7B">
              <w:rPr>
                <w:rFonts w:ascii="Times New Roman" w:hAnsi="Times New Roman" w:cs="Arial"/>
                <w:sz w:val="24"/>
                <w:szCs w:val="24"/>
              </w:rPr>
              <w:t xml:space="preserve">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0749CF">
              <w:rPr>
                <w:rFonts w:ascii="Times New Roman" w:hAnsi="Times New Roman" w:cs="Arial"/>
                <w:sz w:val="24"/>
                <w:szCs w:val="24"/>
              </w:rPr>
              <w:t>67,</w:t>
            </w:r>
            <w:r w:rsidR="00C25F0D">
              <w:rPr>
                <w:rFonts w:ascii="Times New Roman" w:hAnsi="Times New Roman" w:cs="Arial"/>
                <w:sz w:val="24"/>
                <w:szCs w:val="24"/>
              </w:rPr>
              <w:t>7</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r w:rsidR="00601C7B" w:rsidRPr="00601C7B">
              <w:rPr>
                <w:rFonts w:ascii="Times New Roman" w:hAnsi="Times New Roman" w:cs="Arial"/>
                <w:sz w:val="24"/>
                <w:szCs w:val="24"/>
              </w:rPr>
              <w:t xml:space="preserve">году –  </w:t>
            </w:r>
            <w:r w:rsidR="00C25F0D">
              <w:rPr>
                <w:rFonts w:ascii="Times New Roman" w:hAnsi="Times New Roman" w:cs="Arial"/>
                <w:sz w:val="24"/>
                <w:szCs w:val="24"/>
              </w:rPr>
              <w:t xml:space="preserve"> </w:t>
            </w:r>
            <w:r w:rsidR="00601C7B" w:rsidRPr="00601C7B">
              <w:rPr>
                <w:rFonts w:ascii="Times New Roman" w:hAnsi="Times New Roman" w:cs="Arial"/>
                <w:sz w:val="24"/>
                <w:szCs w:val="24"/>
              </w:rPr>
              <w:t>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lastRenderedPageBreak/>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 xml:space="preserve">за счет средств </w:t>
            </w:r>
            <w:r w:rsidR="0080361F">
              <w:rPr>
                <w:rFonts w:ascii="Times New Roman" w:hAnsi="Times New Roman" w:cs="Arial"/>
                <w:sz w:val="24"/>
                <w:szCs w:val="24"/>
              </w:rPr>
              <w:t xml:space="preserve">районного </w:t>
            </w:r>
            <w:r w:rsidRPr="00601C7B">
              <w:rPr>
                <w:rFonts w:ascii="Times New Roman" w:hAnsi="Times New Roman" w:cs="Arial"/>
                <w:sz w:val="24"/>
                <w:szCs w:val="24"/>
              </w:rPr>
              <w:t xml:space="preserve">бюджета – </w:t>
            </w:r>
            <w:r w:rsidR="000749CF">
              <w:rPr>
                <w:rFonts w:ascii="Times New Roman" w:hAnsi="Times New Roman" w:cs="Arial"/>
                <w:sz w:val="24"/>
                <w:szCs w:val="24"/>
              </w:rPr>
              <w:t>0,0</w:t>
            </w:r>
            <w:r w:rsidRPr="00601C7B">
              <w:rPr>
                <w:rFonts w:ascii="Times New Roman" w:hAnsi="Times New Roman" w:cs="Arial"/>
                <w:sz w:val="24"/>
                <w:szCs w:val="24"/>
              </w:rPr>
              <w:t xml:space="preserve">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0749CF">
              <w:rPr>
                <w:rFonts w:ascii="Times New Roman" w:hAnsi="Times New Roman" w:cs="Arial"/>
                <w:sz w:val="24"/>
                <w:szCs w:val="24"/>
              </w:rPr>
              <w:t xml:space="preserve">  0,0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w:t>
            </w:r>
            <w:r w:rsidR="00DB316C">
              <w:rPr>
                <w:rFonts w:ascii="Times New Roman" w:hAnsi="Times New Roman" w:cs="Arial"/>
                <w:sz w:val="24"/>
                <w:szCs w:val="24"/>
              </w:rPr>
              <w:t xml:space="preserve"> т</w:t>
            </w:r>
            <w:r w:rsidR="00601C7B" w:rsidRPr="00601C7B">
              <w:rPr>
                <w:rFonts w:ascii="Times New Roman" w:hAnsi="Times New Roman" w:cs="Arial"/>
                <w:sz w:val="24"/>
                <w:szCs w:val="24"/>
              </w:rPr>
              <w:t>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2025 году –   0,0 тыс. рублей; </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 xml:space="preserve">за счет средств областного бюджета – </w:t>
            </w:r>
            <w:r w:rsidR="000749CF">
              <w:rPr>
                <w:rFonts w:ascii="Times New Roman" w:hAnsi="Times New Roman" w:cs="Arial"/>
                <w:sz w:val="24"/>
                <w:szCs w:val="24"/>
              </w:rPr>
              <w:t>490,1</w:t>
            </w:r>
            <w:r w:rsidRPr="00601C7B">
              <w:rPr>
                <w:rFonts w:ascii="Times New Roman" w:hAnsi="Times New Roman" w:cs="Arial"/>
                <w:sz w:val="24"/>
                <w:szCs w:val="24"/>
              </w:rPr>
              <w:t xml:space="preserve">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0749CF">
              <w:rPr>
                <w:rFonts w:ascii="Times New Roman" w:hAnsi="Times New Roman" w:cs="Arial"/>
                <w:sz w:val="24"/>
                <w:szCs w:val="24"/>
              </w:rPr>
              <w:t xml:space="preserve">  490,1</w:t>
            </w:r>
            <w:r w:rsidR="00601C7B" w:rsidRPr="00601C7B">
              <w:rPr>
                <w:rFonts w:ascii="Times New Roman" w:hAnsi="Times New Roman" w:cs="Arial"/>
                <w:sz w:val="24"/>
                <w:szCs w:val="24"/>
              </w:rPr>
              <w:t>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D3649F" w:rsidRPr="00B623B1" w:rsidRDefault="00641BFD" w:rsidP="00641BFD">
            <w:pPr>
              <w:spacing w:after="0" w:line="240" w:lineRule="auto"/>
              <w:jc w:val="both"/>
              <w:rPr>
                <w:rFonts w:ascii="Times New Roman" w:hAnsi="Times New Roman"/>
                <w:sz w:val="24"/>
                <w:szCs w:val="24"/>
                <w:highlight w:val="yellow"/>
              </w:rPr>
            </w:pPr>
            <w:r w:rsidRPr="00641BFD">
              <w:rPr>
                <w:rFonts w:ascii="Times New Roman" w:hAnsi="Times New Roman" w:cs="Arial"/>
                <w:sz w:val="24"/>
                <w:szCs w:val="24"/>
              </w:rPr>
              <w:t>Объемы финансирования подпрограммы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9A7AE4" w:rsidRDefault="009A7AE4" w:rsidP="008F1DFB">
      <w:pPr>
        <w:spacing w:after="0" w:line="240" w:lineRule="auto"/>
        <w:rPr>
          <w:rFonts w:ascii="Times New Roman" w:hAnsi="Times New Roman"/>
          <w:b/>
          <w:sz w:val="20"/>
          <w:szCs w:val="20"/>
        </w:rPr>
      </w:pPr>
    </w:p>
    <w:p w:rsidR="008F1DFB" w:rsidRDefault="008F1DFB" w:rsidP="008F1DFB">
      <w:pPr>
        <w:spacing w:after="0" w:line="240" w:lineRule="auto"/>
        <w:rPr>
          <w:rFonts w:ascii="Times New Roman" w:hAnsi="Times New Roman"/>
          <w:sz w:val="28"/>
          <w:szCs w:val="28"/>
        </w:rPr>
      </w:pPr>
    </w:p>
    <w:p w:rsidR="008F1DFB" w:rsidRPr="008F1DFB" w:rsidRDefault="008F1DFB" w:rsidP="008F1DFB">
      <w:pPr>
        <w:spacing w:after="0" w:line="240" w:lineRule="auto"/>
        <w:rPr>
          <w:rFonts w:ascii="Times New Roman" w:hAnsi="Times New Roman"/>
          <w:sz w:val="28"/>
          <w:szCs w:val="28"/>
        </w:rPr>
      </w:pPr>
      <w:r w:rsidRPr="008F1DFB">
        <w:rPr>
          <w:rFonts w:ascii="Times New Roman" w:hAnsi="Times New Roman"/>
          <w:sz w:val="28"/>
          <w:szCs w:val="28"/>
        </w:rPr>
        <w:t>1.3.  Приложения № 3, № 4 к муниципальной программе Костино-</w:t>
      </w:r>
      <w:proofErr w:type="spellStart"/>
      <w:r w:rsidRPr="008F1DFB">
        <w:rPr>
          <w:rFonts w:ascii="Times New Roman" w:hAnsi="Times New Roman"/>
          <w:sz w:val="28"/>
          <w:szCs w:val="28"/>
        </w:rPr>
        <w:t>Быстрянского</w:t>
      </w:r>
      <w:proofErr w:type="spellEnd"/>
      <w:r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8F1DFB">
          <w:footerReference w:type="even" r:id="rId8"/>
          <w:footerReference w:type="default" r:id="rId9"/>
          <w:footerReference w:type="first" r:id="rId10"/>
          <w:type w:val="nextColumn"/>
          <w:pgSz w:w="11906" w:h="16838" w:code="9"/>
          <w:pgMar w:top="1440" w:right="1080" w:bottom="1440" w:left="1080" w:header="397" w:footer="397" w:gutter="0"/>
          <w:cols w:space="720"/>
          <w:titlePg/>
          <w:docGrid w:linePitch="272"/>
        </w:sectPr>
      </w:pPr>
      <w:r w:rsidRPr="008F1DFB">
        <w:rPr>
          <w:rFonts w:ascii="Times New Roman" w:hAnsi="Times New Roman"/>
          <w:sz w:val="28"/>
          <w:szCs w:val="28"/>
        </w:rPr>
        <w:t>сельского поселения «Развитие сельского хозяйства и регулирование рынков сельскохозяйственной продукции, сырья и продовольствия» изложить в следующей редакции:</w:t>
      </w:r>
    </w:p>
    <w:tbl>
      <w:tblPr>
        <w:tblW w:w="14992" w:type="dxa"/>
        <w:tblLook w:val="04A0" w:firstRow="1" w:lastRow="0" w:firstColumn="1" w:lastColumn="0" w:noHBand="0" w:noVBand="1"/>
      </w:tblPr>
      <w:tblGrid>
        <w:gridCol w:w="10456"/>
        <w:gridCol w:w="4536"/>
      </w:tblGrid>
      <w:tr w:rsidR="002412B2" w:rsidRPr="00371C5A" w:rsidTr="00B74682">
        <w:trPr>
          <w:trHeight w:val="1696"/>
        </w:trPr>
        <w:tc>
          <w:tcPr>
            <w:tcW w:w="10456" w:type="dxa"/>
            <w:shd w:val="clear" w:color="auto" w:fill="auto"/>
          </w:tcPr>
          <w:p w:rsidR="002412B2" w:rsidRPr="00371C5A" w:rsidRDefault="002412B2" w:rsidP="00F31BE4">
            <w:pPr>
              <w:autoSpaceDE w:val="0"/>
              <w:autoSpaceDN w:val="0"/>
              <w:adjustRightInd w:val="0"/>
              <w:spacing w:after="0" w:line="240" w:lineRule="auto"/>
              <w:rPr>
                <w:rFonts w:ascii="Times New Roman" w:hAnsi="Times New Roman"/>
                <w:sz w:val="28"/>
                <w:szCs w:val="28"/>
              </w:rPr>
            </w:pPr>
          </w:p>
        </w:tc>
        <w:tc>
          <w:tcPr>
            <w:tcW w:w="4536" w:type="dxa"/>
            <w:shd w:val="clear" w:color="auto" w:fill="auto"/>
          </w:tcPr>
          <w:p w:rsidR="002412B2" w:rsidRPr="00371C5A" w:rsidRDefault="00B74682"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w:t>
            </w:r>
            <w:r w:rsidR="002412B2">
              <w:rPr>
                <w:rFonts w:ascii="Times New Roman" w:hAnsi="Times New Roman"/>
                <w:sz w:val="28"/>
                <w:szCs w:val="28"/>
              </w:rPr>
              <w:t>иложение № 3</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360211" w:rsidRPr="00641BFD" w:rsidRDefault="00360211" w:rsidP="00A9560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 xml:space="preserve">Расходы бюджета </w:t>
      </w:r>
      <w:r w:rsidR="00E36DF7">
        <w:rPr>
          <w:rFonts w:ascii="Times New Roman" w:eastAsia="Calibri" w:hAnsi="Times New Roman"/>
          <w:sz w:val="28"/>
          <w:szCs w:val="28"/>
        </w:rPr>
        <w:t>поселения</w:t>
      </w:r>
      <w:r w:rsidRPr="00641BFD">
        <w:rPr>
          <w:rFonts w:ascii="Times New Roman" w:eastAsia="Calibri" w:hAnsi="Times New Roman"/>
          <w:sz w:val="28"/>
          <w:szCs w:val="28"/>
        </w:rPr>
        <w:t xml:space="preserve"> 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
        <w:gridCol w:w="4077"/>
        <w:gridCol w:w="1701"/>
        <w:gridCol w:w="567"/>
        <w:gridCol w:w="709"/>
        <w:gridCol w:w="1418"/>
        <w:gridCol w:w="567"/>
        <w:gridCol w:w="1134"/>
        <w:gridCol w:w="283"/>
        <w:gridCol w:w="709"/>
        <w:gridCol w:w="706"/>
        <w:gridCol w:w="708"/>
        <w:gridCol w:w="827"/>
        <w:gridCol w:w="25"/>
        <w:gridCol w:w="685"/>
        <w:gridCol w:w="25"/>
        <w:gridCol w:w="708"/>
        <w:gridCol w:w="143"/>
      </w:tblGrid>
      <w:tr w:rsidR="00ED21C5" w:rsidRPr="00641BFD" w:rsidTr="00B74682">
        <w:trPr>
          <w:gridAfter w:val="1"/>
          <w:wAfter w:w="143" w:type="dxa"/>
          <w:trHeight w:val="257"/>
          <w:tblCellSpacing w:w="5" w:type="nil"/>
        </w:trPr>
        <w:tc>
          <w:tcPr>
            <w:tcW w:w="4111" w:type="dxa"/>
            <w:gridSpan w:val="2"/>
            <w:vMerge w:val="restart"/>
            <w:vAlign w:val="center"/>
          </w:tcPr>
          <w:p w:rsidR="00ED21C5" w:rsidRPr="00641BFD" w:rsidRDefault="00ED21C5" w:rsidP="00641BFD">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 xml:space="preserve">подпрограммы муниципальной    </w:t>
            </w:r>
            <w:r w:rsidRPr="00641BFD">
              <w:rPr>
                <w:rFonts w:ascii="Times New Roman" w:hAnsi="Times New Roman"/>
                <w:sz w:val="24"/>
                <w:szCs w:val="24"/>
              </w:rPr>
              <w:br/>
              <w:t>программы, основного мероприятия, мероприятия ведомственной целевой</w:t>
            </w:r>
          </w:p>
          <w:p w:rsidR="00ED21C5" w:rsidRPr="00641BFD" w:rsidRDefault="00ED21C5" w:rsidP="00641BFD">
            <w:pPr>
              <w:spacing w:after="0" w:line="240" w:lineRule="auto"/>
              <w:rPr>
                <w:rFonts w:ascii="Times New Roman" w:hAnsi="Times New Roman"/>
                <w:sz w:val="24"/>
                <w:szCs w:val="24"/>
              </w:rPr>
            </w:pPr>
            <w:r w:rsidRPr="00641BFD">
              <w:rPr>
                <w:rFonts w:ascii="Times New Roman" w:hAnsi="Times New Roman"/>
                <w:sz w:val="24"/>
                <w:szCs w:val="24"/>
              </w:rPr>
              <w:t>программы</w:t>
            </w:r>
          </w:p>
        </w:tc>
        <w:tc>
          <w:tcPr>
            <w:tcW w:w="1701" w:type="dxa"/>
            <w:vMerge w:val="restart"/>
            <w:vAlign w:val="center"/>
          </w:tcPr>
          <w:p w:rsidR="00ED21C5" w:rsidRPr="00641BFD" w:rsidRDefault="00ED21C5" w:rsidP="00641BFD">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261" w:type="dxa"/>
            <w:gridSpan w:val="4"/>
            <w:vAlign w:val="center"/>
          </w:tcPr>
          <w:p w:rsidR="00ED21C5" w:rsidRPr="00641BFD" w:rsidRDefault="00ED21C5" w:rsidP="00ED21C5">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1134" w:type="dxa"/>
            <w:vMerge w:val="restart"/>
          </w:tcPr>
          <w:p w:rsidR="00ED21C5" w:rsidRPr="00641BFD" w:rsidRDefault="00ED21C5" w:rsidP="00BE35E4">
            <w:pPr>
              <w:spacing w:after="0" w:line="240" w:lineRule="auto"/>
              <w:ind w:right="-77"/>
              <w:rPr>
                <w:rFonts w:ascii="Times New Roman" w:hAnsi="Times New Roman"/>
                <w:sz w:val="24"/>
                <w:szCs w:val="24"/>
              </w:rPr>
            </w:pPr>
            <w:r>
              <w:rPr>
                <w:rFonts w:ascii="Times New Roman" w:hAnsi="Times New Roman"/>
                <w:sz w:val="24"/>
                <w:szCs w:val="24"/>
              </w:rPr>
              <w:t>Объем расходов всего тыс.</w:t>
            </w:r>
            <w:r w:rsidR="00BE35E4">
              <w:rPr>
                <w:rFonts w:ascii="Times New Roman" w:hAnsi="Times New Roman"/>
                <w:sz w:val="24"/>
                <w:szCs w:val="24"/>
              </w:rPr>
              <w:t xml:space="preserve"> </w:t>
            </w:r>
            <w:r>
              <w:rPr>
                <w:rFonts w:ascii="Times New Roman" w:hAnsi="Times New Roman"/>
                <w:sz w:val="24"/>
                <w:szCs w:val="24"/>
              </w:rPr>
              <w:t>рублей</w:t>
            </w:r>
          </w:p>
        </w:tc>
        <w:tc>
          <w:tcPr>
            <w:tcW w:w="4676" w:type="dxa"/>
            <w:gridSpan w:val="9"/>
            <w:vAlign w:val="center"/>
          </w:tcPr>
          <w:p w:rsidR="00ED21C5" w:rsidRPr="00641BFD" w:rsidRDefault="004A65A4" w:rsidP="00641BFD">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4A65A4" w:rsidRPr="00641BFD" w:rsidTr="00B74682">
        <w:trPr>
          <w:gridAfter w:val="1"/>
          <w:wAfter w:w="143" w:type="dxa"/>
          <w:trHeight w:val="1012"/>
          <w:tblCellSpacing w:w="5" w:type="nil"/>
        </w:trPr>
        <w:tc>
          <w:tcPr>
            <w:tcW w:w="4111" w:type="dxa"/>
            <w:gridSpan w:val="2"/>
            <w:vMerge/>
            <w:vAlign w:val="center"/>
          </w:tcPr>
          <w:p w:rsidR="004A65A4" w:rsidRPr="00641BFD" w:rsidRDefault="004A65A4" w:rsidP="00641BFD">
            <w:pPr>
              <w:spacing w:after="0" w:line="240" w:lineRule="auto"/>
              <w:rPr>
                <w:rFonts w:ascii="Times New Roman" w:hAnsi="Times New Roman"/>
                <w:sz w:val="24"/>
                <w:szCs w:val="24"/>
              </w:rPr>
            </w:pPr>
          </w:p>
        </w:tc>
        <w:tc>
          <w:tcPr>
            <w:tcW w:w="1701" w:type="dxa"/>
            <w:vMerge/>
            <w:vAlign w:val="center"/>
          </w:tcPr>
          <w:p w:rsidR="004A65A4" w:rsidRPr="00641BFD" w:rsidRDefault="004A65A4" w:rsidP="00641BFD">
            <w:pPr>
              <w:spacing w:after="0" w:line="240" w:lineRule="auto"/>
              <w:rPr>
                <w:rFonts w:ascii="Times New Roman" w:hAnsi="Times New Roman"/>
                <w:sz w:val="24"/>
                <w:szCs w:val="24"/>
              </w:rPr>
            </w:pPr>
          </w:p>
        </w:tc>
        <w:tc>
          <w:tcPr>
            <w:tcW w:w="567"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ГРБС</w:t>
            </w:r>
          </w:p>
        </w:tc>
        <w:tc>
          <w:tcPr>
            <w:tcW w:w="709" w:type="dxa"/>
            <w:vAlign w:val="center"/>
          </w:tcPr>
          <w:p w:rsidR="004A65A4" w:rsidRPr="00641BFD" w:rsidRDefault="004A65A4" w:rsidP="00641BFD">
            <w:pPr>
              <w:spacing w:after="0" w:line="240" w:lineRule="auto"/>
              <w:rPr>
                <w:rFonts w:ascii="Times New Roman" w:hAnsi="Times New Roman"/>
                <w:sz w:val="24"/>
                <w:szCs w:val="24"/>
              </w:rPr>
            </w:pPr>
            <w:proofErr w:type="spellStart"/>
            <w:r w:rsidRPr="00641BFD">
              <w:rPr>
                <w:rFonts w:ascii="Times New Roman" w:hAnsi="Times New Roman"/>
                <w:sz w:val="24"/>
                <w:szCs w:val="24"/>
              </w:rPr>
              <w:t>РзПр</w:t>
            </w:r>
            <w:proofErr w:type="spellEnd"/>
          </w:p>
        </w:tc>
        <w:tc>
          <w:tcPr>
            <w:tcW w:w="1418"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ВР</w:t>
            </w:r>
          </w:p>
        </w:tc>
        <w:tc>
          <w:tcPr>
            <w:tcW w:w="1134" w:type="dxa"/>
            <w:vMerge/>
          </w:tcPr>
          <w:p w:rsidR="004A65A4" w:rsidRPr="00641BFD" w:rsidRDefault="004A65A4" w:rsidP="00641BFD">
            <w:pPr>
              <w:spacing w:after="0" w:line="240" w:lineRule="auto"/>
              <w:rPr>
                <w:rFonts w:ascii="Times New Roman" w:hAnsi="Times New Roman"/>
                <w:sz w:val="24"/>
                <w:szCs w:val="24"/>
              </w:rPr>
            </w:pPr>
          </w:p>
        </w:tc>
        <w:tc>
          <w:tcPr>
            <w:tcW w:w="992" w:type="dxa"/>
            <w:gridSpan w:val="2"/>
            <w:vAlign w:val="center"/>
          </w:tcPr>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2019</w:t>
            </w:r>
          </w:p>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6" w:type="dxa"/>
            <w:vAlign w:val="center"/>
          </w:tcPr>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2020</w:t>
            </w:r>
          </w:p>
          <w:p w:rsidR="004A65A4" w:rsidRPr="00641BFD" w:rsidRDefault="004A65A4"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708"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27" w:type="dxa"/>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2022</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gridSpan w:val="2"/>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2023</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33" w:type="dxa"/>
            <w:gridSpan w:val="2"/>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2024</w:t>
            </w:r>
          </w:p>
          <w:p w:rsidR="004A65A4" w:rsidRPr="00641BFD" w:rsidRDefault="004A65A4" w:rsidP="00641BFD">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862748" w:rsidRPr="00641BFD" w:rsidTr="00B74682">
        <w:trPr>
          <w:gridAfter w:val="1"/>
          <w:wAfter w:w="143" w:type="dxa"/>
          <w:tblCellSpacing w:w="5" w:type="nil"/>
        </w:trPr>
        <w:tc>
          <w:tcPr>
            <w:tcW w:w="4111"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56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709"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418"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56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1134"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992" w:type="dxa"/>
            <w:gridSpan w:val="2"/>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706"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9</w:t>
            </w:r>
          </w:p>
        </w:tc>
        <w:tc>
          <w:tcPr>
            <w:tcW w:w="708"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10</w:t>
            </w:r>
          </w:p>
        </w:tc>
        <w:tc>
          <w:tcPr>
            <w:tcW w:w="82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11</w:t>
            </w:r>
          </w:p>
        </w:tc>
        <w:tc>
          <w:tcPr>
            <w:tcW w:w="710"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12</w:t>
            </w:r>
          </w:p>
        </w:tc>
        <w:tc>
          <w:tcPr>
            <w:tcW w:w="733"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13</w:t>
            </w:r>
          </w:p>
        </w:tc>
      </w:tr>
      <w:tr w:rsidR="00DE187A" w:rsidRPr="00641BFD" w:rsidTr="00B74682">
        <w:trPr>
          <w:gridAfter w:val="1"/>
          <w:wAfter w:w="143" w:type="dxa"/>
          <w:trHeight w:val="540"/>
          <w:tblCellSpacing w:w="5" w:type="nil"/>
        </w:trPr>
        <w:tc>
          <w:tcPr>
            <w:tcW w:w="4111" w:type="dxa"/>
            <w:gridSpan w:val="2"/>
            <w:vMerge w:val="restart"/>
          </w:tcPr>
          <w:p w:rsidR="00DE187A" w:rsidRPr="00641BFD" w:rsidRDefault="00DE187A" w:rsidP="00DE187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eastAsia="Calibri"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1701" w:type="dxa"/>
          </w:tcPr>
          <w:p w:rsidR="00DE187A" w:rsidRPr="00641BFD" w:rsidRDefault="00DE187A"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DE187A" w:rsidRPr="00641BFD" w:rsidRDefault="00DE187A"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DE187A" w:rsidRPr="008563C9" w:rsidRDefault="00DE187A"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w:t>
            </w:r>
            <w:r w:rsidR="00C25F0D">
              <w:rPr>
                <w:rFonts w:ascii="Times New Roman" w:hAnsi="Times New Roman"/>
                <w:sz w:val="24"/>
                <w:szCs w:val="24"/>
              </w:rPr>
              <w:t>57,8</w:t>
            </w:r>
          </w:p>
        </w:tc>
        <w:tc>
          <w:tcPr>
            <w:tcW w:w="992" w:type="dxa"/>
            <w:gridSpan w:val="2"/>
            <w:vAlign w:val="center"/>
          </w:tcPr>
          <w:p w:rsidR="00DE187A" w:rsidRPr="008563C9" w:rsidRDefault="008F1DFB"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557</w:t>
            </w:r>
            <w:r w:rsidR="00DE187A">
              <w:rPr>
                <w:rFonts w:ascii="Times New Roman" w:hAnsi="Times New Roman"/>
                <w:sz w:val="24"/>
                <w:szCs w:val="24"/>
              </w:rPr>
              <w:t>,</w:t>
            </w:r>
            <w:r w:rsidR="00C25F0D">
              <w:rPr>
                <w:rFonts w:ascii="Times New Roman" w:hAnsi="Times New Roman"/>
                <w:sz w:val="24"/>
                <w:szCs w:val="24"/>
              </w:rPr>
              <w:t>8</w:t>
            </w:r>
          </w:p>
        </w:tc>
        <w:tc>
          <w:tcPr>
            <w:tcW w:w="706" w:type="dxa"/>
          </w:tcPr>
          <w:p w:rsidR="00DE187A" w:rsidRPr="008563C9" w:rsidRDefault="002449C0" w:rsidP="00DE187A">
            <w:pPr>
              <w:spacing w:after="0" w:line="240" w:lineRule="auto"/>
              <w:ind w:left="-76" w:right="-75"/>
              <w:jc w:val="center"/>
              <w:rPr>
                <w:rFonts w:ascii="Times New Roman" w:hAnsi="Times New Roman"/>
                <w:sz w:val="24"/>
                <w:szCs w:val="24"/>
              </w:rPr>
            </w:pPr>
            <w:r>
              <w:rPr>
                <w:rFonts w:ascii="Times New Roman" w:hAnsi="Times New Roman"/>
                <w:sz w:val="24"/>
                <w:szCs w:val="24"/>
              </w:rPr>
              <w:t>0,0</w:t>
            </w:r>
          </w:p>
        </w:tc>
        <w:tc>
          <w:tcPr>
            <w:tcW w:w="708" w:type="dxa"/>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DE187A" w:rsidRPr="00641BFD" w:rsidTr="00B74682">
        <w:trPr>
          <w:gridAfter w:val="1"/>
          <w:wAfter w:w="143" w:type="dxa"/>
          <w:trHeight w:val="70"/>
          <w:tblCellSpacing w:w="5" w:type="nil"/>
        </w:trPr>
        <w:tc>
          <w:tcPr>
            <w:tcW w:w="4111" w:type="dxa"/>
            <w:gridSpan w:val="2"/>
            <w:vMerge/>
          </w:tcPr>
          <w:p w:rsidR="00DE187A" w:rsidRPr="00641BFD" w:rsidRDefault="00DE187A" w:rsidP="00DE187A">
            <w:pPr>
              <w:spacing w:after="0" w:line="240" w:lineRule="auto"/>
              <w:rPr>
                <w:rFonts w:ascii="Times New Roman" w:hAnsi="Times New Roman"/>
                <w:sz w:val="24"/>
                <w:szCs w:val="24"/>
              </w:rPr>
            </w:pPr>
          </w:p>
        </w:tc>
        <w:tc>
          <w:tcPr>
            <w:tcW w:w="1701" w:type="dxa"/>
          </w:tcPr>
          <w:p w:rsidR="00DE187A" w:rsidRPr="00641BFD" w:rsidRDefault="00DE187A" w:rsidP="00DE187A">
            <w:pPr>
              <w:spacing w:after="0" w:line="240" w:lineRule="auto"/>
              <w:ind w:right="-75"/>
              <w:rPr>
                <w:rFonts w:ascii="Times New Roman" w:hAnsi="Times New Roman"/>
                <w:sz w:val="24"/>
                <w:szCs w:val="24"/>
              </w:rPr>
            </w:pPr>
            <w:proofErr w:type="spellStart"/>
            <w:r w:rsidRPr="00641BFD">
              <w:rPr>
                <w:rFonts w:ascii="Times New Roman" w:hAnsi="Times New Roman"/>
                <w:sz w:val="24"/>
                <w:szCs w:val="24"/>
              </w:rPr>
              <w:t>Администра</w:t>
            </w:r>
            <w:r>
              <w:rPr>
                <w:rFonts w:ascii="Times New Roman" w:hAnsi="Times New Roman"/>
                <w:sz w:val="24"/>
                <w:szCs w:val="24"/>
              </w:rPr>
              <w:t>-</w:t>
            </w:r>
            <w:r w:rsidRPr="00641BFD">
              <w:rPr>
                <w:rFonts w:ascii="Times New Roman" w:hAnsi="Times New Roman"/>
                <w:sz w:val="24"/>
                <w:szCs w:val="24"/>
              </w:rPr>
              <w:t>ция</w:t>
            </w:r>
            <w:proofErr w:type="spellEnd"/>
            <w:r w:rsidRPr="00641BFD">
              <w:rPr>
                <w:rFonts w:ascii="Times New Roman" w:hAnsi="Times New Roman"/>
                <w:sz w:val="24"/>
                <w:szCs w:val="24"/>
              </w:rPr>
              <w:t xml:space="preserve"> </w:t>
            </w:r>
            <w:r>
              <w:rPr>
                <w:rFonts w:ascii="Times New Roman" w:hAnsi="Times New Roman"/>
                <w:sz w:val="24"/>
                <w:szCs w:val="24"/>
              </w:rPr>
              <w:t>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8563C9" w:rsidRDefault="00DE187A" w:rsidP="00C25F0D">
            <w:pPr>
              <w:spacing w:after="0" w:line="240" w:lineRule="auto"/>
              <w:ind w:left="-76" w:right="-74"/>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992" w:type="dxa"/>
            <w:gridSpan w:val="2"/>
            <w:vAlign w:val="center"/>
          </w:tcPr>
          <w:p w:rsidR="00DE187A" w:rsidRPr="008563C9" w:rsidRDefault="00DE187A" w:rsidP="00C25F0D">
            <w:pPr>
              <w:spacing w:after="0" w:line="240" w:lineRule="auto"/>
              <w:ind w:left="-76" w:right="-74"/>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706" w:type="dxa"/>
            <w:vAlign w:val="center"/>
          </w:tcPr>
          <w:p w:rsidR="00DE187A" w:rsidRPr="008563C9" w:rsidRDefault="002449C0" w:rsidP="00DE187A">
            <w:pPr>
              <w:spacing w:after="0" w:line="240" w:lineRule="auto"/>
              <w:ind w:left="-75" w:right="-75"/>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vMerge w:val="restart"/>
          </w:tcPr>
          <w:p w:rsidR="00DE187A" w:rsidRDefault="00DE187A" w:rsidP="00DE187A">
            <w:pPr>
              <w:spacing w:after="0" w:line="240" w:lineRule="auto"/>
              <w:rPr>
                <w:rFonts w:ascii="Times New Roman" w:eastAsia="Calibri" w:hAnsi="Times New Roman"/>
                <w:sz w:val="24"/>
                <w:szCs w:val="24"/>
              </w:rPr>
            </w:pPr>
            <w:r>
              <w:rPr>
                <w:rFonts w:ascii="Times New Roman" w:eastAsia="Calibri" w:hAnsi="Times New Roman"/>
                <w:sz w:val="24"/>
                <w:szCs w:val="24"/>
              </w:rPr>
              <w:t>Подпрограмма 1</w:t>
            </w:r>
          </w:p>
          <w:p w:rsidR="00DE187A" w:rsidRPr="00C75DFF" w:rsidRDefault="00DE187A" w:rsidP="00DE187A">
            <w:pPr>
              <w:spacing w:after="0" w:line="240" w:lineRule="auto"/>
              <w:rPr>
                <w:rFonts w:ascii="Times New Roman" w:eastAsia="Calibri" w:hAnsi="Times New Roman"/>
                <w:sz w:val="24"/>
                <w:szCs w:val="24"/>
              </w:rPr>
            </w:pPr>
            <w:r w:rsidRPr="00C75DFF">
              <w:rPr>
                <w:rFonts w:ascii="Times New Roman" w:eastAsia="Calibri" w:hAnsi="Times New Roman"/>
                <w:sz w:val="24"/>
                <w:szCs w:val="24"/>
              </w:rPr>
              <w:t>«Устойчивое развитие сельск</w:t>
            </w:r>
            <w:r>
              <w:rPr>
                <w:rFonts w:ascii="Times New Roman" w:eastAsia="Calibri" w:hAnsi="Times New Roman"/>
                <w:sz w:val="24"/>
                <w:szCs w:val="24"/>
              </w:rPr>
              <w:t>ой</w:t>
            </w:r>
            <w:r w:rsidRPr="00C75DFF">
              <w:rPr>
                <w:rFonts w:ascii="Times New Roman" w:eastAsia="Calibri" w:hAnsi="Times New Roman"/>
                <w:sz w:val="24"/>
                <w:szCs w:val="24"/>
              </w:rPr>
              <w:t xml:space="preserve"> территори</w:t>
            </w:r>
            <w:r>
              <w:rPr>
                <w:rFonts w:ascii="Times New Roman" w:eastAsia="Calibri" w:hAnsi="Times New Roman"/>
                <w:sz w:val="24"/>
                <w:szCs w:val="24"/>
              </w:rPr>
              <w:t>и</w:t>
            </w:r>
            <w:r w:rsidRPr="00C75DFF">
              <w:rPr>
                <w:rFonts w:ascii="Times New Roman" w:eastAsia="Calibri" w:hAnsi="Times New Roman"/>
                <w:sz w:val="24"/>
                <w:szCs w:val="24"/>
              </w:rPr>
              <w:t xml:space="preserve">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r w:rsidRPr="00C75DFF">
              <w:rPr>
                <w:rFonts w:ascii="Times New Roman" w:eastAsia="Calibri" w:hAnsi="Times New Roman"/>
                <w:sz w:val="24"/>
                <w:szCs w:val="24"/>
              </w:rPr>
              <w:t>»</w:t>
            </w:r>
          </w:p>
        </w:tc>
        <w:tc>
          <w:tcPr>
            <w:tcW w:w="1701" w:type="dxa"/>
          </w:tcPr>
          <w:p w:rsidR="00DE187A" w:rsidRPr="00CE4B37" w:rsidRDefault="00DE187A" w:rsidP="00DE187A">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DE187A" w:rsidRPr="00641BFD" w:rsidRDefault="00DE187A" w:rsidP="00DE187A">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DE187A" w:rsidRPr="004A045B" w:rsidRDefault="008F1DFB" w:rsidP="008F1DFB">
            <w:pPr>
              <w:spacing w:after="0" w:line="240" w:lineRule="auto"/>
              <w:jc w:val="center"/>
              <w:rPr>
                <w:rFonts w:ascii="Times New Roman" w:hAnsi="Times New Roman"/>
                <w:sz w:val="24"/>
                <w:szCs w:val="24"/>
              </w:rPr>
            </w:pPr>
            <w:r>
              <w:rPr>
                <w:rFonts w:ascii="Times New Roman" w:hAnsi="Times New Roman"/>
                <w:sz w:val="24"/>
                <w:szCs w:val="24"/>
              </w:rPr>
              <w:t>557</w:t>
            </w:r>
            <w:r w:rsidR="00DE187A">
              <w:rPr>
                <w:rFonts w:ascii="Times New Roman" w:hAnsi="Times New Roman"/>
                <w:sz w:val="24"/>
                <w:szCs w:val="24"/>
              </w:rPr>
              <w:t>,</w:t>
            </w:r>
            <w:r w:rsidR="00C25F0D">
              <w:rPr>
                <w:rFonts w:ascii="Times New Roman" w:hAnsi="Times New Roman"/>
                <w:sz w:val="24"/>
                <w:szCs w:val="24"/>
              </w:rPr>
              <w:t>8</w:t>
            </w:r>
          </w:p>
        </w:tc>
        <w:tc>
          <w:tcPr>
            <w:tcW w:w="992" w:type="dxa"/>
            <w:gridSpan w:val="2"/>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706"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vMerge/>
          </w:tcPr>
          <w:p w:rsidR="00DE187A" w:rsidRPr="00641BFD" w:rsidRDefault="00DE187A" w:rsidP="00DE187A">
            <w:pPr>
              <w:spacing w:after="0" w:line="240" w:lineRule="auto"/>
              <w:rPr>
                <w:rFonts w:ascii="Times New Roman" w:eastAsia="Calibri" w:hAnsi="Times New Roman"/>
                <w:sz w:val="24"/>
                <w:szCs w:val="24"/>
              </w:rPr>
            </w:pPr>
          </w:p>
        </w:tc>
        <w:tc>
          <w:tcPr>
            <w:tcW w:w="1701" w:type="dxa"/>
          </w:tcPr>
          <w:p w:rsidR="00DE187A" w:rsidRPr="00641BFD" w:rsidRDefault="00DE187A" w:rsidP="00DE187A">
            <w:pPr>
              <w:spacing w:after="0" w:line="240" w:lineRule="auto"/>
              <w:ind w:right="-75"/>
              <w:rPr>
                <w:rFonts w:ascii="Times New Roman" w:eastAsia="Calibri" w:hAnsi="Times New Roman"/>
                <w:sz w:val="24"/>
                <w:szCs w:val="24"/>
              </w:rPr>
            </w:pPr>
            <w:proofErr w:type="spellStart"/>
            <w:r w:rsidRPr="00641BFD">
              <w:rPr>
                <w:rFonts w:ascii="Times New Roman" w:eastAsia="Calibri" w:hAnsi="Times New Roman"/>
                <w:sz w:val="24"/>
                <w:szCs w:val="24"/>
              </w:rPr>
              <w:t>Администра</w:t>
            </w:r>
            <w:r>
              <w:rPr>
                <w:rFonts w:ascii="Times New Roman" w:eastAsia="Calibri" w:hAnsi="Times New Roman"/>
                <w:sz w:val="24"/>
                <w:szCs w:val="24"/>
              </w:rPr>
              <w:t>-</w:t>
            </w:r>
            <w:r w:rsidRPr="00641BFD">
              <w:rPr>
                <w:rFonts w:ascii="Times New Roman" w:eastAsia="Calibri" w:hAnsi="Times New Roman"/>
                <w:sz w:val="24"/>
                <w:szCs w:val="24"/>
              </w:rPr>
              <w:t>ция</w:t>
            </w:r>
            <w:proofErr w:type="spellEnd"/>
            <w:r w:rsidRPr="00641BFD">
              <w:rPr>
                <w:rFonts w:ascii="Times New Roman" w:eastAsia="Calibri" w:hAnsi="Times New Roman"/>
                <w:sz w:val="24"/>
                <w:szCs w:val="24"/>
              </w:rPr>
              <w:t xml:space="preserve">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992" w:type="dxa"/>
            <w:gridSpan w:val="2"/>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706"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tcPr>
          <w:p w:rsidR="00DE187A" w:rsidRDefault="00DE187A" w:rsidP="00DE187A">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sidR="00CF66C6">
              <w:rPr>
                <w:rFonts w:ascii="Times New Roman" w:eastAsia="Calibri" w:hAnsi="Times New Roman"/>
                <w:sz w:val="24"/>
                <w:szCs w:val="24"/>
              </w:rPr>
              <w:t>1</w:t>
            </w:r>
            <w:r>
              <w:rPr>
                <w:rFonts w:ascii="Times New Roman" w:eastAsia="Calibri" w:hAnsi="Times New Roman"/>
                <w:sz w:val="24"/>
                <w:szCs w:val="24"/>
              </w:rPr>
              <w:t>.</w:t>
            </w:r>
            <w:r w:rsidR="00CF66C6">
              <w:rPr>
                <w:rFonts w:ascii="Times New Roman" w:eastAsia="Calibri" w:hAnsi="Times New Roman"/>
                <w:sz w:val="24"/>
                <w:szCs w:val="24"/>
              </w:rPr>
              <w:t>1</w:t>
            </w:r>
            <w:r>
              <w:rPr>
                <w:rFonts w:ascii="Times New Roman" w:eastAsia="Calibri" w:hAnsi="Times New Roman"/>
                <w:sz w:val="24"/>
                <w:szCs w:val="24"/>
              </w:rPr>
              <w:t xml:space="preserve">. </w:t>
            </w:r>
          </w:p>
          <w:p w:rsidR="00DE187A" w:rsidRPr="00641BFD" w:rsidRDefault="00DE187A" w:rsidP="003C3642">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w:t>
            </w:r>
            <w:r w:rsidR="00536494">
              <w:rPr>
                <w:rFonts w:ascii="Times New Roman" w:hAnsi="Times New Roman"/>
                <w:kern w:val="2"/>
                <w:sz w:val="24"/>
                <w:szCs w:val="24"/>
              </w:rPr>
              <w:t>руктурного обуст</w:t>
            </w:r>
            <w:r w:rsidR="00536494">
              <w:rPr>
                <w:rFonts w:ascii="Times New Roman" w:hAnsi="Times New Roman"/>
                <w:kern w:val="2"/>
                <w:sz w:val="24"/>
                <w:szCs w:val="24"/>
              </w:rPr>
              <w:softHyphen/>
              <w:t>ройства сельской территории</w:t>
            </w:r>
            <w:r w:rsidR="003C3642">
              <w:rPr>
                <w:rFonts w:ascii="Times New Roman" w:hAnsi="Times New Roman"/>
                <w:kern w:val="2"/>
                <w:sz w:val="24"/>
                <w:szCs w:val="24"/>
              </w:rPr>
              <w:t>:</w:t>
            </w:r>
          </w:p>
        </w:tc>
        <w:tc>
          <w:tcPr>
            <w:tcW w:w="1701" w:type="dxa"/>
          </w:tcPr>
          <w:p w:rsidR="00DE187A" w:rsidRPr="00641BFD" w:rsidRDefault="00DE187A" w:rsidP="00DE187A">
            <w:pPr>
              <w:spacing w:after="0" w:line="240" w:lineRule="auto"/>
              <w:ind w:right="-75"/>
              <w:rPr>
                <w:rFonts w:ascii="Times New Roman" w:eastAsia="Calibri" w:hAnsi="Times New Roman"/>
                <w:sz w:val="24"/>
                <w:szCs w:val="24"/>
              </w:rPr>
            </w:pPr>
            <w:proofErr w:type="spellStart"/>
            <w:r w:rsidRPr="00641BFD">
              <w:rPr>
                <w:rFonts w:ascii="Times New Roman" w:eastAsia="Calibri" w:hAnsi="Times New Roman"/>
                <w:sz w:val="24"/>
                <w:szCs w:val="24"/>
              </w:rPr>
              <w:t>Администра</w:t>
            </w:r>
            <w:r>
              <w:rPr>
                <w:rFonts w:ascii="Times New Roman" w:eastAsia="Calibri" w:hAnsi="Times New Roman"/>
                <w:sz w:val="24"/>
                <w:szCs w:val="24"/>
              </w:rPr>
              <w:t>-</w:t>
            </w:r>
            <w:r w:rsidRPr="00641BFD">
              <w:rPr>
                <w:rFonts w:ascii="Times New Roman" w:eastAsia="Calibri" w:hAnsi="Times New Roman"/>
                <w:sz w:val="24"/>
                <w:szCs w:val="24"/>
              </w:rPr>
              <w:t>ция</w:t>
            </w:r>
            <w:proofErr w:type="spellEnd"/>
            <w:r w:rsidRPr="00641BFD">
              <w:rPr>
                <w:rFonts w:ascii="Times New Roman" w:eastAsia="Calibri" w:hAnsi="Times New Roman"/>
                <w:sz w:val="24"/>
                <w:szCs w:val="24"/>
              </w:rPr>
              <w:t xml:space="preserve">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9</w:t>
            </w:r>
            <w:r>
              <w:rPr>
                <w:rFonts w:ascii="Times New Roman" w:hAnsi="Times New Roman"/>
                <w:sz w:val="24"/>
                <w:szCs w:val="24"/>
              </w:rPr>
              <w:t>51</w:t>
            </w:r>
          </w:p>
        </w:tc>
        <w:tc>
          <w:tcPr>
            <w:tcW w:w="709" w:type="dxa"/>
            <w:tcBorders>
              <w:top w:val="single" w:sz="4" w:space="0" w:color="auto"/>
              <w:bottom w:val="single" w:sz="4" w:space="0" w:color="auto"/>
            </w:tcBorders>
            <w:vAlign w:val="center"/>
          </w:tcPr>
          <w:p w:rsidR="00DE187A" w:rsidRPr="00FF290A"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tcBorders>
              <w:top w:val="single" w:sz="4" w:space="0" w:color="auto"/>
              <w:bottom w:val="single" w:sz="4" w:space="0" w:color="auto"/>
            </w:tcBorders>
            <w:vAlign w:val="center"/>
          </w:tcPr>
          <w:p w:rsidR="00DE187A" w:rsidRPr="00AF397D" w:rsidRDefault="00CF66C6" w:rsidP="00DE187A">
            <w:pPr>
              <w:spacing w:after="0" w:line="240" w:lineRule="auto"/>
              <w:rPr>
                <w:rFonts w:ascii="Times New Roman" w:hAnsi="Times New Roman"/>
                <w:sz w:val="24"/>
                <w:szCs w:val="24"/>
                <w:lang w:val="en-US"/>
              </w:rPr>
            </w:pPr>
            <w:r w:rsidRPr="00CF66C6">
              <w:rPr>
                <w:rFonts w:ascii="Times New Roman" w:hAnsi="Times New Roman"/>
                <w:sz w:val="24"/>
                <w:szCs w:val="24"/>
              </w:rPr>
              <w:t>X</w:t>
            </w:r>
          </w:p>
        </w:tc>
        <w:tc>
          <w:tcPr>
            <w:tcW w:w="567" w:type="dxa"/>
            <w:tcBorders>
              <w:top w:val="single" w:sz="4" w:space="0" w:color="auto"/>
              <w:bottom w:val="single" w:sz="4" w:space="0" w:color="auto"/>
            </w:tcBorders>
            <w:vAlign w:val="center"/>
          </w:tcPr>
          <w:p w:rsidR="00DE187A" w:rsidRPr="00FF290A"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4A045B" w:rsidRDefault="00DE187A" w:rsidP="00C25F0D">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3</w:t>
            </w:r>
            <w:r w:rsidR="00C25F0D">
              <w:rPr>
                <w:rFonts w:ascii="Times New Roman" w:hAnsi="Times New Roman"/>
                <w:sz w:val="24"/>
                <w:szCs w:val="24"/>
              </w:rPr>
              <w:t>0,0</w:t>
            </w:r>
          </w:p>
        </w:tc>
        <w:tc>
          <w:tcPr>
            <w:tcW w:w="992" w:type="dxa"/>
            <w:gridSpan w:val="2"/>
            <w:vAlign w:val="center"/>
          </w:tcPr>
          <w:p w:rsidR="00DE187A" w:rsidRPr="004A045B" w:rsidRDefault="00DE187A" w:rsidP="00C25F0D">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3</w:t>
            </w:r>
            <w:r w:rsidR="00C25F0D">
              <w:rPr>
                <w:rFonts w:ascii="Times New Roman" w:hAnsi="Times New Roman"/>
                <w:sz w:val="24"/>
                <w:szCs w:val="24"/>
              </w:rPr>
              <w:t>0,0</w:t>
            </w:r>
          </w:p>
        </w:tc>
        <w:tc>
          <w:tcPr>
            <w:tcW w:w="706"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A100DA" w:rsidRPr="004A045B" w:rsidTr="00DB316C">
        <w:trPr>
          <w:gridAfter w:val="1"/>
          <w:wAfter w:w="143" w:type="dxa"/>
          <w:trHeight w:val="413"/>
          <w:tblCellSpacing w:w="5" w:type="nil"/>
        </w:trPr>
        <w:tc>
          <w:tcPr>
            <w:tcW w:w="4111" w:type="dxa"/>
            <w:gridSpan w:val="2"/>
            <w:shd w:val="clear" w:color="auto" w:fill="auto"/>
            <w:vAlign w:val="center"/>
          </w:tcPr>
          <w:p w:rsidR="00A100DA" w:rsidRPr="00641BFD" w:rsidRDefault="00A100DA" w:rsidP="00784139">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lastRenderedPageBreak/>
              <w:t>Строительство р</w:t>
            </w:r>
            <w:r w:rsidRPr="00641BFD">
              <w:rPr>
                <w:rFonts w:ascii="Times New Roman" w:hAnsi="Times New Roman"/>
                <w:sz w:val="24"/>
                <w:szCs w:val="24"/>
              </w:rPr>
              <w:t>аспределительны</w:t>
            </w:r>
            <w:r>
              <w:rPr>
                <w:rFonts w:ascii="Times New Roman" w:hAnsi="Times New Roman"/>
                <w:sz w:val="24"/>
                <w:szCs w:val="24"/>
              </w:rPr>
              <w:t>х</w:t>
            </w:r>
            <w:r w:rsidRPr="00641BFD">
              <w:rPr>
                <w:rFonts w:ascii="Times New Roman" w:hAnsi="Times New Roman"/>
                <w:sz w:val="24"/>
                <w:szCs w:val="24"/>
              </w:rPr>
              <w:t xml:space="preserve"> газопровод</w:t>
            </w:r>
            <w:r>
              <w:rPr>
                <w:rFonts w:ascii="Times New Roman" w:hAnsi="Times New Roman"/>
                <w:sz w:val="24"/>
                <w:szCs w:val="24"/>
              </w:rPr>
              <w:t>ов в х</w:t>
            </w:r>
            <w:r w:rsidRPr="00641BFD">
              <w:rPr>
                <w:rFonts w:ascii="Times New Roman" w:hAnsi="Times New Roman"/>
                <w:sz w:val="24"/>
                <w:szCs w:val="24"/>
              </w:rPr>
              <w:t xml:space="preserve">. </w:t>
            </w:r>
            <w:proofErr w:type="spellStart"/>
            <w:r w:rsidRPr="00641BFD">
              <w:rPr>
                <w:rFonts w:ascii="Times New Roman" w:hAnsi="Times New Roman"/>
                <w:sz w:val="24"/>
                <w:szCs w:val="24"/>
              </w:rPr>
              <w:t>Новопроциков</w:t>
            </w:r>
            <w:proofErr w:type="spellEnd"/>
            <w:r w:rsidRPr="00641BFD">
              <w:rPr>
                <w:rFonts w:ascii="Times New Roman" w:hAnsi="Times New Roman"/>
                <w:sz w:val="24"/>
                <w:szCs w:val="24"/>
              </w:rPr>
              <w:t xml:space="preserve"> Морозовского района Ростовской области</w:t>
            </w:r>
          </w:p>
        </w:tc>
        <w:tc>
          <w:tcPr>
            <w:tcW w:w="1701" w:type="dxa"/>
          </w:tcPr>
          <w:p w:rsidR="00A100DA" w:rsidRPr="00641BFD" w:rsidRDefault="00A100DA" w:rsidP="003C364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C25F0D" w:rsidP="00BC0564">
            <w:pPr>
              <w:ind w:right="-107"/>
              <w:jc w:val="center"/>
              <w:rPr>
                <w:rFonts w:ascii="Times New Roman" w:hAnsi="Times New Roman"/>
                <w:kern w:val="2"/>
                <w:sz w:val="24"/>
                <w:szCs w:val="24"/>
              </w:rPr>
            </w:pPr>
            <w:r>
              <w:rPr>
                <w:rFonts w:ascii="Times New Roman" w:hAnsi="Times New Roman"/>
                <w:kern w:val="2"/>
                <w:sz w:val="24"/>
                <w:szCs w:val="24"/>
              </w:rPr>
              <w:t>530,0</w:t>
            </w:r>
          </w:p>
        </w:tc>
        <w:tc>
          <w:tcPr>
            <w:tcW w:w="992" w:type="dxa"/>
            <w:gridSpan w:val="2"/>
            <w:vAlign w:val="center"/>
          </w:tcPr>
          <w:p w:rsidR="00A100DA" w:rsidRPr="00AF2291" w:rsidRDefault="00A100DA" w:rsidP="00C25F0D">
            <w:pPr>
              <w:ind w:right="-107"/>
              <w:jc w:val="center"/>
              <w:rPr>
                <w:rFonts w:ascii="Times New Roman" w:hAnsi="Times New Roman"/>
                <w:kern w:val="2"/>
                <w:sz w:val="24"/>
                <w:szCs w:val="24"/>
              </w:rPr>
            </w:pPr>
            <w:r w:rsidRPr="00AF2291">
              <w:rPr>
                <w:rFonts w:ascii="Times New Roman" w:hAnsi="Times New Roman"/>
                <w:kern w:val="2"/>
                <w:sz w:val="24"/>
                <w:szCs w:val="24"/>
              </w:rPr>
              <w:t>5</w:t>
            </w:r>
            <w:r w:rsidR="008F1DFB">
              <w:rPr>
                <w:rFonts w:ascii="Times New Roman" w:hAnsi="Times New Roman"/>
                <w:kern w:val="2"/>
                <w:sz w:val="24"/>
                <w:szCs w:val="24"/>
              </w:rPr>
              <w:t>3</w:t>
            </w:r>
            <w:r w:rsidR="00C25F0D">
              <w:rPr>
                <w:rFonts w:ascii="Times New Roman" w:hAnsi="Times New Roman"/>
                <w:kern w:val="2"/>
                <w:sz w:val="24"/>
                <w:szCs w:val="24"/>
              </w:rPr>
              <w:t>0,0</w:t>
            </w:r>
          </w:p>
        </w:tc>
        <w:tc>
          <w:tcPr>
            <w:tcW w:w="706" w:type="dxa"/>
            <w:tcBorders>
              <w:top w:val="single" w:sz="4" w:space="0" w:color="auto"/>
              <w:bottom w:val="single" w:sz="4" w:space="0" w:color="auto"/>
            </w:tcBorders>
          </w:tcPr>
          <w:p w:rsidR="00A100DA" w:rsidRPr="00AF2291" w:rsidRDefault="00A100DA" w:rsidP="00DB316C">
            <w:pPr>
              <w:spacing w:after="0" w:line="240" w:lineRule="auto"/>
              <w:ind w:left="-76" w:right="-75"/>
              <w:jc w:val="center"/>
              <w:rPr>
                <w:rFonts w:ascii="Times New Roman" w:hAnsi="Times New Roman"/>
                <w:sz w:val="24"/>
                <w:szCs w:val="24"/>
              </w:rPr>
            </w:pPr>
          </w:p>
          <w:p w:rsidR="00FD4239" w:rsidRPr="00AF2291" w:rsidRDefault="00FD4239" w:rsidP="00DB316C">
            <w:pPr>
              <w:spacing w:after="0" w:line="240" w:lineRule="auto"/>
              <w:ind w:left="-76" w:right="-75"/>
              <w:jc w:val="center"/>
              <w:rPr>
                <w:rFonts w:ascii="Times New Roman" w:hAnsi="Times New Roman"/>
                <w:sz w:val="24"/>
                <w:szCs w:val="24"/>
              </w:rPr>
            </w:pPr>
          </w:p>
          <w:p w:rsidR="00A100DA" w:rsidRPr="00AF2291" w:rsidRDefault="00A100DA" w:rsidP="00DB316C">
            <w:pPr>
              <w:spacing w:after="0" w:line="240" w:lineRule="auto"/>
              <w:ind w:left="-76" w:right="-75"/>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Default="00A100DA" w:rsidP="00B74682">
            <w:pPr>
              <w:widowControl w:val="0"/>
              <w:autoSpaceDE w:val="0"/>
              <w:autoSpaceDN w:val="0"/>
              <w:adjustRightInd w:val="0"/>
              <w:spacing w:after="0" w:line="240" w:lineRule="auto"/>
              <w:outlineLvl w:val="2"/>
              <w:rPr>
                <w:rFonts w:ascii="Times New Roman" w:hAnsi="Times New Roman"/>
                <w:sz w:val="24"/>
                <w:szCs w:val="24"/>
              </w:rPr>
            </w:pPr>
            <w:r w:rsidRPr="00784139">
              <w:rPr>
                <w:rFonts w:ascii="Times New Roman" w:hAnsi="Times New Roman"/>
                <w:sz w:val="24"/>
                <w:szCs w:val="24"/>
              </w:rPr>
              <w:t>Оформление в собственность газопровода</w:t>
            </w:r>
            <w:r>
              <w:rPr>
                <w:rFonts w:ascii="Times New Roman" w:hAnsi="Times New Roman"/>
                <w:sz w:val="24"/>
                <w:szCs w:val="24"/>
              </w:rPr>
              <w:t xml:space="preserve"> </w:t>
            </w:r>
            <w:r w:rsidRPr="00784139">
              <w:rPr>
                <w:rFonts w:ascii="Times New Roman" w:hAnsi="Times New Roman"/>
                <w:sz w:val="24"/>
                <w:szCs w:val="24"/>
              </w:rPr>
              <w:t>х. Костино-</w:t>
            </w:r>
            <w:proofErr w:type="spellStart"/>
            <w:r w:rsidRPr="00784139">
              <w:rPr>
                <w:rFonts w:ascii="Times New Roman" w:hAnsi="Times New Roman"/>
                <w:sz w:val="24"/>
                <w:szCs w:val="24"/>
              </w:rPr>
              <w:t>Быстрянский</w:t>
            </w:r>
            <w:proofErr w:type="spellEnd"/>
            <w:r w:rsidRPr="00784139">
              <w:rPr>
                <w:rFonts w:ascii="Times New Roman" w:hAnsi="Times New Roman"/>
                <w:sz w:val="24"/>
                <w:szCs w:val="24"/>
              </w:rPr>
              <w:t>, х. Трофименков</w:t>
            </w:r>
            <w:r>
              <w:rPr>
                <w:rFonts w:ascii="Times New Roman" w:hAnsi="Times New Roman"/>
                <w:sz w:val="24"/>
                <w:szCs w:val="24"/>
              </w:rPr>
              <w:t xml:space="preserve">, </w:t>
            </w:r>
            <w:proofErr w:type="spellStart"/>
            <w:r>
              <w:rPr>
                <w:rFonts w:ascii="Times New Roman" w:hAnsi="Times New Roman"/>
                <w:sz w:val="24"/>
                <w:szCs w:val="24"/>
              </w:rPr>
              <w:t>х.Русско-Власовский</w:t>
            </w:r>
            <w:proofErr w:type="spellEnd"/>
          </w:p>
        </w:tc>
        <w:tc>
          <w:tcPr>
            <w:tcW w:w="1701" w:type="dxa"/>
          </w:tcPr>
          <w:p w:rsidR="00A100DA" w:rsidRPr="00641BFD" w:rsidRDefault="00A100DA" w:rsidP="00B7468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ind w:left="-75" w:right="-75"/>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Pr="00641BFD" w:rsidRDefault="00A100DA" w:rsidP="00B74682">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Авторский надзор, </w:t>
            </w:r>
            <w:proofErr w:type="spellStart"/>
            <w:r>
              <w:rPr>
                <w:rFonts w:ascii="Times New Roman" w:hAnsi="Times New Roman"/>
                <w:sz w:val="24"/>
                <w:szCs w:val="24"/>
              </w:rPr>
              <w:t>стройконтроль</w:t>
            </w:r>
            <w:proofErr w:type="spellEnd"/>
            <w:r>
              <w:rPr>
                <w:rFonts w:ascii="Times New Roman" w:hAnsi="Times New Roman"/>
                <w:sz w:val="24"/>
                <w:szCs w:val="24"/>
              </w:rPr>
              <w:t xml:space="preserve"> строительства распределительных газопроводов</w:t>
            </w:r>
          </w:p>
        </w:tc>
        <w:tc>
          <w:tcPr>
            <w:tcW w:w="1701" w:type="dxa"/>
          </w:tcPr>
          <w:p w:rsidR="00A100DA" w:rsidRPr="00641BFD" w:rsidRDefault="00A100DA" w:rsidP="00B7468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530B11" w:rsidP="00BC0564">
            <w:pPr>
              <w:spacing w:after="0" w:line="240" w:lineRule="auto"/>
              <w:jc w:val="center"/>
              <w:rPr>
                <w:rFonts w:ascii="Times New Roman" w:hAnsi="Times New Roman"/>
                <w:sz w:val="24"/>
                <w:szCs w:val="24"/>
              </w:rPr>
            </w:pPr>
            <w:r w:rsidRPr="00AF2291">
              <w:rPr>
                <w:rFonts w:ascii="Times New Roman" w:hAnsi="Times New Roman"/>
                <w:sz w:val="24"/>
                <w:szCs w:val="24"/>
              </w:rPr>
              <w:t>2</w:t>
            </w:r>
            <w:r w:rsidR="00BC0564">
              <w:rPr>
                <w:rFonts w:ascii="Times New Roman" w:hAnsi="Times New Roman"/>
                <w:sz w:val="24"/>
                <w:szCs w:val="24"/>
              </w:rPr>
              <w:t>7</w:t>
            </w:r>
            <w:r w:rsidRPr="00AF2291">
              <w:rPr>
                <w:rFonts w:ascii="Times New Roman" w:hAnsi="Times New Roman"/>
                <w:sz w:val="24"/>
                <w:szCs w:val="24"/>
              </w:rPr>
              <w:t>,</w:t>
            </w:r>
            <w:r w:rsidR="00BC0564">
              <w:rPr>
                <w:rFonts w:ascii="Times New Roman" w:hAnsi="Times New Roman"/>
                <w:sz w:val="24"/>
                <w:szCs w:val="24"/>
              </w:rPr>
              <w:t>8</w:t>
            </w:r>
          </w:p>
        </w:tc>
        <w:tc>
          <w:tcPr>
            <w:tcW w:w="992" w:type="dxa"/>
            <w:gridSpan w:val="2"/>
            <w:vAlign w:val="center"/>
          </w:tcPr>
          <w:p w:rsidR="00A100DA" w:rsidRPr="00AF2291" w:rsidRDefault="00BC0564" w:rsidP="00BC0564">
            <w:pPr>
              <w:spacing w:after="0" w:line="240" w:lineRule="auto"/>
              <w:jc w:val="center"/>
              <w:rPr>
                <w:rFonts w:ascii="Times New Roman" w:hAnsi="Times New Roman"/>
                <w:sz w:val="24"/>
                <w:szCs w:val="24"/>
              </w:rPr>
            </w:pPr>
            <w:r>
              <w:rPr>
                <w:rFonts w:ascii="Times New Roman" w:hAnsi="Times New Roman"/>
                <w:sz w:val="24"/>
                <w:szCs w:val="24"/>
              </w:rPr>
              <w:t>27,8</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Default="00A100DA" w:rsidP="00B74682">
            <w:pPr>
              <w:widowControl w:val="0"/>
              <w:autoSpaceDE w:val="0"/>
              <w:autoSpaceDN w:val="0"/>
              <w:adjustRightInd w:val="0"/>
              <w:spacing w:after="0" w:line="240" w:lineRule="auto"/>
              <w:outlineLvl w:val="2"/>
              <w:rPr>
                <w:rFonts w:ascii="Times New Roman" w:hAnsi="Times New Roman"/>
                <w:sz w:val="24"/>
                <w:szCs w:val="24"/>
              </w:rPr>
            </w:pPr>
            <w:r w:rsidRPr="00B74682">
              <w:rPr>
                <w:rFonts w:ascii="Times New Roman" w:hAnsi="Times New Roman"/>
                <w:sz w:val="24"/>
                <w:szCs w:val="24"/>
              </w:rPr>
              <w:t>Постановка на кадастровый учет распределительных газопроводов</w:t>
            </w:r>
          </w:p>
        </w:tc>
        <w:tc>
          <w:tcPr>
            <w:tcW w:w="1701" w:type="dxa"/>
          </w:tcPr>
          <w:p w:rsidR="00A100DA" w:rsidRPr="003C3642" w:rsidRDefault="00A100DA" w:rsidP="00B74682">
            <w:pPr>
              <w:spacing w:after="0" w:line="240" w:lineRule="auto"/>
              <w:ind w:right="-75"/>
              <w:rPr>
                <w:rFonts w:ascii="Times New Roman" w:eastAsia="Calibri" w:hAnsi="Times New Roman"/>
                <w:sz w:val="24"/>
                <w:szCs w:val="24"/>
              </w:rPr>
            </w:pPr>
            <w:r w:rsidRPr="00B74682">
              <w:rPr>
                <w:rFonts w:ascii="Times New Roman" w:eastAsia="Calibri" w:hAnsi="Times New Roman"/>
                <w:sz w:val="24"/>
                <w:szCs w:val="24"/>
              </w:rPr>
              <w:t>Администрация Костино-</w:t>
            </w:r>
            <w:proofErr w:type="spellStart"/>
            <w:r w:rsidRPr="00B74682">
              <w:rPr>
                <w:rFonts w:ascii="Times New Roman" w:eastAsia="Calibri" w:hAnsi="Times New Roman"/>
                <w:sz w:val="24"/>
                <w:szCs w:val="24"/>
              </w:rPr>
              <w:t>Быстрянского</w:t>
            </w:r>
            <w:proofErr w:type="spellEnd"/>
            <w:r w:rsidRPr="00B7468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vMerge w:val="restart"/>
          </w:tcPr>
          <w:p w:rsidR="00A100DA" w:rsidRPr="00126AEB" w:rsidRDefault="00A100DA" w:rsidP="00B74682">
            <w:pPr>
              <w:spacing w:after="0" w:line="240" w:lineRule="auto"/>
              <w:rPr>
                <w:rFonts w:ascii="Times New Roman" w:eastAsia="Calibri" w:hAnsi="Times New Roman"/>
                <w:sz w:val="24"/>
                <w:szCs w:val="24"/>
              </w:rPr>
            </w:pPr>
            <w:r>
              <w:rPr>
                <w:rFonts w:ascii="Times New Roman" w:hAnsi="Times New Roman"/>
                <w:kern w:val="2"/>
                <w:sz w:val="24"/>
                <w:szCs w:val="24"/>
              </w:rPr>
              <w:t>Подпрограмма 2 «</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1701" w:type="dxa"/>
          </w:tcPr>
          <w:p w:rsidR="00A100DA" w:rsidRPr="00CE4B37" w:rsidRDefault="00A100DA" w:rsidP="00B74682">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A100DA" w:rsidRPr="00641BFD" w:rsidRDefault="00A100DA" w:rsidP="00B74682">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vMerge/>
          </w:tcPr>
          <w:p w:rsidR="00A100DA" w:rsidRPr="00641BFD" w:rsidRDefault="00A100DA" w:rsidP="00B74682">
            <w:pPr>
              <w:spacing w:after="0" w:line="240" w:lineRule="auto"/>
              <w:rPr>
                <w:rFonts w:ascii="Times New Roman" w:eastAsia="Calibri" w:hAnsi="Times New Roman"/>
                <w:sz w:val="24"/>
                <w:szCs w:val="24"/>
              </w:rPr>
            </w:pPr>
          </w:p>
        </w:tc>
        <w:tc>
          <w:tcPr>
            <w:tcW w:w="1701" w:type="dxa"/>
            <w:vAlign w:val="center"/>
          </w:tcPr>
          <w:p w:rsidR="00A100DA" w:rsidRPr="00641BFD" w:rsidRDefault="00A100DA" w:rsidP="00B7468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tcPr>
          <w:p w:rsidR="00A100DA" w:rsidRDefault="00A100DA" w:rsidP="00B74682">
            <w:pPr>
              <w:spacing w:after="0" w:line="240" w:lineRule="exact"/>
              <w:rPr>
                <w:rFonts w:ascii="Times New Roman" w:eastAsia="Calibri" w:hAnsi="Times New Roman"/>
                <w:sz w:val="24"/>
                <w:szCs w:val="24"/>
              </w:rPr>
            </w:pPr>
            <w:r w:rsidRPr="00C75DFF">
              <w:rPr>
                <w:rFonts w:ascii="Times New Roman" w:eastAsia="Calibri" w:hAnsi="Times New Roman"/>
                <w:sz w:val="24"/>
                <w:szCs w:val="24"/>
              </w:rPr>
              <w:t xml:space="preserve">Основное мероприятие </w:t>
            </w:r>
            <w:r>
              <w:rPr>
                <w:rFonts w:ascii="Times New Roman" w:eastAsia="Calibri" w:hAnsi="Times New Roman"/>
                <w:sz w:val="24"/>
                <w:szCs w:val="24"/>
              </w:rPr>
              <w:t>2</w:t>
            </w:r>
            <w:r w:rsidRPr="00C75DFF">
              <w:rPr>
                <w:rFonts w:ascii="Times New Roman" w:eastAsia="Calibri" w:hAnsi="Times New Roman"/>
                <w:sz w:val="24"/>
                <w:szCs w:val="24"/>
              </w:rPr>
              <w:t xml:space="preserve">.1. </w:t>
            </w:r>
          </w:p>
          <w:p w:rsidR="00A100DA" w:rsidRPr="00641BFD" w:rsidRDefault="00A100DA" w:rsidP="00B74682">
            <w:pPr>
              <w:spacing w:after="0" w:line="240" w:lineRule="exact"/>
              <w:rPr>
                <w:rFonts w:ascii="Times New Roman" w:eastAsia="Calibri" w:hAnsi="Times New Roman"/>
                <w:sz w:val="24"/>
                <w:szCs w:val="24"/>
              </w:rPr>
            </w:pPr>
            <w:r w:rsidRPr="004C60C6">
              <w:rPr>
                <w:rFonts w:ascii="Times New Roman" w:eastAsia="Calibri" w:hAnsi="Times New Roman"/>
                <w:sz w:val="24"/>
                <w:szCs w:val="24"/>
              </w:rPr>
              <w:t>Информационная и консультационная поддержка субъектов малого и среднего предпринимательства.</w:t>
            </w:r>
          </w:p>
        </w:tc>
        <w:tc>
          <w:tcPr>
            <w:tcW w:w="1701" w:type="dxa"/>
            <w:vAlign w:val="center"/>
          </w:tcPr>
          <w:p w:rsidR="00A100DA" w:rsidRPr="00641BFD" w:rsidRDefault="00A100DA" w:rsidP="00B7468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FF290A" w:rsidP="00B74682">
            <w:pPr>
              <w:spacing w:after="0" w:line="240" w:lineRule="auto"/>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bottom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A100DA" w:rsidRPr="00371C5A" w:rsidTr="00B7468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34" w:type="dxa"/>
        </w:trPr>
        <w:tc>
          <w:tcPr>
            <w:tcW w:w="10456" w:type="dxa"/>
            <w:gridSpan w:val="8"/>
            <w:shd w:val="clear" w:color="auto" w:fill="auto"/>
          </w:tcPr>
          <w:p w:rsidR="00A100DA" w:rsidRDefault="00A100DA" w:rsidP="00F31BE4">
            <w:pPr>
              <w:autoSpaceDE w:val="0"/>
              <w:autoSpaceDN w:val="0"/>
              <w:adjustRightInd w:val="0"/>
              <w:spacing w:after="0" w:line="240" w:lineRule="auto"/>
              <w:rPr>
                <w:rFonts w:ascii="Times New Roman" w:hAnsi="Times New Roman"/>
                <w:sz w:val="28"/>
                <w:szCs w:val="28"/>
              </w:rPr>
            </w:pPr>
          </w:p>
          <w:p w:rsidR="00A100DA" w:rsidRPr="00371C5A" w:rsidRDefault="00A100DA" w:rsidP="00F31BE4">
            <w:pPr>
              <w:autoSpaceDE w:val="0"/>
              <w:autoSpaceDN w:val="0"/>
              <w:adjustRightInd w:val="0"/>
              <w:spacing w:after="0" w:line="240" w:lineRule="auto"/>
              <w:rPr>
                <w:rFonts w:ascii="Times New Roman" w:hAnsi="Times New Roman"/>
                <w:sz w:val="28"/>
                <w:szCs w:val="28"/>
              </w:rPr>
            </w:pPr>
          </w:p>
        </w:tc>
        <w:tc>
          <w:tcPr>
            <w:tcW w:w="4536" w:type="dxa"/>
            <w:gridSpan w:val="9"/>
            <w:shd w:val="clear" w:color="auto" w:fill="auto"/>
          </w:tcPr>
          <w:p w:rsidR="00A100DA" w:rsidRDefault="00A100DA" w:rsidP="00F31BE4">
            <w:pPr>
              <w:widowControl w:val="0"/>
              <w:spacing w:after="0" w:line="240" w:lineRule="auto"/>
              <w:jc w:val="center"/>
              <w:rPr>
                <w:rFonts w:ascii="Times New Roman" w:hAnsi="Times New Roman"/>
                <w:sz w:val="28"/>
                <w:szCs w:val="28"/>
              </w:rPr>
            </w:pPr>
          </w:p>
          <w:p w:rsidR="00A100DA" w:rsidRPr="00371C5A" w:rsidRDefault="00A100DA" w:rsidP="00F31BE4">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Приложение № 3</w:t>
            </w:r>
          </w:p>
          <w:p w:rsidR="00A100DA" w:rsidRPr="00371C5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A100DA" w:rsidRPr="00371C5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A100D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r w:rsidR="009A7AE4">
              <w:rPr>
                <w:rFonts w:ascii="Times New Roman" w:hAnsi="Times New Roman"/>
                <w:sz w:val="28"/>
                <w:szCs w:val="28"/>
              </w:rPr>
              <w:t xml:space="preserve"> </w:t>
            </w:r>
          </w:p>
          <w:p w:rsidR="00A100DA" w:rsidRPr="00371C5A" w:rsidRDefault="00A100DA"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360211" w:rsidRPr="00641BFD" w:rsidRDefault="00030B9D" w:rsidP="00A95601">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 xml:space="preserve">Расходы </w:t>
      </w:r>
      <w:r w:rsidR="003D553F">
        <w:rPr>
          <w:rFonts w:ascii="Times New Roman" w:eastAsia="Calibri" w:hAnsi="Times New Roman"/>
          <w:sz w:val="28"/>
          <w:szCs w:val="28"/>
        </w:rPr>
        <w:t xml:space="preserve">местного бюджета </w:t>
      </w:r>
      <w:r w:rsidR="00360211" w:rsidRPr="00641BFD">
        <w:rPr>
          <w:rFonts w:ascii="Times New Roman" w:eastAsia="Calibri" w:hAnsi="Times New Roman"/>
          <w:sz w:val="28"/>
          <w:szCs w:val="28"/>
        </w:rPr>
        <w:t>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
        <w:gridCol w:w="4139"/>
        <w:gridCol w:w="2206"/>
        <w:gridCol w:w="851"/>
        <w:gridCol w:w="709"/>
        <w:gridCol w:w="1411"/>
        <w:gridCol w:w="567"/>
        <w:gridCol w:w="573"/>
        <w:gridCol w:w="284"/>
        <w:gridCol w:w="850"/>
        <w:gridCol w:w="851"/>
        <w:gridCol w:w="850"/>
        <w:gridCol w:w="709"/>
        <w:gridCol w:w="710"/>
        <w:gridCol w:w="282"/>
      </w:tblGrid>
      <w:tr w:rsidR="00506B51" w:rsidRPr="00641BFD" w:rsidTr="009A7AE4">
        <w:trPr>
          <w:gridAfter w:val="1"/>
          <w:wAfter w:w="282" w:type="dxa"/>
          <w:trHeight w:val="257"/>
          <w:tblCellSpacing w:w="5" w:type="nil"/>
        </w:trPr>
        <w:tc>
          <w:tcPr>
            <w:tcW w:w="4173" w:type="dxa"/>
            <w:gridSpan w:val="2"/>
            <w:vMerge w:val="restart"/>
            <w:vAlign w:val="center"/>
          </w:tcPr>
          <w:p w:rsidR="00506B51" w:rsidRPr="00641BFD" w:rsidRDefault="00506B51"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 муниципальной    программы, основного мероприятия, мероприятия ведомственной целевой</w:t>
            </w:r>
            <w:r>
              <w:rPr>
                <w:rFonts w:ascii="Times New Roman" w:hAnsi="Times New Roman"/>
                <w:sz w:val="24"/>
                <w:szCs w:val="24"/>
              </w:rPr>
              <w:t xml:space="preserve"> </w:t>
            </w:r>
            <w:r w:rsidRPr="00641BFD">
              <w:rPr>
                <w:rFonts w:ascii="Times New Roman" w:hAnsi="Times New Roman"/>
                <w:sz w:val="24"/>
                <w:szCs w:val="24"/>
              </w:rPr>
              <w:t>программы</w:t>
            </w:r>
          </w:p>
        </w:tc>
        <w:tc>
          <w:tcPr>
            <w:tcW w:w="2206" w:type="dxa"/>
            <w:vMerge w:val="restart"/>
            <w:vAlign w:val="center"/>
          </w:tcPr>
          <w:p w:rsidR="00506B51" w:rsidRPr="00641BFD" w:rsidRDefault="00506B51"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538" w:type="dxa"/>
            <w:gridSpan w:val="4"/>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4827" w:type="dxa"/>
            <w:gridSpan w:val="7"/>
            <w:vAlign w:val="center"/>
          </w:tcPr>
          <w:p w:rsidR="00506B51" w:rsidRPr="00641BFD" w:rsidRDefault="00506B51" w:rsidP="00B7746A">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506B51" w:rsidRPr="00641BFD" w:rsidTr="009A7AE4">
        <w:trPr>
          <w:gridAfter w:val="1"/>
          <w:wAfter w:w="282" w:type="dxa"/>
          <w:trHeight w:val="1012"/>
          <w:tblCellSpacing w:w="5" w:type="nil"/>
        </w:trPr>
        <w:tc>
          <w:tcPr>
            <w:tcW w:w="4173" w:type="dxa"/>
            <w:gridSpan w:val="2"/>
            <w:vMerge/>
            <w:vAlign w:val="center"/>
          </w:tcPr>
          <w:p w:rsidR="00506B51" w:rsidRPr="00641BFD" w:rsidRDefault="00506B51" w:rsidP="00B7746A">
            <w:pPr>
              <w:spacing w:after="0" w:line="240" w:lineRule="auto"/>
              <w:rPr>
                <w:rFonts w:ascii="Times New Roman" w:hAnsi="Times New Roman"/>
                <w:sz w:val="24"/>
                <w:szCs w:val="24"/>
              </w:rPr>
            </w:pPr>
          </w:p>
        </w:tc>
        <w:tc>
          <w:tcPr>
            <w:tcW w:w="2206" w:type="dxa"/>
            <w:vMerge/>
            <w:vAlign w:val="center"/>
          </w:tcPr>
          <w:p w:rsidR="00506B51" w:rsidRPr="00641BFD" w:rsidRDefault="00506B51" w:rsidP="00B7746A">
            <w:pPr>
              <w:spacing w:after="0" w:line="240" w:lineRule="auto"/>
              <w:rPr>
                <w:rFonts w:ascii="Times New Roman" w:hAnsi="Times New Roman"/>
                <w:sz w:val="24"/>
                <w:szCs w:val="24"/>
              </w:rPr>
            </w:pPr>
          </w:p>
        </w:tc>
        <w:tc>
          <w:tcPr>
            <w:tcW w:w="851" w:type="dxa"/>
            <w:vAlign w:val="center"/>
          </w:tcPr>
          <w:p w:rsidR="00506B51" w:rsidRPr="00641BFD" w:rsidRDefault="00506B51" w:rsidP="0005062D">
            <w:pPr>
              <w:spacing w:after="0" w:line="240" w:lineRule="auto"/>
              <w:rPr>
                <w:rFonts w:ascii="Times New Roman" w:hAnsi="Times New Roman"/>
                <w:sz w:val="24"/>
                <w:szCs w:val="24"/>
              </w:rPr>
            </w:pPr>
            <w:r w:rsidRPr="00641BFD">
              <w:rPr>
                <w:rFonts w:ascii="Times New Roman" w:hAnsi="Times New Roman"/>
                <w:sz w:val="24"/>
                <w:szCs w:val="24"/>
              </w:rPr>
              <w:t>ГРБ</w:t>
            </w:r>
            <w:r w:rsidR="0005062D">
              <w:rPr>
                <w:rFonts w:ascii="Times New Roman" w:hAnsi="Times New Roman"/>
                <w:sz w:val="24"/>
                <w:szCs w:val="24"/>
              </w:rPr>
              <w:t>С</w:t>
            </w:r>
          </w:p>
        </w:tc>
        <w:tc>
          <w:tcPr>
            <w:tcW w:w="709" w:type="dxa"/>
            <w:vAlign w:val="center"/>
          </w:tcPr>
          <w:p w:rsidR="00506B51" w:rsidRPr="00641BFD" w:rsidRDefault="00506B51" w:rsidP="00B7746A">
            <w:pPr>
              <w:spacing w:after="0" w:line="240" w:lineRule="auto"/>
              <w:rPr>
                <w:rFonts w:ascii="Times New Roman" w:hAnsi="Times New Roman"/>
                <w:sz w:val="24"/>
                <w:szCs w:val="24"/>
              </w:rPr>
            </w:pPr>
            <w:proofErr w:type="spellStart"/>
            <w:r w:rsidRPr="00641BFD">
              <w:rPr>
                <w:rFonts w:ascii="Times New Roman" w:hAnsi="Times New Roman"/>
                <w:sz w:val="24"/>
                <w:szCs w:val="24"/>
              </w:rPr>
              <w:t>РзПр</w:t>
            </w:r>
            <w:proofErr w:type="spellEnd"/>
          </w:p>
        </w:tc>
        <w:tc>
          <w:tcPr>
            <w:tcW w:w="1411"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ВР</w:t>
            </w:r>
          </w:p>
        </w:tc>
        <w:tc>
          <w:tcPr>
            <w:tcW w:w="857" w:type="dxa"/>
            <w:gridSpan w:val="2"/>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506B51" w:rsidRPr="00641BFD" w:rsidRDefault="00506B51"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851"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2028</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9"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2029</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2030</w:t>
            </w:r>
          </w:p>
          <w:p w:rsidR="00506B51" w:rsidRPr="00641BFD" w:rsidRDefault="00506B51"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506B51" w:rsidRPr="00641BFD" w:rsidTr="009A7AE4">
        <w:trPr>
          <w:gridAfter w:val="1"/>
          <w:wAfter w:w="282" w:type="dxa"/>
          <w:tblCellSpacing w:w="5" w:type="nil"/>
        </w:trPr>
        <w:tc>
          <w:tcPr>
            <w:tcW w:w="4173" w:type="dxa"/>
            <w:gridSpan w:val="2"/>
          </w:tcPr>
          <w:p w:rsidR="00506B51" w:rsidRPr="00641BFD" w:rsidRDefault="00506B51" w:rsidP="00B7746A">
            <w:pPr>
              <w:spacing w:after="0" w:line="240" w:lineRule="auto"/>
              <w:jc w:val="center"/>
              <w:rPr>
                <w:rFonts w:ascii="Times New Roman" w:hAnsi="Times New Roman"/>
                <w:sz w:val="24"/>
                <w:szCs w:val="24"/>
              </w:rPr>
            </w:pPr>
          </w:p>
        </w:tc>
        <w:tc>
          <w:tcPr>
            <w:tcW w:w="2206" w:type="dxa"/>
          </w:tcPr>
          <w:p w:rsidR="00506B51" w:rsidRPr="00641BFD" w:rsidRDefault="00506B51" w:rsidP="00B7746A">
            <w:pPr>
              <w:spacing w:after="0" w:line="240" w:lineRule="auto"/>
              <w:jc w:val="center"/>
              <w:rPr>
                <w:rFonts w:ascii="Times New Roman" w:hAnsi="Times New Roman"/>
                <w:sz w:val="24"/>
                <w:szCs w:val="24"/>
              </w:rPr>
            </w:pPr>
          </w:p>
        </w:tc>
        <w:tc>
          <w:tcPr>
            <w:tcW w:w="851" w:type="dxa"/>
          </w:tcPr>
          <w:p w:rsidR="00506B51" w:rsidRPr="00641BFD" w:rsidRDefault="00506B51" w:rsidP="00B7746A">
            <w:pPr>
              <w:spacing w:after="0" w:line="240" w:lineRule="auto"/>
              <w:jc w:val="center"/>
              <w:rPr>
                <w:rFonts w:ascii="Times New Roman" w:hAnsi="Times New Roman"/>
                <w:sz w:val="24"/>
                <w:szCs w:val="24"/>
              </w:rPr>
            </w:pPr>
          </w:p>
        </w:tc>
        <w:tc>
          <w:tcPr>
            <w:tcW w:w="709" w:type="dxa"/>
          </w:tcPr>
          <w:p w:rsidR="00506B51" w:rsidRPr="00641BFD" w:rsidRDefault="00506B51" w:rsidP="00B7746A">
            <w:pPr>
              <w:spacing w:after="0" w:line="240" w:lineRule="auto"/>
              <w:jc w:val="center"/>
              <w:rPr>
                <w:rFonts w:ascii="Times New Roman" w:hAnsi="Times New Roman"/>
                <w:sz w:val="24"/>
                <w:szCs w:val="24"/>
              </w:rPr>
            </w:pPr>
          </w:p>
        </w:tc>
        <w:tc>
          <w:tcPr>
            <w:tcW w:w="1411" w:type="dxa"/>
          </w:tcPr>
          <w:p w:rsidR="00506B51" w:rsidRPr="00641BFD" w:rsidRDefault="00506B51" w:rsidP="00B7746A">
            <w:pPr>
              <w:spacing w:after="0" w:line="240" w:lineRule="auto"/>
              <w:jc w:val="center"/>
              <w:rPr>
                <w:rFonts w:ascii="Times New Roman" w:hAnsi="Times New Roman"/>
                <w:sz w:val="24"/>
                <w:szCs w:val="24"/>
              </w:rPr>
            </w:pPr>
          </w:p>
        </w:tc>
        <w:tc>
          <w:tcPr>
            <w:tcW w:w="567" w:type="dxa"/>
          </w:tcPr>
          <w:p w:rsidR="00506B51" w:rsidRPr="00641BFD" w:rsidRDefault="00506B51" w:rsidP="00B7746A">
            <w:pPr>
              <w:spacing w:after="0" w:line="240" w:lineRule="auto"/>
              <w:jc w:val="center"/>
              <w:rPr>
                <w:rFonts w:ascii="Times New Roman" w:hAnsi="Times New Roman"/>
                <w:sz w:val="24"/>
                <w:szCs w:val="24"/>
              </w:rPr>
            </w:pPr>
          </w:p>
        </w:tc>
        <w:tc>
          <w:tcPr>
            <w:tcW w:w="857" w:type="dxa"/>
            <w:gridSpan w:val="2"/>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Pr>
          <w:p w:rsidR="00506B51" w:rsidRPr="00641BFD" w:rsidRDefault="00506B51"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6</w:t>
            </w:r>
          </w:p>
        </w:tc>
        <w:tc>
          <w:tcPr>
            <w:tcW w:w="850" w:type="dxa"/>
          </w:tcPr>
          <w:p w:rsidR="00506B51" w:rsidRPr="00641BFD" w:rsidRDefault="00506B51"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7</w:t>
            </w:r>
          </w:p>
        </w:tc>
        <w:tc>
          <w:tcPr>
            <w:tcW w:w="709" w:type="dxa"/>
          </w:tcPr>
          <w:p w:rsidR="00506B51" w:rsidRPr="00641BFD" w:rsidRDefault="00506B51" w:rsidP="00506B51">
            <w:pPr>
              <w:spacing w:after="0" w:line="240" w:lineRule="auto"/>
              <w:jc w:val="center"/>
              <w:rPr>
                <w:rFonts w:ascii="Times New Roman" w:hAnsi="Times New Roman"/>
                <w:sz w:val="24"/>
                <w:szCs w:val="24"/>
              </w:rPr>
            </w:pPr>
            <w:r>
              <w:rPr>
                <w:rFonts w:ascii="Times New Roman" w:hAnsi="Times New Roman"/>
                <w:sz w:val="24"/>
                <w:szCs w:val="24"/>
              </w:rPr>
              <w:t>18</w:t>
            </w:r>
          </w:p>
        </w:tc>
        <w:tc>
          <w:tcPr>
            <w:tcW w:w="710" w:type="dxa"/>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19</w:t>
            </w:r>
          </w:p>
        </w:tc>
      </w:tr>
      <w:tr w:rsidR="004F39DB" w:rsidRPr="00641BFD" w:rsidTr="009A7AE4">
        <w:trPr>
          <w:gridAfter w:val="1"/>
          <w:wAfter w:w="282" w:type="dxa"/>
          <w:trHeight w:val="540"/>
          <w:tblCellSpacing w:w="5" w:type="nil"/>
        </w:trPr>
        <w:tc>
          <w:tcPr>
            <w:tcW w:w="4173" w:type="dxa"/>
            <w:gridSpan w:val="2"/>
            <w:vMerge w:val="restart"/>
          </w:tcPr>
          <w:p w:rsidR="004F39DB" w:rsidRPr="00641BFD" w:rsidRDefault="004F39DB" w:rsidP="00B7746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eastAsia="Calibri"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2206" w:type="dxa"/>
          </w:tcPr>
          <w:p w:rsidR="004F39DB" w:rsidRPr="00641BFD" w:rsidRDefault="004F39DB"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70"/>
          <w:tblCellSpacing w:w="5" w:type="nil"/>
        </w:trPr>
        <w:tc>
          <w:tcPr>
            <w:tcW w:w="4173" w:type="dxa"/>
            <w:gridSpan w:val="2"/>
            <w:vMerge/>
          </w:tcPr>
          <w:p w:rsidR="004F39DB" w:rsidRPr="00641BFD" w:rsidRDefault="004F39DB" w:rsidP="006E1F92">
            <w:pPr>
              <w:spacing w:after="0" w:line="240" w:lineRule="auto"/>
              <w:rPr>
                <w:rFonts w:ascii="Times New Roman" w:hAnsi="Times New Roman"/>
                <w:sz w:val="24"/>
                <w:szCs w:val="24"/>
              </w:rPr>
            </w:pPr>
          </w:p>
        </w:tc>
        <w:tc>
          <w:tcPr>
            <w:tcW w:w="2206" w:type="dxa"/>
            <w:vAlign w:val="center"/>
          </w:tcPr>
          <w:p w:rsidR="004F39DB" w:rsidRPr="00641BFD" w:rsidRDefault="004F39DB" w:rsidP="006E1F9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0502</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Merge w:val="restart"/>
          </w:tcPr>
          <w:p w:rsidR="004F39DB" w:rsidRDefault="004F39DB" w:rsidP="006E1F92">
            <w:pPr>
              <w:spacing w:after="0" w:line="240" w:lineRule="auto"/>
              <w:rPr>
                <w:rFonts w:ascii="Times New Roman" w:eastAsia="Calibri" w:hAnsi="Times New Roman"/>
                <w:sz w:val="24"/>
                <w:szCs w:val="24"/>
              </w:rPr>
            </w:pPr>
            <w:r w:rsidRPr="00C75DFF">
              <w:rPr>
                <w:rFonts w:ascii="Times New Roman" w:eastAsia="Calibri" w:hAnsi="Times New Roman"/>
                <w:sz w:val="24"/>
                <w:szCs w:val="24"/>
              </w:rPr>
              <w:t xml:space="preserve">Подпрограмма </w:t>
            </w:r>
            <w:r>
              <w:rPr>
                <w:rFonts w:ascii="Times New Roman" w:eastAsia="Calibri" w:hAnsi="Times New Roman"/>
                <w:sz w:val="24"/>
                <w:szCs w:val="24"/>
              </w:rPr>
              <w:t>1</w:t>
            </w:r>
            <w:r w:rsidRPr="00C75DFF">
              <w:rPr>
                <w:rFonts w:ascii="Times New Roman" w:eastAsia="Calibri" w:hAnsi="Times New Roman"/>
                <w:sz w:val="24"/>
                <w:szCs w:val="24"/>
              </w:rPr>
              <w:t xml:space="preserve"> </w:t>
            </w:r>
          </w:p>
          <w:p w:rsidR="004F39DB" w:rsidRPr="00C75DFF" w:rsidRDefault="004F39DB" w:rsidP="006A5068">
            <w:pPr>
              <w:spacing w:after="0" w:line="240" w:lineRule="auto"/>
              <w:rPr>
                <w:rFonts w:ascii="Times New Roman" w:eastAsia="Calibri" w:hAnsi="Times New Roman"/>
                <w:sz w:val="24"/>
                <w:szCs w:val="24"/>
              </w:rPr>
            </w:pPr>
            <w:r w:rsidRPr="00C75DFF">
              <w:rPr>
                <w:rFonts w:ascii="Times New Roman" w:eastAsia="Calibri" w:hAnsi="Times New Roman"/>
                <w:sz w:val="24"/>
                <w:szCs w:val="24"/>
              </w:rPr>
              <w:t>«Устойчивое развитие сельск</w:t>
            </w:r>
            <w:r>
              <w:rPr>
                <w:rFonts w:ascii="Times New Roman" w:eastAsia="Calibri" w:hAnsi="Times New Roman"/>
                <w:sz w:val="24"/>
                <w:szCs w:val="24"/>
              </w:rPr>
              <w:t>ой</w:t>
            </w:r>
            <w:r w:rsidRPr="00C75DFF">
              <w:rPr>
                <w:rFonts w:ascii="Times New Roman" w:eastAsia="Calibri" w:hAnsi="Times New Roman"/>
                <w:sz w:val="24"/>
                <w:szCs w:val="24"/>
              </w:rPr>
              <w:t xml:space="preserve"> территори</w:t>
            </w:r>
            <w:r>
              <w:rPr>
                <w:rFonts w:ascii="Times New Roman" w:eastAsia="Calibri" w:hAnsi="Times New Roman"/>
                <w:sz w:val="24"/>
                <w:szCs w:val="24"/>
              </w:rPr>
              <w:t>и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r w:rsidRPr="00C75DFF">
              <w:rPr>
                <w:rFonts w:ascii="Times New Roman" w:eastAsia="Calibri" w:hAnsi="Times New Roman"/>
                <w:sz w:val="24"/>
                <w:szCs w:val="24"/>
              </w:rPr>
              <w:t>»</w:t>
            </w:r>
          </w:p>
        </w:tc>
        <w:tc>
          <w:tcPr>
            <w:tcW w:w="2206" w:type="dxa"/>
          </w:tcPr>
          <w:p w:rsidR="004F39DB" w:rsidRPr="00641BFD" w:rsidRDefault="004F39DB"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Merge/>
          </w:tcPr>
          <w:p w:rsidR="004F39DB" w:rsidRPr="00641BFD" w:rsidRDefault="004F39DB" w:rsidP="006E1F92">
            <w:pPr>
              <w:spacing w:after="0" w:line="240" w:lineRule="auto"/>
              <w:rPr>
                <w:rFonts w:ascii="Times New Roman" w:eastAsia="Calibri" w:hAnsi="Times New Roman"/>
                <w:sz w:val="24"/>
                <w:szCs w:val="24"/>
              </w:rPr>
            </w:pPr>
          </w:p>
        </w:tc>
        <w:tc>
          <w:tcPr>
            <w:tcW w:w="2206" w:type="dxa"/>
            <w:vAlign w:val="center"/>
          </w:tcPr>
          <w:p w:rsidR="004F39DB" w:rsidRPr="00641BFD" w:rsidRDefault="004F39DB" w:rsidP="00F34F24">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0502</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tcPr>
          <w:p w:rsidR="004F39DB" w:rsidRDefault="004F39DB" w:rsidP="00D54099">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Pr>
                <w:rFonts w:ascii="Times New Roman" w:eastAsia="Calibri" w:hAnsi="Times New Roman"/>
                <w:sz w:val="24"/>
                <w:szCs w:val="24"/>
              </w:rPr>
              <w:t xml:space="preserve">1.1. </w:t>
            </w:r>
          </w:p>
          <w:p w:rsidR="004F39DB" w:rsidRPr="00641BFD" w:rsidRDefault="004F39DB" w:rsidP="00D54099">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структурного обуст</w:t>
            </w:r>
            <w:r w:rsidRPr="00126AEB">
              <w:rPr>
                <w:rFonts w:ascii="Times New Roman" w:hAnsi="Times New Roman"/>
                <w:kern w:val="2"/>
                <w:sz w:val="24"/>
                <w:szCs w:val="24"/>
              </w:rPr>
              <w:softHyphen/>
              <w:t>ройства сельск</w:t>
            </w:r>
            <w:r>
              <w:rPr>
                <w:rFonts w:ascii="Times New Roman" w:hAnsi="Times New Roman"/>
                <w:kern w:val="2"/>
                <w:sz w:val="24"/>
                <w:szCs w:val="24"/>
              </w:rPr>
              <w:t>ой территории:</w:t>
            </w:r>
          </w:p>
        </w:tc>
        <w:tc>
          <w:tcPr>
            <w:tcW w:w="2206"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641BFD" w:rsidRDefault="00FF290A" w:rsidP="006A5068">
            <w:pPr>
              <w:spacing w:after="0" w:line="240" w:lineRule="auto"/>
              <w:jc w:val="center"/>
              <w:rPr>
                <w:rFonts w:ascii="Times New Roman" w:hAnsi="Times New Roman"/>
                <w:sz w:val="24"/>
                <w:szCs w:val="24"/>
              </w:rPr>
            </w:pPr>
            <w:r>
              <w:rPr>
                <w:rFonts w:ascii="Times New Roman" w:hAnsi="Times New Roman"/>
                <w:sz w:val="24"/>
                <w:szCs w:val="24"/>
              </w:rPr>
              <w:t>0502</w:t>
            </w:r>
          </w:p>
        </w:tc>
        <w:tc>
          <w:tcPr>
            <w:tcW w:w="1411" w:type="dxa"/>
            <w:tcBorders>
              <w:top w:val="single" w:sz="4" w:space="0" w:color="auto"/>
              <w:bottom w:val="single" w:sz="4" w:space="0" w:color="auto"/>
            </w:tcBorders>
            <w:vAlign w:val="center"/>
          </w:tcPr>
          <w:p w:rsidR="004F39DB" w:rsidRPr="00641BFD" w:rsidRDefault="004F39DB" w:rsidP="00530A81">
            <w:pPr>
              <w:spacing w:after="0" w:line="240" w:lineRule="auto"/>
              <w:ind w:left="-75" w:right="-75"/>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FF290A" w:rsidP="00DB316C">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E44B91"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Pr="00641BFD" w:rsidRDefault="004F39DB"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Строительство р</w:t>
            </w:r>
            <w:r w:rsidRPr="00641BFD">
              <w:rPr>
                <w:rFonts w:ascii="Times New Roman" w:hAnsi="Times New Roman"/>
                <w:sz w:val="24"/>
                <w:szCs w:val="24"/>
              </w:rPr>
              <w:t>аспределительны</w:t>
            </w:r>
            <w:r>
              <w:rPr>
                <w:rFonts w:ascii="Times New Roman" w:hAnsi="Times New Roman"/>
                <w:sz w:val="24"/>
                <w:szCs w:val="24"/>
              </w:rPr>
              <w:t>х</w:t>
            </w:r>
            <w:r w:rsidRPr="00641BFD">
              <w:rPr>
                <w:rFonts w:ascii="Times New Roman" w:hAnsi="Times New Roman"/>
                <w:sz w:val="24"/>
                <w:szCs w:val="24"/>
              </w:rPr>
              <w:t xml:space="preserve"> газопровод</w:t>
            </w:r>
            <w:r>
              <w:rPr>
                <w:rFonts w:ascii="Times New Roman" w:hAnsi="Times New Roman"/>
                <w:sz w:val="24"/>
                <w:szCs w:val="24"/>
              </w:rPr>
              <w:t>ов в х</w:t>
            </w:r>
            <w:r w:rsidRPr="00641BFD">
              <w:rPr>
                <w:rFonts w:ascii="Times New Roman" w:hAnsi="Times New Roman"/>
                <w:sz w:val="24"/>
                <w:szCs w:val="24"/>
              </w:rPr>
              <w:t xml:space="preserve">. </w:t>
            </w:r>
            <w:proofErr w:type="spellStart"/>
            <w:r w:rsidRPr="00641BFD">
              <w:rPr>
                <w:rFonts w:ascii="Times New Roman" w:hAnsi="Times New Roman"/>
                <w:sz w:val="24"/>
                <w:szCs w:val="24"/>
              </w:rPr>
              <w:t>Новопроциков</w:t>
            </w:r>
            <w:proofErr w:type="spellEnd"/>
            <w:r w:rsidRPr="00641BFD">
              <w:rPr>
                <w:rFonts w:ascii="Times New Roman" w:hAnsi="Times New Roman"/>
                <w:sz w:val="24"/>
                <w:szCs w:val="24"/>
              </w:rPr>
              <w:t xml:space="preserve"> </w:t>
            </w:r>
            <w:r w:rsidRPr="00641BFD">
              <w:rPr>
                <w:rFonts w:ascii="Times New Roman" w:hAnsi="Times New Roman"/>
                <w:sz w:val="24"/>
                <w:szCs w:val="24"/>
              </w:rPr>
              <w:lastRenderedPageBreak/>
              <w:t>Морозовского района Ростовской области</w:t>
            </w:r>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lastRenderedPageBreak/>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lastRenderedPageBreak/>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lastRenderedPageBreak/>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Default="004F39DB" w:rsidP="00DB316C">
            <w:pPr>
              <w:widowControl w:val="0"/>
              <w:autoSpaceDE w:val="0"/>
              <w:autoSpaceDN w:val="0"/>
              <w:adjustRightInd w:val="0"/>
              <w:spacing w:after="0" w:line="240" w:lineRule="auto"/>
              <w:outlineLvl w:val="2"/>
              <w:rPr>
                <w:rFonts w:ascii="Times New Roman" w:hAnsi="Times New Roman"/>
                <w:sz w:val="24"/>
                <w:szCs w:val="24"/>
              </w:rPr>
            </w:pPr>
            <w:r w:rsidRPr="00784139">
              <w:rPr>
                <w:rFonts w:ascii="Times New Roman" w:hAnsi="Times New Roman"/>
                <w:sz w:val="24"/>
                <w:szCs w:val="24"/>
              </w:rPr>
              <w:lastRenderedPageBreak/>
              <w:t>Оформление в собственность газопровода</w:t>
            </w:r>
            <w:r>
              <w:rPr>
                <w:rFonts w:ascii="Times New Roman" w:hAnsi="Times New Roman"/>
                <w:sz w:val="24"/>
                <w:szCs w:val="24"/>
              </w:rPr>
              <w:t xml:space="preserve"> </w:t>
            </w:r>
            <w:r w:rsidRPr="00784139">
              <w:rPr>
                <w:rFonts w:ascii="Times New Roman" w:hAnsi="Times New Roman"/>
                <w:sz w:val="24"/>
                <w:szCs w:val="24"/>
              </w:rPr>
              <w:t>х. Костино-</w:t>
            </w:r>
            <w:proofErr w:type="spellStart"/>
            <w:r w:rsidRPr="00784139">
              <w:rPr>
                <w:rFonts w:ascii="Times New Roman" w:hAnsi="Times New Roman"/>
                <w:sz w:val="24"/>
                <w:szCs w:val="24"/>
              </w:rPr>
              <w:t>Быстрянский</w:t>
            </w:r>
            <w:proofErr w:type="spellEnd"/>
            <w:r w:rsidRPr="00784139">
              <w:rPr>
                <w:rFonts w:ascii="Times New Roman" w:hAnsi="Times New Roman"/>
                <w:sz w:val="24"/>
                <w:szCs w:val="24"/>
              </w:rPr>
              <w:t>, х. Трофименков</w:t>
            </w:r>
            <w:r>
              <w:rPr>
                <w:rFonts w:ascii="Times New Roman" w:hAnsi="Times New Roman"/>
                <w:sz w:val="24"/>
                <w:szCs w:val="24"/>
              </w:rPr>
              <w:t xml:space="preserve">, </w:t>
            </w:r>
            <w:proofErr w:type="spellStart"/>
            <w:r>
              <w:rPr>
                <w:rFonts w:ascii="Times New Roman" w:hAnsi="Times New Roman"/>
                <w:sz w:val="24"/>
                <w:szCs w:val="24"/>
              </w:rPr>
              <w:t>х.Русско-Власовский</w:t>
            </w:r>
            <w:proofErr w:type="spellEnd"/>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Pr="00641BFD" w:rsidRDefault="004F39DB"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Авторский надзор, </w:t>
            </w:r>
            <w:proofErr w:type="spellStart"/>
            <w:r>
              <w:rPr>
                <w:rFonts w:ascii="Times New Roman" w:hAnsi="Times New Roman"/>
                <w:sz w:val="24"/>
                <w:szCs w:val="24"/>
              </w:rPr>
              <w:t>стройконтроль</w:t>
            </w:r>
            <w:proofErr w:type="spellEnd"/>
            <w:r>
              <w:rPr>
                <w:rFonts w:ascii="Times New Roman" w:hAnsi="Times New Roman"/>
                <w:sz w:val="24"/>
                <w:szCs w:val="24"/>
              </w:rPr>
              <w:t xml:space="preserve"> строительства распределительных газопроводов</w:t>
            </w:r>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Default="004F39DB" w:rsidP="00DB316C">
            <w:pPr>
              <w:widowControl w:val="0"/>
              <w:autoSpaceDE w:val="0"/>
              <w:autoSpaceDN w:val="0"/>
              <w:adjustRightInd w:val="0"/>
              <w:spacing w:after="0" w:line="240" w:lineRule="auto"/>
              <w:outlineLvl w:val="2"/>
              <w:rPr>
                <w:rFonts w:ascii="Times New Roman" w:hAnsi="Times New Roman"/>
                <w:sz w:val="24"/>
                <w:szCs w:val="24"/>
              </w:rPr>
            </w:pPr>
            <w:r w:rsidRPr="00B74682">
              <w:rPr>
                <w:rFonts w:ascii="Times New Roman" w:hAnsi="Times New Roman"/>
                <w:sz w:val="24"/>
                <w:szCs w:val="24"/>
              </w:rPr>
              <w:t>Постановка на кадастровый учет распределительных газопроводов</w:t>
            </w:r>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366"/>
          <w:tblCellSpacing w:w="5" w:type="nil"/>
        </w:trPr>
        <w:tc>
          <w:tcPr>
            <w:tcW w:w="4173" w:type="dxa"/>
            <w:gridSpan w:val="2"/>
            <w:vMerge w:val="restart"/>
          </w:tcPr>
          <w:p w:rsidR="004F39DB" w:rsidRDefault="004F39DB" w:rsidP="00D54099">
            <w:pPr>
              <w:spacing w:after="0" w:line="240" w:lineRule="auto"/>
              <w:rPr>
                <w:rFonts w:ascii="Times New Roman" w:eastAsia="Calibri" w:hAnsi="Times New Roman"/>
                <w:sz w:val="24"/>
                <w:szCs w:val="24"/>
              </w:rPr>
            </w:pPr>
            <w:r>
              <w:rPr>
                <w:rFonts w:ascii="Times New Roman" w:eastAsia="Calibri" w:hAnsi="Times New Roman"/>
                <w:sz w:val="24"/>
                <w:szCs w:val="24"/>
              </w:rPr>
              <w:t>Подпрограмма 2</w:t>
            </w:r>
          </w:p>
          <w:p w:rsidR="004F39DB" w:rsidRPr="00126AEB" w:rsidRDefault="004F39DB" w:rsidP="00D54099">
            <w:pPr>
              <w:spacing w:after="0" w:line="240" w:lineRule="auto"/>
              <w:rPr>
                <w:rFonts w:ascii="Times New Roman" w:eastAsia="Calibri"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2206" w:type="dxa"/>
          </w:tcPr>
          <w:p w:rsidR="004F39DB" w:rsidRPr="00641BFD" w:rsidRDefault="004F39DB"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w:t>
            </w: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tcBorders>
              <w:top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366"/>
          <w:tblCellSpacing w:w="5" w:type="nil"/>
        </w:trPr>
        <w:tc>
          <w:tcPr>
            <w:tcW w:w="4173" w:type="dxa"/>
            <w:gridSpan w:val="2"/>
            <w:vMerge/>
          </w:tcPr>
          <w:p w:rsidR="004F39DB" w:rsidRPr="00641BFD" w:rsidRDefault="004F39DB" w:rsidP="00D54099">
            <w:pPr>
              <w:spacing w:after="0" w:line="240" w:lineRule="auto"/>
              <w:rPr>
                <w:rFonts w:ascii="Times New Roman" w:eastAsia="Calibri" w:hAnsi="Times New Roman"/>
                <w:sz w:val="24"/>
                <w:szCs w:val="24"/>
              </w:rPr>
            </w:pPr>
          </w:p>
        </w:tc>
        <w:tc>
          <w:tcPr>
            <w:tcW w:w="2206"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tcBorders>
              <w:top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366"/>
          <w:tblCellSpacing w:w="5" w:type="nil"/>
        </w:trPr>
        <w:tc>
          <w:tcPr>
            <w:tcW w:w="4173" w:type="dxa"/>
            <w:gridSpan w:val="2"/>
          </w:tcPr>
          <w:p w:rsidR="004F39DB" w:rsidRDefault="004F39DB" w:rsidP="00D54099">
            <w:pPr>
              <w:spacing w:after="0" w:line="240" w:lineRule="exact"/>
              <w:rPr>
                <w:rFonts w:ascii="Times New Roman" w:eastAsia="Calibri" w:hAnsi="Times New Roman"/>
                <w:sz w:val="24"/>
                <w:szCs w:val="24"/>
              </w:rPr>
            </w:pPr>
            <w:r w:rsidRPr="00C75DFF">
              <w:rPr>
                <w:rFonts w:ascii="Times New Roman" w:eastAsia="Calibri" w:hAnsi="Times New Roman"/>
                <w:sz w:val="24"/>
                <w:szCs w:val="24"/>
              </w:rPr>
              <w:t xml:space="preserve">Основное мероприятие </w:t>
            </w:r>
            <w:r>
              <w:rPr>
                <w:rFonts w:ascii="Times New Roman" w:eastAsia="Calibri" w:hAnsi="Times New Roman"/>
                <w:sz w:val="24"/>
                <w:szCs w:val="24"/>
              </w:rPr>
              <w:t>22</w:t>
            </w:r>
            <w:r w:rsidRPr="00C75DFF">
              <w:rPr>
                <w:rFonts w:ascii="Times New Roman" w:eastAsia="Calibri" w:hAnsi="Times New Roman"/>
                <w:sz w:val="24"/>
                <w:szCs w:val="24"/>
              </w:rPr>
              <w:t xml:space="preserve">.1. </w:t>
            </w:r>
          </w:p>
          <w:p w:rsidR="004F39DB" w:rsidRPr="00641BFD" w:rsidRDefault="004F39DB" w:rsidP="00D54099">
            <w:pPr>
              <w:spacing w:after="0" w:line="240" w:lineRule="exact"/>
              <w:rPr>
                <w:rFonts w:ascii="Times New Roman" w:eastAsia="Calibri" w:hAnsi="Times New Roman"/>
                <w:sz w:val="24"/>
                <w:szCs w:val="24"/>
              </w:rPr>
            </w:pPr>
            <w:r w:rsidRPr="004C60C6">
              <w:rPr>
                <w:rFonts w:ascii="Times New Roman" w:eastAsia="Calibri" w:hAnsi="Times New Roman"/>
                <w:sz w:val="24"/>
                <w:szCs w:val="24"/>
              </w:rPr>
              <w:t>Информационная и консультационная поддержка субъектов малого и среднего предпринимательства.</w:t>
            </w:r>
          </w:p>
        </w:tc>
        <w:tc>
          <w:tcPr>
            <w:tcW w:w="2206"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AF397D" w:rsidRDefault="004F39DB"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AF397D" w:rsidRDefault="004F39DB"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AF397D" w:rsidRDefault="004F39DB" w:rsidP="00D54099">
            <w:pPr>
              <w:spacing w:after="0" w:line="240" w:lineRule="auto"/>
              <w:rPr>
                <w:rFonts w:ascii="Times New Roman" w:hAnsi="Times New Roman"/>
                <w:sz w:val="24"/>
                <w:szCs w:val="24"/>
                <w:lang w:val="en-US"/>
              </w:rPr>
            </w:pPr>
          </w:p>
        </w:tc>
        <w:tc>
          <w:tcPr>
            <w:tcW w:w="857" w:type="dxa"/>
            <w:gridSpan w:val="2"/>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1"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09"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1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r>
      <w:tr w:rsidR="004F39DB" w:rsidRPr="00371C5A" w:rsidTr="0060030F">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34" w:type="dxa"/>
        </w:trPr>
        <w:tc>
          <w:tcPr>
            <w:tcW w:w="10456" w:type="dxa"/>
            <w:gridSpan w:val="7"/>
            <w:shd w:val="clear" w:color="auto" w:fill="auto"/>
          </w:tcPr>
          <w:p w:rsidR="004F39DB" w:rsidRPr="00371C5A" w:rsidRDefault="004F39DB" w:rsidP="00D54099">
            <w:pPr>
              <w:autoSpaceDE w:val="0"/>
              <w:autoSpaceDN w:val="0"/>
              <w:adjustRightInd w:val="0"/>
              <w:spacing w:after="0" w:line="240" w:lineRule="auto"/>
              <w:rPr>
                <w:rFonts w:ascii="Times New Roman" w:hAnsi="Times New Roman"/>
                <w:sz w:val="28"/>
                <w:szCs w:val="28"/>
              </w:rPr>
            </w:pPr>
          </w:p>
        </w:tc>
        <w:tc>
          <w:tcPr>
            <w:tcW w:w="4536" w:type="dxa"/>
            <w:gridSpan w:val="7"/>
            <w:shd w:val="clear" w:color="auto" w:fill="auto"/>
          </w:tcPr>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4F39DB" w:rsidRPr="00371C5A" w:rsidRDefault="009A7AE4" w:rsidP="00D54099">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П</w:t>
            </w:r>
            <w:r w:rsidR="004F39DB">
              <w:rPr>
                <w:rFonts w:ascii="Times New Roman" w:hAnsi="Times New Roman"/>
                <w:sz w:val="28"/>
                <w:szCs w:val="28"/>
              </w:rPr>
              <w:t>риложение № 4</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360211" w:rsidRPr="00641BFD" w:rsidRDefault="00641BFD" w:rsidP="0036021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lastRenderedPageBreak/>
        <w:t xml:space="preserve">Расходы </w:t>
      </w:r>
    </w:p>
    <w:p w:rsidR="00641BFD" w:rsidRDefault="00641BFD" w:rsidP="008A189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на реализацию муниципальной программы</w:t>
      </w: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176"/>
        <w:gridCol w:w="3227"/>
        <w:gridCol w:w="3969"/>
        <w:gridCol w:w="1417"/>
        <w:gridCol w:w="992"/>
        <w:gridCol w:w="851"/>
        <w:gridCol w:w="283"/>
        <w:gridCol w:w="992"/>
        <w:gridCol w:w="992"/>
        <w:gridCol w:w="1050"/>
        <w:gridCol w:w="1077"/>
        <w:gridCol w:w="142"/>
      </w:tblGrid>
      <w:tr w:rsidR="00A422F6" w:rsidRPr="00641BFD" w:rsidTr="00E90081">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A422F6" w:rsidRPr="00641BFD" w:rsidRDefault="00A422F6"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vMerge w:val="restart"/>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A422F6" w:rsidRPr="00360211" w:rsidRDefault="00A422F6"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Объем расходов всего,</w:t>
            </w:r>
          </w:p>
          <w:p w:rsidR="00A422F6" w:rsidRPr="00360211" w:rsidRDefault="00A422F6"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тыс.</w:t>
            </w:r>
          </w:p>
          <w:p w:rsidR="00A422F6" w:rsidRPr="00360211" w:rsidRDefault="00A422F6" w:rsidP="00360211">
            <w:pPr>
              <w:spacing w:after="0" w:line="240" w:lineRule="auto"/>
              <w:rPr>
                <w:rFonts w:ascii="Times New Roman" w:hAnsi="Times New Roman"/>
                <w:sz w:val="24"/>
                <w:szCs w:val="24"/>
              </w:rPr>
            </w:pPr>
            <w:r w:rsidRPr="00360211">
              <w:rPr>
                <w:rFonts w:ascii="Times New Roman" w:hAnsi="Times New Roman"/>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A422F6" w:rsidRPr="00641BFD" w:rsidTr="00E90081">
        <w:trPr>
          <w:gridAfter w:val="1"/>
          <w:wAfter w:w="142" w:type="dxa"/>
          <w:trHeight w:val="167"/>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2019</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gridSpan w:val="2"/>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2020</w:t>
            </w:r>
          </w:p>
          <w:p w:rsidR="00A422F6" w:rsidRPr="00641BFD" w:rsidRDefault="00A422F6"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2022</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50"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2023</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77"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2024</w:t>
            </w:r>
          </w:p>
          <w:p w:rsidR="00A422F6" w:rsidRPr="00641BFD" w:rsidRDefault="00A422F6"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A422F6" w:rsidRPr="00641BFD" w:rsidTr="00E90081">
        <w:trPr>
          <w:gridAfter w:val="1"/>
          <w:wAfter w:w="142" w:type="dxa"/>
          <w:tblCellSpacing w:w="5" w:type="nil"/>
        </w:trPr>
        <w:tc>
          <w:tcPr>
            <w:tcW w:w="3403" w:type="dxa"/>
            <w:gridSpan w:val="2"/>
            <w:tcBorders>
              <w:top w:val="single" w:sz="4" w:space="0" w:color="auto"/>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1417" w:type="dxa"/>
            <w:tcBorders>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134" w:type="dxa"/>
            <w:gridSpan w:val="2"/>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1050"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1077" w:type="dxa"/>
            <w:tcBorders>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Pr>
                <w:rFonts w:ascii="Times New Roman" w:hAnsi="Times New Roman"/>
                <w:sz w:val="24"/>
                <w:szCs w:val="24"/>
              </w:rPr>
              <w:t>9</w:t>
            </w:r>
          </w:p>
        </w:tc>
      </w:tr>
      <w:tr w:rsidR="00182037" w:rsidRPr="00641BFD" w:rsidTr="00E90081">
        <w:trPr>
          <w:gridAfter w:val="1"/>
          <w:wAfter w:w="142" w:type="dxa"/>
          <w:trHeight w:val="70"/>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182037" w:rsidRPr="00641BFD" w:rsidRDefault="00182037" w:rsidP="00182037">
            <w:pPr>
              <w:spacing w:after="0" w:line="240" w:lineRule="auto"/>
              <w:rPr>
                <w:rFonts w:ascii="Times New Roman"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tcBorders>
              <w:top w:val="single" w:sz="4" w:space="0" w:color="auto"/>
              <w:left w:val="single" w:sz="4" w:space="0" w:color="auto"/>
              <w:bottom w:val="single" w:sz="4" w:space="0" w:color="auto"/>
              <w:right w:val="single" w:sz="4" w:space="0" w:color="auto"/>
            </w:tcBorders>
          </w:tcPr>
          <w:p w:rsidR="00182037" w:rsidRPr="00641BFD" w:rsidRDefault="00182037" w:rsidP="0018203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182037" w:rsidRPr="00497FFB" w:rsidRDefault="00182037" w:rsidP="00BC0564">
            <w:pPr>
              <w:spacing w:after="0" w:line="240" w:lineRule="auto"/>
              <w:jc w:val="center"/>
              <w:rPr>
                <w:rFonts w:ascii="Times New Roman" w:hAnsi="Times New Roman"/>
                <w:sz w:val="24"/>
                <w:szCs w:val="24"/>
              </w:rPr>
            </w:pPr>
            <w:r>
              <w:rPr>
                <w:rFonts w:ascii="Times New Roman" w:hAnsi="Times New Roman"/>
                <w:sz w:val="24"/>
                <w:szCs w:val="24"/>
              </w:rPr>
              <w:t>5</w:t>
            </w:r>
            <w:r w:rsidR="00BC0564">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992" w:type="dxa"/>
            <w:tcBorders>
              <w:left w:val="single" w:sz="4" w:space="0" w:color="auto"/>
              <w:bottom w:val="single" w:sz="4" w:space="0" w:color="auto"/>
              <w:right w:val="single" w:sz="4" w:space="0" w:color="auto"/>
            </w:tcBorders>
            <w:vAlign w:val="center"/>
          </w:tcPr>
          <w:p w:rsidR="00182037" w:rsidRPr="00497FFB" w:rsidRDefault="00182037" w:rsidP="00BC0564">
            <w:pPr>
              <w:spacing w:after="0" w:line="240" w:lineRule="auto"/>
              <w:jc w:val="center"/>
              <w:rPr>
                <w:rFonts w:ascii="Times New Roman" w:hAnsi="Times New Roman"/>
                <w:sz w:val="24"/>
                <w:szCs w:val="24"/>
              </w:rPr>
            </w:pPr>
            <w:r>
              <w:rPr>
                <w:rFonts w:ascii="Times New Roman" w:hAnsi="Times New Roman"/>
                <w:sz w:val="24"/>
                <w:szCs w:val="24"/>
              </w:rPr>
              <w:t>5</w:t>
            </w:r>
            <w:r w:rsidR="00BC0564">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1134" w:type="dxa"/>
            <w:gridSpan w:val="2"/>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182037" w:rsidRPr="00641BFD" w:rsidRDefault="004C60C6"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182037" w:rsidRPr="00641BFD" w:rsidRDefault="004C60C6" w:rsidP="00182037">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BC0564">
            <w:pPr>
              <w:spacing w:after="0" w:line="240" w:lineRule="auto"/>
              <w:jc w:val="center"/>
              <w:rPr>
                <w:rFonts w:ascii="Times New Roman" w:hAnsi="Times New Roman"/>
                <w:sz w:val="24"/>
                <w:szCs w:val="24"/>
              </w:rPr>
            </w:pPr>
            <w:r>
              <w:rPr>
                <w:rFonts w:ascii="Times New Roman" w:hAnsi="Times New Roman"/>
                <w:sz w:val="24"/>
                <w:szCs w:val="24"/>
              </w:rPr>
              <w:t>490</w:t>
            </w:r>
            <w:r w:rsidR="004C60C6">
              <w:rPr>
                <w:rFonts w:ascii="Times New Roman" w:hAnsi="Times New Roman"/>
                <w:sz w:val="24"/>
                <w:szCs w:val="24"/>
              </w:rPr>
              <w:t>,</w:t>
            </w:r>
            <w:r>
              <w:rPr>
                <w:rFonts w:ascii="Times New Roman" w:hAnsi="Times New Roman"/>
                <w:sz w:val="24"/>
                <w:szCs w:val="24"/>
              </w:rPr>
              <w:t>1</w:t>
            </w:r>
          </w:p>
        </w:tc>
        <w:tc>
          <w:tcPr>
            <w:tcW w:w="992" w:type="dxa"/>
            <w:tcBorders>
              <w:left w:val="single" w:sz="4" w:space="0" w:color="auto"/>
              <w:bottom w:val="single" w:sz="4" w:space="0" w:color="auto"/>
              <w:right w:val="single" w:sz="4" w:space="0" w:color="auto"/>
            </w:tcBorders>
            <w:vAlign w:val="center"/>
          </w:tcPr>
          <w:p w:rsidR="004C60C6" w:rsidRPr="00497FFB" w:rsidRDefault="00B11781" w:rsidP="004C60C6">
            <w:pPr>
              <w:spacing w:after="0" w:line="240" w:lineRule="auto"/>
              <w:jc w:val="center"/>
              <w:rPr>
                <w:rFonts w:ascii="Times New Roman" w:hAnsi="Times New Roman"/>
                <w:sz w:val="24"/>
                <w:szCs w:val="24"/>
              </w:rPr>
            </w:pPr>
            <w:r>
              <w:rPr>
                <w:rFonts w:ascii="Times New Roman" w:hAnsi="Times New Roman"/>
                <w:sz w:val="24"/>
                <w:szCs w:val="24"/>
              </w:rPr>
              <w:t>490,1</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left w:val="single" w:sz="4" w:space="0" w:color="auto"/>
              <w:bottom w:val="single" w:sz="4" w:space="0" w:color="auto"/>
              <w:right w:val="single" w:sz="4" w:space="0" w:color="auto"/>
            </w:tcBorders>
            <w:vAlign w:val="center"/>
          </w:tcPr>
          <w:p w:rsidR="004C60C6" w:rsidRPr="00497FFB" w:rsidRDefault="00C25F0D" w:rsidP="004C60C6">
            <w:pPr>
              <w:spacing w:after="0" w:line="240" w:lineRule="auto"/>
              <w:jc w:val="center"/>
              <w:rPr>
                <w:rFonts w:ascii="Times New Roman" w:hAnsi="Times New Roman"/>
                <w:sz w:val="24"/>
                <w:szCs w:val="24"/>
              </w:rPr>
            </w:pPr>
            <w:r>
              <w:rPr>
                <w:rFonts w:ascii="Times New Roman" w:hAnsi="Times New Roman"/>
                <w:sz w:val="24"/>
                <w:szCs w:val="24"/>
              </w:rPr>
              <w:t>67,7</w:t>
            </w:r>
          </w:p>
        </w:tc>
        <w:tc>
          <w:tcPr>
            <w:tcW w:w="992" w:type="dxa"/>
            <w:tcBorders>
              <w:left w:val="single" w:sz="4" w:space="0" w:color="auto"/>
              <w:bottom w:val="single" w:sz="4" w:space="0" w:color="auto"/>
              <w:right w:val="single" w:sz="4" w:space="0" w:color="auto"/>
            </w:tcBorders>
            <w:vAlign w:val="center"/>
          </w:tcPr>
          <w:p w:rsidR="004C60C6" w:rsidRPr="00497FFB" w:rsidRDefault="00C25F0D" w:rsidP="004C60C6">
            <w:pPr>
              <w:spacing w:after="0" w:line="240" w:lineRule="auto"/>
              <w:jc w:val="center"/>
              <w:rPr>
                <w:rFonts w:ascii="Times New Roman" w:hAnsi="Times New Roman"/>
                <w:sz w:val="24"/>
                <w:szCs w:val="24"/>
              </w:rPr>
            </w:pPr>
            <w:r>
              <w:rPr>
                <w:rFonts w:ascii="Times New Roman" w:hAnsi="Times New Roman"/>
                <w:sz w:val="24"/>
                <w:szCs w:val="24"/>
              </w:rPr>
              <w:t>67,7</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val="restart"/>
            <w:tcBorders>
              <w:top w:val="single" w:sz="4" w:space="0" w:color="auto"/>
              <w:left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4C60C6" w:rsidRPr="00641BFD" w:rsidRDefault="004C60C6" w:rsidP="00123740">
            <w:pPr>
              <w:spacing w:after="0" w:line="240" w:lineRule="auto"/>
              <w:rPr>
                <w:rFonts w:ascii="Times New Roman" w:hAnsi="Times New Roman"/>
                <w:sz w:val="24"/>
                <w:szCs w:val="24"/>
              </w:rPr>
            </w:pPr>
            <w:r w:rsidRPr="00592D84">
              <w:rPr>
                <w:rFonts w:ascii="Times New Roman" w:hAnsi="Times New Roman"/>
                <w:sz w:val="24"/>
                <w:szCs w:val="24"/>
              </w:rPr>
              <w:t>«Устойчи</w:t>
            </w:r>
            <w:r>
              <w:rPr>
                <w:rFonts w:ascii="Times New Roman" w:hAnsi="Times New Roman"/>
                <w:sz w:val="24"/>
                <w:szCs w:val="24"/>
              </w:rPr>
              <w:t>вое развитие сельск</w:t>
            </w:r>
            <w:r w:rsidR="00123740">
              <w:rPr>
                <w:rFonts w:ascii="Times New Roman" w:hAnsi="Times New Roman"/>
                <w:sz w:val="24"/>
                <w:szCs w:val="24"/>
              </w:rPr>
              <w:t>ой</w:t>
            </w:r>
            <w:r>
              <w:rPr>
                <w:rFonts w:ascii="Times New Roman" w:hAnsi="Times New Roman"/>
                <w:sz w:val="24"/>
                <w:szCs w:val="24"/>
              </w:rPr>
              <w:t xml:space="preserve"> территории 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BC0564">
            <w:pPr>
              <w:spacing w:after="0" w:line="240" w:lineRule="auto"/>
              <w:jc w:val="center"/>
              <w:rPr>
                <w:rFonts w:ascii="Times New Roman" w:hAnsi="Times New Roman"/>
                <w:sz w:val="24"/>
                <w:szCs w:val="24"/>
              </w:rPr>
            </w:pPr>
            <w:r>
              <w:rPr>
                <w:rFonts w:ascii="Times New Roman" w:hAnsi="Times New Roman"/>
                <w:sz w:val="24"/>
                <w:szCs w:val="24"/>
              </w:rPr>
              <w:t>5</w:t>
            </w:r>
            <w:r w:rsidR="00C25F0D">
              <w:rPr>
                <w:rFonts w:ascii="Times New Roman" w:hAnsi="Times New Roman"/>
                <w:sz w:val="24"/>
                <w:szCs w:val="24"/>
              </w:rPr>
              <w:t>57,8</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BC0564">
            <w:pPr>
              <w:spacing w:after="0" w:line="240" w:lineRule="auto"/>
              <w:jc w:val="center"/>
              <w:rPr>
                <w:rFonts w:ascii="Times New Roman" w:hAnsi="Times New Roman"/>
                <w:sz w:val="24"/>
                <w:szCs w:val="24"/>
              </w:rPr>
            </w:pPr>
            <w:r>
              <w:rPr>
                <w:rFonts w:ascii="Times New Roman" w:hAnsi="Times New Roman"/>
                <w:sz w:val="24"/>
                <w:szCs w:val="24"/>
              </w:rPr>
              <w:t>5</w:t>
            </w:r>
            <w:r w:rsidR="00BC0564">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BC0564">
            <w:pPr>
              <w:spacing w:after="0" w:line="240" w:lineRule="auto"/>
              <w:jc w:val="center"/>
              <w:rPr>
                <w:rFonts w:ascii="Times New Roman" w:hAnsi="Times New Roman"/>
                <w:sz w:val="24"/>
                <w:szCs w:val="24"/>
              </w:rPr>
            </w:pPr>
            <w:r>
              <w:rPr>
                <w:rFonts w:ascii="Times New Roman" w:hAnsi="Times New Roman"/>
                <w:sz w:val="24"/>
                <w:szCs w:val="24"/>
              </w:rPr>
              <w:t>4</w:t>
            </w:r>
            <w:r w:rsidR="004C60C6">
              <w:rPr>
                <w:rFonts w:ascii="Times New Roman" w:hAnsi="Times New Roman"/>
                <w:sz w:val="24"/>
                <w:szCs w:val="24"/>
              </w:rPr>
              <w:t>9</w:t>
            </w:r>
            <w:r>
              <w:rPr>
                <w:rFonts w:ascii="Times New Roman" w:hAnsi="Times New Roman"/>
                <w:sz w:val="24"/>
                <w:szCs w:val="24"/>
              </w:rPr>
              <w:t>0</w:t>
            </w:r>
            <w:r w:rsidR="004C60C6">
              <w:rPr>
                <w:rFonts w:ascii="Times New Roman" w:hAnsi="Times New Roman"/>
                <w:sz w:val="24"/>
                <w:szCs w:val="24"/>
              </w:rPr>
              <w:t>,</w:t>
            </w:r>
            <w:r>
              <w:rPr>
                <w:rFonts w:ascii="Times New Roman" w:hAnsi="Times New Roman"/>
                <w:sz w:val="24"/>
                <w:szCs w:val="24"/>
              </w:rPr>
              <w:t>1</w:t>
            </w:r>
          </w:p>
        </w:tc>
        <w:tc>
          <w:tcPr>
            <w:tcW w:w="992" w:type="dxa"/>
            <w:tcBorders>
              <w:left w:val="single" w:sz="4" w:space="0" w:color="auto"/>
              <w:bottom w:val="single" w:sz="4" w:space="0" w:color="auto"/>
              <w:right w:val="single" w:sz="4" w:space="0" w:color="auto"/>
            </w:tcBorders>
            <w:vAlign w:val="center"/>
          </w:tcPr>
          <w:p w:rsidR="004C60C6" w:rsidRPr="00497FFB" w:rsidRDefault="00BC0564" w:rsidP="00BC0564">
            <w:pPr>
              <w:spacing w:after="0" w:line="240" w:lineRule="auto"/>
              <w:jc w:val="center"/>
              <w:rPr>
                <w:rFonts w:ascii="Times New Roman" w:hAnsi="Times New Roman"/>
                <w:sz w:val="24"/>
                <w:szCs w:val="24"/>
              </w:rPr>
            </w:pPr>
            <w:r>
              <w:rPr>
                <w:rFonts w:ascii="Times New Roman" w:hAnsi="Times New Roman"/>
                <w:sz w:val="24"/>
                <w:szCs w:val="24"/>
              </w:rPr>
              <w:t>490</w:t>
            </w:r>
            <w:r w:rsidR="004C60C6">
              <w:rPr>
                <w:rFonts w:ascii="Times New Roman" w:hAnsi="Times New Roman"/>
                <w:sz w:val="24"/>
                <w:szCs w:val="24"/>
              </w:rPr>
              <w:t>,</w:t>
            </w:r>
            <w:r>
              <w:rPr>
                <w:rFonts w:ascii="Times New Roman" w:hAnsi="Times New Roman"/>
                <w:sz w:val="24"/>
                <w:szCs w:val="24"/>
              </w:rPr>
              <w:t>1</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Pr>
                <w:rFonts w:ascii="Times New Roman" w:hAnsi="Times New Roman"/>
                <w:sz w:val="24"/>
                <w:szCs w:val="24"/>
              </w:rPr>
              <w:t>б</w:t>
            </w:r>
            <w:r w:rsidR="004C60C6" w:rsidRPr="00D91980">
              <w:rPr>
                <w:rFonts w:ascii="Times New Roman" w:hAnsi="Times New Roman"/>
                <w:sz w:val="24"/>
                <w:szCs w:val="24"/>
              </w:rPr>
              <w:t>юджет</w:t>
            </w:r>
            <w:r>
              <w:rPr>
                <w:rFonts w:ascii="Times New Roman" w:hAnsi="Times New Roman"/>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4C60C6" w:rsidRPr="00497FFB" w:rsidRDefault="00C25F0D" w:rsidP="004C60C6">
            <w:pPr>
              <w:spacing w:after="0" w:line="240" w:lineRule="auto"/>
              <w:jc w:val="center"/>
              <w:rPr>
                <w:rFonts w:ascii="Times New Roman" w:hAnsi="Times New Roman"/>
                <w:sz w:val="24"/>
                <w:szCs w:val="24"/>
              </w:rPr>
            </w:pPr>
            <w:r>
              <w:rPr>
                <w:rFonts w:ascii="Times New Roman" w:hAnsi="Times New Roman"/>
                <w:sz w:val="24"/>
                <w:szCs w:val="24"/>
              </w:rPr>
              <w:t>67,7</w:t>
            </w:r>
          </w:p>
        </w:tc>
        <w:tc>
          <w:tcPr>
            <w:tcW w:w="992" w:type="dxa"/>
            <w:tcBorders>
              <w:left w:val="single" w:sz="4" w:space="0" w:color="auto"/>
              <w:bottom w:val="single" w:sz="4" w:space="0" w:color="auto"/>
              <w:right w:val="single" w:sz="4" w:space="0" w:color="auto"/>
            </w:tcBorders>
            <w:vAlign w:val="center"/>
          </w:tcPr>
          <w:p w:rsidR="004C60C6" w:rsidRPr="00497FFB" w:rsidRDefault="00C25F0D" w:rsidP="004C60C6">
            <w:pPr>
              <w:spacing w:after="0" w:line="240" w:lineRule="auto"/>
              <w:jc w:val="center"/>
              <w:rPr>
                <w:rFonts w:ascii="Times New Roman" w:hAnsi="Times New Roman"/>
                <w:sz w:val="24"/>
                <w:szCs w:val="24"/>
              </w:rPr>
            </w:pPr>
            <w:r>
              <w:rPr>
                <w:rFonts w:ascii="Times New Roman" w:hAnsi="Times New Roman"/>
                <w:sz w:val="24"/>
                <w:szCs w:val="24"/>
              </w:rPr>
              <w:t>67,7</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4C60C6" w:rsidRPr="00641BFD" w:rsidRDefault="004C60C6" w:rsidP="004C60C6">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182037" w:rsidRPr="00371C5A" w:rsidTr="00E90081">
        <w:tblPrEx>
          <w:tblCellSpacing w:w="0" w:type="nil"/>
          <w:tblCellMar>
            <w:left w:w="108" w:type="dxa"/>
            <w:right w:w="108" w:type="dxa"/>
          </w:tblCellMar>
          <w:tblLook w:val="04A0" w:firstRow="1" w:lastRow="0" w:firstColumn="1" w:lastColumn="0" w:noHBand="0" w:noVBand="1"/>
        </w:tblPrEx>
        <w:trPr>
          <w:gridBefore w:val="1"/>
          <w:wBefore w:w="176" w:type="dxa"/>
        </w:trPr>
        <w:tc>
          <w:tcPr>
            <w:tcW w:w="10456" w:type="dxa"/>
            <w:gridSpan w:val="5"/>
            <w:shd w:val="clear" w:color="auto" w:fill="auto"/>
          </w:tcPr>
          <w:p w:rsidR="00182037" w:rsidRPr="00371C5A" w:rsidRDefault="00182037" w:rsidP="00182037">
            <w:pPr>
              <w:autoSpaceDE w:val="0"/>
              <w:autoSpaceDN w:val="0"/>
              <w:adjustRightInd w:val="0"/>
              <w:spacing w:after="0" w:line="240" w:lineRule="auto"/>
              <w:rPr>
                <w:rFonts w:ascii="Times New Roman" w:hAnsi="Times New Roman"/>
                <w:sz w:val="28"/>
                <w:szCs w:val="28"/>
              </w:rPr>
            </w:pPr>
          </w:p>
        </w:tc>
        <w:tc>
          <w:tcPr>
            <w:tcW w:w="4536" w:type="dxa"/>
            <w:gridSpan w:val="6"/>
            <w:shd w:val="clear" w:color="auto" w:fill="auto"/>
          </w:tcPr>
          <w:p w:rsidR="00182037" w:rsidRPr="00371C5A" w:rsidRDefault="00182037" w:rsidP="00182037">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182037" w:rsidRPr="00371C5A"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к муниципальной программе «Развитие сельского хозяйства</w:t>
            </w:r>
          </w:p>
          <w:p w:rsidR="00182037" w:rsidRPr="00371C5A"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182037"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p w:rsidR="00182037" w:rsidRPr="00371C5A" w:rsidRDefault="00182037" w:rsidP="00182037">
            <w:pPr>
              <w:spacing w:after="0" w:line="240" w:lineRule="auto"/>
              <w:jc w:val="center"/>
              <w:rPr>
                <w:rFonts w:ascii="Times New Roman" w:hAnsi="Times New Roman"/>
                <w:sz w:val="28"/>
                <w:szCs w:val="28"/>
              </w:rPr>
            </w:pPr>
            <w:r>
              <w:rPr>
                <w:rFonts w:ascii="Times New Roman" w:eastAsia="Calibri" w:hAnsi="Times New Roman"/>
                <w:sz w:val="28"/>
                <w:szCs w:val="28"/>
              </w:rPr>
              <w:t>продолжение</w:t>
            </w:r>
          </w:p>
        </w:tc>
      </w:tr>
    </w:tbl>
    <w:p w:rsidR="00A422F6" w:rsidRPr="00641BFD" w:rsidRDefault="00A422F6" w:rsidP="00A422F6">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 xml:space="preserve">Расходы </w:t>
      </w:r>
    </w:p>
    <w:p w:rsidR="00A422F6" w:rsidRDefault="00A422F6" w:rsidP="0044043D">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на реализацию муниципальной программы</w:t>
      </w:r>
      <w:r>
        <w:rPr>
          <w:rFonts w:ascii="Times New Roman" w:eastAsia="Calibri" w:hAnsi="Times New Roman"/>
          <w:sz w:val="28"/>
          <w:szCs w:val="28"/>
        </w:rPr>
        <w:t xml:space="preserve"> </w:t>
      </w:r>
    </w:p>
    <w:tbl>
      <w:tblPr>
        <w:tblW w:w="15026" w:type="dxa"/>
        <w:tblCellSpacing w:w="5" w:type="nil"/>
        <w:tblInd w:w="-209" w:type="dxa"/>
        <w:tblLayout w:type="fixed"/>
        <w:tblCellMar>
          <w:left w:w="75" w:type="dxa"/>
          <w:right w:w="75" w:type="dxa"/>
        </w:tblCellMar>
        <w:tblLook w:val="0000" w:firstRow="0" w:lastRow="0" w:firstColumn="0" w:lastColumn="0" w:noHBand="0" w:noVBand="0"/>
      </w:tblPr>
      <w:tblGrid>
        <w:gridCol w:w="68"/>
        <w:gridCol w:w="3618"/>
        <w:gridCol w:w="2302"/>
        <w:gridCol w:w="1667"/>
        <w:gridCol w:w="1134"/>
        <w:gridCol w:w="1417"/>
        <w:gridCol w:w="1134"/>
        <w:gridCol w:w="1276"/>
        <w:gridCol w:w="1134"/>
        <w:gridCol w:w="1276"/>
      </w:tblGrid>
      <w:tr w:rsidR="00506B51"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506B51" w:rsidRPr="00641BFD" w:rsidTr="0061150B">
        <w:trPr>
          <w:trHeight w:val="167"/>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417"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506B51" w:rsidRPr="00641BFD" w:rsidRDefault="00506B51"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2028</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2029</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2030</w:t>
            </w:r>
          </w:p>
          <w:p w:rsidR="00506B51" w:rsidRPr="00641BFD" w:rsidRDefault="00506B51"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506B51" w:rsidRPr="00641BFD" w:rsidTr="0061150B">
        <w:trPr>
          <w:tblCellSpacing w:w="5" w:type="nil"/>
        </w:trPr>
        <w:tc>
          <w:tcPr>
            <w:tcW w:w="3686" w:type="dxa"/>
            <w:gridSpan w:val="2"/>
            <w:tcBorders>
              <w:top w:val="single" w:sz="4" w:space="0" w:color="auto"/>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12</w:t>
            </w:r>
          </w:p>
        </w:tc>
        <w:tc>
          <w:tcPr>
            <w:tcW w:w="1276"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13</w:t>
            </w: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15</w:t>
            </w:r>
          </w:p>
        </w:tc>
      </w:tr>
      <w:tr w:rsidR="00D556C7" w:rsidRPr="00641BFD" w:rsidTr="0061150B">
        <w:trPr>
          <w:trHeight w:val="70"/>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val="restart"/>
            <w:tcBorders>
              <w:top w:val="single" w:sz="4" w:space="0" w:color="auto"/>
              <w:left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D556C7" w:rsidRPr="00641BFD"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«Устойчивое развитие сельск</w:t>
            </w:r>
            <w:r>
              <w:rPr>
                <w:rFonts w:ascii="Times New Roman" w:hAnsi="Times New Roman"/>
                <w:sz w:val="24"/>
                <w:szCs w:val="24"/>
              </w:rPr>
              <w:t>ой территории 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r w:rsidRPr="008F40AB">
              <w:rPr>
                <w:rFonts w:ascii="Times New Roman" w:hAnsi="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D556C7" w:rsidRPr="00641BFD" w:rsidRDefault="00D556C7" w:rsidP="00D556C7">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E36DF7" w:rsidTr="0061150B">
        <w:tblPrEx>
          <w:tblCellSpacing w:w="0" w:type="nil"/>
          <w:tblCellMar>
            <w:left w:w="108" w:type="dxa"/>
            <w:right w:w="108" w:type="dxa"/>
          </w:tblCellMar>
          <w:tblLook w:val="04A0" w:firstRow="1" w:lastRow="0" w:firstColumn="1" w:lastColumn="0" w:noHBand="0" w:noVBand="1"/>
        </w:tblPrEx>
        <w:trPr>
          <w:gridBefore w:val="1"/>
          <w:gridAfter w:val="7"/>
          <w:wBefore w:w="68" w:type="dxa"/>
          <w:wAfter w:w="9038" w:type="dxa"/>
        </w:trPr>
        <w:tc>
          <w:tcPr>
            <w:tcW w:w="5920" w:type="dxa"/>
            <w:gridSpan w:val="2"/>
            <w:shd w:val="clear" w:color="auto" w:fill="auto"/>
          </w:tcPr>
          <w:p w:rsidR="00E36DF7" w:rsidRPr="00371C5A" w:rsidRDefault="00E36DF7" w:rsidP="0058070F">
            <w:pPr>
              <w:autoSpaceDE w:val="0"/>
              <w:autoSpaceDN w:val="0"/>
              <w:adjustRightInd w:val="0"/>
              <w:spacing w:after="0" w:line="240" w:lineRule="auto"/>
              <w:rPr>
                <w:rFonts w:ascii="Times New Roman" w:hAnsi="Times New Roman"/>
                <w:sz w:val="28"/>
                <w:szCs w:val="28"/>
              </w:rPr>
            </w:pPr>
          </w:p>
        </w:tc>
      </w:tr>
    </w:tbl>
    <w:p w:rsidR="00347D2D" w:rsidRDefault="00347D2D" w:rsidP="00E36DF7">
      <w:pPr>
        <w:autoSpaceDE w:val="0"/>
        <w:autoSpaceDN w:val="0"/>
        <w:adjustRightInd w:val="0"/>
        <w:spacing w:after="0" w:line="240" w:lineRule="auto"/>
        <w:rPr>
          <w:rFonts w:ascii="Times New Roman" w:hAnsi="Times New Roman"/>
          <w:sz w:val="28"/>
          <w:szCs w:val="28"/>
        </w:rPr>
        <w:sectPr w:rsidR="00347D2D" w:rsidSect="00347D2D">
          <w:headerReference w:type="even" r:id="rId11"/>
          <w:headerReference w:type="default" r:id="rId12"/>
          <w:footerReference w:type="even" r:id="rId13"/>
          <w:footerReference w:type="default" r:id="rId14"/>
          <w:pgSz w:w="16838" w:h="11906" w:orient="landscape"/>
          <w:pgMar w:top="1418" w:right="1021" w:bottom="567" w:left="1021" w:header="567" w:footer="567" w:gutter="0"/>
          <w:cols w:space="708"/>
          <w:docGrid w:linePitch="360"/>
        </w:sectPr>
      </w:pPr>
    </w:p>
    <w:p w:rsidR="00BC0564" w:rsidRPr="00BC0564" w:rsidRDefault="00746BE4" w:rsidP="00BC05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3</w:t>
      </w:r>
      <w:r w:rsidR="00BC0564" w:rsidRPr="00BC0564">
        <w:rPr>
          <w:rFonts w:ascii="Times New Roman" w:hAnsi="Times New Roman"/>
          <w:sz w:val="28"/>
          <w:szCs w:val="28"/>
        </w:rPr>
        <w:t>.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00BC0564" w:rsidRPr="00BC0564">
        <w:rPr>
          <w:rFonts w:ascii="Times New Roman" w:hAnsi="Times New Roman"/>
          <w:sz w:val="28"/>
          <w:szCs w:val="28"/>
        </w:rPr>
        <w:t>Быстрянского</w:t>
      </w:r>
      <w:proofErr w:type="spellEnd"/>
      <w:r w:rsidR="00BC0564" w:rsidRPr="00BC0564">
        <w:rPr>
          <w:rFonts w:ascii="Times New Roman" w:hAnsi="Times New Roman"/>
          <w:sz w:val="28"/>
          <w:szCs w:val="28"/>
        </w:rPr>
        <w:t xml:space="preserve"> сельского поселения.</w:t>
      </w:r>
    </w:p>
    <w:p w:rsidR="00BC0564" w:rsidRPr="00BC0564" w:rsidRDefault="00746BE4" w:rsidP="00BC05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00BC0564" w:rsidRPr="00BC0564">
        <w:rPr>
          <w:rFonts w:ascii="Times New Roman" w:hAnsi="Times New Roman"/>
          <w:sz w:val="28"/>
          <w:szCs w:val="28"/>
        </w:rPr>
        <w:t>.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BB0D38">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18" w:rsidRDefault="00885218">
      <w:pPr>
        <w:spacing w:after="0" w:line="240" w:lineRule="auto"/>
      </w:pPr>
      <w:r>
        <w:separator/>
      </w:r>
    </w:p>
  </w:endnote>
  <w:endnote w:type="continuationSeparator" w:id="0">
    <w:p w:rsidR="00885218" w:rsidRDefault="0088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77570"/>
      <w:docPartObj>
        <w:docPartGallery w:val="Page Numbers (Bottom of Page)"/>
        <w:docPartUnique/>
      </w:docPartObj>
    </w:sdtPr>
    <w:sdtEndPr/>
    <w:sdtContent>
      <w:p w:rsidR="00FB0142" w:rsidRDefault="00FB0142">
        <w:pPr>
          <w:pStyle w:val="ab"/>
          <w:jc w:val="right"/>
        </w:pPr>
        <w:r>
          <w:fldChar w:fldCharType="begin"/>
        </w:r>
        <w:r>
          <w:instrText>PAGE   \* MERGEFORMAT</w:instrText>
        </w:r>
        <w:r>
          <w:fldChar w:fldCharType="separate"/>
        </w:r>
        <w:r>
          <w:rPr>
            <w:noProof/>
          </w:rPr>
          <w:t>4</w:t>
        </w:r>
        <w:r>
          <w:fldChar w:fldCharType="end"/>
        </w:r>
      </w:p>
    </w:sdtContent>
  </w:sdt>
  <w:p w:rsidR="00FB0142" w:rsidRDefault="00FB014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96704"/>
      <w:docPartObj>
        <w:docPartGallery w:val="Page Numbers (Bottom of Page)"/>
        <w:docPartUnique/>
      </w:docPartObj>
    </w:sdtPr>
    <w:sdtEndPr/>
    <w:sdtContent>
      <w:p w:rsidR="00FB0142" w:rsidRDefault="00FB0142">
        <w:pPr>
          <w:pStyle w:val="ab"/>
          <w:jc w:val="right"/>
        </w:pPr>
        <w:r>
          <w:fldChar w:fldCharType="begin"/>
        </w:r>
        <w:r>
          <w:instrText>PAGE   \* MERGEFORMAT</w:instrText>
        </w:r>
        <w:r>
          <w:fldChar w:fldCharType="separate"/>
        </w:r>
        <w:r w:rsidR="00383E8A">
          <w:rPr>
            <w:noProof/>
          </w:rPr>
          <w:t>2</w:t>
        </w:r>
        <w:r>
          <w:fldChar w:fldCharType="end"/>
        </w:r>
      </w:p>
    </w:sdtContent>
  </w:sdt>
  <w:p w:rsidR="00FB0142" w:rsidRDefault="00FB0142">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42" w:rsidRDefault="00FB0142" w:rsidP="00BB0D38">
    <w:pPr>
      <w:pStyle w:val="ab"/>
      <w:jc w:val="center"/>
    </w:pPr>
  </w:p>
  <w:p w:rsidR="00FB0142" w:rsidRDefault="00FB0142">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42" w:rsidRDefault="00FB01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FB0142" w:rsidRDefault="00FB0142">
    <w:pPr>
      <w:pStyle w:val="ab"/>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42" w:rsidRDefault="00FB0142">
    <w:pPr>
      <w:pStyle w:val="ab"/>
      <w:jc w:val="right"/>
    </w:pPr>
    <w:r>
      <w:fldChar w:fldCharType="begin"/>
    </w:r>
    <w:r>
      <w:instrText>PAGE   \* MERGEFORMAT</w:instrText>
    </w:r>
    <w:r>
      <w:fldChar w:fldCharType="separate"/>
    </w:r>
    <w:r w:rsidR="00383E8A">
      <w:rPr>
        <w:noProof/>
      </w:rPr>
      <w:t>11</w:t>
    </w:r>
    <w:r>
      <w:fldChar w:fldCharType="end"/>
    </w:r>
  </w:p>
  <w:p w:rsidR="00FB0142" w:rsidRDefault="00FB0142">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18" w:rsidRDefault="00885218">
      <w:pPr>
        <w:spacing w:after="0" w:line="240" w:lineRule="auto"/>
      </w:pPr>
      <w:r>
        <w:separator/>
      </w:r>
    </w:p>
  </w:footnote>
  <w:footnote w:type="continuationSeparator" w:id="0">
    <w:p w:rsidR="00885218" w:rsidRDefault="00885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42" w:rsidRDefault="00FB0142">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FB0142" w:rsidRDefault="00FB0142">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42" w:rsidRDefault="00FB0142">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241149F"/>
    <w:multiLevelType w:val="multilevel"/>
    <w:tmpl w:val="F796BD3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2A93942"/>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9" w15:restartNumberingAfterBreak="0">
    <w:nsid w:val="0F364BBF"/>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977AF"/>
    <w:multiLevelType w:val="multilevel"/>
    <w:tmpl w:val="411E7F1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ED031C"/>
    <w:multiLevelType w:val="multilevel"/>
    <w:tmpl w:val="2AAC7486"/>
    <w:lvl w:ilvl="0">
      <w:start w:val="1"/>
      <w:numFmt w:val="decimal"/>
      <w:lvlText w:val="%1."/>
      <w:lvlJc w:val="left"/>
      <w:pPr>
        <w:ind w:left="72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715F1"/>
    <w:multiLevelType w:val="singleLevel"/>
    <w:tmpl w:val="EBB07A40"/>
    <w:lvl w:ilvl="0">
      <w:numFmt w:val="bullet"/>
      <w:lvlText w:val="-"/>
      <w:lvlJc w:val="left"/>
      <w:pPr>
        <w:tabs>
          <w:tab w:val="num" w:pos="644"/>
        </w:tabs>
        <w:ind w:left="644" w:hanging="360"/>
      </w:pPr>
      <w:rPr>
        <w:rFonts w:hint="default"/>
      </w:rPr>
    </w:lvl>
  </w:abstractNum>
  <w:abstractNum w:abstractNumId="15" w15:restartNumberingAfterBreak="0">
    <w:nsid w:val="22572E26"/>
    <w:multiLevelType w:val="hybridMultilevel"/>
    <w:tmpl w:val="B3404D8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6606415"/>
    <w:multiLevelType w:val="multilevel"/>
    <w:tmpl w:val="8844FB9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7E07E09"/>
    <w:multiLevelType w:val="multilevel"/>
    <w:tmpl w:val="026E70B4"/>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284805BA"/>
    <w:multiLevelType w:val="hybridMultilevel"/>
    <w:tmpl w:val="D6E0EBD2"/>
    <w:lvl w:ilvl="0" w:tplc="FFE2190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1CC25AF"/>
    <w:multiLevelType w:val="hybridMultilevel"/>
    <w:tmpl w:val="954E7328"/>
    <w:lvl w:ilvl="0" w:tplc="E1089604">
      <w:start w:val="2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6C027AB"/>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8DC0662"/>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879AF"/>
    <w:multiLevelType w:val="hybridMultilevel"/>
    <w:tmpl w:val="8E98CE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3E4CF7"/>
    <w:multiLevelType w:val="multilevel"/>
    <w:tmpl w:val="BA0623BE"/>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4BA0717C"/>
    <w:multiLevelType w:val="hybridMultilevel"/>
    <w:tmpl w:val="31645642"/>
    <w:lvl w:ilvl="0" w:tplc="767624E0">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304B5A"/>
    <w:multiLevelType w:val="multilevel"/>
    <w:tmpl w:val="DDA46A5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E44467A"/>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9F55B50"/>
    <w:multiLevelType w:val="hybridMultilevel"/>
    <w:tmpl w:val="214CC9CC"/>
    <w:lvl w:ilvl="0" w:tplc="97AE5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1" w15:restartNumberingAfterBreak="0">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3D7C82"/>
    <w:multiLevelType w:val="multilevel"/>
    <w:tmpl w:val="3826921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CD0EDF"/>
    <w:multiLevelType w:val="hybridMultilevel"/>
    <w:tmpl w:val="8E98CE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296128"/>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0"/>
  </w:num>
  <w:num w:numId="4">
    <w:abstractNumId w:val="8"/>
  </w:num>
  <w:num w:numId="5">
    <w:abstractNumId w:val="18"/>
  </w:num>
  <w:num w:numId="6">
    <w:abstractNumId w:val="29"/>
  </w:num>
  <w:num w:numId="7">
    <w:abstractNumId w:val="16"/>
  </w:num>
  <w:num w:numId="8">
    <w:abstractNumId w:val="6"/>
  </w:num>
  <w:num w:numId="9">
    <w:abstractNumId w:val="28"/>
  </w:num>
  <w:num w:numId="10">
    <w:abstractNumId w:val="22"/>
  </w:num>
  <w:num w:numId="11">
    <w:abstractNumId w:val="21"/>
  </w:num>
  <w:num w:numId="12">
    <w:abstractNumId w:val="34"/>
  </w:num>
  <w:num w:numId="13">
    <w:abstractNumId w:val="9"/>
  </w:num>
  <w:num w:numId="14">
    <w:abstractNumId w:val="35"/>
  </w:num>
  <w:num w:numId="15">
    <w:abstractNumId w:val="10"/>
  </w:num>
  <w:num w:numId="16">
    <w:abstractNumId w:val="23"/>
  </w:num>
  <w:num w:numId="17">
    <w:abstractNumId w:val="7"/>
  </w:num>
  <w:num w:numId="18">
    <w:abstractNumId w:val="13"/>
  </w:num>
  <w:num w:numId="19">
    <w:abstractNumId w:val="20"/>
  </w:num>
  <w:num w:numId="20">
    <w:abstractNumId w:val="12"/>
  </w:num>
  <w:num w:numId="21">
    <w:abstractNumId w:val="32"/>
  </w:num>
  <w:num w:numId="22">
    <w:abstractNumId w:val="5"/>
  </w:num>
  <w:num w:numId="23">
    <w:abstractNumId w:val="1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26"/>
  </w:num>
  <w:num w:numId="28">
    <w:abstractNumId w:val="24"/>
  </w:num>
  <w:num w:numId="29">
    <w:abstractNumId w:val="33"/>
  </w:num>
  <w:num w:numId="30">
    <w:abstractNumId w:val="25"/>
  </w:num>
  <w:num w:numId="31">
    <w:abstractNumId w:val="15"/>
  </w:num>
  <w:num w:numId="32">
    <w:abstractNumId w:val="1"/>
  </w:num>
  <w:num w:numId="33">
    <w:abstractNumId w:val="19"/>
  </w:num>
  <w:num w:numId="34">
    <w:abstractNumId w:val="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19F9"/>
    <w:rsid w:val="00002E43"/>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5A3"/>
    <w:rsid w:val="00112AC3"/>
    <w:rsid w:val="00113F23"/>
    <w:rsid w:val="00114557"/>
    <w:rsid w:val="001175A8"/>
    <w:rsid w:val="001210F4"/>
    <w:rsid w:val="00122497"/>
    <w:rsid w:val="00123740"/>
    <w:rsid w:val="00125F2D"/>
    <w:rsid w:val="00126A45"/>
    <w:rsid w:val="00126AEB"/>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8C8"/>
    <w:rsid w:val="0017421F"/>
    <w:rsid w:val="00174AA8"/>
    <w:rsid w:val="0017538B"/>
    <w:rsid w:val="00175BD1"/>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5794"/>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50EF"/>
    <w:rsid w:val="002F6FBE"/>
    <w:rsid w:val="002F7CA7"/>
    <w:rsid w:val="003030A7"/>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3E8A"/>
    <w:rsid w:val="0038503E"/>
    <w:rsid w:val="0038627D"/>
    <w:rsid w:val="00386EA5"/>
    <w:rsid w:val="003878FB"/>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3696"/>
    <w:rsid w:val="00434B13"/>
    <w:rsid w:val="00434EF4"/>
    <w:rsid w:val="00435BCA"/>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BE4"/>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2672"/>
    <w:rsid w:val="0087390B"/>
    <w:rsid w:val="00875625"/>
    <w:rsid w:val="00875C5C"/>
    <w:rsid w:val="008764D8"/>
    <w:rsid w:val="008809BA"/>
    <w:rsid w:val="00885218"/>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14650"/>
    <w:rsid w:val="00920D32"/>
    <w:rsid w:val="00920D89"/>
    <w:rsid w:val="009214E1"/>
    <w:rsid w:val="009215F7"/>
    <w:rsid w:val="00922F08"/>
    <w:rsid w:val="0092707C"/>
    <w:rsid w:val="00930830"/>
    <w:rsid w:val="00931556"/>
    <w:rsid w:val="00931BC5"/>
    <w:rsid w:val="009325AF"/>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5E0D"/>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1781"/>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0D38"/>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F2743"/>
    <w:rsid w:val="00BF6F28"/>
    <w:rsid w:val="00C01584"/>
    <w:rsid w:val="00C11701"/>
    <w:rsid w:val="00C1385A"/>
    <w:rsid w:val="00C1642B"/>
    <w:rsid w:val="00C224FE"/>
    <w:rsid w:val="00C24B82"/>
    <w:rsid w:val="00C25F0D"/>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4E96"/>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3FA6"/>
    <w:rsid w:val="00F842F7"/>
    <w:rsid w:val="00F84323"/>
    <w:rsid w:val="00F86032"/>
    <w:rsid w:val="00F860CA"/>
    <w:rsid w:val="00F9229E"/>
    <w:rsid w:val="00F971EB"/>
    <w:rsid w:val="00FA1517"/>
    <w:rsid w:val="00FA40F0"/>
    <w:rsid w:val="00FA56C3"/>
    <w:rsid w:val="00FA62B4"/>
    <w:rsid w:val="00FB0142"/>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4C3E"/>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CE81"/>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7C5F"/>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4"/>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3"/>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Заголовок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1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1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1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1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1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1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C1AF-CDB2-40C6-A6FD-8FEA26EC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15803</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ЛЮСЯ</cp:lastModifiedBy>
  <cp:revision>7</cp:revision>
  <cp:lastPrinted>2019-02-08T10:06:00Z</cp:lastPrinted>
  <dcterms:created xsi:type="dcterms:W3CDTF">2019-02-08T09:46:00Z</dcterms:created>
  <dcterms:modified xsi:type="dcterms:W3CDTF">2019-02-08T10:22:00Z</dcterms:modified>
</cp:coreProperties>
</file>