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5369"/>
        <w:gridCol w:w="160"/>
        <w:gridCol w:w="2126"/>
      </w:tblGrid>
      <w:tr w:rsidR="00D65512" w:rsidRPr="009A1581" w:rsidTr="00293EF4">
        <w:trPr>
          <w:trHeight w:val="2225"/>
        </w:trPr>
        <w:tc>
          <w:tcPr>
            <w:tcW w:w="2338" w:type="dxa"/>
          </w:tcPr>
          <w:p w:rsidR="00D65512" w:rsidRPr="009A1581" w:rsidRDefault="00D65512" w:rsidP="009A1581"/>
        </w:tc>
        <w:tc>
          <w:tcPr>
            <w:tcW w:w="5369" w:type="dxa"/>
          </w:tcPr>
          <w:p w:rsidR="00D65512" w:rsidRPr="009A1581" w:rsidRDefault="00D65512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 xml:space="preserve">Администрация  </w:t>
            </w:r>
            <w:r>
              <w:rPr>
                <w:b/>
                <w:sz w:val="32"/>
              </w:rPr>
              <w:t>Костино-Быстрянского сельского поселения</w:t>
            </w:r>
          </w:p>
          <w:p w:rsidR="00D65512" w:rsidRPr="009A1581" w:rsidRDefault="00D65512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Морозовского района</w:t>
            </w:r>
          </w:p>
          <w:p w:rsidR="00D65512" w:rsidRPr="009A1581" w:rsidRDefault="00D65512" w:rsidP="009A1581">
            <w:pPr>
              <w:jc w:val="center"/>
              <w:rPr>
                <w:b/>
                <w:sz w:val="32"/>
              </w:rPr>
            </w:pPr>
            <w:r w:rsidRPr="009A1581">
              <w:rPr>
                <w:b/>
                <w:sz w:val="32"/>
              </w:rPr>
              <w:t>Ростовской области</w:t>
            </w:r>
          </w:p>
          <w:p w:rsidR="00D65512" w:rsidRPr="009A1581" w:rsidRDefault="00D65512" w:rsidP="009A1581">
            <w:pPr>
              <w:jc w:val="center"/>
              <w:rPr>
                <w:b/>
                <w:sz w:val="28"/>
                <w:szCs w:val="28"/>
              </w:rPr>
            </w:pPr>
          </w:p>
          <w:p w:rsidR="00D65512" w:rsidRPr="009A1581" w:rsidRDefault="00D65512" w:rsidP="009A1581">
            <w:pPr>
              <w:jc w:val="center"/>
              <w:rPr>
                <w:b/>
                <w:sz w:val="40"/>
              </w:rPr>
            </w:pPr>
            <w:r w:rsidRPr="009A1581">
              <w:rPr>
                <w:b/>
                <w:sz w:val="40"/>
              </w:rPr>
              <w:t>ПОСТАНОВЛЕНИЕ</w:t>
            </w:r>
          </w:p>
          <w:p w:rsidR="00D65512" w:rsidRPr="009A1581" w:rsidRDefault="00D65512" w:rsidP="009A15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D65512" w:rsidRPr="009A1581" w:rsidRDefault="00D65512" w:rsidP="009A1581"/>
        </w:tc>
        <w:tc>
          <w:tcPr>
            <w:tcW w:w="2126" w:type="dxa"/>
          </w:tcPr>
          <w:p w:rsidR="00D65512" w:rsidRPr="009A1581" w:rsidRDefault="00D65512" w:rsidP="009A1581">
            <w:pPr>
              <w:rPr>
                <w:sz w:val="28"/>
              </w:rPr>
            </w:pPr>
          </w:p>
        </w:tc>
      </w:tr>
      <w:tr w:rsidR="00D65512" w:rsidRPr="009A1581" w:rsidTr="009A1581">
        <w:tc>
          <w:tcPr>
            <w:tcW w:w="7707" w:type="dxa"/>
            <w:gridSpan w:val="2"/>
          </w:tcPr>
          <w:p w:rsidR="00D65512" w:rsidRPr="007A4467" w:rsidRDefault="00D65512" w:rsidP="009A158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ПРОЕКТ</w:t>
            </w:r>
          </w:p>
        </w:tc>
        <w:tc>
          <w:tcPr>
            <w:tcW w:w="2286" w:type="dxa"/>
            <w:gridSpan w:val="2"/>
          </w:tcPr>
          <w:p w:rsidR="00D65512" w:rsidRPr="009A1581" w:rsidRDefault="00D65512" w:rsidP="00880A88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u w:val="single"/>
              </w:rPr>
            </w:pPr>
            <w:r w:rsidRPr="009A1581"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№ </w:t>
            </w:r>
          </w:p>
        </w:tc>
      </w:tr>
    </w:tbl>
    <w:p w:rsidR="00D65512" w:rsidRPr="00324C27" w:rsidRDefault="00D65512" w:rsidP="00324C27">
      <w:pPr>
        <w:suppressAutoHyphens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920"/>
        <w:gridCol w:w="4111"/>
      </w:tblGrid>
      <w:tr w:rsidR="00D65512" w:rsidRPr="00D62650" w:rsidTr="00324C27">
        <w:trPr>
          <w:trHeight w:val="2257"/>
        </w:trPr>
        <w:tc>
          <w:tcPr>
            <w:tcW w:w="5920" w:type="dxa"/>
          </w:tcPr>
          <w:p w:rsidR="00D65512" w:rsidRPr="00D62650" w:rsidRDefault="00D65512" w:rsidP="00324C2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Костино-Быстрянского сельского поселения от 01.10.2013 №56  «</w:t>
            </w:r>
            <w:r w:rsidRPr="00342FF9">
              <w:rPr>
                <w:bCs/>
                <w:sz w:val="28"/>
                <w:szCs w:val="28"/>
              </w:rPr>
              <w:t>Об утверждении Плана мероприятий («дорожной карты»)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2FF9">
              <w:rPr>
                <w:bCs/>
                <w:sz w:val="28"/>
                <w:szCs w:val="28"/>
              </w:rPr>
              <w:t>«Изменения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2FF9">
              <w:rPr>
                <w:bCs/>
                <w:sz w:val="28"/>
                <w:szCs w:val="28"/>
              </w:rPr>
              <w:t>отраслях социальной сферы, направленные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2FF9">
              <w:rPr>
                <w:bCs/>
                <w:sz w:val="28"/>
                <w:szCs w:val="28"/>
              </w:rPr>
              <w:t>на повышение эффективности</w:t>
            </w:r>
            <w:r>
              <w:rPr>
                <w:bCs/>
                <w:sz w:val="28"/>
                <w:szCs w:val="28"/>
              </w:rPr>
              <w:t xml:space="preserve"> сферы культуры в Костино-Быстрянском сельском поселении</w:t>
            </w:r>
            <w:r w:rsidRPr="00342FF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D65512" w:rsidRPr="00D62650" w:rsidRDefault="00D65512" w:rsidP="00FE1C21">
            <w:pPr>
              <w:suppressAutoHyphens/>
              <w:ind w:left="1310" w:hanging="1310"/>
              <w:rPr>
                <w:sz w:val="28"/>
                <w:szCs w:val="28"/>
              </w:rPr>
            </w:pPr>
          </w:p>
        </w:tc>
      </w:tr>
    </w:tbl>
    <w:p w:rsidR="00D65512" w:rsidRDefault="00D65512" w:rsidP="00324C27">
      <w:pPr>
        <w:suppressAutoHyphens/>
        <w:jc w:val="both"/>
        <w:rPr>
          <w:sz w:val="28"/>
          <w:szCs w:val="28"/>
        </w:rPr>
      </w:pPr>
    </w:p>
    <w:p w:rsidR="00D65512" w:rsidRDefault="00D65512" w:rsidP="00324C27">
      <w:pPr>
        <w:suppressAutoHyphens/>
        <w:jc w:val="both"/>
        <w:rPr>
          <w:sz w:val="28"/>
          <w:szCs w:val="28"/>
        </w:rPr>
      </w:pPr>
    </w:p>
    <w:p w:rsidR="00D65512" w:rsidRDefault="00D65512" w:rsidP="00324C27">
      <w:pPr>
        <w:suppressAutoHyphens/>
        <w:jc w:val="both"/>
        <w:rPr>
          <w:sz w:val="28"/>
          <w:szCs w:val="28"/>
        </w:rPr>
      </w:pPr>
    </w:p>
    <w:p w:rsidR="00D65512" w:rsidRDefault="00D65512" w:rsidP="00324C27">
      <w:pPr>
        <w:suppressAutoHyphens/>
        <w:jc w:val="both"/>
        <w:rPr>
          <w:sz w:val="28"/>
          <w:szCs w:val="28"/>
        </w:rPr>
      </w:pPr>
    </w:p>
    <w:p w:rsidR="00D65512" w:rsidRPr="00907833" w:rsidRDefault="00D65512" w:rsidP="004F7B34">
      <w:pPr>
        <w:suppressAutoHyphens/>
        <w:ind w:firstLine="709"/>
        <w:jc w:val="both"/>
        <w:rPr>
          <w:sz w:val="28"/>
          <w:szCs w:val="28"/>
        </w:rPr>
      </w:pPr>
      <w:r w:rsidRPr="008D284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  </w:t>
      </w:r>
      <w:r w:rsidRPr="008D2842">
        <w:rPr>
          <w:kern w:val="2"/>
          <w:sz w:val="28"/>
          <w:szCs w:val="28"/>
        </w:rPr>
        <w:t>пункт</w:t>
      </w:r>
      <w:r>
        <w:rPr>
          <w:kern w:val="2"/>
          <w:sz w:val="28"/>
          <w:szCs w:val="28"/>
        </w:rPr>
        <w:t>ом 3 постановления  Администрации Костино-Быстря</w:t>
      </w:r>
      <w:bookmarkStart w:id="0" w:name="_GoBack"/>
      <w:bookmarkEnd w:id="0"/>
      <w:r>
        <w:rPr>
          <w:kern w:val="2"/>
          <w:sz w:val="28"/>
          <w:szCs w:val="28"/>
        </w:rPr>
        <w:t xml:space="preserve">нского сельского поселения от 25.03.2016 №33 </w:t>
      </w:r>
      <w:r w:rsidRPr="003216B7">
        <w:rPr>
          <w:sz w:val="28"/>
          <w:szCs w:val="28"/>
        </w:rPr>
        <w:t>«</w:t>
      </w:r>
      <w:r w:rsidRPr="003216B7">
        <w:rPr>
          <w:kern w:val="2"/>
          <w:sz w:val="28"/>
          <w:szCs w:val="28"/>
        </w:rPr>
        <w:t>О мерах по реализации Решения С</w:t>
      </w:r>
      <w:r>
        <w:rPr>
          <w:kern w:val="2"/>
          <w:sz w:val="28"/>
          <w:szCs w:val="28"/>
        </w:rPr>
        <w:t>обра</w:t>
      </w:r>
      <w:r w:rsidRPr="003216B7">
        <w:rPr>
          <w:kern w:val="2"/>
          <w:sz w:val="28"/>
          <w:szCs w:val="28"/>
        </w:rPr>
        <w:t xml:space="preserve">ния депутатов </w:t>
      </w:r>
      <w:r>
        <w:rPr>
          <w:kern w:val="2"/>
          <w:sz w:val="28"/>
          <w:szCs w:val="28"/>
        </w:rPr>
        <w:t>Костино-Быстрянского сельского поселения от 24</w:t>
      </w:r>
      <w:r w:rsidRPr="003216B7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12.2015 № 85 «О бюджете Костино-Быстрянского сельского поселения Морозов</w:t>
      </w:r>
      <w:r w:rsidRPr="003216B7">
        <w:rPr>
          <w:kern w:val="2"/>
          <w:sz w:val="28"/>
          <w:szCs w:val="28"/>
        </w:rPr>
        <w:t>ского района на 2016 год»</w:t>
      </w:r>
      <w:r>
        <w:rPr>
          <w:kern w:val="2"/>
          <w:sz w:val="28"/>
          <w:szCs w:val="28"/>
        </w:rPr>
        <w:t>,</w:t>
      </w:r>
    </w:p>
    <w:p w:rsidR="00D65512" w:rsidRPr="00324C27" w:rsidRDefault="00D65512" w:rsidP="004F7B34">
      <w:pPr>
        <w:suppressAutoHyphens/>
        <w:ind w:firstLine="709"/>
        <w:jc w:val="both"/>
        <w:rPr>
          <w:sz w:val="16"/>
          <w:szCs w:val="16"/>
        </w:rPr>
      </w:pPr>
    </w:p>
    <w:p w:rsidR="00D65512" w:rsidRDefault="00D65512" w:rsidP="004F7B3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5512" w:rsidRPr="004F7B34" w:rsidRDefault="00D65512" w:rsidP="004F7B34">
      <w:pPr>
        <w:suppressAutoHyphens/>
        <w:ind w:firstLine="709"/>
        <w:jc w:val="center"/>
        <w:rPr>
          <w:sz w:val="28"/>
          <w:szCs w:val="28"/>
        </w:rPr>
      </w:pPr>
    </w:p>
    <w:p w:rsidR="00D65512" w:rsidRPr="00D277DF" w:rsidRDefault="00D65512" w:rsidP="00D773F9">
      <w:pPr>
        <w:tabs>
          <w:tab w:val="left" w:pos="1134"/>
        </w:tabs>
        <w:suppressAutoHyphens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Костино-Быстрянского сельского поселения  </w:t>
      </w:r>
      <w:r>
        <w:rPr>
          <w:bCs/>
          <w:sz w:val="28"/>
          <w:szCs w:val="28"/>
        </w:rPr>
        <w:t xml:space="preserve">от 01.10.2013 №56 </w:t>
      </w:r>
      <w:r>
        <w:rPr>
          <w:sz w:val="28"/>
          <w:szCs w:val="28"/>
        </w:rPr>
        <w:t xml:space="preserve">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Костино-Быстрянском сельском поселении» </w:t>
      </w:r>
      <w:r w:rsidRPr="00D277DF">
        <w:rPr>
          <w:color w:val="000000"/>
          <w:sz w:val="28"/>
          <w:szCs w:val="28"/>
        </w:rPr>
        <w:t>следующие изменения:</w:t>
      </w:r>
    </w:p>
    <w:p w:rsidR="00D65512" w:rsidRPr="00E9621C" w:rsidRDefault="00D65512" w:rsidP="00D773F9">
      <w:pPr>
        <w:tabs>
          <w:tab w:val="left" w:pos="1455"/>
        </w:tabs>
        <w:suppressAutoHyphens/>
        <w:spacing w:after="12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kern w:val="2"/>
          <w:sz w:val="28"/>
          <w:szCs w:val="28"/>
        </w:rPr>
        <w:t>подпункт 4.2.1 пункта 4.2 раздела 4 изложить в следующей редакции:</w:t>
      </w:r>
    </w:p>
    <w:p w:rsidR="00D65512" w:rsidRDefault="00D65512" w:rsidP="004F7B34">
      <w:pPr>
        <w:tabs>
          <w:tab w:val="left" w:pos="1455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8D2842">
        <w:rPr>
          <w:kern w:val="2"/>
          <w:sz w:val="28"/>
          <w:szCs w:val="28"/>
        </w:rPr>
        <w:t>4.2.1.</w:t>
      </w:r>
      <w:r>
        <w:rPr>
          <w:kern w:val="2"/>
          <w:sz w:val="28"/>
          <w:szCs w:val="28"/>
        </w:rPr>
        <w:t> </w:t>
      </w:r>
      <w:r w:rsidRPr="008D2842">
        <w:rPr>
          <w:kern w:val="2"/>
          <w:sz w:val="28"/>
          <w:szCs w:val="28"/>
        </w:rPr>
        <w:t>Динамика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примерных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(индикативных)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значений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соотношения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средней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заработной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платы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работников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культуры,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повышение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оплаты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труда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которых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Указом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Президента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Российской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Федерации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07.05.2012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№597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«О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мероприятиях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государственной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социальной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политики»,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средней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заработной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платы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Ростовской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области:</w:t>
      </w:r>
    </w:p>
    <w:p w:rsidR="00D65512" w:rsidRDefault="00D65512" w:rsidP="00AA01D3">
      <w:pPr>
        <w:tabs>
          <w:tab w:val="left" w:pos="1455"/>
        </w:tabs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0"/>
        <w:gridCol w:w="1689"/>
        <w:gridCol w:w="1689"/>
        <w:gridCol w:w="1689"/>
        <w:gridCol w:w="1690"/>
        <w:gridCol w:w="1690"/>
      </w:tblGrid>
      <w:tr w:rsidR="00D65512" w:rsidTr="005044CD">
        <w:tc>
          <w:tcPr>
            <w:tcW w:w="1661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661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661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661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2016 год</w:t>
            </w:r>
          </w:p>
        </w:tc>
        <w:tc>
          <w:tcPr>
            <w:tcW w:w="1662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662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D65512" w:rsidTr="005044CD">
        <w:tc>
          <w:tcPr>
            <w:tcW w:w="1661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52,7</w:t>
            </w:r>
          </w:p>
        </w:tc>
        <w:tc>
          <w:tcPr>
            <w:tcW w:w="1661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57,2</w:t>
            </w:r>
          </w:p>
        </w:tc>
        <w:tc>
          <w:tcPr>
            <w:tcW w:w="1661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66,4</w:t>
            </w:r>
          </w:p>
        </w:tc>
        <w:tc>
          <w:tcPr>
            <w:tcW w:w="1661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75,0</w:t>
            </w:r>
          </w:p>
        </w:tc>
        <w:tc>
          <w:tcPr>
            <w:tcW w:w="1662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90,0</w:t>
            </w:r>
          </w:p>
        </w:tc>
        <w:tc>
          <w:tcPr>
            <w:tcW w:w="1662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100,0</w:t>
            </w:r>
          </w:p>
        </w:tc>
      </w:tr>
    </w:tbl>
    <w:p w:rsidR="00D65512" w:rsidRDefault="00D65512" w:rsidP="00C76613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</w:p>
    <w:p w:rsidR="00D65512" w:rsidRDefault="00D65512" w:rsidP="004F7B34">
      <w:pPr>
        <w:tabs>
          <w:tab w:val="left" w:pos="1455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подпункт 4.2.2 пункта 4.2 раздела 4 изложить в следующей редакции:</w:t>
      </w:r>
    </w:p>
    <w:p w:rsidR="00D65512" w:rsidRPr="008D2842" w:rsidRDefault="00D65512" w:rsidP="004F7B34">
      <w:pPr>
        <w:tabs>
          <w:tab w:val="left" w:pos="1455"/>
        </w:tabs>
        <w:suppressAutoHyphens/>
        <w:jc w:val="both"/>
        <w:rPr>
          <w:kern w:val="2"/>
          <w:sz w:val="28"/>
          <w:szCs w:val="28"/>
        </w:rPr>
      </w:pPr>
    </w:p>
    <w:p w:rsidR="00D65512" w:rsidRPr="008D2842" w:rsidRDefault="00D65512" w:rsidP="004F7B34">
      <w:pPr>
        <w:tabs>
          <w:tab w:val="left" w:pos="1455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8D2842">
        <w:rPr>
          <w:kern w:val="2"/>
          <w:sz w:val="28"/>
          <w:szCs w:val="28"/>
        </w:rPr>
        <w:t>4.2.2.</w:t>
      </w:r>
      <w:r>
        <w:rPr>
          <w:kern w:val="2"/>
          <w:sz w:val="28"/>
          <w:szCs w:val="28"/>
        </w:rPr>
        <w:t> </w:t>
      </w:r>
      <w:r w:rsidRPr="008D2842">
        <w:rPr>
          <w:kern w:val="2"/>
          <w:sz w:val="28"/>
          <w:szCs w:val="28"/>
        </w:rPr>
        <w:t>Среднемесячная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заработная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плата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работников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государственных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(муниципальных)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культуры:</w:t>
      </w:r>
    </w:p>
    <w:p w:rsidR="00D65512" w:rsidRDefault="00D65512" w:rsidP="00AA01D3">
      <w:pPr>
        <w:tabs>
          <w:tab w:val="left" w:pos="1455"/>
        </w:tabs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(рублей)</w:t>
      </w:r>
    </w:p>
    <w:p w:rsidR="00D65512" w:rsidRDefault="00D65512" w:rsidP="00AA01D3">
      <w:pPr>
        <w:tabs>
          <w:tab w:val="left" w:pos="1455"/>
        </w:tabs>
        <w:ind w:firstLine="709"/>
        <w:jc w:val="right"/>
        <w:rPr>
          <w:kern w:val="2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0"/>
        <w:gridCol w:w="1690"/>
        <w:gridCol w:w="1689"/>
        <w:gridCol w:w="1689"/>
        <w:gridCol w:w="1690"/>
        <w:gridCol w:w="1584"/>
      </w:tblGrid>
      <w:tr w:rsidR="00D65512" w:rsidTr="004F7B34">
        <w:tc>
          <w:tcPr>
            <w:tcW w:w="1689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690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689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689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690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2017 год</w:t>
            </w:r>
          </w:p>
        </w:tc>
        <w:tc>
          <w:tcPr>
            <w:tcW w:w="1584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D65512" w:rsidTr="004F7B34">
        <w:tc>
          <w:tcPr>
            <w:tcW w:w="1689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11391,56</w:t>
            </w:r>
          </w:p>
        </w:tc>
        <w:tc>
          <w:tcPr>
            <w:tcW w:w="1690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13512,4</w:t>
            </w:r>
          </w:p>
        </w:tc>
        <w:tc>
          <w:tcPr>
            <w:tcW w:w="1689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14751,6</w:t>
            </w:r>
          </w:p>
        </w:tc>
        <w:tc>
          <w:tcPr>
            <w:tcW w:w="1689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17253,3</w:t>
            </w:r>
          </w:p>
        </w:tc>
        <w:tc>
          <w:tcPr>
            <w:tcW w:w="1690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22650,0</w:t>
            </w:r>
          </w:p>
        </w:tc>
        <w:tc>
          <w:tcPr>
            <w:tcW w:w="1584" w:type="dxa"/>
          </w:tcPr>
          <w:p w:rsidR="00D65512" w:rsidRDefault="00D65512" w:rsidP="005044CD">
            <w:pPr>
              <w:tabs>
                <w:tab w:val="left" w:pos="1455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26752,2</w:t>
            </w:r>
          </w:p>
        </w:tc>
      </w:tr>
    </w:tbl>
    <w:p w:rsidR="00D65512" w:rsidRDefault="00D65512" w:rsidP="00AA01D3">
      <w:pPr>
        <w:pStyle w:val="1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5512" w:rsidRDefault="00D65512" w:rsidP="00324C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к Плану мероприятий («дорожной карте») изложить в новой редакции, согласно приложению к настоящему постановлению.</w:t>
      </w:r>
    </w:p>
    <w:p w:rsidR="00D65512" w:rsidRDefault="00D65512" w:rsidP="00324C27">
      <w:pPr>
        <w:suppressAutoHyphens/>
        <w:ind w:firstLine="709"/>
        <w:jc w:val="both"/>
        <w:rPr>
          <w:sz w:val="28"/>
          <w:szCs w:val="28"/>
        </w:rPr>
      </w:pPr>
    </w:p>
    <w:p w:rsidR="00D65512" w:rsidRDefault="00D65512" w:rsidP="00324C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городского и сельских поселений Морозовского района внести соответствующие изменения в планы мероприятий, направленных на повышение эффективности и качества услуг в сфере культуры, и обеспечить их выполнение.</w:t>
      </w:r>
    </w:p>
    <w:p w:rsidR="00D65512" w:rsidRDefault="00D65512" w:rsidP="00324C27">
      <w:pPr>
        <w:suppressAutoHyphens/>
        <w:ind w:firstLine="709"/>
        <w:jc w:val="both"/>
        <w:rPr>
          <w:sz w:val="28"/>
          <w:szCs w:val="28"/>
        </w:rPr>
      </w:pPr>
    </w:p>
    <w:p w:rsidR="00D65512" w:rsidRDefault="00D65512" w:rsidP="00324C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подписания, подлежит размещению на официальном сайте Администрации Костино-Быстрянского сельского поселения.</w:t>
      </w:r>
    </w:p>
    <w:p w:rsidR="00D65512" w:rsidRDefault="00D65512" w:rsidP="00AA01D3">
      <w:pPr>
        <w:tabs>
          <w:tab w:val="left" w:pos="1134"/>
        </w:tabs>
        <w:suppressAutoHyphens/>
        <w:ind w:firstLine="697"/>
        <w:jc w:val="both"/>
        <w:rPr>
          <w:sz w:val="28"/>
          <w:szCs w:val="28"/>
        </w:rPr>
      </w:pPr>
    </w:p>
    <w:p w:rsidR="00D65512" w:rsidRDefault="00D65512" w:rsidP="00AA01D3">
      <w:pPr>
        <w:tabs>
          <w:tab w:val="left" w:pos="1134"/>
        </w:tabs>
        <w:suppressAutoHyphens/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65512" w:rsidRDefault="00D65512" w:rsidP="00A27C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5512" w:rsidRDefault="00D65512" w:rsidP="008A0EC0">
      <w:pPr>
        <w:rPr>
          <w:sz w:val="28"/>
          <w:szCs w:val="28"/>
        </w:rPr>
      </w:pPr>
    </w:p>
    <w:p w:rsidR="00D65512" w:rsidRDefault="00D65512" w:rsidP="008A0EC0">
      <w:pPr>
        <w:rPr>
          <w:sz w:val="28"/>
          <w:szCs w:val="28"/>
        </w:rPr>
      </w:pPr>
    </w:p>
    <w:p w:rsidR="00D65512" w:rsidRDefault="00D65512" w:rsidP="008A0EC0">
      <w:pPr>
        <w:rPr>
          <w:sz w:val="28"/>
          <w:szCs w:val="28"/>
        </w:rPr>
      </w:pPr>
    </w:p>
    <w:p w:rsidR="00D65512" w:rsidRDefault="00D65512" w:rsidP="008A0EC0">
      <w:pPr>
        <w:rPr>
          <w:sz w:val="28"/>
          <w:szCs w:val="28"/>
        </w:rPr>
      </w:pPr>
    </w:p>
    <w:p w:rsidR="00D65512" w:rsidRPr="00AB12C0" w:rsidRDefault="00D65512" w:rsidP="008A0EC0">
      <w:pPr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7055"/>
        <w:gridCol w:w="2976"/>
      </w:tblGrid>
      <w:tr w:rsidR="00D65512" w:rsidTr="00D773F9">
        <w:trPr>
          <w:trHeight w:val="90"/>
        </w:trPr>
        <w:tc>
          <w:tcPr>
            <w:tcW w:w="7055" w:type="dxa"/>
          </w:tcPr>
          <w:p w:rsidR="00D65512" w:rsidRDefault="00D65512" w:rsidP="005044CD">
            <w:pPr>
              <w:rPr>
                <w:sz w:val="28"/>
                <w:szCs w:val="28"/>
              </w:rPr>
            </w:pPr>
            <w:r w:rsidRPr="0040264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D65512" w:rsidRPr="00402647" w:rsidRDefault="00D65512" w:rsidP="0050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Костино-Быстрянского сельского поселения</w:t>
            </w:r>
          </w:p>
          <w:p w:rsidR="00D65512" w:rsidRPr="00402647" w:rsidRDefault="00D65512" w:rsidP="005044C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65512" w:rsidRDefault="00D65512" w:rsidP="005044CD">
            <w:pPr>
              <w:rPr>
                <w:sz w:val="28"/>
                <w:szCs w:val="28"/>
              </w:rPr>
            </w:pPr>
          </w:p>
          <w:p w:rsidR="00D65512" w:rsidRPr="00402647" w:rsidRDefault="00D65512" w:rsidP="00504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С.Н. Хлебников</w:t>
            </w:r>
          </w:p>
        </w:tc>
      </w:tr>
    </w:tbl>
    <w:p w:rsidR="00D65512" w:rsidRPr="008A0EC0" w:rsidRDefault="00D65512" w:rsidP="008A0EC0">
      <w:pPr>
        <w:rPr>
          <w:vanish/>
        </w:rPr>
      </w:pPr>
    </w:p>
    <w:p w:rsidR="00D65512" w:rsidRPr="005B4171" w:rsidRDefault="00D65512" w:rsidP="008A0EC0">
      <w:pPr>
        <w:jc w:val="center"/>
        <w:rPr>
          <w:sz w:val="24"/>
          <w:szCs w:val="24"/>
        </w:rPr>
        <w:sectPr w:rsidR="00D65512" w:rsidRPr="005B4171" w:rsidSect="00324C27">
          <w:footerReference w:type="even" r:id="rId7"/>
          <w:footerReference w:type="default" r:id="rId8"/>
          <w:footerReference w:type="first" r:id="rId9"/>
          <w:pgSz w:w="11906" w:h="16838" w:code="9"/>
          <w:pgMar w:top="1021" w:right="567" w:bottom="1021" w:left="1418" w:header="567" w:footer="567" w:gutter="0"/>
          <w:cols w:space="708"/>
          <w:titlePg/>
          <w:docGrid w:linePitch="360"/>
        </w:sectPr>
      </w:pPr>
    </w:p>
    <w:p w:rsidR="00D65512" w:rsidRDefault="00D65512" w:rsidP="00D773F9">
      <w:pPr>
        <w:tabs>
          <w:tab w:val="left" w:pos="6586"/>
          <w:tab w:val="left" w:pos="7706"/>
          <w:tab w:val="left" w:pos="10481"/>
          <w:tab w:val="left" w:pos="11334"/>
        </w:tabs>
        <w:suppressAutoHyphens/>
        <w:ind w:left="963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Приложение к постановлению</w:t>
      </w:r>
    </w:p>
    <w:p w:rsidR="00D65512" w:rsidRDefault="00D65512" w:rsidP="00D773F9">
      <w:pPr>
        <w:tabs>
          <w:tab w:val="left" w:pos="6586"/>
          <w:tab w:val="left" w:pos="7706"/>
          <w:tab w:val="left" w:pos="10481"/>
          <w:tab w:val="left" w:pos="11334"/>
        </w:tabs>
        <w:suppressAutoHyphens/>
        <w:ind w:left="963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Костино-Быстрянского сельского поселения</w:t>
      </w:r>
    </w:p>
    <w:p w:rsidR="00D65512" w:rsidRDefault="00D65512" w:rsidP="00D773F9">
      <w:pPr>
        <w:tabs>
          <w:tab w:val="left" w:pos="6586"/>
          <w:tab w:val="left" w:pos="7706"/>
          <w:tab w:val="left" w:pos="10481"/>
          <w:tab w:val="left" w:pos="11334"/>
        </w:tabs>
        <w:suppressAutoHyphens/>
        <w:ind w:left="963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от   .  .2017 № </w:t>
      </w:r>
    </w:p>
    <w:p w:rsidR="00D65512" w:rsidRDefault="00D65512" w:rsidP="00D773F9">
      <w:pPr>
        <w:tabs>
          <w:tab w:val="left" w:pos="6586"/>
          <w:tab w:val="left" w:pos="7706"/>
          <w:tab w:val="left" w:pos="10481"/>
          <w:tab w:val="left" w:pos="11334"/>
        </w:tabs>
        <w:suppressAutoHyphens/>
        <w:ind w:left="9639"/>
        <w:jc w:val="center"/>
        <w:rPr>
          <w:color w:val="000000"/>
          <w:kern w:val="2"/>
          <w:sz w:val="28"/>
          <w:szCs w:val="28"/>
        </w:rPr>
      </w:pPr>
    </w:p>
    <w:p w:rsidR="00D65512" w:rsidRDefault="00D65512" w:rsidP="00D773F9">
      <w:pPr>
        <w:tabs>
          <w:tab w:val="left" w:pos="6586"/>
          <w:tab w:val="left" w:pos="7706"/>
          <w:tab w:val="left" w:pos="10481"/>
          <w:tab w:val="left" w:pos="11334"/>
        </w:tabs>
        <w:suppressAutoHyphens/>
        <w:ind w:left="9639"/>
        <w:jc w:val="center"/>
        <w:rPr>
          <w:color w:val="000000"/>
          <w:kern w:val="2"/>
          <w:sz w:val="28"/>
          <w:szCs w:val="28"/>
        </w:rPr>
      </w:pPr>
      <w:r w:rsidRPr="008D2842">
        <w:rPr>
          <w:color w:val="000000"/>
          <w:kern w:val="2"/>
          <w:sz w:val="28"/>
          <w:szCs w:val="28"/>
        </w:rPr>
        <w:t>Приложени</w:t>
      </w:r>
      <w:r>
        <w:rPr>
          <w:color w:val="000000"/>
          <w:kern w:val="2"/>
          <w:sz w:val="28"/>
          <w:szCs w:val="28"/>
        </w:rPr>
        <w:t xml:space="preserve">е </w:t>
      </w:r>
      <w:r w:rsidRPr="008D2842">
        <w:rPr>
          <w:color w:val="000000"/>
          <w:kern w:val="2"/>
          <w:sz w:val="28"/>
          <w:szCs w:val="28"/>
        </w:rPr>
        <w:t>к</w:t>
      </w:r>
      <w:r>
        <w:rPr>
          <w:color w:val="000000"/>
          <w:kern w:val="2"/>
          <w:sz w:val="28"/>
          <w:szCs w:val="28"/>
        </w:rPr>
        <w:t xml:space="preserve"> </w:t>
      </w:r>
      <w:r w:rsidRPr="008D2842">
        <w:rPr>
          <w:color w:val="000000"/>
          <w:kern w:val="2"/>
          <w:sz w:val="28"/>
          <w:szCs w:val="28"/>
        </w:rPr>
        <w:t>Плану</w:t>
      </w:r>
      <w:r>
        <w:rPr>
          <w:color w:val="000000"/>
          <w:kern w:val="2"/>
          <w:sz w:val="28"/>
          <w:szCs w:val="28"/>
        </w:rPr>
        <w:t xml:space="preserve"> </w:t>
      </w:r>
      <w:r w:rsidRPr="008D2842">
        <w:rPr>
          <w:color w:val="000000"/>
          <w:kern w:val="2"/>
          <w:sz w:val="28"/>
          <w:szCs w:val="28"/>
        </w:rPr>
        <w:t>мероприятий</w:t>
      </w:r>
    </w:p>
    <w:p w:rsidR="00D65512" w:rsidRPr="008D2842" w:rsidRDefault="00D65512" w:rsidP="00D773F9">
      <w:pPr>
        <w:tabs>
          <w:tab w:val="left" w:pos="6586"/>
          <w:tab w:val="left" w:pos="7706"/>
          <w:tab w:val="left" w:pos="10481"/>
          <w:tab w:val="left" w:pos="11334"/>
        </w:tabs>
        <w:suppressAutoHyphens/>
        <w:ind w:left="9639"/>
        <w:jc w:val="center"/>
        <w:rPr>
          <w:color w:val="000000"/>
          <w:kern w:val="2"/>
          <w:sz w:val="28"/>
          <w:szCs w:val="28"/>
        </w:rPr>
      </w:pPr>
      <w:r w:rsidRPr="008D2842">
        <w:rPr>
          <w:color w:val="000000"/>
          <w:kern w:val="2"/>
          <w:sz w:val="28"/>
          <w:szCs w:val="28"/>
        </w:rPr>
        <w:t>(«дорожной</w:t>
      </w:r>
      <w:r>
        <w:rPr>
          <w:color w:val="000000"/>
          <w:kern w:val="2"/>
          <w:sz w:val="28"/>
          <w:szCs w:val="28"/>
        </w:rPr>
        <w:t xml:space="preserve"> </w:t>
      </w:r>
      <w:r w:rsidRPr="008D2842">
        <w:rPr>
          <w:color w:val="000000"/>
          <w:kern w:val="2"/>
          <w:sz w:val="28"/>
          <w:szCs w:val="28"/>
        </w:rPr>
        <w:t>карты»)</w:t>
      </w:r>
    </w:p>
    <w:p w:rsidR="00D65512" w:rsidRDefault="00D65512" w:rsidP="00A300C8">
      <w:pPr>
        <w:jc w:val="right"/>
        <w:rPr>
          <w:sz w:val="28"/>
          <w:szCs w:val="28"/>
        </w:rPr>
      </w:pPr>
    </w:p>
    <w:p w:rsidR="00D65512" w:rsidRDefault="00D65512" w:rsidP="00AA01D3">
      <w:pPr>
        <w:jc w:val="center"/>
        <w:rPr>
          <w:bCs/>
          <w:color w:val="000000"/>
          <w:kern w:val="2"/>
          <w:sz w:val="28"/>
          <w:szCs w:val="28"/>
        </w:rPr>
      </w:pPr>
    </w:p>
    <w:p w:rsidR="00D65512" w:rsidRPr="00AA01D3" w:rsidRDefault="00D65512" w:rsidP="00AA01D3">
      <w:pPr>
        <w:jc w:val="center"/>
        <w:rPr>
          <w:bCs/>
          <w:color w:val="000000"/>
          <w:kern w:val="2"/>
          <w:sz w:val="28"/>
          <w:szCs w:val="28"/>
        </w:rPr>
      </w:pPr>
      <w:r w:rsidRPr="00AA01D3">
        <w:rPr>
          <w:bCs/>
          <w:color w:val="000000"/>
          <w:kern w:val="2"/>
          <w:sz w:val="28"/>
          <w:szCs w:val="28"/>
        </w:rPr>
        <w:t>ПОКАЗАТЕЛИ</w:t>
      </w:r>
    </w:p>
    <w:p w:rsidR="00D65512" w:rsidRPr="00AA01D3" w:rsidRDefault="00D65512" w:rsidP="00AA01D3">
      <w:pPr>
        <w:jc w:val="center"/>
        <w:rPr>
          <w:bCs/>
          <w:color w:val="000000"/>
          <w:kern w:val="2"/>
          <w:sz w:val="28"/>
          <w:szCs w:val="28"/>
        </w:rPr>
      </w:pPr>
      <w:r w:rsidRPr="00AA01D3">
        <w:rPr>
          <w:bCs/>
          <w:color w:val="000000"/>
          <w:kern w:val="2"/>
          <w:sz w:val="28"/>
          <w:szCs w:val="28"/>
        </w:rPr>
        <w:t xml:space="preserve">нормативов муниципальной «дорожной карты» </w:t>
      </w:r>
    </w:p>
    <w:p w:rsidR="00D65512" w:rsidRPr="00AA01D3" w:rsidRDefault="00D65512" w:rsidP="00AA01D3">
      <w:pPr>
        <w:tabs>
          <w:tab w:val="left" w:pos="5353"/>
        </w:tabs>
        <w:jc w:val="center"/>
        <w:rPr>
          <w:b/>
          <w:bCs/>
          <w:color w:val="000000"/>
          <w:kern w:val="2"/>
          <w:sz w:val="28"/>
          <w:szCs w:val="28"/>
          <w:u w:val="single"/>
        </w:rPr>
      </w:pPr>
    </w:p>
    <w:tbl>
      <w:tblPr>
        <w:tblW w:w="511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9"/>
        <w:gridCol w:w="4516"/>
        <w:gridCol w:w="1164"/>
        <w:gridCol w:w="992"/>
        <w:gridCol w:w="1366"/>
        <w:gridCol w:w="1044"/>
        <w:gridCol w:w="1276"/>
        <w:gridCol w:w="992"/>
        <w:gridCol w:w="1134"/>
        <w:gridCol w:w="1276"/>
        <w:gridCol w:w="992"/>
      </w:tblGrid>
      <w:tr w:rsidR="00D65512" w:rsidRPr="00AA01D3" w:rsidTr="00D773F9">
        <w:tc>
          <w:tcPr>
            <w:tcW w:w="558" w:type="dxa"/>
            <w:vAlign w:val="center"/>
          </w:tcPr>
          <w:p w:rsidR="00D65512" w:rsidRPr="00AA01D3" w:rsidRDefault="00D65512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516" w:type="dxa"/>
            <w:vAlign w:val="center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4" w:type="dxa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2012 год, факт</w:t>
            </w:r>
          </w:p>
        </w:tc>
        <w:tc>
          <w:tcPr>
            <w:tcW w:w="992" w:type="dxa"/>
            <w:vAlign w:val="center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2013 год, факт</w:t>
            </w:r>
          </w:p>
        </w:tc>
        <w:tc>
          <w:tcPr>
            <w:tcW w:w="1366" w:type="dxa"/>
            <w:vAlign w:val="center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2014 год, факт</w:t>
            </w:r>
          </w:p>
        </w:tc>
        <w:tc>
          <w:tcPr>
            <w:tcW w:w="1044" w:type="dxa"/>
            <w:vAlign w:val="center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D65512" w:rsidRPr="00AA01D3" w:rsidRDefault="00D65512" w:rsidP="00AA01D3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2014 год – 2016 год</w:t>
            </w:r>
          </w:p>
        </w:tc>
        <w:tc>
          <w:tcPr>
            <w:tcW w:w="992" w:type="dxa"/>
            <w:vAlign w:val="center"/>
          </w:tcPr>
          <w:p w:rsidR="00D65512" w:rsidRPr="00AA01D3" w:rsidRDefault="00D65512" w:rsidP="00AA01D3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2013 год – 2018 год</w:t>
            </w:r>
          </w:p>
        </w:tc>
      </w:tr>
    </w:tbl>
    <w:p w:rsidR="00D65512" w:rsidRPr="00AA01D3" w:rsidRDefault="00D65512" w:rsidP="00AA01D3">
      <w:pPr>
        <w:rPr>
          <w:sz w:val="4"/>
          <w:szCs w:val="4"/>
        </w:rPr>
      </w:pPr>
    </w:p>
    <w:tbl>
      <w:tblPr>
        <w:tblW w:w="512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6"/>
        <w:gridCol w:w="4569"/>
        <w:gridCol w:w="1129"/>
        <w:gridCol w:w="1017"/>
        <w:gridCol w:w="1385"/>
        <w:gridCol w:w="1025"/>
        <w:gridCol w:w="1271"/>
        <w:gridCol w:w="990"/>
        <w:gridCol w:w="1131"/>
        <w:gridCol w:w="1270"/>
        <w:gridCol w:w="1041"/>
      </w:tblGrid>
      <w:tr w:rsidR="00D65512" w:rsidRPr="00AA01D3" w:rsidTr="0083773A">
        <w:trPr>
          <w:trHeight w:val="70"/>
          <w:tblHeader/>
        </w:trPr>
        <w:tc>
          <w:tcPr>
            <w:tcW w:w="516" w:type="dxa"/>
          </w:tcPr>
          <w:p w:rsidR="00D65512" w:rsidRPr="00AA01D3" w:rsidRDefault="00D65512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A01D3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AA01D3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D65512" w:rsidRPr="00AA01D3" w:rsidRDefault="00D65512" w:rsidP="00AA01D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11</w:t>
            </w:r>
          </w:p>
        </w:tc>
      </w:tr>
      <w:tr w:rsidR="00D65512" w:rsidRPr="00AA01D3" w:rsidTr="0083773A">
        <w:tc>
          <w:tcPr>
            <w:tcW w:w="516" w:type="dxa"/>
            <w:vAlign w:val="center"/>
          </w:tcPr>
          <w:p w:rsidR="00D65512" w:rsidRPr="00AA01D3" w:rsidRDefault="00D65512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4569" w:type="dxa"/>
            <w:vAlign w:val="center"/>
          </w:tcPr>
          <w:p w:rsidR="00D65512" w:rsidRPr="00AA01D3" w:rsidRDefault="00D65512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Норматив числа получателей услуг на 1 работника учреждений культуры (по сре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д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несписочной численности работников) (человек)</w:t>
            </w:r>
          </w:p>
        </w:tc>
        <w:tc>
          <w:tcPr>
            <w:tcW w:w="1129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194</w:t>
            </w:r>
          </w:p>
        </w:tc>
        <w:tc>
          <w:tcPr>
            <w:tcW w:w="1017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208</w:t>
            </w:r>
          </w:p>
        </w:tc>
        <w:tc>
          <w:tcPr>
            <w:tcW w:w="1385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214,9</w:t>
            </w:r>
          </w:p>
        </w:tc>
        <w:tc>
          <w:tcPr>
            <w:tcW w:w="1025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285,1</w:t>
            </w:r>
          </w:p>
        </w:tc>
        <w:tc>
          <w:tcPr>
            <w:tcW w:w="127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308,4</w:t>
            </w:r>
          </w:p>
        </w:tc>
        <w:tc>
          <w:tcPr>
            <w:tcW w:w="99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307,8</w:t>
            </w:r>
          </w:p>
        </w:tc>
        <w:tc>
          <w:tcPr>
            <w:tcW w:w="113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307,8</w:t>
            </w:r>
          </w:p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D65512" w:rsidRPr="00AA01D3" w:rsidTr="0083773A">
        <w:tc>
          <w:tcPr>
            <w:tcW w:w="516" w:type="dxa"/>
            <w:vAlign w:val="center"/>
          </w:tcPr>
          <w:p w:rsidR="00D65512" w:rsidRPr="00AA01D3" w:rsidRDefault="00D65512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569" w:type="dxa"/>
            <w:vAlign w:val="center"/>
          </w:tcPr>
          <w:p w:rsidR="00D65512" w:rsidRPr="00AA01D3" w:rsidRDefault="00D65512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129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D65512" w:rsidRPr="00AA01D3" w:rsidTr="0083773A">
        <w:tc>
          <w:tcPr>
            <w:tcW w:w="516" w:type="dxa"/>
            <w:vAlign w:val="center"/>
          </w:tcPr>
          <w:p w:rsidR="00D65512" w:rsidRPr="00AA01D3" w:rsidRDefault="00D65512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4569" w:type="dxa"/>
            <w:vAlign w:val="center"/>
          </w:tcPr>
          <w:p w:rsidR="00D65512" w:rsidRPr="00AA01D3" w:rsidRDefault="00D65512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29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17</w:t>
            </w:r>
          </w:p>
        </w:tc>
        <w:tc>
          <w:tcPr>
            <w:tcW w:w="1017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17</w:t>
            </w:r>
          </w:p>
        </w:tc>
        <w:tc>
          <w:tcPr>
            <w:tcW w:w="1385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14</w:t>
            </w:r>
          </w:p>
        </w:tc>
        <w:tc>
          <w:tcPr>
            <w:tcW w:w="1025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113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127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D65512" w:rsidRPr="00AA01D3" w:rsidTr="0083773A">
        <w:trPr>
          <w:trHeight w:val="633"/>
        </w:trPr>
        <w:tc>
          <w:tcPr>
            <w:tcW w:w="516" w:type="dxa"/>
            <w:vAlign w:val="center"/>
          </w:tcPr>
          <w:p w:rsidR="00D65512" w:rsidRPr="00AA01D3" w:rsidRDefault="00D65512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569" w:type="dxa"/>
            <w:vAlign w:val="center"/>
          </w:tcPr>
          <w:p w:rsidR="00D65512" w:rsidRPr="00AA01D3" w:rsidRDefault="00D65512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 xml:space="preserve">Численность населения </w:t>
            </w:r>
            <w:r>
              <w:rPr>
                <w:color w:val="000000"/>
                <w:kern w:val="2"/>
                <w:sz w:val="24"/>
                <w:szCs w:val="24"/>
              </w:rPr>
              <w:t>Костино-Быстрянского сельского поселения</w:t>
            </w:r>
            <w:r w:rsidRPr="00AA01D3">
              <w:rPr>
                <w:color w:val="000000"/>
                <w:kern w:val="2"/>
                <w:sz w:val="24"/>
                <w:szCs w:val="24"/>
              </w:rPr>
              <w:t xml:space="preserve"> (чел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о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век)</w:t>
            </w:r>
          </w:p>
          <w:p w:rsidR="00D65512" w:rsidRPr="00AA01D3" w:rsidRDefault="00D65512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2162</w:t>
            </w:r>
          </w:p>
        </w:tc>
        <w:tc>
          <w:tcPr>
            <w:tcW w:w="1017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2162</w:t>
            </w:r>
          </w:p>
        </w:tc>
        <w:tc>
          <w:tcPr>
            <w:tcW w:w="1385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2162</w:t>
            </w:r>
          </w:p>
        </w:tc>
        <w:tc>
          <w:tcPr>
            <w:tcW w:w="1025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2203</w:t>
            </w:r>
          </w:p>
        </w:tc>
        <w:tc>
          <w:tcPr>
            <w:tcW w:w="127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2216</w:t>
            </w:r>
          </w:p>
        </w:tc>
        <w:tc>
          <w:tcPr>
            <w:tcW w:w="99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2216</w:t>
            </w:r>
          </w:p>
        </w:tc>
        <w:tc>
          <w:tcPr>
            <w:tcW w:w="113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kern w:val="2"/>
                <w:position w:val="-12"/>
                <w:sz w:val="24"/>
                <w:szCs w:val="24"/>
              </w:rPr>
              <w:t>2216</w:t>
            </w:r>
          </w:p>
        </w:tc>
        <w:tc>
          <w:tcPr>
            <w:tcW w:w="127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D65512" w:rsidRPr="00AA01D3" w:rsidTr="0083773A">
        <w:tc>
          <w:tcPr>
            <w:tcW w:w="516" w:type="dxa"/>
            <w:vAlign w:val="center"/>
          </w:tcPr>
          <w:p w:rsidR="00D65512" w:rsidRPr="00AA01D3" w:rsidRDefault="00D65512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4569" w:type="dxa"/>
            <w:vAlign w:val="center"/>
          </w:tcPr>
          <w:p w:rsidR="00D65512" w:rsidRPr="00AA01D3" w:rsidRDefault="00D65512" w:rsidP="00AA01D3">
            <w:pPr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По Программе поэтапного совершенств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о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вания систем оплаты труда в муниципал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ь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ных учреждениях на 2013-2018 годы (пр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о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центов)</w:t>
            </w:r>
          </w:p>
        </w:tc>
        <w:tc>
          <w:tcPr>
            <w:tcW w:w="1129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17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52,7</w:t>
            </w:r>
          </w:p>
        </w:tc>
        <w:tc>
          <w:tcPr>
            <w:tcW w:w="1385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57,2</w:t>
            </w:r>
          </w:p>
        </w:tc>
        <w:tc>
          <w:tcPr>
            <w:tcW w:w="1025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66,4</w:t>
            </w:r>
          </w:p>
        </w:tc>
        <w:tc>
          <w:tcPr>
            <w:tcW w:w="127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75,0</w:t>
            </w:r>
          </w:p>
        </w:tc>
        <w:tc>
          <w:tcPr>
            <w:tcW w:w="99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90,0</w:t>
            </w:r>
          </w:p>
        </w:tc>
        <w:tc>
          <w:tcPr>
            <w:tcW w:w="113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100,0</w:t>
            </w:r>
          </w:p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D65512" w:rsidRPr="00AA01D3" w:rsidTr="0083773A">
        <w:trPr>
          <w:trHeight w:val="295"/>
        </w:trPr>
        <w:tc>
          <w:tcPr>
            <w:tcW w:w="516" w:type="dxa"/>
            <w:vAlign w:val="center"/>
          </w:tcPr>
          <w:p w:rsidR="00D65512" w:rsidRPr="00AA01D3" w:rsidRDefault="00D65512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4569" w:type="dxa"/>
            <w:vAlign w:val="center"/>
          </w:tcPr>
          <w:p w:rsidR="00D65512" w:rsidRPr="00AA01D3" w:rsidRDefault="00D65512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По Плану мероприятий («дорожной ка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р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те») «Изменения в отраслях социальной сферы, направленные на повышение э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ф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фективности сферы культуры» (процентов)</w:t>
            </w:r>
          </w:p>
        </w:tc>
        <w:tc>
          <w:tcPr>
            <w:tcW w:w="1129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17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52,7</w:t>
            </w:r>
          </w:p>
        </w:tc>
        <w:tc>
          <w:tcPr>
            <w:tcW w:w="1385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57,2</w:t>
            </w:r>
          </w:p>
        </w:tc>
        <w:tc>
          <w:tcPr>
            <w:tcW w:w="1025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62,1</w:t>
            </w:r>
          </w:p>
        </w:tc>
        <w:tc>
          <w:tcPr>
            <w:tcW w:w="127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74,7</w:t>
            </w:r>
          </w:p>
        </w:tc>
        <w:tc>
          <w:tcPr>
            <w:tcW w:w="99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90,0</w:t>
            </w:r>
          </w:p>
        </w:tc>
        <w:tc>
          <w:tcPr>
            <w:tcW w:w="113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27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D65512" w:rsidRPr="00AA01D3" w:rsidTr="0083773A">
        <w:tc>
          <w:tcPr>
            <w:tcW w:w="516" w:type="dxa"/>
            <w:vAlign w:val="center"/>
          </w:tcPr>
          <w:p w:rsidR="00D65512" w:rsidRPr="00AA01D3" w:rsidRDefault="00D65512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D65512" w:rsidRPr="00AA01D3" w:rsidRDefault="00D65512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1129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  <w:highlight w:val="yellow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19444,1</w:t>
            </w:r>
          </w:p>
        </w:tc>
        <w:tc>
          <w:tcPr>
            <w:tcW w:w="1017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21616,6</w:t>
            </w:r>
          </w:p>
        </w:tc>
        <w:tc>
          <w:tcPr>
            <w:tcW w:w="1385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23620,9</w:t>
            </w:r>
          </w:p>
        </w:tc>
        <w:tc>
          <w:tcPr>
            <w:tcW w:w="1025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22232,1</w:t>
            </w:r>
          </w:p>
        </w:tc>
        <w:tc>
          <w:tcPr>
            <w:tcW w:w="1271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23564,4</w:t>
            </w:r>
          </w:p>
        </w:tc>
        <w:tc>
          <w:tcPr>
            <w:tcW w:w="990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25166,7</w:t>
            </w:r>
          </w:p>
        </w:tc>
        <w:tc>
          <w:tcPr>
            <w:tcW w:w="1131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26752,2</w:t>
            </w:r>
          </w:p>
        </w:tc>
        <w:tc>
          <w:tcPr>
            <w:tcW w:w="127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D65512" w:rsidRPr="00AA01D3" w:rsidTr="0083773A">
        <w:tc>
          <w:tcPr>
            <w:tcW w:w="516" w:type="dxa"/>
            <w:vAlign w:val="center"/>
          </w:tcPr>
          <w:p w:rsidR="00D65512" w:rsidRPr="00AA01D3" w:rsidRDefault="00D65512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D65512" w:rsidRPr="00AA01D3" w:rsidRDefault="00D65512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Темп роста к предыдущему году (проце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н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тов)</w:t>
            </w:r>
          </w:p>
        </w:tc>
        <w:tc>
          <w:tcPr>
            <w:tcW w:w="1129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17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1385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109,0</w:t>
            </w:r>
          </w:p>
        </w:tc>
        <w:tc>
          <w:tcPr>
            <w:tcW w:w="1025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94,0</w:t>
            </w:r>
          </w:p>
        </w:tc>
        <w:tc>
          <w:tcPr>
            <w:tcW w:w="1271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106,0</w:t>
            </w:r>
          </w:p>
        </w:tc>
        <w:tc>
          <w:tcPr>
            <w:tcW w:w="990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107,0</w:t>
            </w:r>
          </w:p>
        </w:tc>
        <w:tc>
          <w:tcPr>
            <w:tcW w:w="1131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106,0</w:t>
            </w:r>
          </w:p>
        </w:tc>
        <w:tc>
          <w:tcPr>
            <w:tcW w:w="127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D65512" w:rsidRPr="00AA01D3" w:rsidTr="0083773A">
        <w:tc>
          <w:tcPr>
            <w:tcW w:w="516" w:type="dxa"/>
            <w:vAlign w:val="center"/>
          </w:tcPr>
          <w:p w:rsidR="00D65512" w:rsidRPr="00AA01D3" w:rsidRDefault="00D65512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D65512" w:rsidRPr="00AA01D3" w:rsidRDefault="00D65512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Среднемесячная заработная плата рабо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т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ников учреждений культуры (рублей)</w:t>
            </w:r>
          </w:p>
        </w:tc>
        <w:tc>
          <w:tcPr>
            <w:tcW w:w="1129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7314,15</w:t>
            </w:r>
          </w:p>
        </w:tc>
        <w:tc>
          <w:tcPr>
            <w:tcW w:w="1017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11391,56</w:t>
            </w:r>
          </w:p>
        </w:tc>
        <w:tc>
          <w:tcPr>
            <w:tcW w:w="1385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13512,4</w:t>
            </w:r>
          </w:p>
        </w:tc>
        <w:tc>
          <w:tcPr>
            <w:tcW w:w="1025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14751,6</w:t>
            </w:r>
          </w:p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17253,3</w:t>
            </w:r>
          </w:p>
        </w:tc>
        <w:tc>
          <w:tcPr>
            <w:tcW w:w="990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22650,0</w:t>
            </w:r>
          </w:p>
        </w:tc>
        <w:tc>
          <w:tcPr>
            <w:tcW w:w="1131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26752,2</w:t>
            </w:r>
          </w:p>
        </w:tc>
        <w:tc>
          <w:tcPr>
            <w:tcW w:w="127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D65512" w:rsidRPr="00AA01D3" w:rsidTr="0083773A">
        <w:tc>
          <w:tcPr>
            <w:tcW w:w="516" w:type="dxa"/>
            <w:vAlign w:val="center"/>
          </w:tcPr>
          <w:p w:rsidR="00D65512" w:rsidRPr="00AA01D3" w:rsidRDefault="00D65512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0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D65512" w:rsidRPr="00AA01D3" w:rsidRDefault="00D65512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129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017" w:type="dxa"/>
            <w:vAlign w:val="center"/>
          </w:tcPr>
          <w:p w:rsidR="00D65512" w:rsidRDefault="00D65512" w:rsidP="0083773A">
            <w:pPr>
              <w:jc w:val="center"/>
            </w:pPr>
            <w:r w:rsidRPr="00107F5F"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385" w:type="dxa"/>
            <w:vAlign w:val="center"/>
          </w:tcPr>
          <w:p w:rsidR="00D65512" w:rsidRDefault="00D65512" w:rsidP="0083773A">
            <w:pPr>
              <w:jc w:val="center"/>
            </w:pPr>
            <w:r w:rsidRPr="00107F5F"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025" w:type="dxa"/>
            <w:vAlign w:val="center"/>
          </w:tcPr>
          <w:p w:rsidR="00D65512" w:rsidRDefault="00D65512" w:rsidP="0083773A">
            <w:pPr>
              <w:jc w:val="center"/>
            </w:pPr>
            <w:r w:rsidRPr="00107F5F"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271" w:type="dxa"/>
            <w:vAlign w:val="center"/>
          </w:tcPr>
          <w:p w:rsidR="00D65512" w:rsidRDefault="00D65512" w:rsidP="0083773A">
            <w:pPr>
              <w:jc w:val="center"/>
            </w:pPr>
            <w:r w:rsidRPr="00107F5F"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990" w:type="dxa"/>
            <w:vAlign w:val="center"/>
          </w:tcPr>
          <w:p w:rsidR="00D65512" w:rsidRDefault="00D65512" w:rsidP="0083773A">
            <w:pPr>
              <w:jc w:val="center"/>
            </w:pPr>
            <w:r w:rsidRPr="00107F5F"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31" w:type="dxa"/>
            <w:vAlign w:val="center"/>
          </w:tcPr>
          <w:p w:rsidR="00D65512" w:rsidRDefault="00D65512" w:rsidP="0083773A">
            <w:pPr>
              <w:jc w:val="center"/>
            </w:pPr>
            <w:r w:rsidRPr="00107F5F">
              <w:rPr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270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41" w:type="dxa"/>
            <w:vAlign w:val="center"/>
          </w:tcPr>
          <w:p w:rsidR="00D65512" w:rsidRPr="00D773F9" w:rsidRDefault="00D65512" w:rsidP="00D773F9">
            <w:pPr>
              <w:jc w:val="center"/>
              <w:rPr>
                <w:color w:val="000000"/>
                <w:kern w:val="2"/>
                <w:position w:val="-12"/>
                <w:sz w:val="24"/>
                <w:szCs w:val="24"/>
              </w:rPr>
            </w:pPr>
            <w:r w:rsidRPr="00D773F9">
              <w:rPr>
                <w:color w:val="000000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D65512" w:rsidRPr="00AA01D3" w:rsidTr="0083773A">
        <w:tc>
          <w:tcPr>
            <w:tcW w:w="516" w:type="dxa"/>
            <w:vAlign w:val="center"/>
          </w:tcPr>
          <w:p w:rsidR="00D65512" w:rsidRPr="00AA01D3" w:rsidRDefault="00D65512" w:rsidP="00AA01D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D65512" w:rsidRPr="00AA01D3" w:rsidRDefault="00D65512" w:rsidP="00AA01D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1129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1957,1</w:t>
            </w:r>
          </w:p>
        </w:tc>
        <w:tc>
          <w:tcPr>
            <w:tcW w:w="1017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2638,7</w:t>
            </w:r>
          </w:p>
        </w:tc>
        <w:tc>
          <w:tcPr>
            <w:tcW w:w="1385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2754,8</w:t>
            </w:r>
          </w:p>
        </w:tc>
        <w:tc>
          <w:tcPr>
            <w:tcW w:w="1025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2787,4</w:t>
            </w:r>
          </w:p>
        </w:tc>
        <w:tc>
          <w:tcPr>
            <w:tcW w:w="1271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2708,2</w:t>
            </w:r>
          </w:p>
        </w:tc>
        <w:tc>
          <w:tcPr>
            <w:tcW w:w="990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793,5</w:t>
            </w:r>
          </w:p>
        </w:tc>
        <w:tc>
          <w:tcPr>
            <w:tcW w:w="1131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793,5</w:t>
            </w:r>
          </w:p>
        </w:tc>
        <w:tc>
          <w:tcPr>
            <w:tcW w:w="1270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D65512" w:rsidRPr="00D773F9" w:rsidRDefault="00D65512" w:rsidP="00D773F9">
            <w:pPr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</w:tr>
      <w:tr w:rsidR="00D65512" w:rsidRPr="00AA01D3" w:rsidTr="0083773A">
        <w:tc>
          <w:tcPr>
            <w:tcW w:w="516" w:type="dxa"/>
            <w:vAlign w:val="center"/>
          </w:tcPr>
          <w:p w:rsidR="00D65512" w:rsidRPr="00AA01D3" w:rsidRDefault="00D65512" w:rsidP="00AA01D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12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D65512" w:rsidRPr="00AA01D3" w:rsidRDefault="00D65512" w:rsidP="00AA01D3">
            <w:pPr>
              <w:spacing w:line="228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129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</w:tr>
      <w:tr w:rsidR="00D65512" w:rsidRPr="00AA01D3" w:rsidTr="0083773A">
        <w:trPr>
          <w:trHeight w:val="70"/>
        </w:trPr>
        <w:tc>
          <w:tcPr>
            <w:tcW w:w="516" w:type="dxa"/>
            <w:vAlign w:val="center"/>
          </w:tcPr>
          <w:p w:rsidR="00D65512" w:rsidRPr="00AA01D3" w:rsidRDefault="00D65512" w:rsidP="00AA01D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Pr="00AA01D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569" w:type="dxa"/>
            <w:vAlign w:val="center"/>
          </w:tcPr>
          <w:p w:rsidR="00D65512" w:rsidRPr="00AA01D3" w:rsidRDefault="00D65512" w:rsidP="00AA01D3">
            <w:pPr>
              <w:spacing w:line="228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AA01D3">
              <w:rPr>
                <w:color w:val="000000"/>
                <w:kern w:val="2"/>
                <w:sz w:val="24"/>
                <w:szCs w:val="24"/>
              </w:rPr>
              <w:t>За счет средств консолидированного бю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д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жета Ростовской области, включая дот</w:t>
            </w:r>
            <w:r w:rsidRPr="00AA01D3">
              <w:rPr>
                <w:color w:val="000000"/>
                <w:kern w:val="2"/>
                <w:sz w:val="24"/>
                <w:szCs w:val="24"/>
              </w:rPr>
              <w:t>а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ци</w:t>
            </w:r>
            <w:r>
              <w:rPr>
                <w:color w:val="000000"/>
                <w:kern w:val="2"/>
                <w:sz w:val="24"/>
                <w:szCs w:val="24"/>
              </w:rPr>
              <w:t>ю из федерального бюджета (тыс.</w:t>
            </w:r>
            <w:r w:rsidRPr="00AA01D3">
              <w:rPr>
                <w:color w:val="000000"/>
                <w:kern w:val="2"/>
                <w:sz w:val="24"/>
                <w:szCs w:val="24"/>
              </w:rPr>
              <w:t>руб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  <w:r w:rsidRPr="00AA01D3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 w:rsidRPr="00D773F9">
              <w:rPr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17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  <w:highlight w:val="yellow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607,9</w:t>
            </w:r>
          </w:p>
        </w:tc>
        <w:tc>
          <w:tcPr>
            <w:tcW w:w="1385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586,3</w:t>
            </w:r>
          </w:p>
        </w:tc>
        <w:tc>
          <w:tcPr>
            <w:tcW w:w="1025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615,1</w:t>
            </w:r>
          </w:p>
        </w:tc>
        <w:tc>
          <w:tcPr>
            <w:tcW w:w="1271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966,2</w:t>
            </w:r>
          </w:p>
        </w:tc>
        <w:tc>
          <w:tcPr>
            <w:tcW w:w="990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131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  <w:highlight w:val="yellow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270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1041" w:type="dxa"/>
            <w:vAlign w:val="center"/>
          </w:tcPr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  <w:r>
              <w:rPr>
                <w:kern w:val="2"/>
                <w:position w:val="-12"/>
                <w:sz w:val="24"/>
                <w:szCs w:val="24"/>
              </w:rPr>
              <w:t>0,0</w:t>
            </w:r>
          </w:p>
          <w:p w:rsidR="00D65512" w:rsidRPr="00D773F9" w:rsidRDefault="00D65512" w:rsidP="00D773F9">
            <w:pPr>
              <w:spacing w:line="228" w:lineRule="auto"/>
              <w:jc w:val="center"/>
              <w:rPr>
                <w:kern w:val="2"/>
                <w:position w:val="-12"/>
                <w:sz w:val="24"/>
                <w:szCs w:val="24"/>
              </w:rPr>
            </w:pPr>
          </w:p>
        </w:tc>
      </w:tr>
    </w:tbl>
    <w:p w:rsidR="00D65512" w:rsidRDefault="00D65512" w:rsidP="00D773F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512" w:rsidRPr="00AA01D3" w:rsidRDefault="00D65512" w:rsidP="00AA01D3">
      <w:pPr>
        <w:suppressAutoHyphens/>
        <w:rPr>
          <w:sz w:val="28"/>
          <w:szCs w:val="28"/>
        </w:rPr>
      </w:pPr>
    </w:p>
    <w:p w:rsidR="00D65512" w:rsidRDefault="00D65512" w:rsidP="00AA01D3">
      <w:pPr>
        <w:rPr>
          <w:color w:val="000000"/>
          <w:kern w:val="2"/>
          <w:sz w:val="24"/>
          <w:szCs w:val="24"/>
        </w:rPr>
      </w:pPr>
    </w:p>
    <w:sectPr w:rsidR="00D65512" w:rsidSect="00680CD1">
      <w:pgSz w:w="16838" w:h="11906" w:orient="landscape" w:code="9"/>
      <w:pgMar w:top="1021" w:right="567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12" w:rsidRDefault="00D65512">
      <w:r>
        <w:separator/>
      </w:r>
    </w:p>
  </w:endnote>
  <w:endnote w:type="continuationSeparator" w:id="0">
    <w:p w:rsidR="00D65512" w:rsidRDefault="00D6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12" w:rsidRDefault="00D65512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D65512" w:rsidRDefault="00D655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12" w:rsidRDefault="00D65512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D65512" w:rsidRDefault="00D655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12" w:rsidRDefault="00D65512">
    <w:pPr>
      <w:pStyle w:val="Footer"/>
      <w:jc w:val="right"/>
    </w:pPr>
  </w:p>
  <w:p w:rsidR="00D65512" w:rsidRDefault="00D65512" w:rsidP="0095257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12" w:rsidRDefault="00D65512">
      <w:r>
        <w:separator/>
      </w:r>
    </w:p>
  </w:footnote>
  <w:footnote w:type="continuationSeparator" w:id="0">
    <w:p w:rsidR="00D65512" w:rsidRDefault="00D65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69AA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246D98"/>
    <w:multiLevelType w:val="hybridMultilevel"/>
    <w:tmpl w:val="435E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EBF"/>
    <w:rsid w:val="0000006E"/>
    <w:rsid w:val="00000899"/>
    <w:rsid w:val="000029A4"/>
    <w:rsid w:val="0000359E"/>
    <w:rsid w:val="00003B16"/>
    <w:rsid w:val="00006683"/>
    <w:rsid w:val="000079D2"/>
    <w:rsid w:val="00007D53"/>
    <w:rsid w:val="00007E99"/>
    <w:rsid w:val="000104CA"/>
    <w:rsid w:val="000107C0"/>
    <w:rsid w:val="00011A75"/>
    <w:rsid w:val="00013266"/>
    <w:rsid w:val="00014564"/>
    <w:rsid w:val="00014D60"/>
    <w:rsid w:val="00015FBB"/>
    <w:rsid w:val="00016113"/>
    <w:rsid w:val="00016F24"/>
    <w:rsid w:val="0001723D"/>
    <w:rsid w:val="000172A3"/>
    <w:rsid w:val="000172E9"/>
    <w:rsid w:val="00020775"/>
    <w:rsid w:val="000216E2"/>
    <w:rsid w:val="00021C3F"/>
    <w:rsid w:val="0002230E"/>
    <w:rsid w:val="00022421"/>
    <w:rsid w:val="00022512"/>
    <w:rsid w:val="00022697"/>
    <w:rsid w:val="00023971"/>
    <w:rsid w:val="00023CA2"/>
    <w:rsid w:val="00023D44"/>
    <w:rsid w:val="00025738"/>
    <w:rsid w:val="0002597C"/>
    <w:rsid w:val="00025CA0"/>
    <w:rsid w:val="000264E4"/>
    <w:rsid w:val="00026769"/>
    <w:rsid w:val="00027098"/>
    <w:rsid w:val="00027B63"/>
    <w:rsid w:val="000308CD"/>
    <w:rsid w:val="0003171E"/>
    <w:rsid w:val="00032DB7"/>
    <w:rsid w:val="00034A48"/>
    <w:rsid w:val="00035322"/>
    <w:rsid w:val="000355DD"/>
    <w:rsid w:val="000358CE"/>
    <w:rsid w:val="00035DF0"/>
    <w:rsid w:val="00035F96"/>
    <w:rsid w:val="0003660E"/>
    <w:rsid w:val="000369FA"/>
    <w:rsid w:val="000377BA"/>
    <w:rsid w:val="00040193"/>
    <w:rsid w:val="000413FC"/>
    <w:rsid w:val="00041693"/>
    <w:rsid w:val="00041BF0"/>
    <w:rsid w:val="00041F82"/>
    <w:rsid w:val="00043A38"/>
    <w:rsid w:val="00044598"/>
    <w:rsid w:val="000464DA"/>
    <w:rsid w:val="00046534"/>
    <w:rsid w:val="00046EBE"/>
    <w:rsid w:val="00047334"/>
    <w:rsid w:val="0005034F"/>
    <w:rsid w:val="00051979"/>
    <w:rsid w:val="00051AF5"/>
    <w:rsid w:val="00051DC7"/>
    <w:rsid w:val="00052D55"/>
    <w:rsid w:val="00055EF3"/>
    <w:rsid w:val="00056EF8"/>
    <w:rsid w:val="00057FCE"/>
    <w:rsid w:val="000603A0"/>
    <w:rsid w:val="000606E0"/>
    <w:rsid w:val="00060A5B"/>
    <w:rsid w:val="00061C05"/>
    <w:rsid w:val="00061E20"/>
    <w:rsid w:val="000621FD"/>
    <w:rsid w:val="00062846"/>
    <w:rsid w:val="00065B03"/>
    <w:rsid w:val="0006610E"/>
    <w:rsid w:val="00066132"/>
    <w:rsid w:val="00066D10"/>
    <w:rsid w:val="00066EC6"/>
    <w:rsid w:val="00066FE3"/>
    <w:rsid w:val="00067121"/>
    <w:rsid w:val="0006713A"/>
    <w:rsid w:val="00067B3C"/>
    <w:rsid w:val="0007002A"/>
    <w:rsid w:val="0007119C"/>
    <w:rsid w:val="00071D91"/>
    <w:rsid w:val="00071F30"/>
    <w:rsid w:val="00072B93"/>
    <w:rsid w:val="00073ED4"/>
    <w:rsid w:val="000750B8"/>
    <w:rsid w:val="000754BF"/>
    <w:rsid w:val="00077D95"/>
    <w:rsid w:val="00077EF9"/>
    <w:rsid w:val="00081A47"/>
    <w:rsid w:val="000821A7"/>
    <w:rsid w:val="0008375C"/>
    <w:rsid w:val="00083BB2"/>
    <w:rsid w:val="00085584"/>
    <w:rsid w:val="0008605D"/>
    <w:rsid w:val="000876A4"/>
    <w:rsid w:val="00087971"/>
    <w:rsid w:val="00087A09"/>
    <w:rsid w:val="00090397"/>
    <w:rsid w:val="00090455"/>
    <w:rsid w:val="00091364"/>
    <w:rsid w:val="000918FC"/>
    <w:rsid w:val="00091FA4"/>
    <w:rsid w:val="0009346B"/>
    <w:rsid w:val="00093F06"/>
    <w:rsid w:val="00097969"/>
    <w:rsid w:val="000A0C6B"/>
    <w:rsid w:val="000A2341"/>
    <w:rsid w:val="000A2587"/>
    <w:rsid w:val="000A2769"/>
    <w:rsid w:val="000A2D0F"/>
    <w:rsid w:val="000A4B7B"/>
    <w:rsid w:val="000A4CCE"/>
    <w:rsid w:val="000A51F8"/>
    <w:rsid w:val="000A56DB"/>
    <w:rsid w:val="000A5B58"/>
    <w:rsid w:val="000A67E5"/>
    <w:rsid w:val="000A7F55"/>
    <w:rsid w:val="000B1E17"/>
    <w:rsid w:val="000B23DD"/>
    <w:rsid w:val="000B2445"/>
    <w:rsid w:val="000B24B7"/>
    <w:rsid w:val="000B258D"/>
    <w:rsid w:val="000B295C"/>
    <w:rsid w:val="000B29AC"/>
    <w:rsid w:val="000B2AF4"/>
    <w:rsid w:val="000B4B75"/>
    <w:rsid w:val="000B6A17"/>
    <w:rsid w:val="000B6CDB"/>
    <w:rsid w:val="000B7338"/>
    <w:rsid w:val="000B7420"/>
    <w:rsid w:val="000B7875"/>
    <w:rsid w:val="000B7B89"/>
    <w:rsid w:val="000B7E0C"/>
    <w:rsid w:val="000C0328"/>
    <w:rsid w:val="000C0357"/>
    <w:rsid w:val="000C3B3E"/>
    <w:rsid w:val="000C4AF0"/>
    <w:rsid w:val="000C547F"/>
    <w:rsid w:val="000C5961"/>
    <w:rsid w:val="000C5DB1"/>
    <w:rsid w:val="000C6064"/>
    <w:rsid w:val="000C63FF"/>
    <w:rsid w:val="000C6630"/>
    <w:rsid w:val="000C66D7"/>
    <w:rsid w:val="000C7E4E"/>
    <w:rsid w:val="000D11EE"/>
    <w:rsid w:val="000D18D4"/>
    <w:rsid w:val="000D2554"/>
    <w:rsid w:val="000D261D"/>
    <w:rsid w:val="000D3546"/>
    <w:rsid w:val="000D37E7"/>
    <w:rsid w:val="000D5BFF"/>
    <w:rsid w:val="000D5D67"/>
    <w:rsid w:val="000D64F5"/>
    <w:rsid w:val="000D685F"/>
    <w:rsid w:val="000D72FA"/>
    <w:rsid w:val="000D75C3"/>
    <w:rsid w:val="000E14A6"/>
    <w:rsid w:val="000E1C5D"/>
    <w:rsid w:val="000E216E"/>
    <w:rsid w:val="000E22D7"/>
    <w:rsid w:val="000E3071"/>
    <w:rsid w:val="000E372B"/>
    <w:rsid w:val="000E3D1D"/>
    <w:rsid w:val="000E4A83"/>
    <w:rsid w:val="000E5E25"/>
    <w:rsid w:val="000E6129"/>
    <w:rsid w:val="000F0006"/>
    <w:rsid w:val="000F096D"/>
    <w:rsid w:val="000F1985"/>
    <w:rsid w:val="000F2197"/>
    <w:rsid w:val="000F23BD"/>
    <w:rsid w:val="000F2429"/>
    <w:rsid w:val="000F2C9B"/>
    <w:rsid w:val="000F3716"/>
    <w:rsid w:val="000F3729"/>
    <w:rsid w:val="000F394D"/>
    <w:rsid w:val="000F68CE"/>
    <w:rsid w:val="000F748C"/>
    <w:rsid w:val="000F7B11"/>
    <w:rsid w:val="000F7CF9"/>
    <w:rsid w:val="001003EE"/>
    <w:rsid w:val="0010206B"/>
    <w:rsid w:val="00102470"/>
    <w:rsid w:val="00102F80"/>
    <w:rsid w:val="00105841"/>
    <w:rsid w:val="001068C6"/>
    <w:rsid w:val="00106A94"/>
    <w:rsid w:val="001076CA"/>
    <w:rsid w:val="00107F5F"/>
    <w:rsid w:val="001110A2"/>
    <w:rsid w:val="00111750"/>
    <w:rsid w:val="00111D04"/>
    <w:rsid w:val="00111D7F"/>
    <w:rsid w:val="001131A5"/>
    <w:rsid w:val="001135B6"/>
    <w:rsid w:val="0011556E"/>
    <w:rsid w:val="001159E2"/>
    <w:rsid w:val="00115C12"/>
    <w:rsid w:val="00115D2C"/>
    <w:rsid w:val="00116AC0"/>
    <w:rsid w:val="00116D77"/>
    <w:rsid w:val="001176F8"/>
    <w:rsid w:val="001212D0"/>
    <w:rsid w:val="001214B7"/>
    <w:rsid w:val="001225FB"/>
    <w:rsid w:val="0012389C"/>
    <w:rsid w:val="00123F6A"/>
    <w:rsid w:val="00124005"/>
    <w:rsid w:val="00124422"/>
    <w:rsid w:val="00125B5F"/>
    <w:rsid w:val="00125DE4"/>
    <w:rsid w:val="001260B9"/>
    <w:rsid w:val="0013279F"/>
    <w:rsid w:val="00132973"/>
    <w:rsid w:val="00134DA7"/>
    <w:rsid w:val="00135851"/>
    <w:rsid w:val="00136905"/>
    <w:rsid w:val="00136C48"/>
    <w:rsid w:val="00136D45"/>
    <w:rsid w:val="00137333"/>
    <w:rsid w:val="001411E7"/>
    <w:rsid w:val="001431B2"/>
    <w:rsid w:val="0014383C"/>
    <w:rsid w:val="00143894"/>
    <w:rsid w:val="00143CB6"/>
    <w:rsid w:val="00144117"/>
    <w:rsid w:val="001456AC"/>
    <w:rsid w:val="00145DE2"/>
    <w:rsid w:val="0014779B"/>
    <w:rsid w:val="001502CF"/>
    <w:rsid w:val="001507E0"/>
    <w:rsid w:val="00151747"/>
    <w:rsid w:val="0015258C"/>
    <w:rsid w:val="001526BF"/>
    <w:rsid w:val="001537DB"/>
    <w:rsid w:val="0015470A"/>
    <w:rsid w:val="001549C2"/>
    <w:rsid w:val="0015569C"/>
    <w:rsid w:val="001556CC"/>
    <w:rsid w:val="0015789B"/>
    <w:rsid w:val="001621AD"/>
    <w:rsid w:val="00162413"/>
    <w:rsid w:val="00162723"/>
    <w:rsid w:val="001628EF"/>
    <w:rsid w:val="00163063"/>
    <w:rsid w:val="0016347C"/>
    <w:rsid w:val="00164F43"/>
    <w:rsid w:val="001651FC"/>
    <w:rsid w:val="001666F5"/>
    <w:rsid w:val="0016693C"/>
    <w:rsid w:val="00166ACF"/>
    <w:rsid w:val="0016706B"/>
    <w:rsid w:val="00167830"/>
    <w:rsid w:val="00167CC3"/>
    <w:rsid w:val="00167FC6"/>
    <w:rsid w:val="00170292"/>
    <w:rsid w:val="00170657"/>
    <w:rsid w:val="00170DBF"/>
    <w:rsid w:val="00171CF3"/>
    <w:rsid w:val="001725D8"/>
    <w:rsid w:val="00173852"/>
    <w:rsid w:val="001740FD"/>
    <w:rsid w:val="001744B2"/>
    <w:rsid w:val="0017463A"/>
    <w:rsid w:val="001749C4"/>
    <w:rsid w:val="00174DE7"/>
    <w:rsid w:val="001755BA"/>
    <w:rsid w:val="00175F20"/>
    <w:rsid w:val="001766B2"/>
    <w:rsid w:val="00176C33"/>
    <w:rsid w:val="00176E8D"/>
    <w:rsid w:val="0017702E"/>
    <w:rsid w:val="00177A95"/>
    <w:rsid w:val="00180DDE"/>
    <w:rsid w:val="00181507"/>
    <w:rsid w:val="001826BB"/>
    <w:rsid w:val="00182E95"/>
    <w:rsid w:val="0018368F"/>
    <w:rsid w:val="00183832"/>
    <w:rsid w:val="00183AB6"/>
    <w:rsid w:val="00183D51"/>
    <w:rsid w:val="001856F1"/>
    <w:rsid w:val="00185AC8"/>
    <w:rsid w:val="00187BEB"/>
    <w:rsid w:val="00190D95"/>
    <w:rsid w:val="00190EB6"/>
    <w:rsid w:val="00190FC6"/>
    <w:rsid w:val="0019229B"/>
    <w:rsid w:val="00196034"/>
    <w:rsid w:val="00196E19"/>
    <w:rsid w:val="00196FC7"/>
    <w:rsid w:val="00197FAD"/>
    <w:rsid w:val="001A047C"/>
    <w:rsid w:val="001A119F"/>
    <w:rsid w:val="001A158C"/>
    <w:rsid w:val="001A20ED"/>
    <w:rsid w:val="001A2595"/>
    <w:rsid w:val="001A2797"/>
    <w:rsid w:val="001A3E15"/>
    <w:rsid w:val="001A48D8"/>
    <w:rsid w:val="001A6C71"/>
    <w:rsid w:val="001A712F"/>
    <w:rsid w:val="001B1350"/>
    <w:rsid w:val="001B154A"/>
    <w:rsid w:val="001B4AC8"/>
    <w:rsid w:val="001B4FAB"/>
    <w:rsid w:val="001B50F9"/>
    <w:rsid w:val="001B5E92"/>
    <w:rsid w:val="001B6F24"/>
    <w:rsid w:val="001C0C4A"/>
    <w:rsid w:val="001C0D3D"/>
    <w:rsid w:val="001C3128"/>
    <w:rsid w:val="001C3E0C"/>
    <w:rsid w:val="001C40C0"/>
    <w:rsid w:val="001C5AC2"/>
    <w:rsid w:val="001C7162"/>
    <w:rsid w:val="001D0523"/>
    <w:rsid w:val="001D19C1"/>
    <w:rsid w:val="001D1F4F"/>
    <w:rsid w:val="001D2DFE"/>
    <w:rsid w:val="001D3576"/>
    <w:rsid w:val="001D460C"/>
    <w:rsid w:val="001D5062"/>
    <w:rsid w:val="001D52DB"/>
    <w:rsid w:val="001D54A1"/>
    <w:rsid w:val="001D557B"/>
    <w:rsid w:val="001D5ADA"/>
    <w:rsid w:val="001D5B5D"/>
    <w:rsid w:val="001D5C7F"/>
    <w:rsid w:val="001D6184"/>
    <w:rsid w:val="001D6AB7"/>
    <w:rsid w:val="001D6B19"/>
    <w:rsid w:val="001D74B4"/>
    <w:rsid w:val="001E0700"/>
    <w:rsid w:val="001E0DEE"/>
    <w:rsid w:val="001E169C"/>
    <w:rsid w:val="001E16C2"/>
    <w:rsid w:val="001E3151"/>
    <w:rsid w:val="001E34B2"/>
    <w:rsid w:val="001E3E6B"/>
    <w:rsid w:val="001E405E"/>
    <w:rsid w:val="001E5FAA"/>
    <w:rsid w:val="001E6E09"/>
    <w:rsid w:val="001E72BA"/>
    <w:rsid w:val="001E7678"/>
    <w:rsid w:val="001E77A5"/>
    <w:rsid w:val="001F1B28"/>
    <w:rsid w:val="001F5098"/>
    <w:rsid w:val="001F6A09"/>
    <w:rsid w:val="001F72A4"/>
    <w:rsid w:val="00200661"/>
    <w:rsid w:val="002007D5"/>
    <w:rsid w:val="00201341"/>
    <w:rsid w:val="0020161C"/>
    <w:rsid w:val="00201825"/>
    <w:rsid w:val="002021C5"/>
    <w:rsid w:val="00202A18"/>
    <w:rsid w:val="002034DA"/>
    <w:rsid w:val="00204617"/>
    <w:rsid w:val="00204EA9"/>
    <w:rsid w:val="0020584B"/>
    <w:rsid w:val="00206154"/>
    <w:rsid w:val="00206A1B"/>
    <w:rsid w:val="00210029"/>
    <w:rsid w:val="00210143"/>
    <w:rsid w:val="00210A22"/>
    <w:rsid w:val="002110AA"/>
    <w:rsid w:val="0021212E"/>
    <w:rsid w:val="00212EBD"/>
    <w:rsid w:val="00214693"/>
    <w:rsid w:val="00214A4A"/>
    <w:rsid w:val="0021560F"/>
    <w:rsid w:val="00215A3A"/>
    <w:rsid w:val="0021793F"/>
    <w:rsid w:val="002200DF"/>
    <w:rsid w:val="00220E02"/>
    <w:rsid w:val="00221373"/>
    <w:rsid w:val="002222C8"/>
    <w:rsid w:val="0022458C"/>
    <w:rsid w:val="00224A75"/>
    <w:rsid w:val="00225135"/>
    <w:rsid w:val="002254EE"/>
    <w:rsid w:val="00225689"/>
    <w:rsid w:val="0022573E"/>
    <w:rsid w:val="00225C28"/>
    <w:rsid w:val="00226C70"/>
    <w:rsid w:val="00226FAC"/>
    <w:rsid w:val="00227214"/>
    <w:rsid w:val="002274ED"/>
    <w:rsid w:val="00231F00"/>
    <w:rsid w:val="00232928"/>
    <w:rsid w:val="0023459A"/>
    <w:rsid w:val="00235563"/>
    <w:rsid w:val="00235638"/>
    <w:rsid w:val="002375E3"/>
    <w:rsid w:val="00237E09"/>
    <w:rsid w:val="002407E7"/>
    <w:rsid w:val="00241FAB"/>
    <w:rsid w:val="00242372"/>
    <w:rsid w:val="00242966"/>
    <w:rsid w:val="002431F1"/>
    <w:rsid w:val="002437FF"/>
    <w:rsid w:val="00244395"/>
    <w:rsid w:val="00244B18"/>
    <w:rsid w:val="00244CEE"/>
    <w:rsid w:val="002458D3"/>
    <w:rsid w:val="002462F8"/>
    <w:rsid w:val="00247485"/>
    <w:rsid w:val="00247CB8"/>
    <w:rsid w:val="002528EC"/>
    <w:rsid w:val="0025312B"/>
    <w:rsid w:val="002565D5"/>
    <w:rsid w:val="002568B7"/>
    <w:rsid w:val="0025695C"/>
    <w:rsid w:val="00256B6D"/>
    <w:rsid w:val="0025746F"/>
    <w:rsid w:val="00257A44"/>
    <w:rsid w:val="002600D1"/>
    <w:rsid w:val="00260C3A"/>
    <w:rsid w:val="002614B5"/>
    <w:rsid w:val="00261EAA"/>
    <w:rsid w:val="00261FCB"/>
    <w:rsid w:val="002644DE"/>
    <w:rsid w:val="00264D28"/>
    <w:rsid w:val="0026637D"/>
    <w:rsid w:val="002665F0"/>
    <w:rsid w:val="00266839"/>
    <w:rsid w:val="00267139"/>
    <w:rsid w:val="00267513"/>
    <w:rsid w:val="00267943"/>
    <w:rsid w:val="0027032A"/>
    <w:rsid w:val="00270592"/>
    <w:rsid w:val="00270F78"/>
    <w:rsid w:val="00271782"/>
    <w:rsid w:val="0027388B"/>
    <w:rsid w:val="00274AA7"/>
    <w:rsid w:val="00275923"/>
    <w:rsid w:val="00275AEE"/>
    <w:rsid w:val="00275F26"/>
    <w:rsid w:val="00276A8C"/>
    <w:rsid w:val="00276D30"/>
    <w:rsid w:val="00277D13"/>
    <w:rsid w:val="002816AC"/>
    <w:rsid w:val="00281A44"/>
    <w:rsid w:val="00282712"/>
    <w:rsid w:val="002832B8"/>
    <w:rsid w:val="00283392"/>
    <w:rsid w:val="0028377A"/>
    <w:rsid w:val="0028400C"/>
    <w:rsid w:val="00284048"/>
    <w:rsid w:val="0028444B"/>
    <w:rsid w:val="00284585"/>
    <w:rsid w:val="00284AA2"/>
    <w:rsid w:val="00284BB4"/>
    <w:rsid w:val="00285859"/>
    <w:rsid w:val="00285D7D"/>
    <w:rsid w:val="002867DD"/>
    <w:rsid w:val="00286B8E"/>
    <w:rsid w:val="002901FC"/>
    <w:rsid w:val="00290AB7"/>
    <w:rsid w:val="00290AE9"/>
    <w:rsid w:val="00290B71"/>
    <w:rsid w:val="00290BA5"/>
    <w:rsid w:val="00290D3B"/>
    <w:rsid w:val="00291694"/>
    <w:rsid w:val="00291CDA"/>
    <w:rsid w:val="00293100"/>
    <w:rsid w:val="00293CCB"/>
    <w:rsid w:val="00293DA7"/>
    <w:rsid w:val="00293EF4"/>
    <w:rsid w:val="00294022"/>
    <w:rsid w:val="002960BF"/>
    <w:rsid w:val="00296748"/>
    <w:rsid w:val="002967C5"/>
    <w:rsid w:val="002969E7"/>
    <w:rsid w:val="002A0A02"/>
    <w:rsid w:val="002A289E"/>
    <w:rsid w:val="002A297D"/>
    <w:rsid w:val="002A3B20"/>
    <w:rsid w:val="002A3CA7"/>
    <w:rsid w:val="002A3FB2"/>
    <w:rsid w:val="002A48FE"/>
    <w:rsid w:val="002A4C30"/>
    <w:rsid w:val="002A5391"/>
    <w:rsid w:val="002A6B9B"/>
    <w:rsid w:val="002A6E92"/>
    <w:rsid w:val="002A773D"/>
    <w:rsid w:val="002A793C"/>
    <w:rsid w:val="002A7987"/>
    <w:rsid w:val="002B03D4"/>
    <w:rsid w:val="002B0608"/>
    <w:rsid w:val="002B0A8E"/>
    <w:rsid w:val="002B0E69"/>
    <w:rsid w:val="002B15D4"/>
    <w:rsid w:val="002B18AF"/>
    <w:rsid w:val="002B1C8A"/>
    <w:rsid w:val="002B2A2A"/>
    <w:rsid w:val="002B3184"/>
    <w:rsid w:val="002B34A2"/>
    <w:rsid w:val="002B3A61"/>
    <w:rsid w:val="002B4DF2"/>
    <w:rsid w:val="002B56C8"/>
    <w:rsid w:val="002B57A0"/>
    <w:rsid w:val="002B7039"/>
    <w:rsid w:val="002B77EA"/>
    <w:rsid w:val="002B7BB6"/>
    <w:rsid w:val="002C0575"/>
    <w:rsid w:val="002C0714"/>
    <w:rsid w:val="002C167A"/>
    <w:rsid w:val="002C2144"/>
    <w:rsid w:val="002C29B7"/>
    <w:rsid w:val="002C2FF1"/>
    <w:rsid w:val="002C4730"/>
    <w:rsid w:val="002C4E3B"/>
    <w:rsid w:val="002C5036"/>
    <w:rsid w:val="002C666E"/>
    <w:rsid w:val="002C7630"/>
    <w:rsid w:val="002C7B6C"/>
    <w:rsid w:val="002C7B8F"/>
    <w:rsid w:val="002D07CD"/>
    <w:rsid w:val="002D0F0D"/>
    <w:rsid w:val="002D145D"/>
    <w:rsid w:val="002D2680"/>
    <w:rsid w:val="002D2AC4"/>
    <w:rsid w:val="002D2AD0"/>
    <w:rsid w:val="002D3DB3"/>
    <w:rsid w:val="002D46FD"/>
    <w:rsid w:val="002D4A3E"/>
    <w:rsid w:val="002D7B03"/>
    <w:rsid w:val="002E2171"/>
    <w:rsid w:val="002E2F78"/>
    <w:rsid w:val="002E3991"/>
    <w:rsid w:val="002E4FEE"/>
    <w:rsid w:val="002E560B"/>
    <w:rsid w:val="002E5BC5"/>
    <w:rsid w:val="002E5C6B"/>
    <w:rsid w:val="002E6738"/>
    <w:rsid w:val="002E67DC"/>
    <w:rsid w:val="002E78B9"/>
    <w:rsid w:val="002F07C4"/>
    <w:rsid w:val="002F11A3"/>
    <w:rsid w:val="002F46B1"/>
    <w:rsid w:val="002F5361"/>
    <w:rsid w:val="002F5675"/>
    <w:rsid w:val="002F629C"/>
    <w:rsid w:val="002F78D0"/>
    <w:rsid w:val="003000FD"/>
    <w:rsid w:val="00303D5C"/>
    <w:rsid w:val="003066C5"/>
    <w:rsid w:val="00306A91"/>
    <w:rsid w:val="003073FA"/>
    <w:rsid w:val="003079B1"/>
    <w:rsid w:val="00307A5A"/>
    <w:rsid w:val="00310B96"/>
    <w:rsid w:val="0031190F"/>
    <w:rsid w:val="00311D85"/>
    <w:rsid w:val="003125CC"/>
    <w:rsid w:val="00312D5C"/>
    <w:rsid w:val="00312F41"/>
    <w:rsid w:val="003143B1"/>
    <w:rsid w:val="00316336"/>
    <w:rsid w:val="00317439"/>
    <w:rsid w:val="00317798"/>
    <w:rsid w:val="00317940"/>
    <w:rsid w:val="00317F78"/>
    <w:rsid w:val="00320BE9"/>
    <w:rsid w:val="003216B7"/>
    <w:rsid w:val="00321710"/>
    <w:rsid w:val="003217F1"/>
    <w:rsid w:val="003218A3"/>
    <w:rsid w:val="00321BA0"/>
    <w:rsid w:val="00322005"/>
    <w:rsid w:val="00322EB7"/>
    <w:rsid w:val="003244C0"/>
    <w:rsid w:val="0032483E"/>
    <w:rsid w:val="00324C27"/>
    <w:rsid w:val="00325440"/>
    <w:rsid w:val="00327244"/>
    <w:rsid w:val="003274B5"/>
    <w:rsid w:val="003277AE"/>
    <w:rsid w:val="00327B90"/>
    <w:rsid w:val="003302C1"/>
    <w:rsid w:val="0033034A"/>
    <w:rsid w:val="003311A4"/>
    <w:rsid w:val="00332E47"/>
    <w:rsid w:val="00332EB7"/>
    <w:rsid w:val="003330D6"/>
    <w:rsid w:val="003345F1"/>
    <w:rsid w:val="0033465D"/>
    <w:rsid w:val="00335190"/>
    <w:rsid w:val="00335809"/>
    <w:rsid w:val="003368F4"/>
    <w:rsid w:val="0033727A"/>
    <w:rsid w:val="00337F95"/>
    <w:rsid w:val="003414EA"/>
    <w:rsid w:val="0034260D"/>
    <w:rsid w:val="00342868"/>
    <w:rsid w:val="00342A5F"/>
    <w:rsid w:val="00342FF9"/>
    <w:rsid w:val="003432A3"/>
    <w:rsid w:val="003443CB"/>
    <w:rsid w:val="00345E3E"/>
    <w:rsid w:val="00347767"/>
    <w:rsid w:val="0035022E"/>
    <w:rsid w:val="003507D1"/>
    <w:rsid w:val="00350993"/>
    <w:rsid w:val="00352881"/>
    <w:rsid w:val="00352AAB"/>
    <w:rsid w:val="00352BB0"/>
    <w:rsid w:val="003535BA"/>
    <w:rsid w:val="00353E12"/>
    <w:rsid w:val="00355991"/>
    <w:rsid w:val="0035715B"/>
    <w:rsid w:val="0035789B"/>
    <w:rsid w:val="00362130"/>
    <w:rsid w:val="0036279B"/>
    <w:rsid w:val="00363512"/>
    <w:rsid w:val="003638E2"/>
    <w:rsid w:val="00365139"/>
    <w:rsid w:val="00365EEF"/>
    <w:rsid w:val="0036630C"/>
    <w:rsid w:val="00366457"/>
    <w:rsid w:val="003670FC"/>
    <w:rsid w:val="003674A5"/>
    <w:rsid w:val="0036787F"/>
    <w:rsid w:val="003706A0"/>
    <w:rsid w:val="00371E38"/>
    <w:rsid w:val="003728A0"/>
    <w:rsid w:val="00372F19"/>
    <w:rsid w:val="0037452A"/>
    <w:rsid w:val="00374B29"/>
    <w:rsid w:val="00374CAE"/>
    <w:rsid w:val="00375582"/>
    <w:rsid w:val="00375CAF"/>
    <w:rsid w:val="00375E5A"/>
    <w:rsid w:val="003807F1"/>
    <w:rsid w:val="00381A04"/>
    <w:rsid w:val="00381E3F"/>
    <w:rsid w:val="00383A67"/>
    <w:rsid w:val="00383EE3"/>
    <w:rsid w:val="0038503F"/>
    <w:rsid w:val="003863F1"/>
    <w:rsid w:val="00387767"/>
    <w:rsid w:val="00387F77"/>
    <w:rsid w:val="003910BF"/>
    <w:rsid w:val="003920D8"/>
    <w:rsid w:val="00392F2A"/>
    <w:rsid w:val="00393ABA"/>
    <w:rsid w:val="003952A4"/>
    <w:rsid w:val="00395398"/>
    <w:rsid w:val="00395C95"/>
    <w:rsid w:val="0039626F"/>
    <w:rsid w:val="00396CC1"/>
    <w:rsid w:val="00397A3C"/>
    <w:rsid w:val="003A0592"/>
    <w:rsid w:val="003A1825"/>
    <w:rsid w:val="003A1A17"/>
    <w:rsid w:val="003A1A1D"/>
    <w:rsid w:val="003A299E"/>
    <w:rsid w:val="003A4A01"/>
    <w:rsid w:val="003A5B9E"/>
    <w:rsid w:val="003A62D1"/>
    <w:rsid w:val="003A6B6E"/>
    <w:rsid w:val="003A6D7B"/>
    <w:rsid w:val="003A75CE"/>
    <w:rsid w:val="003A7F3E"/>
    <w:rsid w:val="003B094D"/>
    <w:rsid w:val="003B1049"/>
    <w:rsid w:val="003B4360"/>
    <w:rsid w:val="003B43B9"/>
    <w:rsid w:val="003B442D"/>
    <w:rsid w:val="003B58FC"/>
    <w:rsid w:val="003B5AD6"/>
    <w:rsid w:val="003B78C1"/>
    <w:rsid w:val="003C06E6"/>
    <w:rsid w:val="003C1175"/>
    <w:rsid w:val="003C11A0"/>
    <w:rsid w:val="003C14B8"/>
    <w:rsid w:val="003C15B9"/>
    <w:rsid w:val="003C3282"/>
    <w:rsid w:val="003C46CB"/>
    <w:rsid w:val="003C4A04"/>
    <w:rsid w:val="003C5A4F"/>
    <w:rsid w:val="003C6735"/>
    <w:rsid w:val="003C6C3B"/>
    <w:rsid w:val="003C76B3"/>
    <w:rsid w:val="003C77B6"/>
    <w:rsid w:val="003D111E"/>
    <w:rsid w:val="003D28C7"/>
    <w:rsid w:val="003D2B78"/>
    <w:rsid w:val="003D2DB4"/>
    <w:rsid w:val="003D3A93"/>
    <w:rsid w:val="003D3EC8"/>
    <w:rsid w:val="003D3F96"/>
    <w:rsid w:val="003D49F5"/>
    <w:rsid w:val="003D559D"/>
    <w:rsid w:val="003D6F9F"/>
    <w:rsid w:val="003D780F"/>
    <w:rsid w:val="003E0594"/>
    <w:rsid w:val="003E1ED1"/>
    <w:rsid w:val="003E2794"/>
    <w:rsid w:val="003E2C9A"/>
    <w:rsid w:val="003E3FE0"/>
    <w:rsid w:val="003E45EB"/>
    <w:rsid w:val="003E48B4"/>
    <w:rsid w:val="003E4F99"/>
    <w:rsid w:val="003E524D"/>
    <w:rsid w:val="003E5CC1"/>
    <w:rsid w:val="003E6AF4"/>
    <w:rsid w:val="003E7FBC"/>
    <w:rsid w:val="003F0A50"/>
    <w:rsid w:val="003F12F3"/>
    <w:rsid w:val="003F1797"/>
    <w:rsid w:val="003F2498"/>
    <w:rsid w:val="003F3ECF"/>
    <w:rsid w:val="003F4523"/>
    <w:rsid w:val="003F46CF"/>
    <w:rsid w:val="003F489B"/>
    <w:rsid w:val="003F5DD1"/>
    <w:rsid w:val="003F618D"/>
    <w:rsid w:val="003F6464"/>
    <w:rsid w:val="003F6992"/>
    <w:rsid w:val="003F74F1"/>
    <w:rsid w:val="003F7AF4"/>
    <w:rsid w:val="003F7BF0"/>
    <w:rsid w:val="003F7C5A"/>
    <w:rsid w:val="00400A31"/>
    <w:rsid w:val="00400B17"/>
    <w:rsid w:val="004015B0"/>
    <w:rsid w:val="004017BB"/>
    <w:rsid w:val="00402647"/>
    <w:rsid w:val="00402AC7"/>
    <w:rsid w:val="0040373D"/>
    <w:rsid w:val="00403A50"/>
    <w:rsid w:val="0040515A"/>
    <w:rsid w:val="00405B5F"/>
    <w:rsid w:val="00405EE6"/>
    <w:rsid w:val="0040674A"/>
    <w:rsid w:val="00406EBF"/>
    <w:rsid w:val="00410A20"/>
    <w:rsid w:val="00410E3C"/>
    <w:rsid w:val="004116EF"/>
    <w:rsid w:val="00412283"/>
    <w:rsid w:val="004125BF"/>
    <w:rsid w:val="0041266E"/>
    <w:rsid w:val="00412E02"/>
    <w:rsid w:val="004133A4"/>
    <w:rsid w:val="00413AD5"/>
    <w:rsid w:val="00413B4B"/>
    <w:rsid w:val="00413B60"/>
    <w:rsid w:val="00413FB9"/>
    <w:rsid w:val="00414729"/>
    <w:rsid w:val="00415292"/>
    <w:rsid w:val="0041603E"/>
    <w:rsid w:val="00416249"/>
    <w:rsid w:val="00416B98"/>
    <w:rsid w:val="004172F5"/>
    <w:rsid w:val="00417AF0"/>
    <w:rsid w:val="0042097B"/>
    <w:rsid w:val="00422221"/>
    <w:rsid w:val="00422545"/>
    <w:rsid w:val="00425067"/>
    <w:rsid w:val="00425287"/>
    <w:rsid w:val="00425915"/>
    <w:rsid w:val="0042598B"/>
    <w:rsid w:val="00426917"/>
    <w:rsid w:val="00427136"/>
    <w:rsid w:val="004275F1"/>
    <w:rsid w:val="0043222C"/>
    <w:rsid w:val="004335C9"/>
    <w:rsid w:val="00433924"/>
    <w:rsid w:val="004350CD"/>
    <w:rsid w:val="00435287"/>
    <w:rsid w:val="00435E5F"/>
    <w:rsid w:val="00436D0A"/>
    <w:rsid w:val="0043700E"/>
    <w:rsid w:val="004378FE"/>
    <w:rsid w:val="00440C62"/>
    <w:rsid w:val="00441B59"/>
    <w:rsid w:val="004434F0"/>
    <w:rsid w:val="00444686"/>
    <w:rsid w:val="004452FB"/>
    <w:rsid w:val="00445628"/>
    <w:rsid w:val="00445C7E"/>
    <w:rsid w:val="00445CA2"/>
    <w:rsid w:val="00445FF5"/>
    <w:rsid w:val="0044612E"/>
    <w:rsid w:val="00447DB5"/>
    <w:rsid w:val="004505C3"/>
    <w:rsid w:val="0045090B"/>
    <w:rsid w:val="00452789"/>
    <w:rsid w:val="00452790"/>
    <w:rsid w:val="00452DB8"/>
    <w:rsid w:val="00454802"/>
    <w:rsid w:val="00454A4F"/>
    <w:rsid w:val="00454F17"/>
    <w:rsid w:val="0045629E"/>
    <w:rsid w:val="00456B17"/>
    <w:rsid w:val="00457DF6"/>
    <w:rsid w:val="00460E5B"/>
    <w:rsid w:val="00461521"/>
    <w:rsid w:val="00461FC0"/>
    <w:rsid w:val="0046330B"/>
    <w:rsid w:val="0046447A"/>
    <w:rsid w:val="00464B56"/>
    <w:rsid w:val="00464F5C"/>
    <w:rsid w:val="00465B3B"/>
    <w:rsid w:val="00466323"/>
    <w:rsid w:val="0046686E"/>
    <w:rsid w:val="00466F17"/>
    <w:rsid w:val="004676AC"/>
    <w:rsid w:val="0046774A"/>
    <w:rsid w:val="0047094C"/>
    <w:rsid w:val="00470FDC"/>
    <w:rsid w:val="00471558"/>
    <w:rsid w:val="00471ED5"/>
    <w:rsid w:val="004727D3"/>
    <w:rsid w:val="0047571C"/>
    <w:rsid w:val="0047637C"/>
    <w:rsid w:val="00476DDD"/>
    <w:rsid w:val="00476F0C"/>
    <w:rsid w:val="00476F70"/>
    <w:rsid w:val="00477302"/>
    <w:rsid w:val="00480995"/>
    <w:rsid w:val="0048172B"/>
    <w:rsid w:val="004825F9"/>
    <w:rsid w:val="004826D2"/>
    <w:rsid w:val="004831F0"/>
    <w:rsid w:val="0048480C"/>
    <w:rsid w:val="00484A9E"/>
    <w:rsid w:val="00484FA4"/>
    <w:rsid w:val="004851B0"/>
    <w:rsid w:val="004879E7"/>
    <w:rsid w:val="00487E22"/>
    <w:rsid w:val="00490B7F"/>
    <w:rsid w:val="0049131E"/>
    <w:rsid w:val="0049354B"/>
    <w:rsid w:val="00493A8D"/>
    <w:rsid w:val="00493EB9"/>
    <w:rsid w:val="00494696"/>
    <w:rsid w:val="00494D79"/>
    <w:rsid w:val="0049526D"/>
    <w:rsid w:val="0049667D"/>
    <w:rsid w:val="0049679E"/>
    <w:rsid w:val="00496807"/>
    <w:rsid w:val="00496F6C"/>
    <w:rsid w:val="004A07A2"/>
    <w:rsid w:val="004A0EE2"/>
    <w:rsid w:val="004A2014"/>
    <w:rsid w:val="004A2C45"/>
    <w:rsid w:val="004A2CC9"/>
    <w:rsid w:val="004A3241"/>
    <w:rsid w:val="004A34FB"/>
    <w:rsid w:val="004A3950"/>
    <w:rsid w:val="004A3B41"/>
    <w:rsid w:val="004A3E22"/>
    <w:rsid w:val="004A6628"/>
    <w:rsid w:val="004A7365"/>
    <w:rsid w:val="004A7540"/>
    <w:rsid w:val="004B0288"/>
    <w:rsid w:val="004B0721"/>
    <w:rsid w:val="004B0F0C"/>
    <w:rsid w:val="004B11E5"/>
    <w:rsid w:val="004B237D"/>
    <w:rsid w:val="004B25A4"/>
    <w:rsid w:val="004B345D"/>
    <w:rsid w:val="004B49CD"/>
    <w:rsid w:val="004B4F91"/>
    <w:rsid w:val="004B5CA8"/>
    <w:rsid w:val="004B5D24"/>
    <w:rsid w:val="004B7C39"/>
    <w:rsid w:val="004C05C1"/>
    <w:rsid w:val="004C1144"/>
    <w:rsid w:val="004C18F5"/>
    <w:rsid w:val="004C3D4E"/>
    <w:rsid w:val="004C46C7"/>
    <w:rsid w:val="004C5AC7"/>
    <w:rsid w:val="004C675A"/>
    <w:rsid w:val="004C6D7A"/>
    <w:rsid w:val="004C6FBC"/>
    <w:rsid w:val="004C779F"/>
    <w:rsid w:val="004C7C48"/>
    <w:rsid w:val="004C7E12"/>
    <w:rsid w:val="004D1532"/>
    <w:rsid w:val="004D1679"/>
    <w:rsid w:val="004D1CAD"/>
    <w:rsid w:val="004D2146"/>
    <w:rsid w:val="004D246C"/>
    <w:rsid w:val="004D2837"/>
    <w:rsid w:val="004D3855"/>
    <w:rsid w:val="004D3BE3"/>
    <w:rsid w:val="004D3F5C"/>
    <w:rsid w:val="004D44D9"/>
    <w:rsid w:val="004D4551"/>
    <w:rsid w:val="004D6D96"/>
    <w:rsid w:val="004D7A77"/>
    <w:rsid w:val="004E0041"/>
    <w:rsid w:val="004E0303"/>
    <w:rsid w:val="004E06F2"/>
    <w:rsid w:val="004E1882"/>
    <w:rsid w:val="004E20EA"/>
    <w:rsid w:val="004E2A67"/>
    <w:rsid w:val="004E3A64"/>
    <w:rsid w:val="004E4A97"/>
    <w:rsid w:val="004E4DDC"/>
    <w:rsid w:val="004E6072"/>
    <w:rsid w:val="004F0DCC"/>
    <w:rsid w:val="004F17CA"/>
    <w:rsid w:val="004F1C58"/>
    <w:rsid w:val="004F1F9E"/>
    <w:rsid w:val="004F26B9"/>
    <w:rsid w:val="004F29C2"/>
    <w:rsid w:val="004F377F"/>
    <w:rsid w:val="004F3D84"/>
    <w:rsid w:val="004F5173"/>
    <w:rsid w:val="004F6272"/>
    <w:rsid w:val="004F65B7"/>
    <w:rsid w:val="004F68DC"/>
    <w:rsid w:val="004F7B34"/>
    <w:rsid w:val="004F7B52"/>
    <w:rsid w:val="004F7FAD"/>
    <w:rsid w:val="005027C8"/>
    <w:rsid w:val="0050425E"/>
    <w:rsid w:val="005044CD"/>
    <w:rsid w:val="00505EF4"/>
    <w:rsid w:val="00505EFE"/>
    <w:rsid w:val="0050627A"/>
    <w:rsid w:val="005065A9"/>
    <w:rsid w:val="00507277"/>
    <w:rsid w:val="0050761A"/>
    <w:rsid w:val="00507E23"/>
    <w:rsid w:val="0051006E"/>
    <w:rsid w:val="00511A36"/>
    <w:rsid w:val="005130BE"/>
    <w:rsid w:val="005131F6"/>
    <w:rsid w:val="00514E4C"/>
    <w:rsid w:val="005156CB"/>
    <w:rsid w:val="00516484"/>
    <w:rsid w:val="005175EE"/>
    <w:rsid w:val="00520BF1"/>
    <w:rsid w:val="0052118D"/>
    <w:rsid w:val="0052184C"/>
    <w:rsid w:val="00521DDE"/>
    <w:rsid w:val="00522C11"/>
    <w:rsid w:val="0052584B"/>
    <w:rsid w:val="00525996"/>
    <w:rsid w:val="00526178"/>
    <w:rsid w:val="0052663B"/>
    <w:rsid w:val="005268EA"/>
    <w:rsid w:val="005300CD"/>
    <w:rsid w:val="0053017A"/>
    <w:rsid w:val="0053102C"/>
    <w:rsid w:val="005330D3"/>
    <w:rsid w:val="00533247"/>
    <w:rsid w:val="00534778"/>
    <w:rsid w:val="00534994"/>
    <w:rsid w:val="005350EE"/>
    <w:rsid w:val="00535385"/>
    <w:rsid w:val="00535593"/>
    <w:rsid w:val="0053735B"/>
    <w:rsid w:val="00537AB3"/>
    <w:rsid w:val="005400B0"/>
    <w:rsid w:val="005412F9"/>
    <w:rsid w:val="0054244D"/>
    <w:rsid w:val="00542A0D"/>
    <w:rsid w:val="00543550"/>
    <w:rsid w:val="005436D7"/>
    <w:rsid w:val="00543973"/>
    <w:rsid w:val="005446B5"/>
    <w:rsid w:val="0054589B"/>
    <w:rsid w:val="00546255"/>
    <w:rsid w:val="00546304"/>
    <w:rsid w:val="005465F0"/>
    <w:rsid w:val="00547AA3"/>
    <w:rsid w:val="0055191B"/>
    <w:rsid w:val="0055237B"/>
    <w:rsid w:val="005529AA"/>
    <w:rsid w:val="0055364C"/>
    <w:rsid w:val="005537BE"/>
    <w:rsid w:val="00553AE0"/>
    <w:rsid w:val="0055419B"/>
    <w:rsid w:val="005541BC"/>
    <w:rsid w:val="00557D33"/>
    <w:rsid w:val="00557EE0"/>
    <w:rsid w:val="00560074"/>
    <w:rsid w:val="005616AB"/>
    <w:rsid w:val="00561AC3"/>
    <w:rsid w:val="005621A0"/>
    <w:rsid w:val="005657E3"/>
    <w:rsid w:val="005667C4"/>
    <w:rsid w:val="00566A37"/>
    <w:rsid w:val="00566BD9"/>
    <w:rsid w:val="005679B6"/>
    <w:rsid w:val="005705E1"/>
    <w:rsid w:val="005712B7"/>
    <w:rsid w:val="00571886"/>
    <w:rsid w:val="00571B09"/>
    <w:rsid w:val="00572A62"/>
    <w:rsid w:val="00574941"/>
    <w:rsid w:val="005750B9"/>
    <w:rsid w:val="00575567"/>
    <w:rsid w:val="00575C42"/>
    <w:rsid w:val="00576E3E"/>
    <w:rsid w:val="005776EF"/>
    <w:rsid w:val="00577AE4"/>
    <w:rsid w:val="005801F4"/>
    <w:rsid w:val="0058238F"/>
    <w:rsid w:val="005825C3"/>
    <w:rsid w:val="00582A5C"/>
    <w:rsid w:val="00582D96"/>
    <w:rsid w:val="00583E59"/>
    <w:rsid w:val="00585B3F"/>
    <w:rsid w:val="00586CEA"/>
    <w:rsid w:val="0059085D"/>
    <w:rsid w:val="00591763"/>
    <w:rsid w:val="0059241D"/>
    <w:rsid w:val="0059336D"/>
    <w:rsid w:val="00593457"/>
    <w:rsid w:val="0059349A"/>
    <w:rsid w:val="005942E3"/>
    <w:rsid w:val="00594CE4"/>
    <w:rsid w:val="00595612"/>
    <w:rsid w:val="00595775"/>
    <w:rsid w:val="00595BE2"/>
    <w:rsid w:val="00595E01"/>
    <w:rsid w:val="00597C7E"/>
    <w:rsid w:val="005A0603"/>
    <w:rsid w:val="005A1464"/>
    <w:rsid w:val="005A217D"/>
    <w:rsid w:val="005A3296"/>
    <w:rsid w:val="005A3BC3"/>
    <w:rsid w:val="005A3E05"/>
    <w:rsid w:val="005A44F1"/>
    <w:rsid w:val="005A4FD5"/>
    <w:rsid w:val="005A5AF5"/>
    <w:rsid w:val="005A7BEB"/>
    <w:rsid w:val="005B056B"/>
    <w:rsid w:val="005B136D"/>
    <w:rsid w:val="005B1F56"/>
    <w:rsid w:val="005B20FE"/>
    <w:rsid w:val="005B3287"/>
    <w:rsid w:val="005B3D78"/>
    <w:rsid w:val="005B4171"/>
    <w:rsid w:val="005B4D51"/>
    <w:rsid w:val="005B6E99"/>
    <w:rsid w:val="005B79E7"/>
    <w:rsid w:val="005C06D2"/>
    <w:rsid w:val="005C07FC"/>
    <w:rsid w:val="005C1FC5"/>
    <w:rsid w:val="005C2397"/>
    <w:rsid w:val="005C33E1"/>
    <w:rsid w:val="005C37EE"/>
    <w:rsid w:val="005C4697"/>
    <w:rsid w:val="005C575B"/>
    <w:rsid w:val="005C5972"/>
    <w:rsid w:val="005C5C39"/>
    <w:rsid w:val="005C611D"/>
    <w:rsid w:val="005C6C07"/>
    <w:rsid w:val="005D01E8"/>
    <w:rsid w:val="005D05BE"/>
    <w:rsid w:val="005D061E"/>
    <w:rsid w:val="005D2725"/>
    <w:rsid w:val="005D2E76"/>
    <w:rsid w:val="005D309B"/>
    <w:rsid w:val="005D3B5C"/>
    <w:rsid w:val="005D4C6A"/>
    <w:rsid w:val="005D7EAE"/>
    <w:rsid w:val="005E03D7"/>
    <w:rsid w:val="005E0FA2"/>
    <w:rsid w:val="005E2291"/>
    <w:rsid w:val="005E2823"/>
    <w:rsid w:val="005E3D61"/>
    <w:rsid w:val="005E5B01"/>
    <w:rsid w:val="005E646A"/>
    <w:rsid w:val="005E6643"/>
    <w:rsid w:val="005E6794"/>
    <w:rsid w:val="005E7040"/>
    <w:rsid w:val="005E744B"/>
    <w:rsid w:val="005F079F"/>
    <w:rsid w:val="005F0A53"/>
    <w:rsid w:val="005F19B1"/>
    <w:rsid w:val="005F2272"/>
    <w:rsid w:val="005F283E"/>
    <w:rsid w:val="005F2FA2"/>
    <w:rsid w:val="005F312A"/>
    <w:rsid w:val="005F3CF7"/>
    <w:rsid w:val="005F432E"/>
    <w:rsid w:val="005F4B99"/>
    <w:rsid w:val="005F579F"/>
    <w:rsid w:val="005F6CF2"/>
    <w:rsid w:val="006005AC"/>
    <w:rsid w:val="006006BF"/>
    <w:rsid w:val="00601D5E"/>
    <w:rsid w:val="0060278E"/>
    <w:rsid w:val="0060290A"/>
    <w:rsid w:val="00604D59"/>
    <w:rsid w:val="0060528E"/>
    <w:rsid w:val="0060640C"/>
    <w:rsid w:val="00606BB1"/>
    <w:rsid w:val="00612D89"/>
    <w:rsid w:val="006133A5"/>
    <w:rsid w:val="00613F5C"/>
    <w:rsid w:val="0061479B"/>
    <w:rsid w:val="00614AE8"/>
    <w:rsid w:val="0061508A"/>
    <w:rsid w:val="00617898"/>
    <w:rsid w:val="00621531"/>
    <w:rsid w:val="00621F93"/>
    <w:rsid w:val="00622153"/>
    <w:rsid w:val="00622225"/>
    <w:rsid w:val="006243FE"/>
    <w:rsid w:val="006246F4"/>
    <w:rsid w:val="00624721"/>
    <w:rsid w:val="00625337"/>
    <w:rsid w:val="0062571A"/>
    <w:rsid w:val="00625926"/>
    <w:rsid w:val="006263BD"/>
    <w:rsid w:val="00626F80"/>
    <w:rsid w:val="006304C2"/>
    <w:rsid w:val="00631431"/>
    <w:rsid w:val="0063183F"/>
    <w:rsid w:val="00632177"/>
    <w:rsid w:val="006321E6"/>
    <w:rsid w:val="00633CFA"/>
    <w:rsid w:val="006350ED"/>
    <w:rsid w:val="00635F24"/>
    <w:rsid w:val="00635F89"/>
    <w:rsid w:val="00636327"/>
    <w:rsid w:val="006367F9"/>
    <w:rsid w:val="00636D8C"/>
    <w:rsid w:val="006406CF"/>
    <w:rsid w:val="00640D45"/>
    <w:rsid w:val="00640FED"/>
    <w:rsid w:val="00643867"/>
    <w:rsid w:val="00643A2B"/>
    <w:rsid w:val="00643E7A"/>
    <w:rsid w:val="00645180"/>
    <w:rsid w:val="00645842"/>
    <w:rsid w:val="00645AEF"/>
    <w:rsid w:val="00646D29"/>
    <w:rsid w:val="00647751"/>
    <w:rsid w:val="00647B37"/>
    <w:rsid w:val="00647EB8"/>
    <w:rsid w:val="00650463"/>
    <w:rsid w:val="0065194E"/>
    <w:rsid w:val="006519AB"/>
    <w:rsid w:val="00651B8E"/>
    <w:rsid w:val="006525D4"/>
    <w:rsid w:val="00652645"/>
    <w:rsid w:val="00652925"/>
    <w:rsid w:val="006534AE"/>
    <w:rsid w:val="006536FD"/>
    <w:rsid w:val="00653705"/>
    <w:rsid w:val="006549D8"/>
    <w:rsid w:val="00656257"/>
    <w:rsid w:val="00656313"/>
    <w:rsid w:val="00656B99"/>
    <w:rsid w:val="00656E7E"/>
    <w:rsid w:val="00657A06"/>
    <w:rsid w:val="006606C2"/>
    <w:rsid w:val="006613C7"/>
    <w:rsid w:val="00662024"/>
    <w:rsid w:val="00662AE9"/>
    <w:rsid w:val="00663455"/>
    <w:rsid w:val="006652EE"/>
    <w:rsid w:val="006653D6"/>
    <w:rsid w:val="00665E3C"/>
    <w:rsid w:val="00666114"/>
    <w:rsid w:val="00666C38"/>
    <w:rsid w:val="00667AC2"/>
    <w:rsid w:val="00667EB5"/>
    <w:rsid w:val="006704FA"/>
    <w:rsid w:val="00670C15"/>
    <w:rsid w:val="00670F71"/>
    <w:rsid w:val="00671273"/>
    <w:rsid w:val="00671E20"/>
    <w:rsid w:val="00671E7D"/>
    <w:rsid w:val="006721DA"/>
    <w:rsid w:val="00680CD1"/>
    <w:rsid w:val="00682A17"/>
    <w:rsid w:val="00683C88"/>
    <w:rsid w:val="006854CA"/>
    <w:rsid w:val="00685F16"/>
    <w:rsid w:val="00686FBC"/>
    <w:rsid w:val="006873DF"/>
    <w:rsid w:val="00687B96"/>
    <w:rsid w:val="00687EED"/>
    <w:rsid w:val="006907F5"/>
    <w:rsid w:val="006909AF"/>
    <w:rsid w:val="00690FA1"/>
    <w:rsid w:val="00691456"/>
    <w:rsid w:val="00691C86"/>
    <w:rsid w:val="0069219B"/>
    <w:rsid w:val="00692523"/>
    <w:rsid w:val="006931D2"/>
    <w:rsid w:val="006934C6"/>
    <w:rsid w:val="006945D7"/>
    <w:rsid w:val="00694FBD"/>
    <w:rsid w:val="00695BC9"/>
    <w:rsid w:val="00697263"/>
    <w:rsid w:val="00697A77"/>
    <w:rsid w:val="00697D6B"/>
    <w:rsid w:val="006A11E1"/>
    <w:rsid w:val="006A12BF"/>
    <w:rsid w:val="006A1838"/>
    <w:rsid w:val="006A3A5D"/>
    <w:rsid w:val="006A5483"/>
    <w:rsid w:val="006A5600"/>
    <w:rsid w:val="006A6F68"/>
    <w:rsid w:val="006A7B43"/>
    <w:rsid w:val="006B0D87"/>
    <w:rsid w:val="006B2632"/>
    <w:rsid w:val="006B2CC5"/>
    <w:rsid w:val="006B3568"/>
    <w:rsid w:val="006B65C4"/>
    <w:rsid w:val="006B7166"/>
    <w:rsid w:val="006B7F4B"/>
    <w:rsid w:val="006B7FCC"/>
    <w:rsid w:val="006C06C4"/>
    <w:rsid w:val="006C1EFC"/>
    <w:rsid w:val="006C3744"/>
    <w:rsid w:val="006C46B1"/>
    <w:rsid w:val="006C49A8"/>
    <w:rsid w:val="006C540C"/>
    <w:rsid w:val="006C6BFD"/>
    <w:rsid w:val="006C6E3C"/>
    <w:rsid w:val="006D0D4F"/>
    <w:rsid w:val="006D0D91"/>
    <w:rsid w:val="006D2B44"/>
    <w:rsid w:val="006D2BC8"/>
    <w:rsid w:val="006D2EE7"/>
    <w:rsid w:val="006D3331"/>
    <w:rsid w:val="006D4471"/>
    <w:rsid w:val="006D5765"/>
    <w:rsid w:val="006D6D10"/>
    <w:rsid w:val="006D6EDE"/>
    <w:rsid w:val="006D70DD"/>
    <w:rsid w:val="006E2051"/>
    <w:rsid w:val="006E2AE3"/>
    <w:rsid w:val="006E2D68"/>
    <w:rsid w:val="006E331A"/>
    <w:rsid w:val="006E3F10"/>
    <w:rsid w:val="006E4D0A"/>
    <w:rsid w:val="006E4F1D"/>
    <w:rsid w:val="006E5178"/>
    <w:rsid w:val="006E6336"/>
    <w:rsid w:val="006E658C"/>
    <w:rsid w:val="006E6E94"/>
    <w:rsid w:val="006E6EB5"/>
    <w:rsid w:val="006E78A4"/>
    <w:rsid w:val="006F1EB3"/>
    <w:rsid w:val="006F220A"/>
    <w:rsid w:val="006F23C2"/>
    <w:rsid w:val="006F4FAE"/>
    <w:rsid w:val="006F5467"/>
    <w:rsid w:val="006F592F"/>
    <w:rsid w:val="006F59F5"/>
    <w:rsid w:val="006F5CEC"/>
    <w:rsid w:val="006F685B"/>
    <w:rsid w:val="006F6CD5"/>
    <w:rsid w:val="006F72FE"/>
    <w:rsid w:val="006F75CD"/>
    <w:rsid w:val="007008F0"/>
    <w:rsid w:val="00700DC4"/>
    <w:rsid w:val="00700FFD"/>
    <w:rsid w:val="00701229"/>
    <w:rsid w:val="0070164E"/>
    <w:rsid w:val="00702784"/>
    <w:rsid w:val="0070497D"/>
    <w:rsid w:val="00704A06"/>
    <w:rsid w:val="00706458"/>
    <w:rsid w:val="00706CC4"/>
    <w:rsid w:val="00706FB6"/>
    <w:rsid w:val="00711F28"/>
    <w:rsid w:val="00712274"/>
    <w:rsid w:val="00712A4B"/>
    <w:rsid w:val="00712A4D"/>
    <w:rsid w:val="00713105"/>
    <w:rsid w:val="007155BF"/>
    <w:rsid w:val="007156AB"/>
    <w:rsid w:val="00717196"/>
    <w:rsid w:val="00723A28"/>
    <w:rsid w:val="00724EEB"/>
    <w:rsid w:val="00725F67"/>
    <w:rsid w:val="00726E7E"/>
    <w:rsid w:val="00730D38"/>
    <w:rsid w:val="00731175"/>
    <w:rsid w:val="0073169B"/>
    <w:rsid w:val="00731908"/>
    <w:rsid w:val="00731AB3"/>
    <w:rsid w:val="00731C22"/>
    <w:rsid w:val="00732344"/>
    <w:rsid w:val="00735A8D"/>
    <w:rsid w:val="00735EA8"/>
    <w:rsid w:val="0073698E"/>
    <w:rsid w:val="00736F7E"/>
    <w:rsid w:val="00740156"/>
    <w:rsid w:val="007413D1"/>
    <w:rsid w:val="007416B9"/>
    <w:rsid w:val="00741825"/>
    <w:rsid w:val="00743EE4"/>
    <w:rsid w:val="00744463"/>
    <w:rsid w:val="00744B70"/>
    <w:rsid w:val="00744E66"/>
    <w:rsid w:val="00745567"/>
    <w:rsid w:val="0074677A"/>
    <w:rsid w:val="0075006C"/>
    <w:rsid w:val="00750886"/>
    <w:rsid w:val="00751F96"/>
    <w:rsid w:val="00752A4D"/>
    <w:rsid w:val="00753C4D"/>
    <w:rsid w:val="00754959"/>
    <w:rsid w:val="007549A3"/>
    <w:rsid w:val="00755AFA"/>
    <w:rsid w:val="0075638A"/>
    <w:rsid w:val="00756FF1"/>
    <w:rsid w:val="00761ED0"/>
    <w:rsid w:val="00762940"/>
    <w:rsid w:val="0076358C"/>
    <w:rsid w:val="00763DA2"/>
    <w:rsid w:val="00763F0C"/>
    <w:rsid w:val="00765FD3"/>
    <w:rsid w:val="00770057"/>
    <w:rsid w:val="00770FBE"/>
    <w:rsid w:val="00772CE3"/>
    <w:rsid w:val="0077386E"/>
    <w:rsid w:val="00774033"/>
    <w:rsid w:val="0077457A"/>
    <w:rsid w:val="0077468D"/>
    <w:rsid w:val="00775B7F"/>
    <w:rsid w:val="00775F14"/>
    <w:rsid w:val="00775F26"/>
    <w:rsid w:val="007767DC"/>
    <w:rsid w:val="00776F1A"/>
    <w:rsid w:val="0077781E"/>
    <w:rsid w:val="00777A91"/>
    <w:rsid w:val="007802CD"/>
    <w:rsid w:val="0078179F"/>
    <w:rsid w:val="00782023"/>
    <w:rsid w:val="0078227D"/>
    <w:rsid w:val="00782E11"/>
    <w:rsid w:val="00783549"/>
    <w:rsid w:val="0078398B"/>
    <w:rsid w:val="0078431B"/>
    <w:rsid w:val="007849C8"/>
    <w:rsid w:val="007856EF"/>
    <w:rsid w:val="0078632A"/>
    <w:rsid w:val="00786A1A"/>
    <w:rsid w:val="007874DD"/>
    <w:rsid w:val="007879F4"/>
    <w:rsid w:val="007900AA"/>
    <w:rsid w:val="00790754"/>
    <w:rsid w:val="00791A30"/>
    <w:rsid w:val="0079203D"/>
    <w:rsid w:val="007921D4"/>
    <w:rsid w:val="0079283F"/>
    <w:rsid w:val="00792D79"/>
    <w:rsid w:val="00793164"/>
    <w:rsid w:val="00793278"/>
    <w:rsid w:val="00793AB5"/>
    <w:rsid w:val="00793D29"/>
    <w:rsid w:val="007953B2"/>
    <w:rsid w:val="00795710"/>
    <w:rsid w:val="00796611"/>
    <w:rsid w:val="00796BAF"/>
    <w:rsid w:val="007976B3"/>
    <w:rsid w:val="007977F2"/>
    <w:rsid w:val="0079797A"/>
    <w:rsid w:val="00797A6F"/>
    <w:rsid w:val="007A13E7"/>
    <w:rsid w:val="007A15F4"/>
    <w:rsid w:val="007A1A30"/>
    <w:rsid w:val="007A23ED"/>
    <w:rsid w:val="007A2700"/>
    <w:rsid w:val="007A2770"/>
    <w:rsid w:val="007A2D90"/>
    <w:rsid w:val="007A4467"/>
    <w:rsid w:val="007A46BE"/>
    <w:rsid w:val="007A701A"/>
    <w:rsid w:val="007B0176"/>
    <w:rsid w:val="007B2A28"/>
    <w:rsid w:val="007B2D50"/>
    <w:rsid w:val="007B2F76"/>
    <w:rsid w:val="007B3527"/>
    <w:rsid w:val="007B39ED"/>
    <w:rsid w:val="007B7180"/>
    <w:rsid w:val="007B7CBD"/>
    <w:rsid w:val="007C0271"/>
    <w:rsid w:val="007C1C75"/>
    <w:rsid w:val="007C265B"/>
    <w:rsid w:val="007C273E"/>
    <w:rsid w:val="007C3EF0"/>
    <w:rsid w:val="007C4197"/>
    <w:rsid w:val="007C434D"/>
    <w:rsid w:val="007C4A09"/>
    <w:rsid w:val="007C5A5D"/>
    <w:rsid w:val="007C697A"/>
    <w:rsid w:val="007C6E46"/>
    <w:rsid w:val="007D0CB4"/>
    <w:rsid w:val="007D10A3"/>
    <w:rsid w:val="007D16D8"/>
    <w:rsid w:val="007D1F6A"/>
    <w:rsid w:val="007D225A"/>
    <w:rsid w:val="007D3AF0"/>
    <w:rsid w:val="007D4001"/>
    <w:rsid w:val="007D4C67"/>
    <w:rsid w:val="007D55BE"/>
    <w:rsid w:val="007D57FC"/>
    <w:rsid w:val="007D785E"/>
    <w:rsid w:val="007D7E42"/>
    <w:rsid w:val="007D7F36"/>
    <w:rsid w:val="007E0CC6"/>
    <w:rsid w:val="007E0E61"/>
    <w:rsid w:val="007E3092"/>
    <w:rsid w:val="007E4E20"/>
    <w:rsid w:val="007E50EF"/>
    <w:rsid w:val="007E5835"/>
    <w:rsid w:val="007E6381"/>
    <w:rsid w:val="007E7532"/>
    <w:rsid w:val="007E7C86"/>
    <w:rsid w:val="007E7D4E"/>
    <w:rsid w:val="007F01FA"/>
    <w:rsid w:val="007F0734"/>
    <w:rsid w:val="007F0D21"/>
    <w:rsid w:val="007F0D83"/>
    <w:rsid w:val="007F1447"/>
    <w:rsid w:val="007F19B1"/>
    <w:rsid w:val="007F1B27"/>
    <w:rsid w:val="007F29B0"/>
    <w:rsid w:val="007F3212"/>
    <w:rsid w:val="007F388A"/>
    <w:rsid w:val="007F3A2C"/>
    <w:rsid w:val="007F4214"/>
    <w:rsid w:val="007F5359"/>
    <w:rsid w:val="007F56B7"/>
    <w:rsid w:val="007F5BF0"/>
    <w:rsid w:val="007F6B31"/>
    <w:rsid w:val="007F70ED"/>
    <w:rsid w:val="007F752A"/>
    <w:rsid w:val="007F7F03"/>
    <w:rsid w:val="0080057D"/>
    <w:rsid w:val="00800E0D"/>
    <w:rsid w:val="0080172A"/>
    <w:rsid w:val="0080216E"/>
    <w:rsid w:val="00803153"/>
    <w:rsid w:val="0080324F"/>
    <w:rsid w:val="00803683"/>
    <w:rsid w:val="00803BC3"/>
    <w:rsid w:val="00803C32"/>
    <w:rsid w:val="008051B9"/>
    <w:rsid w:val="0080528D"/>
    <w:rsid w:val="00805626"/>
    <w:rsid w:val="00805D3F"/>
    <w:rsid w:val="00806AE3"/>
    <w:rsid w:val="00807207"/>
    <w:rsid w:val="00807845"/>
    <w:rsid w:val="008078BC"/>
    <w:rsid w:val="00812274"/>
    <w:rsid w:val="00812C98"/>
    <w:rsid w:val="00814383"/>
    <w:rsid w:val="0081554A"/>
    <w:rsid w:val="00816B19"/>
    <w:rsid w:val="008173B8"/>
    <w:rsid w:val="00821950"/>
    <w:rsid w:val="00821FB5"/>
    <w:rsid w:val="00822615"/>
    <w:rsid w:val="0082317C"/>
    <w:rsid w:val="00823453"/>
    <w:rsid w:val="00823A47"/>
    <w:rsid w:val="00823EB1"/>
    <w:rsid w:val="00825501"/>
    <w:rsid w:val="00825862"/>
    <w:rsid w:val="008262F8"/>
    <w:rsid w:val="00826343"/>
    <w:rsid w:val="00826DF2"/>
    <w:rsid w:val="00827852"/>
    <w:rsid w:val="0083093D"/>
    <w:rsid w:val="00831DB0"/>
    <w:rsid w:val="0083307F"/>
    <w:rsid w:val="008333DE"/>
    <w:rsid w:val="00833B12"/>
    <w:rsid w:val="00834770"/>
    <w:rsid w:val="00835905"/>
    <w:rsid w:val="008365E0"/>
    <w:rsid w:val="0083773A"/>
    <w:rsid w:val="008408DB"/>
    <w:rsid w:val="008408EF"/>
    <w:rsid w:val="0084335F"/>
    <w:rsid w:val="00844021"/>
    <w:rsid w:val="0084479F"/>
    <w:rsid w:val="00845D6F"/>
    <w:rsid w:val="0084609A"/>
    <w:rsid w:val="0084661B"/>
    <w:rsid w:val="00847849"/>
    <w:rsid w:val="00847A36"/>
    <w:rsid w:val="00847A54"/>
    <w:rsid w:val="008510C4"/>
    <w:rsid w:val="00853D7C"/>
    <w:rsid w:val="00854A13"/>
    <w:rsid w:val="00855EA8"/>
    <w:rsid w:val="008568D8"/>
    <w:rsid w:val="00860007"/>
    <w:rsid w:val="00860358"/>
    <w:rsid w:val="00860437"/>
    <w:rsid w:val="00861162"/>
    <w:rsid w:val="00862E9E"/>
    <w:rsid w:val="008631FC"/>
    <w:rsid w:val="008638BE"/>
    <w:rsid w:val="0086426E"/>
    <w:rsid w:val="00864621"/>
    <w:rsid w:val="0086496E"/>
    <w:rsid w:val="00865591"/>
    <w:rsid w:val="00867ECA"/>
    <w:rsid w:val="00870623"/>
    <w:rsid w:val="0087356E"/>
    <w:rsid w:val="00874641"/>
    <w:rsid w:val="0087493D"/>
    <w:rsid w:val="00875209"/>
    <w:rsid w:val="00875C11"/>
    <w:rsid w:val="008766AD"/>
    <w:rsid w:val="00877409"/>
    <w:rsid w:val="00877412"/>
    <w:rsid w:val="00877D0A"/>
    <w:rsid w:val="00880A88"/>
    <w:rsid w:val="0088190E"/>
    <w:rsid w:val="0088253D"/>
    <w:rsid w:val="00882C24"/>
    <w:rsid w:val="008830AC"/>
    <w:rsid w:val="0088503F"/>
    <w:rsid w:val="00885A8E"/>
    <w:rsid w:val="00885B1B"/>
    <w:rsid w:val="00886920"/>
    <w:rsid w:val="00886DAF"/>
    <w:rsid w:val="00890BA5"/>
    <w:rsid w:val="0089163E"/>
    <w:rsid w:val="00891C1E"/>
    <w:rsid w:val="00891EDA"/>
    <w:rsid w:val="008939A8"/>
    <w:rsid w:val="00893E3F"/>
    <w:rsid w:val="008942E4"/>
    <w:rsid w:val="0089548F"/>
    <w:rsid w:val="008979F4"/>
    <w:rsid w:val="008A047A"/>
    <w:rsid w:val="008A0EC0"/>
    <w:rsid w:val="008A1AD4"/>
    <w:rsid w:val="008A2507"/>
    <w:rsid w:val="008A2EE8"/>
    <w:rsid w:val="008A39CB"/>
    <w:rsid w:val="008A3EF4"/>
    <w:rsid w:val="008A5487"/>
    <w:rsid w:val="008A5A3F"/>
    <w:rsid w:val="008A5F69"/>
    <w:rsid w:val="008A7791"/>
    <w:rsid w:val="008B121A"/>
    <w:rsid w:val="008B1390"/>
    <w:rsid w:val="008B197A"/>
    <w:rsid w:val="008B2771"/>
    <w:rsid w:val="008B33F0"/>
    <w:rsid w:val="008B49E3"/>
    <w:rsid w:val="008B5891"/>
    <w:rsid w:val="008B781A"/>
    <w:rsid w:val="008C0C31"/>
    <w:rsid w:val="008C1518"/>
    <w:rsid w:val="008C1580"/>
    <w:rsid w:val="008C1A75"/>
    <w:rsid w:val="008C3680"/>
    <w:rsid w:val="008C3E4E"/>
    <w:rsid w:val="008C3F69"/>
    <w:rsid w:val="008C4209"/>
    <w:rsid w:val="008C5425"/>
    <w:rsid w:val="008C543B"/>
    <w:rsid w:val="008C54CF"/>
    <w:rsid w:val="008C610E"/>
    <w:rsid w:val="008C6311"/>
    <w:rsid w:val="008C63BD"/>
    <w:rsid w:val="008C6BAA"/>
    <w:rsid w:val="008C7B2F"/>
    <w:rsid w:val="008D0081"/>
    <w:rsid w:val="008D0245"/>
    <w:rsid w:val="008D09E0"/>
    <w:rsid w:val="008D0DD0"/>
    <w:rsid w:val="008D0DD4"/>
    <w:rsid w:val="008D14BD"/>
    <w:rsid w:val="008D217B"/>
    <w:rsid w:val="008D256C"/>
    <w:rsid w:val="008D2842"/>
    <w:rsid w:val="008D35DE"/>
    <w:rsid w:val="008D5893"/>
    <w:rsid w:val="008D66A6"/>
    <w:rsid w:val="008D6D39"/>
    <w:rsid w:val="008D75E5"/>
    <w:rsid w:val="008D7C3B"/>
    <w:rsid w:val="008E03E0"/>
    <w:rsid w:val="008E20D0"/>
    <w:rsid w:val="008E26A3"/>
    <w:rsid w:val="008E2A19"/>
    <w:rsid w:val="008E41A0"/>
    <w:rsid w:val="008E5A66"/>
    <w:rsid w:val="008E6670"/>
    <w:rsid w:val="008E6CE1"/>
    <w:rsid w:val="008F0C7F"/>
    <w:rsid w:val="008F0DC3"/>
    <w:rsid w:val="008F1B7B"/>
    <w:rsid w:val="008F24AA"/>
    <w:rsid w:val="008F43A6"/>
    <w:rsid w:val="008F44B6"/>
    <w:rsid w:val="008F4E46"/>
    <w:rsid w:val="008F5CFA"/>
    <w:rsid w:val="008F6911"/>
    <w:rsid w:val="008F6DCB"/>
    <w:rsid w:val="008F7212"/>
    <w:rsid w:val="00900116"/>
    <w:rsid w:val="00900753"/>
    <w:rsid w:val="00900C57"/>
    <w:rsid w:val="00900CB6"/>
    <w:rsid w:val="00901394"/>
    <w:rsid w:val="0090175F"/>
    <w:rsid w:val="00901D91"/>
    <w:rsid w:val="00901E6F"/>
    <w:rsid w:val="009020A1"/>
    <w:rsid w:val="0090345C"/>
    <w:rsid w:val="00903CF1"/>
    <w:rsid w:val="00904384"/>
    <w:rsid w:val="009043C0"/>
    <w:rsid w:val="0090588C"/>
    <w:rsid w:val="00905BBA"/>
    <w:rsid w:val="00906394"/>
    <w:rsid w:val="00906533"/>
    <w:rsid w:val="00907806"/>
    <w:rsid w:val="00907833"/>
    <w:rsid w:val="00911BB6"/>
    <w:rsid w:val="00911D99"/>
    <w:rsid w:val="00912075"/>
    <w:rsid w:val="00912E07"/>
    <w:rsid w:val="00913A25"/>
    <w:rsid w:val="0091498B"/>
    <w:rsid w:val="00914C46"/>
    <w:rsid w:val="009151FB"/>
    <w:rsid w:val="00915289"/>
    <w:rsid w:val="0091678C"/>
    <w:rsid w:val="00916C25"/>
    <w:rsid w:val="00916EDA"/>
    <w:rsid w:val="00917F0A"/>
    <w:rsid w:val="00920014"/>
    <w:rsid w:val="009212A6"/>
    <w:rsid w:val="00921FBE"/>
    <w:rsid w:val="009227A4"/>
    <w:rsid w:val="00922E59"/>
    <w:rsid w:val="00923212"/>
    <w:rsid w:val="009232AE"/>
    <w:rsid w:val="00923586"/>
    <w:rsid w:val="009235CC"/>
    <w:rsid w:val="009240D2"/>
    <w:rsid w:val="00924D40"/>
    <w:rsid w:val="00924E97"/>
    <w:rsid w:val="0092774F"/>
    <w:rsid w:val="00930F49"/>
    <w:rsid w:val="00932527"/>
    <w:rsid w:val="00932A46"/>
    <w:rsid w:val="00932B2B"/>
    <w:rsid w:val="009343DD"/>
    <w:rsid w:val="00935625"/>
    <w:rsid w:val="00936584"/>
    <w:rsid w:val="00936882"/>
    <w:rsid w:val="00936A7F"/>
    <w:rsid w:val="00937DE7"/>
    <w:rsid w:val="00940379"/>
    <w:rsid w:val="00940B67"/>
    <w:rsid w:val="009411E0"/>
    <w:rsid w:val="00942082"/>
    <w:rsid w:val="00944127"/>
    <w:rsid w:val="00944775"/>
    <w:rsid w:val="00944908"/>
    <w:rsid w:val="00944C4F"/>
    <w:rsid w:val="0094527F"/>
    <w:rsid w:val="009459FC"/>
    <w:rsid w:val="009460BD"/>
    <w:rsid w:val="0094638F"/>
    <w:rsid w:val="00946CA6"/>
    <w:rsid w:val="00947715"/>
    <w:rsid w:val="0095005A"/>
    <w:rsid w:val="009509B1"/>
    <w:rsid w:val="00951055"/>
    <w:rsid w:val="00952444"/>
    <w:rsid w:val="00952458"/>
    <w:rsid w:val="00952576"/>
    <w:rsid w:val="0095258F"/>
    <w:rsid w:val="009527DA"/>
    <w:rsid w:val="00952C14"/>
    <w:rsid w:val="00952DD1"/>
    <w:rsid w:val="009537CD"/>
    <w:rsid w:val="00953B12"/>
    <w:rsid w:val="0095423B"/>
    <w:rsid w:val="00954314"/>
    <w:rsid w:val="0095483C"/>
    <w:rsid w:val="00956642"/>
    <w:rsid w:val="00957247"/>
    <w:rsid w:val="0095761E"/>
    <w:rsid w:val="00957F5E"/>
    <w:rsid w:val="0096089B"/>
    <w:rsid w:val="00961458"/>
    <w:rsid w:val="00961894"/>
    <w:rsid w:val="00962078"/>
    <w:rsid w:val="00962167"/>
    <w:rsid w:val="00962186"/>
    <w:rsid w:val="0096225F"/>
    <w:rsid w:val="00962D42"/>
    <w:rsid w:val="00962E8B"/>
    <w:rsid w:val="00962F66"/>
    <w:rsid w:val="00963C91"/>
    <w:rsid w:val="00965018"/>
    <w:rsid w:val="00965742"/>
    <w:rsid w:val="00965D01"/>
    <w:rsid w:val="00966CD0"/>
    <w:rsid w:val="00967326"/>
    <w:rsid w:val="009678F6"/>
    <w:rsid w:val="00970645"/>
    <w:rsid w:val="00970C37"/>
    <w:rsid w:val="00971BEE"/>
    <w:rsid w:val="00972873"/>
    <w:rsid w:val="00972905"/>
    <w:rsid w:val="00972A3A"/>
    <w:rsid w:val="00973412"/>
    <w:rsid w:val="00973CC4"/>
    <w:rsid w:val="00974744"/>
    <w:rsid w:val="0097668A"/>
    <w:rsid w:val="009766CE"/>
    <w:rsid w:val="0097742A"/>
    <w:rsid w:val="0097799C"/>
    <w:rsid w:val="009800E6"/>
    <w:rsid w:val="00980DAC"/>
    <w:rsid w:val="009817A5"/>
    <w:rsid w:val="00982425"/>
    <w:rsid w:val="00982512"/>
    <w:rsid w:val="009831C5"/>
    <w:rsid w:val="00983586"/>
    <w:rsid w:val="00983B52"/>
    <w:rsid w:val="00983C8F"/>
    <w:rsid w:val="00983CE9"/>
    <w:rsid w:val="00983FB0"/>
    <w:rsid w:val="00984971"/>
    <w:rsid w:val="00984C76"/>
    <w:rsid w:val="00985276"/>
    <w:rsid w:val="00990015"/>
    <w:rsid w:val="009902BA"/>
    <w:rsid w:val="00991C0F"/>
    <w:rsid w:val="009937AF"/>
    <w:rsid w:val="00995714"/>
    <w:rsid w:val="00995934"/>
    <w:rsid w:val="009A00D9"/>
    <w:rsid w:val="009A0262"/>
    <w:rsid w:val="009A0887"/>
    <w:rsid w:val="009A105F"/>
    <w:rsid w:val="009A1581"/>
    <w:rsid w:val="009A1747"/>
    <w:rsid w:val="009A1A26"/>
    <w:rsid w:val="009A1A93"/>
    <w:rsid w:val="009A2181"/>
    <w:rsid w:val="009A241E"/>
    <w:rsid w:val="009A2471"/>
    <w:rsid w:val="009A2ADD"/>
    <w:rsid w:val="009A4A73"/>
    <w:rsid w:val="009A653D"/>
    <w:rsid w:val="009A73CC"/>
    <w:rsid w:val="009B1279"/>
    <w:rsid w:val="009B186B"/>
    <w:rsid w:val="009B1C91"/>
    <w:rsid w:val="009B1D3E"/>
    <w:rsid w:val="009B200A"/>
    <w:rsid w:val="009B23B5"/>
    <w:rsid w:val="009B2768"/>
    <w:rsid w:val="009B59D6"/>
    <w:rsid w:val="009B5E02"/>
    <w:rsid w:val="009B6CFB"/>
    <w:rsid w:val="009B7A6C"/>
    <w:rsid w:val="009C15B4"/>
    <w:rsid w:val="009C2471"/>
    <w:rsid w:val="009C3694"/>
    <w:rsid w:val="009C5736"/>
    <w:rsid w:val="009C6BDB"/>
    <w:rsid w:val="009C7796"/>
    <w:rsid w:val="009C7DCF"/>
    <w:rsid w:val="009D0190"/>
    <w:rsid w:val="009D18E5"/>
    <w:rsid w:val="009D342B"/>
    <w:rsid w:val="009D3939"/>
    <w:rsid w:val="009D50B9"/>
    <w:rsid w:val="009D6B0B"/>
    <w:rsid w:val="009D7A50"/>
    <w:rsid w:val="009E1FC8"/>
    <w:rsid w:val="009E20BA"/>
    <w:rsid w:val="009E3DB7"/>
    <w:rsid w:val="009E4237"/>
    <w:rsid w:val="009E4869"/>
    <w:rsid w:val="009E4C1E"/>
    <w:rsid w:val="009E5128"/>
    <w:rsid w:val="009E6368"/>
    <w:rsid w:val="009E7C8C"/>
    <w:rsid w:val="009F0555"/>
    <w:rsid w:val="009F2CB1"/>
    <w:rsid w:val="009F4885"/>
    <w:rsid w:val="009F49EF"/>
    <w:rsid w:val="009F5F95"/>
    <w:rsid w:val="009F6322"/>
    <w:rsid w:val="009F6D0E"/>
    <w:rsid w:val="009F7185"/>
    <w:rsid w:val="00A003D9"/>
    <w:rsid w:val="00A010BB"/>
    <w:rsid w:val="00A02911"/>
    <w:rsid w:val="00A02A7A"/>
    <w:rsid w:val="00A02D63"/>
    <w:rsid w:val="00A02E6C"/>
    <w:rsid w:val="00A02EB9"/>
    <w:rsid w:val="00A035EE"/>
    <w:rsid w:val="00A049BE"/>
    <w:rsid w:val="00A07767"/>
    <w:rsid w:val="00A079C7"/>
    <w:rsid w:val="00A119A5"/>
    <w:rsid w:val="00A11D10"/>
    <w:rsid w:val="00A12DED"/>
    <w:rsid w:val="00A1335F"/>
    <w:rsid w:val="00A13471"/>
    <w:rsid w:val="00A14099"/>
    <w:rsid w:val="00A141E1"/>
    <w:rsid w:val="00A1423A"/>
    <w:rsid w:val="00A149E3"/>
    <w:rsid w:val="00A16071"/>
    <w:rsid w:val="00A164AC"/>
    <w:rsid w:val="00A16651"/>
    <w:rsid w:val="00A16A7F"/>
    <w:rsid w:val="00A16E24"/>
    <w:rsid w:val="00A171E5"/>
    <w:rsid w:val="00A2032B"/>
    <w:rsid w:val="00A208C0"/>
    <w:rsid w:val="00A20B85"/>
    <w:rsid w:val="00A231BA"/>
    <w:rsid w:val="00A234D4"/>
    <w:rsid w:val="00A240D0"/>
    <w:rsid w:val="00A24152"/>
    <w:rsid w:val="00A2445B"/>
    <w:rsid w:val="00A24722"/>
    <w:rsid w:val="00A24AEB"/>
    <w:rsid w:val="00A25FEA"/>
    <w:rsid w:val="00A2641B"/>
    <w:rsid w:val="00A26B52"/>
    <w:rsid w:val="00A26CCF"/>
    <w:rsid w:val="00A26CD0"/>
    <w:rsid w:val="00A27994"/>
    <w:rsid w:val="00A27C69"/>
    <w:rsid w:val="00A300C8"/>
    <w:rsid w:val="00A30A50"/>
    <w:rsid w:val="00A31F37"/>
    <w:rsid w:val="00A32B12"/>
    <w:rsid w:val="00A32EB5"/>
    <w:rsid w:val="00A33210"/>
    <w:rsid w:val="00A33B21"/>
    <w:rsid w:val="00A34492"/>
    <w:rsid w:val="00A34CE1"/>
    <w:rsid w:val="00A34E4E"/>
    <w:rsid w:val="00A34F3A"/>
    <w:rsid w:val="00A35849"/>
    <w:rsid w:val="00A360D2"/>
    <w:rsid w:val="00A3703E"/>
    <w:rsid w:val="00A37323"/>
    <w:rsid w:val="00A3761F"/>
    <w:rsid w:val="00A411F3"/>
    <w:rsid w:val="00A41584"/>
    <w:rsid w:val="00A42F26"/>
    <w:rsid w:val="00A4315D"/>
    <w:rsid w:val="00A446E9"/>
    <w:rsid w:val="00A46991"/>
    <w:rsid w:val="00A47761"/>
    <w:rsid w:val="00A477CE"/>
    <w:rsid w:val="00A5120A"/>
    <w:rsid w:val="00A5211A"/>
    <w:rsid w:val="00A523F3"/>
    <w:rsid w:val="00A5544C"/>
    <w:rsid w:val="00A555E5"/>
    <w:rsid w:val="00A557C3"/>
    <w:rsid w:val="00A56102"/>
    <w:rsid w:val="00A5653C"/>
    <w:rsid w:val="00A60088"/>
    <w:rsid w:val="00A60FC9"/>
    <w:rsid w:val="00A61D6E"/>
    <w:rsid w:val="00A61FA6"/>
    <w:rsid w:val="00A624B1"/>
    <w:rsid w:val="00A62B4E"/>
    <w:rsid w:val="00A63C61"/>
    <w:rsid w:val="00A63D93"/>
    <w:rsid w:val="00A646B7"/>
    <w:rsid w:val="00A65C7F"/>
    <w:rsid w:val="00A66554"/>
    <w:rsid w:val="00A67197"/>
    <w:rsid w:val="00A671DC"/>
    <w:rsid w:val="00A67372"/>
    <w:rsid w:val="00A7060E"/>
    <w:rsid w:val="00A71CE5"/>
    <w:rsid w:val="00A71EC6"/>
    <w:rsid w:val="00A72927"/>
    <w:rsid w:val="00A72E7A"/>
    <w:rsid w:val="00A731A9"/>
    <w:rsid w:val="00A733AA"/>
    <w:rsid w:val="00A738C0"/>
    <w:rsid w:val="00A757F3"/>
    <w:rsid w:val="00A75881"/>
    <w:rsid w:val="00A75DAD"/>
    <w:rsid w:val="00A75DB9"/>
    <w:rsid w:val="00A77786"/>
    <w:rsid w:val="00A77C89"/>
    <w:rsid w:val="00A77CCB"/>
    <w:rsid w:val="00A817E5"/>
    <w:rsid w:val="00A828D7"/>
    <w:rsid w:val="00A845DA"/>
    <w:rsid w:val="00A85F7A"/>
    <w:rsid w:val="00A877D8"/>
    <w:rsid w:val="00A9039D"/>
    <w:rsid w:val="00A9102A"/>
    <w:rsid w:val="00A92E1D"/>
    <w:rsid w:val="00A9335C"/>
    <w:rsid w:val="00A93D34"/>
    <w:rsid w:val="00AA01D3"/>
    <w:rsid w:val="00AA12E1"/>
    <w:rsid w:val="00AA155A"/>
    <w:rsid w:val="00AA27B7"/>
    <w:rsid w:val="00AA3709"/>
    <w:rsid w:val="00AA7E65"/>
    <w:rsid w:val="00AB0FEB"/>
    <w:rsid w:val="00AB10C4"/>
    <w:rsid w:val="00AB12C0"/>
    <w:rsid w:val="00AB2850"/>
    <w:rsid w:val="00AB3C56"/>
    <w:rsid w:val="00AB4FA4"/>
    <w:rsid w:val="00AB52A2"/>
    <w:rsid w:val="00AB530A"/>
    <w:rsid w:val="00AB598E"/>
    <w:rsid w:val="00AB5A36"/>
    <w:rsid w:val="00AB65E8"/>
    <w:rsid w:val="00AB721D"/>
    <w:rsid w:val="00AC0A31"/>
    <w:rsid w:val="00AC1EB8"/>
    <w:rsid w:val="00AC2B22"/>
    <w:rsid w:val="00AC3491"/>
    <w:rsid w:val="00AC3B15"/>
    <w:rsid w:val="00AC4544"/>
    <w:rsid w:val="00AC5F69"/>
    <w:rsid w:val="00AC6C62"/>
    <w:rsid w:val="00AC6F93"/>
    <w:rsid w:val="00AC7166"/>
    <w:rsid w:val="00AD08F5"/>
    <w:rsid w:val="00AD0D52"/>
    <w:rsid w:val="00AD1973"/>
    <w:rsid w:val="00AD3455"/>
    <w:rsid w:val="00AD346A"/>
    <w:rsid w:val="00AD34A3"/>
    <w:rsid w:val="00AD3678"/>
    <w:rsid w:val="00AD39D8"/>
    <w:rsid w:val="00AD3AD0"/>
    <w:rsid w:val="00AD4760"/>
    <w:rsid w:val="00AD49E4"/>
    <w:rsid w:val="00AD4B35"/>
    <w:rsid w:val="00AD6C74"/>
    <w:rsid w:val="00AD6FA5"/>
    <w:rsid w:val="00AD755C"/>
    <w:rsid w:val="00AD7AC5"/>
    <w:rsid w:val="00AD7FFE"/>
    <w:rsid w:val="00AE0D76"/>
    <w:rsid w:val="00AE1842"/>
    <w:rsid w:val="00AE1B9A"/>
    <w:rsid w:val="00AE22B5"/>
    <w:rsid w:val="00AE2326"/>
    <w:rsid w:val="00AE665B"/>
    <w:rsid w:val="00AF001B"/>
    <w:rsid w:val="00AF0163"/>
    <w:rsid w:val="00AF057C"/>
    <w:rsid w:val="00AF0F17"/>
    <w:rsid w:val="00AF1142"/>
    <w:rsid w:val="00AF1660"/>
    <w:rsid w:val="00AF3AF6"/>
    <w:rsid w:val="00AF4695"/>
    <w:rsid w:val="00AF5DE7"/>
    <w:rsid w:val="00AF5F8B"/>
    <w:rsid w:val="00AF7A02"/>
    <w:rsid w:val="00AF7A93"/>
    <w:rsid w:val="00B00BAC"/>
    <w:rsid w:val="00B00DB6"/>
    <w:rsid w:val="00B0168D"/>
    <w:rsid w:val="00B02AE7"/>
    <w:rsid w:val="00B0480B"/>
    <w:rsid w:val="00B05A4A"/>
    <w:rsid w:val="00B05A80"/>
    <w:rsid w:val="00B05CC5"/>
    <w:rsid w:val="00B05CE5"/>
    <w:rsid w:val="00B069F6"/>
    <w:rsid w:val="00B06D76"/>
    <w:rsid w:val="00B0719B"/>
    <w:rsid w:val="00B07C33"/>
    <w:rsid w:val="00B1008D"/>
    <w:rsid w:val="00B10362"/>
    <w:rsid w:val="00B107ED"/>
    <w:rsid w:val="00B11FC9"/>
    <w:rsid w:val="00B12934"/>
    <w:rsid w:val="00B12A71"/>
    <w:rsid w:val="00B12BAE"/>
    <w:rsid w:val="00B12CD2"/>
    <w:rsid w:val="00B131F0"/>
    <w:rsid w:val="00B141CA"/>
    <w:rsid w:val="00B15A2B"/>
    <w:rsid w:val="00B15A6E"/>
    <w:rsid w:val="00B15DAE"/>
    <w:rsid w:val="00B16264"/>
    <w:rsid w:val="00B163BA"/>
    <w:rsid w:val="00B164DD"/>
    <w:rsid w:val="00B179A5"/>
    <w:rsid w:val="00B21042"/>
    <w:rsid w:val="00B21F8C"/>
    <w:rsid w:val="00B22AA1"/>
    <w:rsid w:val="00B243B3"/>
    <w:rsid w:val="00B24AE8"/>
    <w:rsid w:val="00B24B8D"/>
    <w:rsid w:val="00B30089"/>
    <w:rsid w:val="00B3173D"/>
    <w:rsid w:val="00B31FC1"/>
    <w:rsid w:val="00B32019"/>
    <w:rsid w:val="00B33172"/>
    <w:rsid w:val="00B34F40"/>
    <w:rsid w:val="00B357D3"/>
    <w:rsid w:val="00B359CC"/>
    <w:rsid w:val="00B36017"/>
    <w:rsid w:val="00B36D45"/>
    <w:rsid w:val="00B36EE7"/>
    <w:rsid w:val="00B37825"/>
    <w:rsid w:val="00B37C1A"/>
    <w:rsid w:val="00B37FC5"/>
    <w:rsid w:val="00B40A56"/>
    <w:rsid w:val="00B42107"/>
    <w:rsid w:val="00B42943"/>
    <w:rsid w:val="00B42CBD"/>
    <w:rsid w:val="00B44376"/>
    <w:rsid w:val="00B45937"/>
    <w:rsid w:val="00B50375"/>
    <w:rsid w:val="00B5053D"/>
    <w:rsid w:val="00B51E97"/>
    <w:rsid w:val="00B52C10"/>
    <w:rsid w:val="00B52D4A"/>
    <w:rsid w:val="00B537FF"/>
    <w:rsid w:val="00B54187"/>
    <w:rsid w:val="00B54845"/>
    <w:rsid w:val="00B55A4D"/>
    <w:rsid w:val="00B56274"/>
    <w:rsid w:val="00B56D7C"/>
    <w:rsid w:val="00B615C9"/>
    <w:rsid w:val="00B62683"/>
    <w:rsid w:val="00B62D38"/>
    <w:rsid w:val="00B64344"/>
    <w:rsid w:val="00B654ED"/>
    <w:rsid w:val="00B65810"/>
    <w:rsid w:val="00B65F3D"/>
    <w:rsid w:val="00B65F86"/>
    <w:rsid w:val="00B66157"/>
    <w:rsid w:val="00B70218"/>
    <w:rsid w:val="00B709BF"/>
    <w:rsid w:val="00B711F4"/>
    <w:rsid w:val="00B721D9"/>
    <w:rsid w:val="00B7357D"/>
    <w:rsid w:val="00B74548"/>
    <w:rsid w:val="00B763BC"/>
    <w:rsid w:val="00B76A85"/>
    <w:rsid w:val="00B774A3"/>
    <w:rsid w:val="00B800D2"/>
    <w:rsid w:val="00B8075A"/>
    <w:rsid w:val="00B8097C"/>
    <w:rsid w:val="00B80DC0"/>
    <w:rsid w:val="00B822A4"/>
    <w:rsid w:val="00B82859"/>
    <w:rsid w:val="00B82C01"/>
    <w:rsid w:val="00B82E75"/>
    <w:rsid w:val="00B83042"/>
    <w:rsid w:val="00B83B50"/>
    <w:rsid w:val="00B85197"/>
    <w:rsid w:val="00B86082"/>
    <w:rsid w:val="00B87EFE"/>
    <w:rsid w:val="00B90B36"/>
    <w:rsid w:val="00B911EC"/>
    <w:rsid w:val="00B93109"/>
    <w:rsid w:val="00B93707"/>
    <w:rsid w:val="00B94169"/>
    <w:rsid w:val="00B9518F"/>
    <w:rsid w:val="00B97009"/>
    <w:rsid w:val="00B970B9"/>
    <w:rsid w:val="00B971B9"/>
    <w:rsid w:val="00B97FD0"/>
    <w:rsid w:val="00BA1E3A"/>
    <w:rsid w:val="00BA23BF"/>
    <w:rsid w:val="00BA2857"/>
    <w:rsid w:val="00BA2C70"/>
    <w:rsid w:val="00BA341E"/>
    <w:rsid w:val="00BA3AE3"/>
    <w:rsid w:val="00BA418D"/>
    <w:rsid w:val="00BA5895"/>
    <w:rsid w:val="00BA5E65"/>
    <w:rsid w:val="00BA6E5D"/>
    <w:rsid w:val="00BA7E74"/>
    <w:rsid w:val="00BB0F2E"/>
    <w:rsid w:val="00BB12B2"/>
    <w:rsid w:val="00BB146A"/>
    <w:rsid w:val="00BB1CC7"/>
    <w:rsid w:val="00BB1CF7"/>
    <w:rsid w:val="00BB35BA"/>
    <w:rsid w:val="00BB3808"/>
    <w:rsid w:val="00BB41D0"/>
    <w:rsid w:val="00BB4B83"/>
    <w:rsid w:val="00BB7C39"/>
    <w:rsid w:val="00BC03E4"/>
    <w:rsid w:val="00BC05D1"/>
    <w:rsid w:val="00BC118D"/>
    <w:rsid w:val="00BC27AC"/>
    <w:rsid w:val="00BC4816"/>
    <w:rsid w:val="00BC5D44"/>
    <w:rsid w:val="00BC5EF4"/>
    <w:rsid w:val="00BD21AF"/>
    <w:rsid w:val="00BD27F7"/>
    <w:rsid w:val="00BD340A"/>
    <w:rsid w:val="00BD35F0"/>
    <w:rsid w:val="00BD44D6"/>
    <w:rsid w:val="00BD4810"/>
    <w:rsid w:val="00BD4B0F"/>
    <w:rsid w:val="00BD4B70"/>
    <w:rsid w:val="00BD5432"/>
    <w:rsid w:val="00BD55CD"/>
    <w:rsid w:val="00BD5996"/>
    <w:rsid w:val="00BD5F5D"/>
    <w:rsid w:val="00BD5FFE"/>
    <w:rsid w:val="00BD6441"/>
    <w:rsid w:val="00BD708F"/>
    <w:rsid w:val="00BD7413"/>
    <w:rsid w:val="00BD7BCB"/>
    <w:rsid w:val="00BD7CAE"/>
    <w:rsid w:val="00BD7E0B"/>
    <w:rsid w:val="00BD7F96"/>
    <w:rsid w:val="00BE035F"/>
    <w:rsid w:val="00BE13E8"/>
    <w:rsid w:val="00BE1CDB"/>
    <w:rsid w:val="00BE21A1"/>
    <w:rsid w:val="00BE2822"/>
    <w:rsid w:val="00BE5545"/>
    <w:rsid w:val="00BE6C09"/>
    <w:rsid w:val="00BE742F"/>
    <w:rsid w:val="00BE7610"/>
    <w:rsid w:val="00BE7E20"/>
    <w:rsid w:val="00BF0D6F"/>
    <w:rsid w:val="00BF3569"/>
    <w:rsid w:val="00BF4A45"/>
    <w:rsid w:val="00BF512F"/>
    <w:rsid w:val="00BF543C"/>
    <w:rsid w:val="00BF56BB"/>
    <w:rsid w:val="00BF5B15"/>
    <w:rsid w:val="00BF6212"/>
    <w:rsid w:val="00BF67B9"/>
    <w:rsid w:val="00BF7A02"/>
    <w:rsid w:val="00C00FB6"/>
    <w:rsid w:val="00C023AF"/>
    <w:rsid w:val="00C023E5"/>
    <w:rsid w:val="00C029EA"/>
    <w:rsid w:val="00C02F11"/>
    <w:rsid w:val="00C03256"/>
    <w:rsid w:val="00C03872"/>
    <w:rsid w:val="00C03A22"/>
    <w:rsid w:val="00C03B43"/>
    <w:rsid w:val="00C04826"/>
    <w:rsid w:val="00C04A3F"/>
    <w:rsid w:val="00C058F8"/>
    <w:rsid w:val="00C0596D"/>
    <w:rsid w:val="00C06100"/>
    <w:rsid w:val="00C07EC1"/>
    <w:rsid w:val="00C11360"/>
    <w:rsid w:val="00C11FFF"/>
    <w:rsid w:val="00C12065"/>
    <w:rsid w:val="00C121C8"/>
    <w:rsid w:val="00C1237E"/>
    <w:rsid w:val="00C12BC5"/>
    <w:rsid w:val="00C13A9C"/>
    <w:rsid w:val="00C15C6C"/>
    <w:rsid w:val="00C16137"/>
    <w:rsid w:val="00C1652B"/>
    <w:rsid w:val="00C16603"/>
    <w:rsid w:val="00C173B8"/>
    <w:rsid w:val="00C17F05"/>
    <w:rsid w:val="00C21F35"/>
    <w:rsid w:val="00C225C6"/>
    <w:rsid w:val="00C2301F"/>
    <w:rsid w:val="00C23D83"/>
    <w:rsid w:val="00C240F8"/>
    <w:rsid w:val="00C2478D"/>
    <w:rsid w:val="00C24D8B"/>
    <w:rsid w:val="00C250B2"/>
    <w:rsid w:val="00C269C8"/>
    <w:rsid w:val="00C27D9B"/>
    <w:rsid w:val="00C27E3E"/>
    <w:rsid w:val="00C30AFC"/>
    <w:rsid w:val="00C30C27"/>
    <w:rsid w:val="00C30C63"/>
    <w:rsid w:val="00C30E34"/>
    <w:rsid w:val="00C314D3"/>
    <w:rsid w:val="00C3156C"/>
    <w:rsid w:val="00C3299E"/>
    <w:rsid w:val="00C344E5"/>
    <w:rsid w:val="00C34F2B"/>
    <w:rsid w:val="00C40E38"/>
    <w:rsid w:val="00C41937"/>
    <w:rsid w:val="00C41B39"/>
    <w:rsid w:val="00C41BFB"/>
    <w:rsid w:val="00C42EB6"/>
    <w:rsid w:val="00C44162"/>
    <w:rsid w:val="00C44C65"/>
    <w:rsid w:val="00C451EE"/>
    <w:rsid w:val="00C4663F"/>
    <w:rsid w:val="00C46AFB"/>
    <w:rsid w:val="00C47A36"/>
    <w:rsid w:val="00C5094E"/>
    <w:rsid w:val="00C50964"/>
    <w:rsid w:val="00C50EB3"/>
    <w:rsid w:val="00C51547"/>
    <w:rsid w:val="00C521C5"/>
    <w:rsid w:val="00C52314"/>
    <w:rsid w:val="00C5265A"/>
    <w:rsid w:val="00C5293F"/>
    <w:rsid w:val="00C52BD3"/>
    <w:rsid w:val="00C52DDE"/>
    <w:rsid w:val="00C52F7D"/>
    <w:rsid w:val="00C549F4"/>
    <w:rsid w:val="00C5564E"/>
    <w:rsid w:val="00C55CC5"/>
    <w:rsid w:val="00C5601E"/>
    <w:rsid w:val="00C56875"/>
    <w:rsid w:val="00C56BC7"/>
    <w:rsid w:val="00C57482"/>
    <w:rsid w:val="00C61597"/>
    <w:rsid w:val="00C61633"/>
    <w:rsid w:val="00C61925"/>
    <w:rsid w:val="00C61B44"/>
    <w:rsid w:val="00C623BB"/>
    <w:rsid w:val="00C6329A"/>
    <w:rsid w:val="00C65B8C"/>
    <w:rsid w:val="00C660AD"/>
    <w:rsid w:val="00C670A5"/>
    <w:rsid w:val="00C70AC9"/>
    <w:rsid w:val="00C710F0"/>
    <w:rsid w:val="00C71769"/>
    <w:rsid w:val="00C72586"/>
    <w:rsid w:val="00C73959"/>
    <w:rsid w:val="00C73A58"/>
    <w:rsid w:val="00C74606"/>
    <w:rsid w:val="00C759A1"/>
    <w:rsid w:val="00C764E3"/>
    <w:rsid w:val="00C76613"/>
    <w:rsid w:val="00C76FBA"/>
    <w:rsid w:val="00C77374"/>
    <w:rsid w:val="00C77403"/>
    <w:rsid w:val="00C816D0"/>
    <w:rsid w:val="00C817EE"/>
    <w:rsid w:val="00C821EA"/>
    <w:rsid w:val="00C83CF2"/>
    <w:rsid w:val="00C840DE"/>
    <w:rsid w:val="00C84D0F"/>
    <w:rsid w:val="00C84E11"/>
    <w:rsid w:val="00C84E88"/>
    <w:rsid w:val="00C85A64"/>
    <w:rsid w:val="00C85AB4"/>
    <w:rsid w:val="00C85FB0"/>
    <w:rsid w:val="00C86056"/>
    <w:rsid w:val="00C86763"/>
    <w:rsid w:val="00C86B54"/>
    <w:rsid w:val="00C86E2B"/>
    <w:rsid w:val="00C870FC"/>
    <w:rsid w:val="00C8742D"/>
    <w:rsid w:val="00C8790B"/>
    <w:rsid w:val="00C90CB3"/>
    <w:rsid w:val="00C9152B"/>
    <w:rsid w:val="00C93D0F"/>
    <w:rsid w:val="00C96653"/>
    <w:rsid w:val="00C969C6"/>
    <w:rsid w:val="00CA12B1"/>
    <w:rsid w:val="00CA1470"/>
    <w:rsid w:val="00CA15FA"/>
    <w:rsid w:val="00CA1B77"/>
    <w:rsid w:val="00CA44AF"/>
    <w:rsid w:val="00CA5B59"/>
    <w:rsid w:val="00CA6C7F"/>
    <w:rsid w:val="00CA7678"/>
    <w:rsid w:val="00CA7A24"/>
    <w:rsid w:val="00CB09B0"/>
    <w:rsid w:val="00CB1412"/>
    <w:rsid w:val="00CB2D77"/>
    <w:rsid w:val="00CB2DC9"/>
    <w:rsid w:val="00CB3A1B"/>
    <w:rsid w:val="00CB425C"/>
    <w:rsid w:val="00CB4393"/>
    <w:rsid w:val="00CB6CAD"/>
    <w:rsid w:val="00CB70EE"/>
    <w:rsid w:val="00CB7E75"/>
    <w:rsid w:val="00CC0D48"/>
    <w:rsid w:val="00CC0FB0"/>
    <w:rsid w:val="00CC15D2"/>
    <w:rsid w:val="00CC19DD"/>
    <w:rsid w:val="00CC1D35"/>
    <w:rsid w:val="00CC1FBF"/>
    <w:rsid w:val="00CC34BC"/>
    <w:rsid w:val="00CC3797"/>
    <w:rsid w:val="00CC3A79"/>
    <w:rsid w:val="00CC4B9A"/>
    <w:rsid w:val="00CC5E2C"/>
    <w:rsid w:val="00CC6061"/>
    <w:rsid w:val="00CC65DE"/>
    <w:rsid w:val="00CC6725"/>
    <w:rsid w:val="00CC7D69"/>
    <w:rsid w:val="00CC7F77"/>
    <w:rsid w:val="00CD0FDD"/>
    <w:rsid w:val="00CD2050"/>
    <w:rsid w:val="00CD2662"/>
    <w:rsid w:val="00CD569E"/>
    <w:rsid w:val="00CD57C7"/>
    <w:rsid w:val="00CD6143"/>
    <w:rsid w:val="00CD626B"/>
    <w:rsid w:val="00CD648D"/>
    <w:rsid w:val="00CD7A64"/>
    <w:rsid w:val="00CD7AFE"/>
    <w:rsid w:val="00CE0378"/>
    <w:rsid w:val="00CE0F73"/>
    <w:rsid w:val="00CE2F25"/>
    <w:rsid w:val="00CE37FA"/>
    <w:rsid w:val="00CE3847"/>
    <w:rsid w:val="00CE3D7B"/>
    <w:rsid w:val="00CE453F"/>
    <w:rsid w:val="00CE5A5E"/>
    <w:rsid w:val="00CE7924"/>
    <w:rsid w:val="00CE7989"/>
    <w:rsid w:val="00CF0C61"/>
    <w:rsid w:val="00CF1020"/>
    <w:rsid w:val="00CF1576"/>
    <w:rsid w:val="00CF164C"/>
    <w:rsid w:val="00CF2B5B"/>
    <w:rsid w:val="00CF3442"/>
    <w:rsid w:val="00CF3A81"/>
    <w:rsid w:val="00CF5DE5"/>
    <w:rsid w:val="00CF6B23"/>
    <w:rsid w:val="00CF6C8E"/>
    <w:rsid w:val="00CF7E4C"/>
    <w:rsid w:val="00D0143E"/>
    <w:rsid w:val="00D01CA6"/>
    <w:rsid w:val="00D02A4C"/>
    <w:rsid w:val="00D0429D"/>
    <w:rsid w:val="00D04AFF"/>
    <w:rsid w:val="00D0601E"/>
    <w:rsid w:val="00D0725B"/>
    <w:rsid w:val="00D078D8"/>
    <w:rsid w:val="00D110B9"/>
    <w:rsid w:val="00D11906"/>
    <w:rsid w:val="00D12079"/>
    <w:rsid w:val="00D12A5B"/>
    <w:rsid w:val="00D12F62"/>
    <w:rsid w:val="00D13620"/>
    <w:rsid w:val="00D14C77"/>
    <w:rsid w:val="00D154DB"/>
    <w:rsid w:val="00D1638E"/>
    <w:rsid w:val="00D201A3"/>
    <w:rsid w:val="00D20CFC"/>
    <w:rsid w:val="00D22915"/>
    <w:rsid w:val="00D23E2F"/>
    <w:rsid w:val="00D24AD3"/>
    <w:rsid w:val="00D25996"/>
    <w:rsid w:val="00D25F1C"/>
    <w:rsid w:val="00D268E6"/>
    <w:rsid w:val="00D27242"/>
    <w:rsid w:val="00D273E0"/>
    <w:rsid w:val="00D277DF"/>
    <w:rsid w:val="00D30303"/>
    <w:rsid w:val="00D3083D"/>
    <w:rsid w:val="00D325AB"/>
    <w:rsid w:val="00D32AD5"/>
    <w:rsid w:val="00D334D9"/>
    <w:rsid w:val="00D33F07"/>
    <w:rsid w:val="00D34CA3"/>
    <w:rsid w:val="00D35980"/>
    <w:rsid w:val="00D36135"/>
    <w:rsid w:val="00D369C0"/>
    <w:rsid w:val="00D36E4A"/>
    <w:rsid w:val="00D3792D"/>
    <w:rsid w:val="00D37A62"/>
    <w:rsid w:val="00D406DC"/>
    <w:rsid w:val="00D4144F"/>
    <w:rsid w:val="00D4180F"/>
    <w:rsid w:val="00D42209"/>
    <w:rsid w:val="00D42D33"/>
    <w:rsid w:val="00D4356E"/>
    <w:rsid w:val="00D43AE5"/>
    <w:rsid w:val="00D43B87"/>
    <w:rsid w:val="00D43F93"/>
    <w:rsid w:val="00D442C3"/>
    <w:rsid w:val="00D47C75"/>
    <w:rsid w:val="00D51AC3"/>
    <w:rsid w:val="00D534E4"/>
    <w:rsid w:val="00D53D2B"/>
    <w:rsid w:val="00D53F48"/>
    <w:rsid w:val="00D5516C"/>
    <w:rsid w:val="00D551F9"/>
    <w:rsid w:val="00D55E05"/>
    <w:rsid w:val="00D568F6"/>
    <w:rsid w:val="00D57081"/>
    <w:rsid w:val="00D613B8"/>
    <w:rsid w:val="00D614F8"/>
    <w:rsid w:val="00D6172B"/>
    <w:rsid w:val="00D621ED"/>
    <w:rsid w:val="00D62650"/>
    <w:rsid w:val="00D62847"/>
    <w:rsid w:val="00D62AAC"/>
    <w:rsid w:val="00D6417B"/>
    <w:rsid w:val="00D64842"/>
    <w:rsid w:val="00D64BF5"/>
    <w:rsid w:val="00D65512"/>
    <w:rsid w:val="00D65DFC"/>
    <w:rsid w:val="00D6604D"/>
    <w:rsid w:val="00D66E79"/>
    <w:rsid w:val="00D71B0A"/>
    <w:rsid w:val="00D71E80"/>
    <w:rsid w:val="00D734ED"/>
    <w:rsid w:val="00D745B9"/>
    <w:rsid w:val="00D74687"/>
    <w:rsid w:val="00D75FBF"/>
    <w:rsid w:val="00D773F9"/>
    <w:rsid w:val="00D80AEC"/>
    <w:rsid w:val="00D816A5"/>
    <w:rsid w:val="00D81BDC"/>
    <w:rsid w:val="00D820AB"/>
    <w:rsid w:val="00D821C2"/>
    <w:rsid w:val="00D825DC"/>
    <w:rsid w:val="00D84112"/>
    <w:rsid w:val="00D85252"/>
    <w:rsid w:val="00D854E1"/>
    <w:rsid w:val="00D85604"/>
    <w:rsid w:val="00D856A2"/>
    <w:rsid w:val="00D86C0C"/>
    <w:rsid w:val="00D870FF"/>
    <w:rsid w:val="00D87433"/>
    <w:rsid w:val="00D90586"/>
    <w:rsid w:val="00D90686"/>
    <w:rsid w:val="00D90E3D"/>
    <w:rsid w:val="00D912F2"/>
    <w:rsid w:val="00D91ACA"/>
    <w:rsid w:val="00D920F1"/>
    <w:rsid w:val="00D92530"/>
    <w:rsid w:val="00D9281C"/>
    <w:rsid w:val="00D94361"/>
    <w:rsid w:val="00D94CAB"/>
    <w:rsid w:val="00D955E3"/>
    <w:rsid w:val="00D95B34"/>
    <w:rsid w:val="00D9654E"/>
    <w:rsid w:val="00D96E2A"/>
    <w:rsid w:val="00D96FF2"/>
    <w:rsid w:val="00DA0AFE"/>
    <w:rsid w:val="00DA11E5"/>
    <w:rsid w:val="00DA1C86"/>
    <w:rsid w:val="00DA2BE5"/>
    <w:rsid w:val="00DA371B"/>
    <w:rsid w:val="00DA4034"/>
    <w:rsid w:val="00DA452C"/>
    <w:rsid w:val="00DA4CC6"/>
    <w:rsid w:val="00DA5586"/>
    <w:rsid w:val="00DA55CB"/>
    <w:rsid w:val="00DA713A"/>
    <w:rsid w:val="00DB081D"/>
    <w:rsid w:val="00DB09C1"/>
    <w:rsid w:val="00DB1FDE"/>
    <w:rsid w:val="00DB20CA"/>
    <w:rsid w:val="00DB2E29"/>
    <w:rsid w:val="00DB36FD"/>
    <w:rsid w:val="00DB39DE"/>
    <w:rsid w:val="00DB3C08"/>
    <w:rsid w:val="00DB3EFA"/>
    <w:rsid w:val="00DB3F14"/>
    <w:rsid w:val="00DB59DD"/>
    <w:rsid w:val="00DB6328"/>
    <w:rsid w:val="00DB6889"/>
    <w:rsid w:val="00DB76DA"/>
    <w:rsid w:val="00DC06A6"/>
    <w:rsid w:val="00DC1010"/>
    <w:rsid w:val="00DC1874"/>
    <w:rsid w:val="00DC2263"/>
    <w:rsid w:val="00DC28C6"/>
    <w:rsid w:val="00DC2939"/>
    <w:rsid w:val="00DC498E"/>
    <w:rsid w:val="00DC5160"/>
    <w:rsid w:val="00DC5DA7"/>
    <w:rsid w:val="00DC69CD"/>
    <w:rsid w:val="00DC6A66"/>
    <w:rsid w:val="00DD11D2"/>
    <w:rsid w:val="00DD14E1"/>
    <w:rsid w:val="00DD37CB"/>
    <w:rsid w:val="00DD396D"/>
    <w:rsid w:val="00DD4883"/>
    <w:rsid w:val="00DD4E7F"/>
    <w:rsid w:val="00DD5042"/>
    <w:rsid w:val="00DD7B6F"/>
    <w:rsid w:val="00DD7DDC"/>
    <w:rsid w:val="00DD7E97"/>
    <w:rsid w:val="00DE0857"/>
    <w:rsid w:val="00DE293C"/>
    <w:rsid w:val="00DE3B6B"/>
    <w:rsid w:val="00DE4036"/>
    <w:rsid w:val="00DE4279"/>
    <w:rsid w:val="00DE4477"/>
    <w:rsid w:val="00DE593C"/>
    <w:rsid w:val="00DE76E3"/>
    <w:rsid w:val="00DF0030"/>
    <w:rsid w:val="00DF0ADD"/>
    <w:rsid w:val="00DF2C61"/>
    <w:rsid w:val="00DF2F9E"/>
    <w:rsid w:val="00DF3009"/>
    <w:rsid w:val="00DF3BDF"/>
    <w:rsid w:val="00DF7B8E"/>
    <w:rsid w:val="00E0099C"/>
    <w:rsid w:val="00E02103"/>
    <w:rsid w:val="00E02179"/>
    <w:rsid w:val="00E02EB9"/>
    <w:rsid w:val="00E04418"/>
    <w:rsid w:val="00E04ADF"/>
    <w:rsid w:val="00E057D1"/>
    <w:rsid w:val="00E060B4"/>
    <w:rsid w:val="00E06121"/>
    <w:rsid w:val="00E064E7"/>
    <w:rsid w:val="00E06749"/>
    <w:rsid w:val="00E1016D"/>
    <w:rsid w:val="00E107DA"/>
    <w:rsid w:val="00E10B79"/>
    <w:rsid w:val="00E11D5C"/>
    <w:rsid w:val="00E11DD1"/>
    <w:rsid w:val="00E12F40"/>
    <w:rsid w:val="00E13406"/>
    <w:rsid w:val="00E13706"/>
    <w:rsid w:val="00E13830"/>
    <w:rsid w:val="00E141AA"/>
    <w:rsid w:val="00E1453A"/>
    <w:rsid w:val="00E155C7"/>
    <w:rsid w:val="00E15D46"/>
    <w:rsid w:val="00E167AB"/>
    <w:rsid w:val="00E1778C"/>
    <w:rsid w:val="00E17DF9"/>
    <w:rsid w:val="00E17E30"/>
    <w:rsid w:val="00E21420"/>
    <w:rsid w:val="00E21441"/>
    <w:rsid w:val="00E21D65"/>
    <w:rsid w:val="00E21E99"/>
    <w:rsid w:val="00E22B61"/>
    <w:rsid w:val="00E22F15"/>
    <w:rsid w:val="00E23707"/>
    <w:rsid w:val="00E23BE4"/>
    <w:rsid w:val="00E24024"/>
    <w:rsid w:val="00E257C7"/>
    <w:rsid w:val="00E26CDA"/>
    <w:rsid w:val="00E27004"/>
    <w:rsid w:val="00E2749F"/>
    <w:rsid w:val="00E27972"/>
    <w:rsid w:val="00E30975"/>
    <w:rsid w:val="00E3098F"/>
    <w:rsid w:val="00E30D9B"/>
    <w:rsid w:val="00E32078"/>
    <w:rsid w:val="00E3237D"/>
    <w:rsid w:val="00E33FEF"/>
    <w:rsid w:val="00E34A4F"/>
    <w:rsid w:val="00E35CEA"/>
    <w:rsid w:val="00E36990"/>
    <w:rsid w:val="00E36AFA"/>
    <w:rsid w:val="00E418DB"/>
    <w:rsid w:val="00E42014"/>
    <w:rsid w:val="00E4244A"/>
    <w:rsid w:val="00E42D9A"/>
    <w:rsid w:val="00E43920"/>
    <w:rsid w:val="00E44010"/>
    <w:rsid w:val="00E447C1"/>
    <w:rsid w:val="00E44957"/>
    <w:rsid w:val="00E45453"/>
    <w:rsid w:val="00E46367"/>
    <w:rsid w:val="00E466B7"/>
    <w:rsid w:val="00E473B2"/>
    <w:rsid w:val="00E501B6"/>
    <w:rsid w:val="00E51ADA"/>
    <w:rsid w:val="00E51DC1"/>
    <w:rsid w:val="00E533B5"/>
    <w:rsid w:val="00E536AF"/>
    <w:rsid w:val="00E544A3"/>
    <w:rsid w:val="00E5521C"/>
    <w:rsid w:val="00E55368"/>
    <w:rsid w:val="00E557E9"/>
    <w:rsid w:val="00E55FF2"/>
    <w:rsid w:val="00E560A8"/>
    <w:rsid w:val="00E561BD"/>
    <w:rsid w:val="00E57270"/>
    <w:rsid w:val="00E5761F"/>
    <w:rsid w:val="00E6075D"/>
    <w:rsid w:val="00E621EB"/>
    <w:rsid w:val="00E62445"/>
    <w:rsid w:val="00E62A6A"/>
    <w:rsid w:val="00E6371F"/>
    <w:rsid w:val="00E64FE8"/>
    <w:rsid w:val="00E6564B"/>
    <w:rsid w:val="00E70A29"/>
    <w:rsid w:val="00E71406"/>
    <w:rsid w:val="00E71A2C"/>
    <w:rsid w:val="00E72019"/>
    <w:rsid w:val="00E72640"/>
    <w:rsid w:val="00E726AC"/>
    <w:rsid w:val="00E736D8"/>
    <w:rsid w:val="00E73A22"/>
    <w:rsid w:val="00E73D0E"/>
    <w:rsid w:val="00E73FAB"/>
    <w:rsid w:val="00E7571F"/>
    <w:rsid w:val="00E77015"/>
    <w:rsid w:val="00E77482"/>
    <w:rsid w:val="00E823DF"/>
    <w:rsid w:val="00E8275A"/>
    <w:rsid w:val="00E82DCA"/>
    <w:rsid w:val="00E83C0F"/>
    <w:rsid w:val="00E83F07"/>
    <w:rsid w:val="00E84403"/>
    <w:rsid w:val="00E845BF"/>
    <w:rsid w:val="00E84F02"/>
    <w:rsid w:val="00E85189"/>
    <w:rsid w:val="00E8522E"/>
    <w:rsid w:val="00E86C26"/>
    <w:rsid w:val="00E87B65"/>
    <w:rsid w:val="00E907FE"/>
    <w:rsid w:val="00E916DC"/>
    <w:rsid w:val="00E91876"/>
    <w:rsid w:val="00E9294F"/>
    <w:rsid w:val="00E93339"/>
    <w:rsid w:val="00E95057"/>
    <w:rsid w:val="00E9621C"/>
    <w:rsid w:val="00E9637E"/>
    <w:rsid w:val="00EA0278"/>
    <w:rsid w:val="00EA06D2"/>
    <w:rsid w:val="00EA0D2A"/>
    <w:rsid w:val="00EA1C75"/>
    <w:rsid w:val="00EA1F2E"/>
    <w:rsid w:val="00EA25DF"/>
    <w:rsid w:val="00EA2FDE"/>
    <w:rsid w:val="00EA336A"/>
    <w:rsid w:val="00EA4D76"/>
    <w:rsid w:val="00EA541C"/>
    <w:rsid w:val="00EA67E5"/>
    <w:rsid w:val="00EA748C"/>
    <w:rsid w:val="00EB0BE5"/>
    <w:rsid w:val="00EB0C66"/>
    <w:rsid w:val="00EB373C"/>
    <w:rsid w:val="00EB3D06"/>
    <w:rsid w:val="00EB3F90"/>
    <w:rsid w:val="00EB4799"/>
    <w:rsid w:val="00EB5010"/>
    <w:rsid w:val="00EB508A"/>
    <w:rsid w:val="00EB735A"/>
    <w:rsid w:val="00EC0306"/>
    <w:rsid w:val="00EC3C00"/>
    <w:rsid w:val="00EC3EE3"/>
    <w:rsid w:val="00EC4E58"/>
    <w:rsid w:val="00EC5836"/>
    <w:rsid w:val="00EC5C23"/>
    <w:rsid w:val="00EC5D10"/>
    <w:rsid w:val="00EC607A"/>
    <w:rsid w:val="00EC6250"/>
    <w:rsid w:val="00EC6419"/>
    <w:rsid w:val="00EC6F9C"/>
    <w:rsid w:val="00EC707E"/>
    <w:rsid w:val="00EC7096"/>
    <w:rsid w:val="00EC761A"/>
    <w:rsid w:val="00EC7726"/>
    <w:rsid w:val="00EC7941"/>
    <w:rsid w:val="00ED070F"/>
    <w:rsid w:val="00ED0BE3"/>
    <w:rsid w:val="00ED1214"/>
    <w:rsid w:val="00ED17F0"/>
    <w:rsid w:val="00ED308C"/>
    <w:rsid w:val="00ED50CA"/>
    <w:rsid w:val="00ED5860"/>
    <w:rsid w:val="00ED5A4F"/>
    <w:rsid w:val="00ED64A1"/>
    <w:rsid w:val="00ED7781"/>
    <w:rsid w:val="00EE079A"/>
    <w:rsid w:val="00EE08DA"/>
    <w:rsid w:val="00EE16CD"/>
    <w:rsid w:val="00EE199E"/>
    <w:rsid w:val="00EE2A03"/>
    <w:rsid w:val="00EE2C98"/>
    <w:rsid w:val="00EE31E1"/>
    <w:rsid w:val="00EE38AA"/>
    <w:rsid w:val="00EE3C5E"/>
    <w:rsid w:val="00EE3C7A"/>
    <w:rsid w:val="00EE408D"/>
    <w:rsid w:val="00EE5360"/>
    <w:rsid w:val="00EE55A0"/>
    <w:rsid w:val="00EE593A"/>
    <w:rsid w:val="00EE5B2D"/>
    <w:rsid w:val="00EE6E36"/>
    <w:rsid w:val="00EE7041"/>
    <w:rsid w:val="00EE7419"/>
    <w:rsid w:val="00EF1886"/>
    <w:rsid w:val="00EF18C2"/>
    <w:rsid w:val="00EF1B36"/>
    <w:rsid w:val="00EF2738"/>
    <w:rsid w:val="00EF3780"/>
    <w:rsid w:val="00EF3C4A"/>
    <w:rsid w:val="00EF3D89"/>
    <w:rsid w:val="00EF404B"/>
    <w:rsid w:val="00EF698F"/>
    <w:rsid w:val="00F000A0"/>
    <w:rsid w:val="00F00D7C"/>
    <w:rsid w:val="00F00FC1"/>
    <w:rsid w:val="00F010C4"/>
    <w:rsid w:val="00F01BA8"/>
    <w:rsid w:val="00F024E2"/>
    <w:rsid w:val="00F0259C"/>
    <w:rsid w:val="00F02AE6"/>
    <w:rsid w:val="00F03A11"/>
    <w:rsid w:val="00F04D06"/>
    <w:rsid w:val="00F05087"/>
    <w:rsid w:val="00F066A1"/>
    <w:rsid w:val="00F0688F"/>
    <w:rsid w:val="00F06DA3"/>
    <w:rsid w:val="00F11046"/>
    <w:rsid w:val="00F114BA"/>
    <w:rsid w:val="00F11699"/>
    <w:rsid w:val="00F12539"/>
    <w:rsid w:val="00F13627"/>
    <w:rsid w:val="00F13C54"/>
    <w:rsid w:val="00F14824"/>
    <w:rsid w:val="00F15FFC"/>
    <w:rsid w:val="00F165C2"/>
    <w:rsid w:val="00F17ADC"/>
    <w:rsid w:val="00F17FA7"/>
    <w:rsid w:val="00F20431"/>
    <w:rsid w:val="00F21388"/>
    <w:rsid w:val="00F215BA"/>
    <w:rsid w:val="00F223B0"/>
    <w:rsid w:val="00F23D77"/>
    <w:rsid w:val="00F24155"/>
    <w:rsid w:val="00F254CB"/>
    <w:rsid w:val="00F27627"/>
    <w:rsid w:val="00F31A71"/>
    <w:rsid w:val="00F31B69"/>
    <w:rsid w:val="00F31BD9"/>
    <w:rsid w:val="00F32860"/>
    <w:rsid w:val="00F33AF8"/>
    <w:rsid w:val="00F34738"/>
    <w:rsid w:val="00F374B9"/>
    <w:rsid w:val="00F37E8D"/>
    <w:rsid w:val="00F40E20"/>
    <w:rsid w:val="00F4113A"/>
    <w:rsid w:val="00F41567"/>
    <w:rsid w:val="00F431B4"/>
    <w:rsid w:val="00F4338C"/>
    <w:rsid w:val="00F44F71"/>
    <w:rsid w:val="00F45195"/>
    <w:rsid w:val="00F453A2"/>
    <w:rsid w:val="00F456AA"/>
    <w:rsid w:val="00F45C63"/>
    <w:rsid w:val="00F466E1"/>
    <w:rsid w:val="00F476B5"/>
    <w:rsid w:val="00F47C29"/>
    <w:rsid w:val="00F47F76"/>
    <w:rsid w:val="00F50E6C"/>
    <w:rsid w:val="00F50F6D"/>
    <w:rsid w:val="00F51522"/>
    <w:rsid w:val="00F51B9E"/>
    <w:rsid w:val="00F54B00"/>
    <w:rsid w:val="00F54B63"/>
    <w:rsid w:val="00F55EBB"/>
    <w:rsid w:val="00F57448"/>
    <w:rsid w:val="00F606A1"/>
    <w:rsid w:val="00F61F58"/>
    <w:rsid w:val="00F62F0E"/>
    <w:rsid w:val="00F6331F"/>
    <w:rsid w:val="00F642DC"/>
    <w:rsid w:val="00F6441A"/>
    <w:rsid w:val="00F64AB3"/>
    <w:rsid w:val="00F65FF6"/>
    <w:rsid w:val="00F672DD"/>
    <w:rsid w:val="00F67839"/>
    <w:rsid w:val="00F70C4F"/>
    <w:rsid w:val="00F71331"/>
    <w:rsid w:val="00F71504"/>
    <w:rsid w:val="00F72D5C"/>
    <w:rsid w:val="00F73254"/>
    <w:rsid w:val="00F7362E"/>
    <w:rsid w:val="00F738F9"/>
    <w:rsid w:val="00F739A4"/>
    <w:rsid w:val="00F739CB"/>
    <w:rsid w:val="00F73ECC"/>
    <w:rsid w:val="00F741EE"/>
    <w:rsid w:val="00F74B57"/>
    <w:rsid w:val="00F74C6F"/>
    <w:rsid w:val="00F75B48"/>
    <w:rsid w:val="00F76D1A"/>
    <w:rsid w:val="00F778F4"/>
    <w:rsid w:val="00F77CFB"/>
    <w:rsid w:val="00F806C9"/>
    <w:rsid w:val="00F80A3D"/>
    <w:rsid w:val="00F80F89"/>
    <w:rsid w:val="00F80FAC"/>
    <w:rsid w:val="00F81D0C"/>
    <w:rsid w:val="00F82131"/>
    <w:rsid w:val="00F82742"/>
    <w:rsid w:val="00F82A83"/>
    <w:rsid w:val="00F83A21"/>
    <w:rsid w:val="00F84150"/>
    <w:rsid w:val="00F855CC"/>
    <w:rsid w:val="00F86AE4"/>
    <w:rsid w:val="00F87E01"/>
    <w:rsid w:val="00F90370"/>
    <w:rsid w:val="00F910CA"/>
    <w:rsid w:val="00F92036"/>
    <w:rsid w:val="00F928D7"/>
    <w:rsid w:val="00F93D0B"/>
    <w:rsid w:val="00F94A2E"/>
    <w:rsid w:val="00F94E1F"/>
    <w:rsid w:val="00F950CE"/>
    <w:rsid w:val="00F95C7E"/>
    <w:rsid w:val="00F95DB7"/>
    <w:rsid w:val="00F961D0"/>
    <w:rsid w:val="00F97556"/>
    <w:rsid w:val="00F97729"/>
    <w:rsid w:val="00FA0EFA"/>
    <w:rsid w:val="00FA156E"/>
    <w:rsid w:val="00FA161A"/>
    <w:rsid w:val="00FA176C"/>
    <w:rsid w:val="00FA22B2"/>
    <w:rsid w:val="00FA267B"/>
    <w:rsid w:val="00FA367E"/>
    <w:rsid w:val="00FA39F9"/>
    <w:rsid w:val="00FA49FE"/>
    <w:rsid w:val="00FA610F"/>
    <w:rsid w:val="00FA66C2"/>
    <w:rsid w:val="00FA7631"/>
    <w:rsid w:val="00FA7E4C"/>
    <w:rsid w:val="00FB2665"/>
    <w:rsid w:val="00FB3026"/>
    <w:rsid w:val="00FB6B6A"/>
    <w:rsid w:val="00FB6DF4"/>
    <w:rsid w:val="00FB74FA"/>
    <w:rsid w:val="00FC0166"/>
    <w:rsid w:val="00FC1404"/>
    <w:rsid w:val="00FC3C59"/>
    <w:rsid w:val="00FC4790"/>
    <w:rsid w:val="00FC5311"/>
    <w:rsid w:val="00FC5633"/>
    <w:rsid w:val="00FC680F"/>
    <w:rsid w:val="00FC6E41"/>
    <w:rsid w:val="00FC73E5"/>
    <w:rsid w:val="00FC7962"/>
    <w:rsid w:val="00FC7C82"/>
    <w:rsid w:val="00FC7EE4"/>
    <w:rsid w:val="00FD09CD"/>
    <w:rsid w:val="00FD0C7D"/>
    <w:rsid w:val="00FD127B"/>
    <w:rsid w:val="00FD1F97"/>
    <w:rsid w:val="00FD255B"/>
    <w:rsid w:val="00FD389C"/>
    <w:rsid w:val="00FD456F"/>
    <w:rsid w:val="00FD4A8C"/>
    <w:rsid w:val="00FD58DF"/>
    <w:rsid w:val="00FD5BB6"/>
    <w:rsid w:val="00FD7185"/>
    <w:rsid w:val="00FE0CDA"/>
    <w:rsid w:val="00FE15AF"/>
    <w:rsid w:val="00FE1C21"/>
    <w:rsid w:val="00FE2419"/>
    <w:rsid w:val="00FE27F0"/>
    <w:rsid w:val="00FE2D3E"/>
    <w:rsid w:val="00FE33BC"/>
    <w:rsid w:val="00FE3EB0"/>
    <w:rsid w:val="00FE5B31"/>
    <w:rsid w:val="00FE5ED9"/>
    <w:rsid w:val="00FE61D5"/>
    <w:rsid w:val="00FE68D1"/>
    <w:rsid w:val="00FF0D08"/>
    <w:rsid w:val="00FF1039"/>
    <w:rsid w:val="00FF1AF4"/>
    <w:rsid w:val="00FF1DF4"/>
    <w:rsid w:val="00FF246E"/>
    <w:rsid w:val="00FF261E"/>
    <w:rsid w:val="00FF2835"/>
    <w:rsid w:val="00FF2E6D"/>
    <w:rsid w:val="00FF2FD4"/>
    <w:rsid w:val="00FF3321"/>
    <w:rsid w:val="00FF340E"/>
    <w:rsid w:val="00FF356E"/>
    <w:rsid w:val="00FF3E4E"/>
    <w:rsid w:val="00FF42E4"/>
    <w:rsid w:val="00FF50C7"/>
    <w:rsid w:val="00FF5356"/>
    <w:rsid w:val="00FF5524"/>
    <w:rsid w:val="00FF6175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F0D6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0D6F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D6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D6F"/>
    <w:pPr>
      <w:keepNext/>
      <w:ind w:firstLine="709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0D6F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0D6F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0D6F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23C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4171"/>
    <w:pPr>
      <w:keepNext/>
      <w:ind w:left="75"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171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4171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4171"/>
    <w:rPr>
      <w:rFonts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4171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2742"/>
    <w:rPr>
      <w:rFonts w:cs="Times New Roman"/>
      <w:sz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B4171"/>
    <w:rPr>
      <w:rFonts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B417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B4171"/>
    <w:rPr>
      <w:rFonts w:cs="Times New Roman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7362E"/>
    <w:rPr>
      <w:rFonts w:ascii="Cambria" w:hAnsi="Cambria" w:cs="Times New Roman"/>
    </w:rPr>
  </w:style>
  <w:style w:type="paragraph" w:customStyle="1" w:styleId="a">
    <w:name w:val="Стиль"/>
    <w:basedOn w:val="Normal"/>
    <w:uiPriority w:val="99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Обычный1"/>
    <w:uiPriority w:val="99"/>
    <w:rsid w:val="00BF0D6F"/>
    <w:rPr>
      <w:sz w:val="20"/>
      <w:szCs w:val="20"/>
    </w:rPr>
  </w:style>
  <w:style w:type="paragraph" w:styleId="Subtitle">
    <w:name w:val="Subtitle"/>
    <w:basedOn w:val="1"/>
    <w:link w:val="SubtitleChar"/>
    <w:uiPriority w:val="99"/>
    <w:qFormat/>
    <w:rsid w:val="00BF0D6F"/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4171"/>
    <w:rPr>
      <w:rFonts w:cs="Times New Roman"/>
      <w:sz w:val="28"/>
    </w:rPr>
  </w:style>
  <w:style w:type="paragraph" w:styleId="BodyText">
    <w:name w:val="Body Text"/>
    <w:basedOn w:val="1"/>
    <w:link w:val="BodyTextChar"/>
    <w:uiPriority w:val="99"/>
    <w:rsid w:val="00BF0D6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2742"/>
    <w:rPr>
      <w:rFonts w:cs="Times New Roman"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F0D6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0F89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BF0D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2742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BF0D6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F0D6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82742"/>
    <w:rPr>
      <w:rFonts w:cs="Times New Roman"/>
      <w:sz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BF0D6F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82742"/>
    <w:rPr>
      <w:rFonts w:cs="Times New Roman"/>
      <w:sz w:val="2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BF0D6F"/>
    <w:pPr>
      <w:jc w:val="center"/>
    </w:pPr>
    <w:rPr>
      <w:b/>
      <w:sz w:val="27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82742"/>
    <w:rPr>
      <w:rFonts w:cs="Times New Roman"/>
      <w:b/>
      <w:sz w:val="27"/>
      <w:lang w:val="ru-RU" w:eastAsia="ru-RU"/>
    </w:rPr>
  </w:style>
  <w:style w:type="paragraph" w:styleId="Footer">
    <w:name w:val="footer"/>
    <w:basedOn w:val="Normal"/>
    <w:link w:val="FooterChar"/>
    <w:uiPriority w:val="99"/>
    <w:rsid w:val="00BF0D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2742"/>
    <w:rPr>
      <w:rFonts w:cs="Times New Roman"/>
      <w:lang w:val="ru-RU" w:eastAsia="ru-RU"/>
    </w:rPr>
  </w:style>
  <w:style w:type="paragraph" w:customStyle="1" w:styleId="FR1">
    <w:name w:val="FR1"/>
    <w:uiPriority w:val="99"/>
    <w:rsid w:val="00BF0D6F"/>
    <w:pPr>
      <w:widowControl w:val="0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5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171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Normal"/>
    <w:next w:val="Normal"/>
    <w:uiPriority w:val="99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TableGrid">
    <w:name w:val="Table Grid"/>
    <w:basedOn w:val="TableNormal"/>
    <w:uiPriority w:val="99"/>
    <w:rsid w:val="00A20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uiPriority w:val="99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C37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4171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Normal"/>
    <w:uiPriority w:val="99"/>
    <w:rsid w:val="00C86B54"/>
    <w:pPr>
      <w:jc w:val="center"/>
    </w:pPr>
    <w:rPr>
      <w:sz w:val="28"/>
    </w:rPr>
  </w:style>
  <w:style w:type="paragraph" w:styleId="BodyTextIndent3">
    <w:name w:val="Body Text Indent 3"/>
    <w:basedOn w:val="Normal"/>
    <w:link w:val="BodyTextIndent3Char"/>
    <w:uiPriority w:val="99"/>
    <w:rsid w:val="00C56B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82742"/>
    <w:rPr>
      <w:rFonts w:cs="Times New Roman"/>
      <w:sz w:val="16"/>
      <w:lang w:val="ru-RU" w:eastAsia="ru-RU"/>
    </w:rPr>
  </w:style>
  <w:style w:type="paragraph" w:customStyle="1" w:styleId="a0">
    <w:name w:val="Знак"/>
    <w:basedOn w:val="Normal"/>
    <w:uiPriority w:val="99"/>
    <w:rsid w:val="00F732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0368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083D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0E6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E6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E61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uiPriority w:val="99"/>
    <w:rsid w:val="00731175"/>
    <w:pPr>
      <w:widowControl w:val="0"/>
      <w:ind w:left="283" w:hanging="283"/>
    </w:pPr>
  </w:style>
  <w:style w:type="character" w:customStyle="1" w:styleId="WW8Num5z0">
    <w:name w:val="WW8Num5z0"/>
    <w:uiPriority w:val="99"/>
    <w:rsid w:val="001C0C4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C0C4A"/>
  </w:style>
  <w:style w:type="character" w:customStyle="1" w:styleId="WW-Absatz-Standardschriftart">
    <w:name w:val="WW-Absatz-Standardschriftart"/>
    <w:uiPriority w:val="99"/>
    <w:rsid w:val="001C0C4A"/>
  </w:style>
  <w:style w:type="character" w:customStyle="1" w:styleId="WW-Absatz-Standardschriftart1">
    <w:name w:val="WW-Absatz-Standardschriftart1"/>
    <w:uiPriority w:val="99"/>
    <w:rsid w:val="001C0C4A"/>
  </w:style>
  <w:style w:type="character" w:customStyle="1" w:styleId="WW-Absatz-Standardschriftart11">
    <w:name w:val="WW-Absatz-Standardschriftart11"/>
    <w:uiPriority w:val="99"/>
    <w:rsid w:val="001C0C4A"/>
  </w:style>
  <w:style w:type="character" w:customStyle="1" w:styleId="WW-Absatz-Standardschriftart111">
    <w:name w:val="WW-Absatz-Standardschriftart111"/>
    <w:uiPriority w:val="99"/>
    <w:rsid w:val="001C0C4A"/>
  </w:style>
  <w:style w:type="character" w:customStyle="1" w:styleId="WW-Absatz-Standardschriftart1111">
    <w:name w:val="WW-Absatz-Standardschriftart1111"/>
    <w:uiPriority w:val="99"/>
    <w:rsid w:val="001C0C4A"/>
  </w:style>
  <w:style w:type="character" w:customStyle="1" w:styleId="WW-Absatz-Standardschriftart11111">
    <w:name w:val="WW-Absatz-Standardschriftart11111"/>
    <w:uiPriority w:val="99"/>
    <w:rsid w:val="001C0C4A"/>
  </w:style>
  <w:style w:type="character" w:customStyle="1" w:styleId="WW-Absatz-Standardschriftart111111">
    <w:name w:val="WW-Absatz-Standardschriftart111111"/>
    <w:uiPriority w:val="99"/>
    <w:rsid w:val="001C0C4A"/>
  </w:style>
  <w:style w:type="character" w:customStyle="1" w:styleId="WW8Num6z0">
    <w:name w:val="WW8Num6z0"/>
    <w:uiPriority w:val="99"/>
    <w:rsid w:val="001C0C4A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C0C4A"/>
  </w:style>
  <w:style w:type="character" w:customStyle="1" w:styleId="WW-Absatz-Standardschriftart11111111">
    <w:name w:val="WW-Absatz-Standardschriftart11111111"/>
    <w:uiPriority w:val="99"/>
    <w:rsid w:val="001C0C4A"/>
  </w:style>
  <w:style w:type="character" w:customStyle="1" w:styleId="WW-Absatz-Standardschriftart111111111">
    <w:name w:val="WW-Absatz-Standardschriftart111111111"/>
    <w:uiPriority w:val="99"/>
    <w:rsid w:val="001C0C4A"/>
  </w:style>
  <w:style w:type="character" w:customStyle="1" w:styleId="WW-Absatz-Standardschriftart1111111111">
    <w:name w:val="WW-Absatz-Standardschriftart1111111111"/>
    <w:uiPriority w:val="99"/>
    <w:rsid w:val="001C0C4A"/>
  </w:style>
  <w:style w:type="character" w:customStyle="1" w:styleId="WW-Absatz-Standardschriftart11111111111">
    <w:name w:val="WW-Absatz-Standardschriftart11111111111"/>
    <w:uiPriority w:val="99"/>
    <w:rsid w:val="001C0C4A"/>
  </w:style>
  <w:style w:type="character" w:customStyle="1" w:styleId="WW-Absatz-Standardschriftart111111111111">
    <w:name w:val="WW-Absatz-Standardschriftart111111111111"/>
    <w:uiPriority w:val="99"/>
    <w:rsid w:val="001C0C4A"/>
  </w:style>
  <w:style w:type="character" w:customStyle="1" w:styleId="WW-Absatz-Standardschriftart1111111111111">
    <w:name w:val="WW-Absatz-Standardschriftart1111111111111"/>
    <w:uiPriority w:val="99"/>
    <w:rsid w:val="001C0C4A"/>
  </w:style>
  <w:style w:type="character" w:customStyle="1" w:styleId="WW-Absatz-Standardschriftart11111111111111">
    <w:name w:val="WW-Absatz-Standardschriftart11111111111111"/>
    <w:uiPriority w:val="99"/>
    <w:rsid w:val="001C0C4A"/>
  </w:style>
  <w:style w:type="character" w:customStyle="1" w:styleId="11">
    <w:name w:val="Основной шрифт абзаца1"/>
    <w:uiPriority w:val="99"/>
    <w:rsid w:val="001C0C4A"/>
  </w:style>
  <w:style w:type="character" w:customStyle="1" w:styleId="WW-Absatz-Standardschriftart111111111111111">
    <w:name w:val="WW-Absatz-Standardschriftart111111111111111"/>
    <w:uiPriority w:val="99"/>
    <w:rsid w:val="001C0C4A"/>
  </w:style>
  <w:style w:type="character" w:customStyle="1" w:styleId="WW-Absatz-Standardschriftart1111111111111111">
    <w:name w:val="WW-Absatz-Standardschriftart1111111111111111"/>
    <w:uiPriority w:val="99"/>
    <w:rsid w:val="001C0C4A"/>
  </w:style>
  <w:style w:type="character" w:customStyle="1" w:styleId="WW-Absatz-Standardschriftart11111111111111111">
    <w:name w:val="WW-Absatz-Standardschriftart11111111111111111"/>
    <w:uiPriority w:val="99"/>
    <w:rsid w:val="001C0C4A"/>
  </w:style>
  <w:style w:type="character" w:customStyle="1" w:styleId="WW-Absatz-Standardschriftart111111111111111111">
    <w:name w:val="WW-Absatz-Standardschriftart111111111111111111"/>
    <w:uiPriority w:val="99"/>
    <w:rsid w:val="001C0C4A"/>
  </w:style>
  <w:style w:type="character" w:customStyle="1" w:styleId="WW-Absatz-Standardschriftart1111111111111111111">
    <w:name w:val="WW-Absatz-Standardschriftart1111111111111111111"/>
    <w:uiPriority w:val="99"/>
    <w:rsid w:val="001C0C4A"/>
  </w:style>
  <w:style w:type="character" w:customStyle="1" w:styleId="WW-Absatz-Standardschriftart11111111111111111111">
    <w:name w:val="WW-Absatz-Standardschriftart11111111111111111111"/>
    <w:uiPriority w:val="99"/>
    <w:rsid w:val="001C0C4A"/>
  </w:style>
  <w:style w:type="character" w:customStyle="1" w:styleId="WW-Absatz-Standardschriftart111111111111111111111">
    <w:name w:val="WW-Absatz-Standardschriftart111111111111111111111"/>
    <w:uiPriority w:val="99"/>
    <w:rsid w:val="001C0C4A"/>
  </w:style>
  <w:style w:type="character" w:customStyle="1" w:styleId="WW-Absatz-Standardschriftart1111111111111111111111">
    <w:name w:val="WW-Absatz-Standardschriftart1111111111111111111111"/>
    <w:uiPriority w:val="99"/>
    <w:rsid w:val="001C0C4A"/>
  </w:style>
  <w:style w:type="character" w:customStyle="1" w:styleId="WW-Absatz-Standardschriftart11111111111111111111111">
    <w:name w:val="WW-Absatz-Standardschriftart11111111111111111111111"/>
    <w:uiPriority w:val="99"/>
    <w:rsid w:val="001C0C4A"/>
  </w:style>
  <w:style w:type="character" w:customStyle="1" w:styleId="WW-Absatz-Standardschriftart111111111111111111111111">
    <w:name w:val="WW-Absatz-Standardschriftart111111111111111111111111"/>
    <w:uiPriority w:val="99"/>
    <w:rsid w:val="001C0C4A"/>
  </w:style>
  <w:style w:type="character" w:customStyle="1" w:styleId="WW8Num2z0">
    <w:name w:val="WW8Num2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C0C4A"/>
  </w:style>
  <w:style w:type="character" w:customStyle="1" w:styleId="WW-Absatz-Standardschriftart11111111111111111111111111">
    <w:name w:val="WW-Absatz-Standardschriftart11111111111111111111111111"/>
    <w:uiPriority w:val="99"/>
    <w:rsid w:val="001C0C4A"/>
  </w:style>
  <w:style w:type="character" w:customStyle="1" w:styleId="WW-Absatz-Standardschriftart111111111111111111111111111">
    <w:name w:val="WW-Absatz-Standardschriftart111111111111111111111111111"/>
    <w:uiPriority w:val="99"/>
    <w:rsid w:val="001C0C4A"/>
  </w:style>
  <w:style w:type="character" w:customStyle="1" w:styleId="WW-Absatz-Standardschriftart1111111111111111111111111111">
    <w:name w:val="WW-Absatz-Standardschriftart1111111111111111111111111111"/>
    <w:uiPriority w:val="99"/>
    <w:rsid w:val="001C0C4A"/>
  </w:style>
  <w:style w:type="character" w:customStyle="1" w:styleId="WW8Num3z0">
    <w:name w:val="WW8Num3z0"/>
    <w:uiPriority w:val="99"/>
    <w:rsid w:val="001C0C4A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C0C4A"/>
  </w:style>
  <w:style w:type="character" w:customStyle="1" w:styleId="WW-Absatz-Standardschriftart111111111111111111111111111111">
    <w:name w:val="WW-Absatz-Standardschriftart111111111111111111111111111111"/>
    <w:uiPriority w:val="99"/>
    <w:rsid w:val="001C0C4A"/>
  </w:style>
  <w:style w:type="character" w:customStyle="1" w:styleId="WW-Absatz-Standardschriftart1111111111111111111111111111111">
    <w:name w:val="WW-Absatz-Standardschriftart1111111111111111111111111111111"/>
    <w:uiPriority w:val="99"/>
    <w:rsid w:val="001C0C4A"/>
  </w:style>
  <w:style w:type="character" w:customStyle="1" w:styleId="WW-Absatz-Standardschriftart11111111111111111111111111111111">
    <w:name w:val="WW-Absatz-Standardschriftart11111111111111111111111111111111"/>
    <w:uiPriority w:val="99"/>
    <w:rsid w:val="001C0C4A"/>
  </w:style>
  <w:style w:type="character" w:customStyle="1" w:styleId="WW-Absatz-Standardschriftart111111111111111111111111111111111">
    <w:name w:val="WW-Absatz-Standardschriftart111111111111111111111111111111111"/>
    <w:uiPriority w:val="99"/>
    <w:rsid w:val="001C0C4A"/>
  </w:style>
  <w:style w:type="character" w:customStyle="1" w:styleId="WW8Num1z0">
    <w:name w:val="WW8Num1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C0C4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C0C4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C0C4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C0C4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C0C4A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C0C4A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C0C4A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C0C4A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C0C4A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C0C4A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C0C4A"/>
  </w:style>
  <w:style w:type="character" w:customStyle="1" w:styleId="a1">
    <w:name w:val="Маркеры списка"/>
    <w:uiPriority w:val="99"/>
    <w:rsid w:val="001C0C4A"/>
    <w:rPr>
      <w:rFonts w:ascii="StarSymbol" w:eastAsia="StarSymbol" w:hAnsi="StarSymbol"/>
      <w:sz w:val="18"/>
    </w:rPr>
  </w:style>
  <w:style w:type="character" w:customStyle="1" w:styleId="a2">
    <w:name w:val="Символ нумерации"/>
    <w:uiPriority w:val="99"/>
    <w:rsid w:val="001C0C4A"/>
  </w:style>
  <w:style w:type="paragraph" w:customStyle="1" w:styleId="a3">
    <w:name w:val="Заголовок"/>
    <w:basedOn w:val="Normal"/>
    <w:next w:val="BodyText"/>
    <w:uiPriority w:val="99"/>
    <w:rsid w:val="001C0C4A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2">
    <w:name w:val="Название2"/>
    <w:basedOn w:val="Normal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20">
    <w:name w:val="Указатель2"/>
    <w:basedOn w:val="Normal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12">
    <w:name w:val="Название1"/>
    <w:basedOn w:val="Normal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13">
    <w:name w:val="Указатель1"/>
    <w:basedOn w:val="Normal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a4">
    <w:name w:val="Содержимое таблицы"/>
    <w:basedOn w:val="Normal"/>
    <w:uiPriority w:val="99"/>
    <w:rsid w:val="001C0C4A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a5">
    <w:name w:val="Заголовок таблицы"/>
    <w:basedOn w:val="a4"/>
    <w:uiPriority w:val="99"/>
    <w:rsid w:val="001C0C4A"/>
    <w:pPr>
      <w:jc w:val="center"/>
    </w:pPr>
    <w:rPr>
      <w:b/>
      <w:bCs/>
    </w:rPr>
  </w:style>
  <w:style w:type="paragraph" w:customStyle="1" w:styleId="TableContents">
    <w:name w:val="Table Contents"/>
    <w:basedOn w:val="Normal"/>
    <w:uiPriority w:val="99"/>
    <w:rsid w:val="001C0C4A"/>
    <w:pPr>
      <w:widowControl w:val="0"/>
      <w:suppressAutoHyphens/>
    </w:pPr>
    <w:rPr>
      <w:kern w:val="1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1C0C4A"/>
    <w:pPr>
      <w:widowControl w:val="0"/>
      <w:suppressAutoHyphens/>
      <w:spacing w:after="120" w:line="480" w:lineRule="auto"/>
      <w:ind w:left="283"/>
    </w:pPr>
    <w:rPr>
      <w:kern w:val="1"/>
      <w:sz w:val="24"/>
      <w:szCs w:val="24"/>
    </w:rPr>
  </w:style>
  <w:style w:type="paragraph" w:customStyle="1" w:styleId="211">
    <w:name w:val="Основной текст 211"/>
    <w:basedOn w:val="Normal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ConsPlusCell">
    <w:name w:val="ConsPlusCell"/>
    <w:uiPriority w:val="99"/>
    <w:rsid w:val="001C0C4A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571886"/>
    <w:rPr>
      <w:rFonts w:ascii="inherit" w:hAnsi="inherit" w:cs="Times New Roman"/>
      <w:color w:val="040465"/>
      <w:u w:val="single"/>
    </w:rPr>
  </w:style>
  <w:style w:type="character" w:styleId="FollowedHyperlink">
    <w:name w:val="FollowedHyperlink"/>
    <w:basedOn w:val="DefaultParagraphFont"/>
    <w:uiPriority w:val="99"/>
    <w:rsid w:val="00F82742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82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7362E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uiPriority w:val="99"/>
    <w:locked/>
    <w:rsid w:val="00F82742"/>
    <w:rPr>
      <w:sz w:val="24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F82742"/>
    <w:pPr>
      <w:ind w:firstLine="340"/>
      <w:jc w:val="both"/>
    </w:pPr>
    <w:rPr>
      <w:sz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7362E"/>
    <w:rPr>
      <w:rFonts w:cs="Times New Roman"/>
      <w:sz w:val="20"/>
      <w:szCs w:val="20"/>
    </w:rPr>
  </w:style>
  <w:style w:type="paragraph" w:styleId="ListBullet2">
    <w:name w:val="List Bullet 2"/>
    <w:basedOn w:val="Normal"/>
    <w:autoRedefine/>
    <w:uiPriority w:val="99"/>
    <w:rsid w:val="00F82742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TitleChar">
    <w:name w:val="Title Char"/>
    <w:uiPriority w:val="99"/>
    <w:locked/>
    <w:rsid w:val="00F82742"/>
    <w:rPr>
      <w:b/>
      <w:sz w:val="32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F82742"/>
    <w:pPr>
      <w:ind w:firstLine="720"/>
      <w:jc w:val="center"/>
    </w:pPr>
    <w:rPr>
      <w:b/>
      <w:sz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736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6">
    <w:name w:val="Знак Знак Знак Знак"/>
    <w:basedOn w:val="Normal"/>
    <w:uiPriority w:val="99"/>
    <w:rsid w:val="00F827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ком"/>
    <w:basedOn w:val="Normal"/>
    <w:uiPriority w:val="99"/>
    <w:rsid w:val="00F82742"/>
    <w:pPr>
      <w:spacing w:before="80" w:after="80"/>
      <w:jc w:val="center"/>
    </w:pPr>
  </w:style>
  <w:style w:type="paragraph" w:customStyle="1" w:styleId="a8">
    <w:name w:val="Таблицы (моноширинный)"/>
    <w:basedOn w:val="Normal"/>
    <w:next w:val="Normal"/>
    <w:uiPriority w:val="99"/>
    <w:rsid w:val="00F827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Normal"/>
    <w:uiPriority w:val="99"/>
    <w:rsid w:val="00F82742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Normal"/>
    <w:uiPriority w:val="99"/>
    <w:rsid w:val="00F82742"/>
    <w:pPr>
      <w:spacing w:before="94" w:after="94"/>
    </w:pPr>
    <w:rPr>
      <w:rFonts w:ascii="Arial" w:hAnsi="Arial" w:cs="Arial"/>
      <w:color w:val="000000"/>
    </w:rPr>
  </w:style>
  <w:style w:type="paragraph" w:customStyle="1" w:styleId="Web">
    <w:name w:val="Обычный (Web)"/>
    <w:basedOn w:val="Normal"/>
    <w:uiPriority w:val="99"/>
    <w:rsid w:val="00F82742"/>
    <w:pPr>
      <w:widowControl w:val="0"/>
    </w:pPr>
    <w:rPr>
      <w:sz w:val="24"/>
      <w:szCs w:val="24"/>
      <w:lang w:eastAsia="ar-SA"/>
    </w:rPr>
  </w:style>
  <w:style w:type="paragraph" w:customStyle="1" w:styleId="a9">
    <w:name w:val="Отчетный"/>
    <w:basedOn w:val="Normal"/>
    <w:uiPriority w:val="99"/>
    <w:rsid w:val="00F82742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Normal"/>
    <w:uiPriority w:val="99"/>
    <w:rsid w:val="00F82742"/>
    <w:pPr>
      <w:ind w:firstLine="600"/>
      <w:jc w:val="both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82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F82742"/>
    <w:rPr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F82742"/>
    <w:pPr>
      <w:ind w:firstLine="709"/>
      <w:jc w:val="both"/>
    </w:pPr>
    <w:rPr>
      <w:sz w:val="28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Normal"/>
    <w:uiPriority w:val="99"/>
    <w:rsid w:val="00F827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Прижатый влево"/>
    <w:basedOn w:val="Normal"/>
    <w:next w:val="Normal"/>
    <w:uiPriority w:val="99"/>
    <w:rsid w:val="00F8274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Гипертекстовая ссылка"/>
    <w:uiPriority w:val="99"/>
    <w:rsid w:val="00F82742"/>
    <w:rPr>
      <w:color w:val="008000"/>
    </w:rPr>
  </w:style>
  <w:style w:type="paragraph" w:customStyle="1" w:styleId="14">
    <w:name w:val="Верхний колонтитул1"/>
    <w:basedOn w:val="Normal"/>
    <w:uiPriority w:val="99"/>
    <w:rsid w:val="003F46C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normal0">
    <w:name w:val="consnormal"/>
    <w:basedOn w:val="Normal"/>
    <w:uiPriority w:val="99"/>
    <w:rsid w:val="00A27C69"/>
    <w:pPr>
      <w:spacing w:before="75" w:after="75"/>
    </w:pPr>
    <w:rPr>
      <w:rFonts w:ascii="Arial" w:hAnsi="Arial" w:cs="Arial"/>
      <w:color w:val="000000"/>
    </w:rPr>
  </w:style>
  <w:style w:type="paragraph" w:customStyle="1" w:styleId="p3">
    <w:name w:val="p3"/>
    <w:basedOn w:val="Normal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Знак2"/>
    <w:basedOn w:val="Normal"/>
    <w:uiPriority w:val="99"/>
    <w:rsid w:val="007F38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uiPriority w:val="99"/>
    <w:rsid w:val="003F17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Нормальный (таблица)"/>
    <w:basedOn w:val="Normal"/>
    <w:next w:val="Normal"/>
    <w:uiPriority w:val="99"/>
    <w:rsid w:val="002E217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Normal"/>
    <w:uiPriority w:val="99"/>
    <w:rsid w:val="005B41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5">
    <w:name w:val="Знак1"/>
    <w:basedOn w:val="Normal"/>
    <w:uiPriority w:val="99"/>
    <w:rsid w:val="005B41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Текст1"/>
    <w:basedOn w:val="Normal"/>
    <w:uiPriority w:val="99"/>
    <w:rsid w:val="005B4171"/>
    <w:rPr>
      <w:rFonts w:ascii="Courier New" w:hAnsi="Courier New"/>
    </w:rPr>
  </w:style>
  <w:style w:type="paragraph" w:customStyle="1" w:styleId="ad">
    <w:name w:val="ВерхКолонтитул"/>
    <w:basedOn w:val="Normal"/>
    <w:uiPriority w:val="99"/>
    <w:rsid w:val="005B4171"/>
    <w:pPr>
      <w:tabs>
        <w:tab w:val="center" w:pos="4153"/>
        <w:tab w:val="right" w:pos="8306"/>
      </w:tabs>
    </w:pPr>
  </w:style>
  <w:style w:type="paragraph" w:customStyle="1" w:styleId="220">
    <w:name w:val="Основной текст с отступом 22"/>
    <w:basedOn w:val="Normal"/>
    <w:uiPriority w:val="99"/>
    <w:rsid w:val="005B4171"/>
    <w:pPr>
      <w:ind w:firstLine="851"/>
      <w:jc w:val="both"/>
    </w:pPr>
    <w:rPr>
      <w:sz w:val="28"/>
    </w:rPr>
  </w:style>
  <w:style w:type="paragraph" w:customStyle="1" w:styleId="ae">
    <w:name w:val="ОсновнойОтступ"/>
    <w:basedOn w:val="Normal"/>
    <w:uiPriority w:val="99"/>
    <w:rsid w:val="005B4171"/>
    <w:pPr>
      <w:spacing w:line="360" w:lineRule="atLeast"/>
      <w:ind w:firstLine="567"/>
      <w:jc w:val="both"/>
    </w:pPr>
    <w:rPr>
      <w:sz w:val="28"/>
    </w:rPr>
  </w:style>
  <w:style w:type="character" w:styleId="Strong">
    <w:name w:val="Strong"/>
    <w:basedOn w:val="DefaultParagraphFont"/>
    <w:uiPriority w:val="99"/>
    <w:qFormat/>
    <w:rsid w:val="005B4171"/>
    <w:rPr>
      <w:rFonts w:cs="Times New Roman"/>
      <w:b/>
    </w:rPr>
  </w:style>
  <w:style w:type="paragraph" w:customStyle="1" w:styleId="25">
    <w:name w:val="Обычный2"/>
    <w:uiPriority w:val="99"/>
    <w:rsid w:val="005B4171"/>
    <w:pPr>
      <w:widowControl w:val="0"/>
      <w:spacing w:before="400" w:line="300" w:lineRule="auto"/>
      <w:ind w:firstLine="560"/>
      <w:jc w:val="both"/>
    </w:pPr>
    <w:rPr>
      <w:szCs w:val="20"/>
    </w:rPr>
  </w:style>
  <w:style w:type="paragraph" w:customStyle="1" w:styleId="230">
    <w:name w:val="Основной текст 23"/>
    <w:basedOn w:val="Normal"/>
    <w:uiPriority w:val="99"/>
    <w:rsid w:val="005B4171"/>
    <w:pPr>
      <w:spacing w:line="360" w:lineRule="atLeast"/>
      <w:ind w:firstLine="851"/>
      <w:jc w:val="both"/>
    </w:pPr>
    <w:rPr>
      <w:sz w:val="24"/>
    </w:rPr>
  </w:style>
  <w:style w:type="character" w:customStyle="1" w:styleId="af">
    <w:name w:val="Основной текст_"/>
    <w:link w:val="26"/>
    <w:uiPriority w:val="99"/>
    <w:locked/>
    <w:rsid w:val="0080216E"/>
    <w:rPr>
      <w:spacing w:val="4"/>
      <w:shd w:val="clear" w:color="auto" w:fill="FFFFFF"/>
    </w:rPr>
  </w:style>
  <w:style w:type="paragraph" w:customStyle="1" w:styleId="26">
    <w:name w:val="Основной текст2"/>
    <w:basedOn w:val="Normal"/>
    <w:link w:val="af"/>
    <w:uiPriority w:val="99"/>
    <w:rsid w:val="0080216E"/>
    <w:pPr>
      <w:widowControl w:val="0"/>
      <w:shd w:val="clear" w:color="auto" w:fill="FFFFFF"/>
      <w:suppressAutoHyphens/>
      <w:spacing w:before="480" w:line="595" w:lineRule="exact"/>
      <w:jc w:val="both"/>
    </w:pPr>
    <w:rPr>
      <w:spacing w:val="4"/>
    </w:rPr>
  </w:style>
  <w:style w:type="character" w:customStyle="1" w:styleId="af0">
    <w:name w:val="Выделение жирным"/>
    <w:uiPriority w:val="99"/>
    <w:rsid w:val="0080216E"/>
    <w:rPr>
      <w:b/>
    </w:rPr>
  </w:style>
  <w:style w:type="paragraph" w:customStyle="1" w:styleId="17">
    <w:name w:val="Абзац списка1"/>
    <w:basedOn w:val="Normal"/>
    <w:uiPriority w:val="99"/>
    <w:rsid w:val="00CC19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669</Words>
  <Characters>3817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dc:description/>
  <cp:lastModifiedBy>USER</cp:lastModifiedBy>
  <cp:revision>19</cp:revision>
  <cp:lastPrinted>2016-05-26T12:20:00Z</cp:lastPrinted>
  <dcterms:created xsi:type="dcterms:W3CDTF">2017-03-13T18:47:00Z</dcterms:created>
  <dcterms:modified xsi:type="dcterms:W3CDTF">2017-03-14T05:56:00Z</dcterms:modified>
</cp:coreProperties>
</file>