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0" w:rsidRDefault="00905470" w:rsidP="0090547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905470" w:rsidRDefault="00905470" w:rsidP="00905470">
      <w:pPr>
        <w:jc w:val="center"/>
        <w:rPr>
          <w:sz w:val="28"/>
          <w:szCs w:val="28"/>
        </w:rPr>
      </w:pPr>
      <w:r w:rsidRPr="00ED518B">
        <w:rPr>
          <w:sz w:val="28"/>
          <w:szCs w:val="28"/>
        </w:rPr>
        <w:t>РОССИЙС</w:t>
      </w:r>
      <w:r>
        <w:rPr>
          <w:sz w:val="28"/>
          <w:szCs w:val="28"/>
        </w:rPr>
        <w:t>КАЯ ФЕДЕРАЦИЯ</w:t>
      </w:r>
    </w:p>
    <w:p w:rsidR="00905470" w:rsidRDefault="00905470" w:rsidP="009054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5470" w:rsidRDefault="00905470" w:rsidP="0090547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905470" w:rsidRDefault="00905470" w:rsidP="00905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КОСТИНО-БЫСТРЯНСКОГО</w:t>
      </w:r>
    </w:p>
    <w:p w:rsidR="00905470" w:rsidRDefault="00905470" w:rsidP="0090547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5470" w:rsidRDefault="00905470" w:rsidP="00905470">
      <w:pPr>
        <w:jc w:val="center"/>
        <w:rPr>
          <w:sz w:val="28"/>
          <w:szCs w:val="28"/>
        </w:rPr>
      </w:pPr>
    </w:p>
    <w:p w:rsidR="00905470" w:rsidRDefault="00905470" w:rsidP="00905470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905470" w:rsidRDefault="00905470" w:rsidP="00905470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905470" w:rsidRDefault="00905470" w:rsidP="00905470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905470" w:rsidRDefault="00A97C89" w:rsidP="00905470">
      <w:pPr>
        <w:suppressAutoHyphens/>
        <w:spacing w:after="260" w:line="216" w:lineRule="auto"/>
        <w:jc w:val="center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28 июня 2021года</w:t>
      </w:r>
      <w:r w:rsidR="00905470">
        <w:rPr>
          <w:sz w:val="28"/>
          <w:szCs w:val="28"/>
          <w:lang w:eastAsia="ar-SA"/>
        </w:rPr>
        <w:t xml:space="preserve">                                                                     №  </w:t>
      </w:r>
      <w:r>
        <w:rPr>
          <w:sz w:val="28"/>
          <w:szCs w:val="28"/>
          <w:lang w:eastAsia="ar-SA"/>
        </w:rPr>
        <w:t>40</w:t>
      </w:r>
      <w:r w:rsidR="00905470">
        <w:rPr>
          <w:sz w:val="28"/>
          <w:szCs w:val="28"/>
          <w:lang w:eastAsia="ar-SA"/>
        </w:rPr>
        <w:t xml:space="preserve">               </w:t>
      </w:r>
    </w:p>
    <w:p w:rsidR="00905470" w:rsidRDefault="00905470" w:rsidP="00905470">
      <w:pPr>
        <w:suppressAutoHyphens/>
        <w:spacing w:after="2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х. Костино-</w:t>
      </w:r>
      <w:proofErr w:type="spellStart"/>
      <w:r>
        <w:rPr>
          <w:sz w:val="28"/>
          <w:szCs w:val="28"/>
          <w:lang w:eastAsia="ar-SA"/>
        </w:rPr>
        <w:t>Быстрянский</w:t>
      </w:r>
      <w:proofErr w:type="spellEnd"/>
    </w:p>
    <w:p w:rsidR="004F4A77" w:rsidRPr="009C4976" w:rsidRDefault="004F4A77" w:rsidP="009C73FF">
      <w:pPr>
        <w:jc w:val="center"/>
        <w:rPr>
          <w:b/>
          <w:sz w:val="28"/>
          <w:szCs w:val="26"/>
        </w:rPr>
      </w:pPr>
    </w:p>
    <w:p w:rsidR="004F4A77" w:rsidRPr="0091002E" w:rsidRDefault="004F4A77" w:rsidP="009C73FF">
      <w:pPr>
        <w:jc w:val="center"/>
        <w:rPr>
          <w:spacing w:val="38"/>
          <w:sz w:val="28"/>
          <w:szCs w:val="28"/>
        </w:rPr>
      </w:pPr>
    </w:p>
    <w:p w:rsidR="00CA7AD7" w:rsidRDefault="00CA7AD7" w:rsidP="002A0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905470" w:rsidRDefault="00CA7AD7" w:rsidP="0090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 xml:space="preserve"> оператора яр</w:t>
      </w:r>
      <w:r>
        <w:rPr>
          <w:b/>
          <w:sz w:val="28"/>
          <w:szCs w:val="28"/>
        </w:rPr>
        <w:t xml:space="preserve">марки </w:t>
      </w:r>
      <w:r w:rsidRPr="00CA7AD7">
        <w:rPr>
          <w:b/>
          <w:sz w:val="28"/>
          <w:szCs w:val="28"/>
        </w:rPr>
        <w:t xml:space="preserve">на территории </w:t>
      </w:r>
    </w:p>
    <w:p w:rsidR="004F4A77" w:rsidRPr="00CA7AD7" w:rsidRDefault="00905470" w:rsidP="0090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F4A77" w:rsidRDefault="004F4A77" w:rsidP="004F4A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470" w:rsidRDefault="00CA7AD7" w:rsidP="00B016E3">
      <w:pPr>
        <w:ind w:firstLine="709"/>
        <w:jc w:val="both"/>
        <w:rPr>
          <w:color w:val="000000"/>
          <w:spacing w:val="-4"/>
          <w:sz w:val="28"/>
        </w:rPr>
      </w:pPr>
      <w:proofErr w:type="gramStart"/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 381-ФЗ «Об осн</w:t>
      </w:r>
      <w:r w:rsidRPr="00CA7AD7">
        <w:rPr>
          <w:color w:val="000000"/>
          <w:spacing w:val="-4"/>
          <w:sz w:val="28"/>
        </w:rPr>
        <w:t>о</w:t>
      </w:r>
      <w:r w:rsidRPr="00CA7AD7">
        <w:rPr>
          <w:color w:val="000000"/>
          <w:spacing w:val="-4"/>
          <w:sz w:val="28"/>
        </w:rPr>
        <w:t>вах государственного регулирования торговой деятельности в Российской Фед</w:t>
      </w:r>
      <w:r w:rsidRPr="00CA7AD7">
        <w:rPr>
          <w:color w:val="000000"/>
          <w:spacing w:val="-4"/>
          <w:sz w:val="28"/>
        </w:rPr>
        <w:t>е</w:t>
      </w:r>
      <w:r w:rsidRPr="00CA7AD7">
        <w:rPr>
          <w:color w:val="000000"/>
          <w:spacing w:val="-4"/>
          <w:sz w:val="28"/>
        </w:rPr>
        <w:t>рации»,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>131-ФЗ «Об общих принципах о</w:t>
      </w:r>
      <w:r w:rsidRPr="00CA7AD7">
        <w:rPr>
          <w:color w:val="000000"/>
          <w:spacing w:val="-4"/>
          <w:sz w:val="28"/>
        </w:rPr>
        <w:t>р</w:t>
      </w:r>
      <w:r w:rsidRPr="00CA7AD7">
        <w:rPr>
          <w:color w:val="000000"/>
          <w:spacing w:val="-4"/>
          <w:sz w:val="28"/>
        </w:rPr>
        <w:t xml:space="preserve">ганизации местного самоуправления  в Российской Федерации», постановлением </w:t>
      </w:r>
      <w:r>
        <w:rPr>
          <w:color w:val="000000"/>
          <w:spacing w:val="-4"/>
          <w:sz w:val="28"/>
        </w:rPr>
        <w:t xml:space="preserve">Правительства </w:t>
      </w:r>
      <w:r w:rsidR="002540CE">
        <w:rPr>
          <w:color w:val="000000"/>
          <w:spacing w:val="-4"/>
          <w:sz w:val="28"/>
        </w:rPr>
        <w:t xml:space="preserve">Ростовской области </w:t>
      </w:r>
      <w:r>
        <w:rPr>
          <w:color w:val="000000"/>
          <w:spacing w:val="-4"/>
          <w:sz w:val="28"/>
        </w:rPr>
        <w:t>от 07.11.2013 №</w:t>
      </w:r>
      <w:r w:rsidRPr="00CA7AD7">
        <w:rPr>
          <w:color w:val="000000"/>
          <w:spacing w:val="-4"/>
          <w:sz w:val="28"/>
        </w:rPr>
        <w:t xml:space="preserve"> 681 «Об утверждении Поря</w:t>
      </w:r>
      <w:r w:rsidRPr="00CA7AD7">
        <w:rPr>
          <w:color w:val="000000"/>
          <w:spacing w:val="-4"/>
          <w:sz w:val="28"/>
        </w:rPr>
        <w:t>д</w:t>
      </w:r>
      <w:r w:rsidRPr="00CA7AD7">
        <w:rPr>
          <w:color w:val="000000"/>
          <w:spacing w:val="-4"/>
          <w:sz w:val="28"/>
        </w:rPr>
        <w:t>ка организации ярмарок на территории Ростовской области и продажи товаров (выполнения работ, оказания услуг) на них», в целях упорядочения организации</w:t>
      </w:r>
      <w:proofErr w:type="gramEnd"/>
      <w:r w:rsidRPr="00CA7AD7">
        <w:rPr>
          <w:color w:val="000000"/>
          <w:spacing w:val="-4"/>
          <w:sz w:val="28"/>
        </w:rPr>
        <w:t xml:space="preserve"> деятельности ярмарок на территории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поселения</w:t>
      </w:r>
      <w:r w:rsidR="00B016E3">
        <w:rPr>
          <w:color w:val="000000"/>
          <w:spacing w:val="-4"/>
          <w:sz w:val="28"/>
        </w:rPr>
        <w:t xml:space="preserve">, </w:t>
      </w:r>
      <w:r w:rsidR="00B016E3">
        <w:rPr>
          <w:sz w:val="28"/>
        </w:rPr>
        <w:t xml:space="preserve">Администрация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поселения,</w:t>
      </w:r>
    </w:p>
    <w:p w:rsidR="00B016E3" w:rsidRDefault="00905470" w:rsidP="00B016E3">
      <w:pPr>
        <w:ind w:firstLine="709"/>
        <w:jc w:val="both"/>
        <w:rPr>
          <w:b/>
          <w:sz w:val="28"/>
        </w:rPr>
      </w:pPr>
      <w:r>
        <w:rPr>
          <w:color w:val="000000"/>
          <w:spacing w:val="-4"/>
          <w:sz w:val="28"/>
        </w:rPr>
        <w:t xml:space="preserve">                                          </w:t>
      </w:r>
      <w:r>
        <w:rPr>
          <w:b/>
          <w:spacing w:val="60"/>
          <w:sz w:val="28"/>
        </w:rPr>
        <w:t xml:space="preserve"> </w:t>
      </w:r>
      <w:r w:rsidR="00B016E3">
        <w:rPr>
          <w:b/>
          <w:spacing w:val="60"/>
          <w:sz w:val="28"/>
        </w:rPr>
        <w:t>постановляе</w:t>
      </w:r>
      <w:r w:rsidR="00B016E3">
        <w:rPr>
          <w:b/>
          <w:sz w:val="28"/>
        </w:rPr>
        <w:t>т:</w:t>
      </w:r>
    </w:p>
    <w:p w:rsidR="00ED21DB" w:rsidRDefault="00ED21DB" w:rsidP="00ED21DB">
      <w:pPr>
        <w:pStyle w:val="af0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B016E3" w:rsidRDefault="00ED21DB" w:rsidP="00ED21DB">
      <w:pPr>
        <w:pStyle w:val="af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AD7" w:rsidRPr="00CA7AD7">
        <w:rPr>
          <w:sz w:val="28"/>
          <w:szCs w:val="28"/>
        </w:rPr>
        <w:t xml:space="preserve">Утвердить Порядок проведения конкурса по определению оператора ярмарки на территории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поселения,</w:t>
      </w:r>
      <w:r w:rsidR="00CA7AD7">
        <w:rPr>
          <w:sz w:val="28"/>
          <w:szCs w:val="28"/>
        </w:rPr>
        <w:t xml:space="preserve"> согласно приложению </w:t>
      </w:r>
      <w:r w:rsidR="00B016E3" w:rsidRPr="002A01F4">
        <w:rPr>
          <w:sz w:val="28"/>
          <w:szCs w:val="28"/>
        </w:rPr>
        <w:t>к настоящему постановлению.</w:t>
      </w:r>
    </w:p>
    <w:p w:rsidR="00B016E3" w:rsidRDefault="00A84BC0" w:rsidP="00CA7AD7">
      <w:pPr>
        <w:pStyle w:val="af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AD7">
        <w:rPr>
          <w:sz w:val="28"/>
          <w:szCs w:val="28"/>
        </w:rPr>
        <w:t>Н</w:t>
      </w:r>
      <w:r w:rsidR="00B016E3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="00B016E3">
        <w:rPr>
          <w:sz w:val="28"/>
          <w:szCs w:val="28"/>
        </w:rPr>
        <w:t>с даты подписания</w:t>
      </w:r>
      <w:proofErr w:type="gramEnd"/>
      <w:r w:rsidR="00B016E3">
        <w:rPr>
          <w:sz w:val="28"/>
          <w:szCs w:val="28"/>
        </w:rPr>
        <w:t xml:space="preserve"> и подлежит размещению на официальном сайте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поселения</w:t>
      </w:r>
      <w:r w:rsidR="00B016E3">
        <w:rPr>
          <w:sz w:val="28"/>
          <w:szCs w:val="28"/>
        </w:rPr>
        <w:t>.</w:t>
      </w:r>
    </w:p>
    <w:p w:rsidR="00B016E3" w:rsidRPr="00613552" w:rsidRDefault="002540CE" w:rsidP="00B016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6E3" w:rsidRPr="001C157A">
        <w:rPr>
          <w:sz w:val="28"/>
          <w:szCs w:val="28"/>
        </w:rPr>
        <w:t>.</w:t>
      </w:r>
      <w:r w:rsidR="00B016E3">
        <w:rPr>
          <w:sz w:val="28"/>
          <w:szCs w:val="28"/>
        </w:rPr>
        <w:t xml:space="preserve"> Контроль за </w:t>
      </w:r>
      <w:r w:rsidR="00CA7AD7">
        <w:rPr>
          <w:sz w:val="28"/>
          <w:szCs w:val="28"/>
        </w:rPr>
        <w:t>ис</w:t>
      </w:r>
      <w:r w:rsidR="00B016E3" w:rsidRPr="001C157A">
        <w:rPr>
          <w:sz w:val="28"/>
          <w:szCs w:val="28"/>
        </w:rPr>
        <w:t>полнен</w:t>
      </w:r>
      <w:r w:rsidR="00B016E3">
        <w:rPr>
          <w:sz w:val="28"/>
          <w:szCs w:val="28"/>
        </w:rPr>
        <w:t xml:space="preserve">ием </w:t>
      </w:r>
      <w:r w:rsidR="00CA7AD7">
        <w:rPr>
          <w:sz w:val="28"/>
          <w:szCs w:val="28"/>
        </w:rPr>
        <w:t xml:space="preserve">настоящего </w:t>
      </w:r>
      <w:r w:rsidR="005B7DDC">
        <w:rPr>
          <w:sz w:val="28"/>
          <w:szCs w:val="28"/>
        </w:rPr>
        <w:t>постановления оставляю за собой</w:t>
      </w:r>
      <w:r w:rsidR="00B016E3">
        <w:rPr>
          <w:sz w:val="28"/>
          <w:szCs w:val="28"/>
        </w:rPr>
        <w:t>.</w:t>
      </w:r>
    </w:p>
    <w:p w:rsidR="00B34008" w:rsidRDefault="00B34008" w:rsidP="00680028">
      <w:pPr>
        <w:pStyle w:val="af0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</w:p>
    <w:p w:rsidR="00CA7AD7" w:rsidRDefault="00CA7AD7" w:rsidP="00680028">
      <w:pPr>
        <w:pStyle w:val="af0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905470" w:rsidRPr="006D34B1" w:rsidTr="00A84BC0">
        <w:trPr>
          <w:trHeight w:val="294"/>
        </w:trPr>
        <w:tc>
          <w:tcPr>
            <w:tcW w:w="7513" w:type="dxa"/>
            <w:gridSpan w:val="2"/>
            <w:hideMark/>
          </w:tcPr>
          <w:p w:rsidR="00905470" w:rsidRPr="00D06552" w:rsidRDefault="00905470" w:rsidP="000908E6">
            <w:pPr>
              <w:tabs>
                <w:tab w:val="left" w:pos="0"/>
              </w:tabs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06552">
              <w:rPr>
                <w:bCs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68" w:type="dxa"/>
          </w:tcPr>
          <w:p w:rsidR="00905470" w:rsidRDefault="00905470" w:rsidP="004F4A77">
            <w:pPr>
              <w:rPr>
                <w:sz w:val="28"/>
                <w:szCs w:val="28"/>
              </w:rPr>
            </w:pPr>
          </w:p>
        </w:tc>
      </w:tr>
      <w:tr w:rsidR="00905470" w:rsidRPr="006D34B1" w:rsidTr="00A84BC0">
        <w:trPr>
          <w:trHeight w:val="294"/>
        </w:trPr>
        <w:tc>
          <w:tcPr>
            <w:tcW w:w="7513" w:type="dxa"/>
            <w:gridSpan w:val="2"/>
          </w:tcPr>
          <w:p w:rsidR="00905470" w:rsidRPr="00D06552" w:rsidRDefault="00905470" w:rsidP="000908E6">
            <w:pPr>
              <w:tabs>
                <w:tab w:val="left" w:pos="0"/>
              </w:tabs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06552">
              <w:rPr>
                <w:bCs/>
                <w:color w:val="000000"/>
                <w:sz w:val="28"/>
                <w:szCs w:val="28"/>
              </w:rPr>
              <w:t>Костино-</w:t>
            </w:r>
            <w:proofErr w:type="spellStart"/>
            <w:r w:rsidRPr="00D06552">
              <w:rPr>
                <w:bCs/>
                <w:color w:val="000000"/>
                <w:sz w:val="28"/>
                <w:szCs w:val="28"/>
              </w:rPr>
              <w:t>Быстрянского</w:t>
            </w:r>
            <w:proofErr w:type="spellEnd"/>
          </w:p>
        </w:tc>
        <w:tc>
          <w:tcPr>
            <w:tcW w:w="2268" w:type="dxa"/>
          </w:tcPr>
          <w:p w:rsidR="00905470" w:rsidRDefault="00905470" w:rsidP="008456CA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905470" w:rsidRPr="006D34B1" w:rsidTr="00A84BC0">
        <w:trPr>
          <w:trHeight w:val="294"/>
        </w:trPr>
        <w:tc>
          <w:tcPr>
            <w:tcW w:w="7513" w:type="dxa"/>
            <w:gridSpan w:val="2"/>
          </w:tcPr>
          <w:p w:rsidR="00905470" w:rsidRPr="00D06552" w:rsidRDefault="00905470" w:rsidP="000908E6">
            <w:pPr>
              <w:tabs>
                <w:tab w:val="left" w:pos="0"/>
              </w:tabs>
              <w:autoSpaceDE w:val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сельского </w:t>
            </w:r>
            <w:r w:rsidRPr="00D06552">
              <w:rPr>
                <w:bCs/>
                <w:color w:val="000000"/>
                <w:sz w:val="28"/>
                <w:szCs w:val="28"/>
              </w:rPr>
              <w:t xml:space="preserve">поселения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905470" w:rsidRDefault="00905470" w:rsidP="004F4A7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06552">
              <w:rPr>
                <w:bCs/>
                <w:color w:val="000000"/>
                <w:sz w:val="28"/>
                <w:szCs w:val="28"/>
              </w:rPr>
              <w:t>С.Н.Хлебников</w:t>
            </w:r>
            <w:proofErr w:type="spellEnd"/>
          </w:p>
        </w:tc>
      </w:tr>
      <w:tr w:rsidR="00FE2B8A" w:rsidRPr="00B12AA9" w:rsidTr="00A84BC0">
        <w:tblPrEx>
          <w:tblLook w:val="01E0" w:firstRow="1" w:lastRow="1" w:firstColumn="1" w:lastColumn="1" w:noHBand="0" w:noVBand="0"/>
        </w:tblPrEx>
        <w:trPr>
          <w:gridBefore w:val="1"/>
          <w:wBefore w:w="4678" w:type="dxa"/>
          <w:trHeight w:val="1560"/>
        </w:trPr>
        <w:tc>
          <w:tcPr>
            <w:tcW w:w="5103" w:type="dxa"/>
            <w:gridSpan w:val="2"/>
          </w:tcPr>
          <w:p w:rsidR="005B7DDC" w:rsidRDefault="005B7DDC" w:rsidP="00905470">
            <w:pPr>
              <w:pStyle w:val="3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B7DDC" w:rsidRDefault="005B7DDC" w:rsidP="002B26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5B7DDC" w:rsidRDefault="005B7DDC" w:rsidP="002B26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5B7DDC" w:rsidRDefault="005B7DDC" w:rsidP="002B26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FE2B8A" w:rsidRPr="00FE2B8A" w:rsidRDefault="00FE2B8A" w:rsidP="002B26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>Приложение  к постановлению</w:t>
            </w:r>
          </w:p>
          <w:p w:rsidR="00FE2B8A" w:rsidRPr="00FE2B8A" w:rsidRDefault="00FE2B8A" w:rsidP="002B26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 xml:space="preserve">Администрации </w:t>
            </w:r>
            <w:r w:rsidR="00905470">
              <w:rPr>
                <w:color w:val="000000"/>
                <w:spacing w:val="-4"/>
                <w:sz w:val="28"/>
              </w:rPr>
              <w:t>Костино-</w:t>
            </w:r>
            <w:proofErr w:type="spellStart"/>
            <w:r w:rsidR="00905470">
              <w:rPr>
                <w:color w:val="000000"/>
                <w:spacing w:val="-4"/>
                <w:sz w:val="28"/>
              </w:rPr>
              <w:t>Быстрянского</w:t>
            </w:r>
            <w:proofErr w:type="spellEnd"/>
            <w:r w:rsidR="00905470">
              <w:rPr>
                <w:color w:val="000000"/>
                <w:spacing w:val="-4"/>
                <w:sz w:val="28"/>
              </w:rPr>
              <w:t xml:space="preserve"> сельского поселения</w:t>
            </w:r>
          </w:p>
          <w:p w:rsidR="00FE2B8A" w:rsidRPr="00FE2B8A" w:rsidRDefault="00A97C89" w:rsidP="00A84BC0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28.06.</w:t>
            </w:r>
            <w:bookmarkStart w:id="0" w:name="_GoBack"/>
            <w:bookmarkEnd w:id="0"/>
            <w:r w:rsidR="00A84BC0">
              <w:rPr>
                <w:bCs/>
                <w:sz w:val="28"/>
                <w:szCs w:val="28"/>
              </w:rPr>
              <w:t>2021</w:t>
            </w:r>
            <w:r w:rsidR="002A01F4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40</w:t>
            </w:r>
          </w:p>
        </w:tc>
      </w:tr>
    </w:tbl>
    <w:p w:rsidR="004033EE" w:rsidRDefault="004033EE" w:rsidP="004033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4033EE" w:rsidRDefault="004033EE" w:rsidP="004033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 xml:space="preserve"> </w:t>
      </w:r>
      <w:r w:rsidRPr="00523D0E">
        <w:rPr>
          <w:b/>
          <w:sz w:val="28"/>
          <w:szCs w:val="28"/>
        </w:rPr>
        <w:t>по определению оператора ярмарки</w:t>
      </w:r>
      <w:r w:rsidRPr="00CA7AD7">
        <w:t xml:space="preserve"> </w:t>
      </w:r>
      <w:r w:rsidRPr="00CA7AD7">
        <w:rPr>
          <w:b/>
          <w:sz w:val="28"/>
          <w:szCs w:val="28"/>
        </w:rPr>
        <w:t xml:space="preserve">на территории </w:t>
      </w:r>
      <w:r w:rsidR="00905470" w:rsidRPr="00905470">
        <w:rPr>
          <w:b/>
          <w:color w:val="000000"/>
          <w:spacing w:val="-4"/>
          <w:sz w:val="28"/>
        </w:rPr>
        <w:t>Костино-</w:t>
      </w:r>
      <w:proofErr w:type="spellStart"/>
      <w:r w:rsidR="00905470" w:rsidRPr="00905470">
        <w:rPr>
          <w:b/>
          <w:color w:val="000000"/>
          <w:spacing w:val="-4"/>
          <w:sz w:val="28"/>
        </w:rPr>
        <w:t>Быстрянского</w:t>
      </w:r>
      <w:proofErr w:type="spellEnd"/>
      <w:r w:rsidR="00905470" w:rsidRPr="00905470">
        <w:rPr>
          <w:b/>
          <w:color w:val="000000"/>
          <w:spacing w:val="-4"/>
          <w:sz w:val="28"/>
        </w:rPr>
        <w:t xml:space="preserve"> сельского поселения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033EE" w:rsidRPr="00247088" w:rsidRDefault="004033EE" w:rsidP="004033EE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Настоящий Порядок устанавливает условия участия юридических лиц и </w:t>
      </w:r>
      <w:hyperlink r:id="rId9" w:tooltip="Индивидуальное предпринимательство" w:history="1">
        <w:r w:rsidRPr="00247088">
          <w:rPr>
            <w:sz w:val="28"/>
            <w:szCs w:val="28"/>
          </w:rPr>
          <w:t>индивидуальных предпринимателей</w:t>
        </w:r>
      </w:hyperlink>
      <w:r w:rsidRPr="00247088">
        <w:rPr>
          <w:sz w:val="28"/>
          <w:szCs w:val="28"/>
        </w:rPr>
        <w:t xml:space="preserve"> в конкурсе по определению операт</w:t>
      </w:r>
      <w:r w:rsidRPr="00247088">
        <w:rPr>
          <w:sz w:val="28"/>
          <w:szCs w:val="28"/>
        </w:rPr>
        <w:t>о</w:t>
      </w:r>
      <w:r w:rsidRPr="00247088">
        <w:rPr>
          <w:sz w:val="28"/>
          <w:szCs w:val="28"/>
        </w:rPr>
        <w:t>ра ярмарки (далее – Конкурс</w:t>
      </w:r>
      <w:r w:rsidR="00BA642E" w:rsidRPr="00247088">
        <w:rPr>
          <w:sz w:val="28"/>
          <w:szCs w:val="28"/>
        </w:rPr>
        <w:t>), процедуру</w:t>
      </w:r>
      <w:r w:rsidRPr="00247088">
        <w:rPr>
          <w:sz w:val="28"/>
          <w:szCs w:val="28"/>
        </w:rPr>
        <w:t xml:space="preserve"> проведения Конкурса и определения победителя Конкурса в случае возложения организатором </w:t>
      </w:r>
      <w:r w:rsidR="00BA642E" w:rsidRPr="00247088">
        <w:rPr>
          <w:sz w:val="28"/>
          <w:szCs w:val="28"/>
        </w:rPr>
        <w:t>ярмарки функции</w:t>
      </w:r>
      <w:r w:rsidRPr="00247088">
        <w:rPr>
          <w:sz w:val="28"/>
          <w:szCs w:val="28"/>
        </w:rPr>
        <w:t xml:space="preserve"> по проведению ярмарки на оператора ярмарки. Для целей настоящего Порядка и</w:t>
      </w:r>
      <w:r w:rsidRPr="00247088">
        <w:rPr>
          <w:sz w:val="28"/>
          <w:szCs w:val="28"/>
        </w:rPr>
        <w:t>с</w:t>
      </w:r>
      <w:r w:rsidRPr="00247088">
        <w:rPr>
          <w:sz w:val="28"/>
          <w:szCs w:val="28"/>
        </w:rPr>
        <w:t xml:space="preserve">пользуются следующие основные понятия: </w:t>
      </w:r>
    </w:p>
    <w:p w:rsidR="004033E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исполнительно-распорядительный орган местного самоуправления </w:t>
      </w:r>
      <w:r w:rsidR="00BA642E">
        <w:rPr>
          <w:sz w:val="28"/>
          <w:szCs w:val="28"/>
        </w:rPr>
        <w:t xml:space="preserve"> </w:t>
      </w:r>
      <w:r w:rsidR="00905470">
        <w:rPr>
          <w:sz w:val="28"/>
          <w:szCs w:val="28"/>
        </w:rPr>
        <w:t xml:space="preserve"> Администрация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поселения</w:t>
      </w:r>
      <w:r w:rsidR="00905470">
        <w:rPr>
          <w:sz w:val="28"/>
          <w:szCs w:val="28"/>
        </w:rPr>
        <w:t xml:space="preserve"> </w:t>
      </w:r>
      <w:r w:rsidR="00BA642E">
        <w:rPr>
          <w:sz w:val="28"/>
          <w:szCs w:val="28"/>
        </w:rPr>
        <w:t>(далее – Организатор ярмарки)</w:t>
      </w:r>
      <w:r>
        <w:rPr>
          <w:sz w:val="28"/>
          <w:szCs w:val="28"/>
        </w:rPr>
        <w:t>;</w:t>
      </w:r>
    </w:p>
    <w:p w:rsidR="004033E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E76">
        <w:rPr>
          <w:sz w:val="28"/>
          <w:szCs w:val="28"/>
        </w:rPr>
        <w:t xml:space="preserve">ператор ярмарки </w:t>
      </w:r>
      <w:r>
        <w:rPr>
          <w:sz w:val="28"/>
          <w:szCs w:val="28"/>
        </w:rPr>
        <w:t>—</w:t>
      </w:r>
      <w:r w:rsidRPr="00FB6E76">
        <w:rPr>
          <w:sz w:val="28"/>
          <w:szCs w:val="28"/>
        </w:rPr>
        <w:t xml:space="preserve"> юридическое лицо или индивидуальный предпр</w:t>
      </w:r>
      <w:r w:rsidRPr="00FB6E76">
        <w:rPr>
          <w:sz w:val="28"/>
          <w:szCs w:val="28"/>
        </w:rPr>
        <w:t>и</w:t>
      </w:r>
      <w:r w:rsidRPr="00FB6E76">
        <w:rPr>
          <w:sz w:val="28"/>
          <w:szCs w:val="28"/>
        </w:rPr>
        <w:t>ниматель, с которым</w:t>
      </w:r>
      <w:r w:rsidRPr="00235446">
        <w:rPr>
          <w:sz w:val="28"/>
          <w:szCs w:val="28"/>
        </w:rPr>
        <w:t xml:space="preserve"> </w:t>
      </w:r>
      <w:r w:rsidR="00BA642E">
        <w:rPr>
          <w:sz w:val="28"/>
          <w:szCs w:val="28"/>
        </w:rPr>
        <w:t xml:space="preserve">Организатор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FB6E76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</w:t>
      </w:r>
      <w:r w:rsidRPr="00FB6E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организацию ярмарки (далее — Договор)</w:t>
      </w:r>
      <w:r w:rsidRPr="00FB6E76">
        <w:rPr>
          <w:sz w:val="28"/>
          <w:szCs w:val="28"/>
        </w:rPr>
        <w:t>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ретендент на участие в Конкурсе – юридическое лицо или индивидуал</w:t>
      </w:r>
      <w:r w:rsidRPr="00523D0E">
        <w:rPr>
          <w:sz w:val="28"/>
          <w:szCs w:val="28"/>
        </w:rPr>
        <w:t>ь</w:t>
      </w:r>
      <w:r w:rsidRPr="00523D0E">
        <w:rPr>
          <w:sz w:val="28"/>
          <w:szCs w:val="28"/>
        </w:rPr>
        <w:t>ный предприниматель, представивший</w:t>
      </w:r>
      <w:r>
        <w:rPr>
          <w:sz w:val="28"/>
          <w:szCs w:val="28"/>
        </w:rPr>
        <w:t xml:space="preserve"> </w:t>
      </w:r>
      <w:r w:rsidR="00BA642E">
        <w:rPr>
          <w:sz w:val="28"/>
          <w:szCs w:val="28"/>
        </w:rPr>
        <w:t xml:space="preserve">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 (д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 xml:space="preserve">лее  </w:t>
      </w:r>
      <w:r>
        <w:rPr>
          <w:sz w:val="28"/>
          <w:szCs w:val="28"/>
        </w:rPr>
        <w:t>—</w:t>
      </w:r>
      <w:r w:rsidRPr="00523D0E">
        <w:rPr>
          <w:sz w:val="28"/>
          <w:szCs w:val="28"/>
        </w:rPr>
        <w:t xml:space="preserve"> Претендент);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D0E">
        <w:rPr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 —</w:t>
      </w:r>
      <w:r w:rsidRPr="00523D0E">
        <w:rPr>
          <w:sz w:val="28"/>
          <w:szCs w:val="28"/>
        </w:rPr>
        <w:t xml:space="preserve"> юридическое лицо или индивидуальный предпр</w:t>
      </w:r>
      <w:r w:rsidRPr="00523D0E">
        <w:rPr>
          <w:sz w:val="28"/>
          <w:szCs w:val="28"/>
        </w:rPr>
        <w:t>и</w:t>
      </w:r>
      <w:r w:rsidRPr="00523D0E">
        <w:rPr>
          <w:sz w:val="28"/>
          <w:szCs w:val="28"/>
        </w:rPr>
        <w:t>ниматель, представивши</w:t>
      </w:r>
      <w:r>
        <w:rPr>
          <w:sz w:val="28"/>
          <w:szCs w:val="28"/>
        </w:rPr>
        <w:t xml:space="preserve">й </w:t>
      </w:r>
      <w:r w:rsidR="00BA642E">
        <w:rPr>
          <w:sz w:val="28"/>
          <w:szCs w:val="28"/>
        </w:rPr>
        <w:t xml:space="preserve">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</w:t>
      </w:r>
      <w:r w:rsidRPr="00523D0E">
        <w:rPr>
          <w:sz w:val="28"/>
          <w:szCs w:val="28"/>
        </w:rPr>
        <w:t>н</w:t>
      </w:r>
      <w:r w:rsidRPr="00523D0E">
        <w:rPr>
          <w:sz w:val="28"/>
          <w:szCs w:val="28"/>
        </w:rPr>
        <w:t xml:space="preserve">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и допущенные к уч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>стию в Конкурсе (далее – Участник).</w:t>
      </w:r>
    </w:p>
    <w:p w:rsidR="004033EE" w:rsidRPr="00247088" w:rsidRDefault="004033EE" w:rsidP="00C75CD0">
      <w:pPr>
        <w:pStyle w:val="af0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Проведение Конкурса обеспечивает </w:t>
      </w:r>
      <w:r w:rsidR="0098455B">
        <w:rPr>
          <w:sz w:val="28"/>
          <w:szCs w:val="28"/>
        </w:rPr>
        <w:t xml:space="preserve">конкурсная </w:t>
      </w:r>
      <w:r w:rsidRPr="00247088">
        <w:rPr>
          <w:sz w:val="28"/>
          <w:szCs w:val="28"/>
        </w:rPr>
        <w:t xml:space="preserve">комиссия </w:t>
      </w:r>
      <w:r w:rsidR="00C75CD0" w:rsidRPr="00C75CD0">
        <w:rPr>
          <w:sz w:val="28"/>
          <w:szCs w:val="28"/>
        </w:rPr>
        <w:t>по опр</w:t>
      </w:r>
      <w:r w:rsidR="00C75CD0" w:rsidRPr="00C75CD0">
        <w:rPr>
          <w:sz w:val="28"/>
          <w:szCs w:val="28"/>
        </w:rPr>
        <w:t>е</w:t>
      </w:r>
      <w:r w:rsidR="00C75CD0" w:rsidRPr="00C75CD0">
        <w:rPr>
          <w:sz w:val="28"/>
          <w:szCs w:val="28"/>
        </w:rPr>
        <w:t>делению оператора ярмарки на территори</w:t>
      </w:r>
      <w:r w:rsidR="00C75CD0">
        <w:rPr>
          <w:sz w:val="28"/>
          <w:szCs w:val="28"/>
        </w:rPr>
        <w:t xml:space="preserve">и </w:t>
      </w:r>
      <w:r w:rsidR="00905470">
        <w:rPr>
          <w:color w:val="000000"/>
          <w:spacing w:val="-4"/>
          <w:sz w:val="28"/>
        </w:rPr>
        <w:t>Костино-</w:t>
      </w:r>
      <w:proofErr w:type="spellStart"/>
      <w:r w:rsidR="00905470">
        <w:rPr>
          <w:color w:val="000000"/>
          <w:spacing w:val="-4"/>
          <w:sz w:val="28"/>
        </w:rPr>
        <w:t>Быстрянского</w:t>
      </w:r>
      <w:proofErr w:type="spellEnd"/>
      <w:r w:rsidR="00905470">
        <w:rPr>
          <w:color w:val="000000"/>
          <w:spacing w:val="-4"/>
          <w:sz w:val="28"/>
        </w:rPr>
        <w:t xml:space="preserve"> сельского п</w:t>
      </w:r>
      <w:r w:rsidR="00905470">
        <w:rPr>
          <w:color w:val="000000"/>
          <w:spacing w:val="-4"/>
          <w:sz w:val="28"/>
        </w:rPr>
        <w:t>о</w:t>
      </w:r>
      <w:r w:rsidR="00905470">
        <w:rPr>
          <w:color w:val="000000"/>
          <w:spacing w:val="-4"/>
          <w:sz w:val="28"/>
        </w:rPr>
        <w:t>селения</w:t>
      </w:r>
      <w:r w:rsidRPr="00247088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состав которой формируется и утве</w:t>
      </w:r>
      <w:r w:rsidRPr="00247088">
        <w:rPr>
          <w:sz w:val="28"/>
          <w:szCs w:val="28"/>
        </w:rPr>
        <w:t>р</w:t>
      </w:r>
      <w:r w:rsidRPr="00247088">
        <w:rPr>
          <w:sz w:val="28"/>
          <w:szCs w:val="28"/>
        </w:rPr>
        <w:t xml:space="preserve">ждается </w:t>
      </w:r>
      <w:hyperlink r:id="rId10" w:tooltip="Правовые акты" w:history="1">
        <w:r w:rsidRPr="00247088">
          <w:rPr>
            <w:sz w:val="28"/>
            <w:szCs w:val="28"/>
          </w:rPr>
          <w:t>правовым актом</w:t>
        </w:r>
      </w:hyperlink>
      <w:r w:rsidRPr="00247088">
        <w:rPr>
          <w:sz w:val="28"/>
          <w:szCs w:val="28"/>
        </w:rPr>
        <w:t xml:space="preserve"> </w:t>
      </w:r>
      <w:r w:rsidR="00BA642E">
        <w:rPr>
          <w:sz w:val="28"/>
          <w:szCs w:val="28"/>
        </w:rPr>
        <w:t>О</w:t>
      </w:r>
      <w:r w:rsidRPr="00247088">
        <w:rPr>
          <w:sz w:val="28"/>
          <w:szCs w:val="28"/>
        </w:rPr>
        <w:t>рганизатора ярмарки. Минимальное количество чл</w:t>
      </w:r>
      <w:r w:rsidRPr="00247088">
        <w:rPr>
          <w:sz w:val="28"/>
          <w:szCs w:val="28"/>
        </w:rPr>
        <w:t>е</w:t>
      </w:r>
      <w:r w:rsidRPr="00247088">
        <w:rPr>
          <w:sz w:val="28"/>
          <w:szCs w:val="28"/>
        </w:rPr>
        <w:t>нов комиссии – 3 человека. Организатор ярмарки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в </w:t>
      </w:r>
      <w:hyperlink r:id="rId11" w:tooltip="Информационные сети" w:history="1">
        <w:r w:rsidRPr="00247088">
          <w:rPr>
            <w:sz w:val="28"/>
            <w:szCs w:val="28"/>
          </w:rPr>
          <w:t>информационно-телекоммуникационной сети</w:t>
        </w:r>
      </w:hyperlink>
      <w:r w:rsidRPr="00247088">
        <w:rPr>
          <w:sz w:val="28"/>
          <w:szCs w:val="28"/>
        </w:rPr>
        <w:t xml:space="preserve"> «Интернет» на своем официальном сайте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разм</w:t>
      </w:r>
      <w:r w:rsidRPr="00247088">
        <w:rPr>
          <w:sz w:val="28"/>
          <w:szCs w:val="28"/>
        </w:rPr>
        <w:t>е</w:t>
      </w:r>
      <w:r w:rsidRPr="00247088">
        <w:rPr>
          <w:sz w:val="28"/>
          <w:szCs w:val="28"/>
        </w:rPr>
        <w:t xml:space="preserve">щает извещение о проведении Конкурса не менее чем за </w:t>
      </w:r>
      <w:r>
        <w:rPr>
          <w:sz w:val="28"/>
          <w:szCs w:val="28"/>
        </w:rPr>
        <w:t>10</w:t>
      </w:r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</w:t>
      </w:r>
      <w:r w:rsidRPr="00247088">
        <w:rPr>
          <w:sz w:val="28"/>
          <w:szCs w:val="28"/>
        </w:rPr>
        <w:t xml:space="preserve">до даты окончания приема документов с указанием: 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срока и места приема документов от Претендентов;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даты, времени и места проведения Конкурса;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lastRenderedPageBreak/>
        <w:t>перечня документов, необходимых для участия в Конкурсе, предусмо</w:t>
      </w:r>
      <w:r w:rsidRPr="00523D0E">
        <w:rPr>
          <w:sz w:val="28"/>
          <w:szCs w:val="28"/>
        </w:rPr>
        <w:t>т</w:t>
      </w:r>
      <w:r w:rsidRPr="00523D0E">
        <w:rPr>
          <w:sz w:val="28"/>
          <w:szCs w:val="28"/>
        </w:rPr>
        <w:t xml:space="preserve">ренных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даты размещения данного </w:t>
      </w:r>
      <w:r w:rsidR="005C7CCB">
        <w:rPr>
          <w:sz w:val="28"/>
          <w:szCs w:val="28"/>
        </w:rPr>
        <w:t>извещения на официальном сайте О</w:t>
      </w:r>
      <w:r w:rsidRPr="00523D0E">
        <w:rPr>
          <w:sz w:val="28"/>
          <w:szCs w:val="28"/>
        </w:rPr>
        <w:t>рганизат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ра ярмарки.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42E">
        <w:rPr>
          <w:sz w:val="28"/>
          <w:szCs w:val="28"/>
        </w:rPr>
        <w:t>Претендент представляет О</w:t>
      </w:r>
      <w:r w:rsidRPr="00523D0E">
        <w:rPr>
          <w:sz w:val="28"/>
          <w:szCs w:val="28"/>
        </w:rPr>
        <w:t xml:space="preserve">рганизатору ярмарки заявку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 xml:space="preserve"> (далее – Заявка)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 к настоящему Порядку</w:t>
      </w:r>
      <w:r w:rsidRPr="00523D0E">
        <w:rPr>
          <w:sz w:val="28"/>
          <w:szCs w:val="28"/>
        </w:rPr>
        <w:t>) с прилож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нием следующих документов: 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заявителя</w:t>
      </w:r>
      <w:r w:rsidR="00BA642E">
        <w:rPr>
          <w:sz w:val="28"/>
          <w:szCs w:val="28"/>
        </w:rPr>
        <w:t xml:space="preserve"> - </w:t>
      </w:r>
      <w:r w:rsidRPr="00523D0E">
        <w:rPr>
          <w:sz w:val="28"/>
          <w:szCs w:val="28"/>
        </w:rPr>
        <w:t>для индивид</w:t>
      </w:r>
      <w:r w:rsidRPr="00523D0E">
        <w:rPr>
          <w:sz w:val="28"/>
          <w:szCs w:val="28"/>
        </w:rPr>
        <w:t>у</w:t>
      </w:r>
      <w:r w:rsidRPr="00523D0E">
        <w:rPr>
          <w:sz w:val="28"/>
          <w:szCs w:val="28"/>
        </w:rPr>
        <w:t xml:space="preserve">ального предпринимателя, </w:t>
      </w:r>
      <w:hyperlink r:id="rId12" w:tooltip="Документы учредительные" w:history="1">
        <w:r w:rsidRPr="004C1332">
          <w:rPr>
            <w:sz w:val="28"/>
            <w:szCs w:val="28"/>
          </w:rPr>
          <w:t>учредительных документов</w:t>
        </w:r>
      </w:hyperlink>
      <w:r w:rsidR="00BA642E">
        <w:rPr>
          <w:sz w:val="28"/>
          <w:szCs w:val="28"/>
        </w:rPr>
        <w:t xml:space="preserve"> -</w:t>
      </w:r>
      <w:r w:rsidRPr="00523D0E">
        <w:rPr>
          <w:sz w:val="28"/>
          <w:szCs w:val="28"/>
        </w:rPr>
        <w:t xml:space="preserve"> для юридического л</w:t>
      </w:r>
      <w:r w:rsidRPr="00523D0E">
        <w:rPr>
          <w:sz w:val="28"/>
          <w:szCs w:val="28"/>
        </w:rPr>
        <w:t>и</w:t>
      </w:r>
      <w:r w:rsidRPr="00523D0E">
        <w:rPr>
          <w:sz w:val="28"/>
          <w:szCs w:val="28"/>
        </w:rPr>
        <w:t>ца;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сведения налогового органа о наличии</w:t>
      </w:r>
      <w:r>
        <w:rPr>
          <w:sz w:val="28"/>
          <w:szCs w:val="28"/>
        </w:rPr>
        <w:t xml:space="preserve"> (отсутствии)</w:t>
      </w:r>
      <w:r w:rsidRPr="00523D0E">
        <w:rPr>
          <w:sz w:val="28"/>
          <w:szCs w:val="28"/>
        </w:rPr>
        <w:t xml:space="preserve"> задолженности по уплате налогов и штрафов организации (физического лица) на дату подачи з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 xml:space="preserve">явки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>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схему размещения участников ярмарки с учетом функционального з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нирования территории ярмарки, обеспечения необходимых условий для орг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>низации торговли, свободного прохода покупателей и доступа к местам торго</w:t>
      </w:r>
      <w:r w:rsidRPr="00523D0E">
        <w:rPr>
          <w:sz w:val="28"/>
          <w:szCs w:val="28"/>
        </w:rPr>
        <w:t>в</w:t>
      </w:r>
      <w:r w:rsidRPr="00523D0E">
        <w:rPr>
          <w:sz w:val="28"/>
          <w:szCs w:val="28"/>
        </w:rPr>
        <w:t xml:space="preserve">ли, </w:t>
      </w:r>
      <w:r>
        <w:rPr>
          <w:sz w:val="28"/>
          <w:szCs w:val="28"/>
        </w:rPr>
        <w:t>соблюдения требований</w:t>
      </w:r>
      <w:r w:rsidRPr="00523D0E">
        <w:rPr>
          <w:sz w:val="28"/>
          <w:szCs w:val="28"/>
        </w:rPr>
        <w:t xml:space="preserve"> </w:t>
      </w:r>
      <w:hyperlink r:id="rId13" w:tooltip="Пожарная безопасность" w:history="1">
        <w:r w:rsidRPr="004C1332">
          <w:rPr>
            <w:sz w:val="28"/>
            <w:szCs w:val="28"/>
          </w:rPr>
          <w:t>пожарной безопасности</w:t>
        </w:r>
      </w:hyperlink>
      <w:r w:rsidRPr="00523D0E"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4" w:tooltip="Защита прав потребителей" w:history="1">
        <w:r w:rsidRPr="004C1332">
          <w:rPr>
            <w:sz w:val="28"/>
            <w:szCs w:val="28"/>
          </w:rPr>
          <w:t>защиты прав потребителей</w:t>
        </w:r>
      </w:hyperlink>
      <w:r w:rsidRPr="00523D0E">
        <w:rPr>
          <w:sz w:val="28"/>
          <w:szCs w:val="28"/>
        </w:rPr>
        <w:t>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>. Организатор 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в течение одного рабочего дня со дня поступл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>ния Заявки, направляет межведомственный запрос в уполномоченные органы государственной власти и организации, в распоряжении которых находятся с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ответствующи</w:t>
      </w:r>
      <w:r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 документы о представлении: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индивидуальных пре</w:t>
      </w:r>
      <w:r w:rsidRPr="00523D0E">
        <w:rPr>
          <w:sz w:val="28"/>
          <w:szCs w:val="28"/>
        </w:rPr>
        <w:t>д</w:t>
      </w:r>
      <w:r w:rsidRPr="00523D0E">
        <w:rPr>
          <w:sz w:val="28"/>
          <w:szCs w:val="28"/>
        </w:rPr>
        <w:t>принимателей (для индивидуального предпринимателя).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Заявитель вправе представить документы, указанные в абзацах 2-3 наст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ящего пункта, по собственной инициативе.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D0E">
        <w:rPr>
          <w:sz w:val="28"/>
          <w:szCs w:val="28"/>
        </w:rPr>
        <w:t xml:space="preserve">При представлении заявителем документов, указанных в пункте </w:t>
      </w: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 xml:space="preserve"> настоящего Порядка, по собственной инициативе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они должны быть получены им не ранее чем за 30 календарных дней до дня подачи Заявки. Поступившая Заявка и приложенные к ней документы регист</w:t>
      </w:r>
      <w:r w:rsidR="00BA642E">
        <w:rPr>
          <w:sz w:val="28"/>
          <w:szCs w:val="28"/>
        </w:rPr>
        <w:t>рируются в день ее поступления О</w:t>
      </w:r>
      <w:r w:rsidRPr="00523D0E">
        <w:rPr>
          <w:sz w:val="28"/>
          <w:szCs w:val="28"/>
        </w:rPr>
        <w:t>рганизатором ярмарки в журнале регистрации Заявок на участие в Конкурсе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с обязательной фиксацией даты и времени поступления, а также перечня док</w:t>
      </w:r>
      <w:r w:rsidRPr="00523D0E">
        <w:rPr>
          <w:sz w:val="28"/>
          <w:szCs w:val="28"/>
        </w:rPr>
        <w:t>у</w:t>
      </w:r>
      <w:r w:rsidRPr="00523D0E">
        <w:rPr>
          <w:sz w:val="28"/>
          <w:szCs w:val="28"/>
        </w:rPr>
        <w:t>ментов. После окончания срока приема Заявок от Претендентов</w:t>
      </w:r>
      <w:r>
        <w:rPr>
          <w:sz w:val="28"/>
          <w:szCs w:val="28"/>
        </w:rPr>
        <w:t xml:space="preserve">, </w:t>
      </w:r>
      <w:r w:rsidR="00BA642E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рассматривает представленные документы </w:t>
      </w:r>
      <w:r w:rsidR="00DA019F" w:rsidRPr="00523D0E">
        <w:rPr>
          <w:sz w:val="28"/>
          <w:szCs w:val="28"/>
        </w:rPr>
        <w:t>на предмет</w:t>
      </w:r>
      <w:r w:rsidRPr="00523D0E">
        <w:rPr>
          <w:sz w:val="28"/>
          <w:szCs w:val="28"/>
        </w:rPr>
        <w:t xml:space="preserve"> их соответствия требованиям, предусмотренным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</w:t>
      </w:r>
      <w:r w:rsidR="00DA019F" w:rsidRPr="00523D0E">
        <w:rPr>
          <w:sz w:val="28"/>
          <w:szCs w:val="28"/>
        </w:rPr>
        <w:t>насто</w:t>
      </w:r>
      <w:r w:rsidR="00DA019F" w:rsidRPr="00523D0E">
        <w:rPr>
          <w:sz w:val="28"/>
          <w:szCs w:val="28"/>
        </w:rPr>
        <w:t>я</w:t>
      </w:r>
      <w:r w:rsidR="00DA019F" w:rsidRPr="00523D0E">
        <w:rPr>
          <w:sz w:val="28"/>
          <w:szCs w:val="28"/>
        </w:rPr>
        <w:t>щего Порядка</w:t>
      </w:r>
      <w:r w:rsidRPr="00523D0E">
        <w:rPr>
          <w:sz w:val="28"/>
          <w:szCs w:val="28"/>
        </w:rPr>
        <w:t xml:space="preserve">. 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3D0E">
        <w:rPr>
          <w:sz w:val="28"/>
          <w:szCs w:val="28"/>
        </w:rPr>
        <w:t xml:space="preserve">В случае несоответствия представленных документов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а также недостоверности указанных в данных документах сведений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либо наличии задолженности по уплате налогов и штр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 xml:space="preserve">фов организации (физического лица) на дату подачи заявки на участие 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курсе,</w:t>
      </w:r>
      <w:r w:rsidR="00BA642E">
        <w:rPr>
          <w:sz w:val="28"/>
          <w:szCs w:val="28"/>
        </w:rPr>
        <w:t xml:space="preserve"> О</w:t>
      </w:r>
      <w:r w:rsidRPr="00523D0E">
        <w:rPr>
          <w:sz w:val="28"/>
          <w:szCs w:val="28"/>
        </w:rPr>
        <w:t>рганизатор ярмарки отклоняет Заявку, о чем письменно извещает Пр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тендента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со дня ее рассмотрения с указанием 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 прич</w:t>
      </w:r>
      <w:r w:rsidRPr="00523D0E">
        <w:rPr>
          <w:sz w:val="28"/>
          <w:szCs w:val="28"/>
        </w:rPr>
        <w:t>и</w:t>
      </w:r>
      <w:r w:rsidRPr="00523D0E">
        <w:rPr>
          <w:sz w:val="28"/>
          <w:szCs w:val="28"/>
        </w:rPr>
        <w:t>ны отклонения.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3D0E">
        <w:rPr>
          <w:sz w:val="28"/>
          <w:szCs w:val="28"/>
        </w:rPr>
        <w:t>После окончания срока рассмотрения Заявок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</w:t>
      </w:r>
      <w:r w:rsidR="005C7CCB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направляет в Конкурсную комиссию документы Участников, соответствующие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23D0E">
        <w:rPr>
          <w:sz w:val="28"/>
          <w:szCs w:val="28"/>
        </w:rPr>
        <w:t>Конкурсная комиссия проводит Конкурс в установленный в извещении о проведении Конкурса срок, в ходе которого осуществляется подведение ит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гов, исходя из критериев оценки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 к настоящему Порядку</w:t>
      </w:r>
      <w:r w:rsidRPr="00523D0E">
        <w:rPr>
          <w:sz w:val="28"/>
          <w:szCs w:val="28"/>
        </w:rPr>
        <w:t>) и с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поставления Заявок.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</w:t>
      </w:r>
      <w:r w:rsidR="00135D14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ператора  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ярмарки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 к настоящему Порядку</w:t>
      </w:r>
      <w:r w:rsidRPr="00523D0E">
        <w:rPr>
          <w:sz w:val="28"/>
          <w:szCs w:val="28"/>
        </w:rPr>
        <w:t>). Решение Ко</w:t>
      </w:r>
      <w:r w:rsidRPr="00523D0E">
        <w:rPr>
          <w:sz w:val="28"/>
          <w:szCs w:val="28"/>
        </w:rPr>
        <w:t>н</w:t>
      </w:r>
      <w:r w:rsidRPr="00523D0E">
        <w:rPr>
          <w:sz w:val="28"/>
          <w:szCs w:val="28"/>
        </w:rPr>
        <w:t>курсной комиссии принимается на основании оценки в баллах. Оценка, пр</w:t>
      </w:r>
      <w:r w:rsidRPr="00523D0E">
        <w:rPr>
          <w:sz w:val="28"/>
          <w:szCs w:val="28"/>
        </w:rPr>
        <w:t>и</w:t>
      </w:r>
      <w:r w:rsidRPr="00523D0E">
        <w:rPr>
          <w:sz w:val="28"/>
          <w:szCs w:val="28"/>
        </w:rPr>
        <w:t>суждаемая каждой Заявке, рассчитывается путем суммирования оценок по ка</w:t>
      </w:r>
      <w:r w:rsidRPr="00523D0E">
        <w:rPr>
          <w:sz w:val="28"/>
          <w:szCs w:val="28"/>
        </w:rPr>
        <w:t>ж</w:t>
      </w:r>
      <w:r w:rsidRPr="00523D0E">
        <w:rPr>
          <w:sz w:val="28"/>
          <w:szCs w:val="28"/>
        </w:rPr>
        <w:t xml:space="preserve">дому критерию каждым членом Конкурсной комиссии. Победителем Конкурса признается Участник, набравший </w:t>
      </w:r>
      <w:r w:rsidR="00BA642E" w:rsidRPr="00523D0E">
        <w:rPr>
          <w:sz w:val="28"/>
          <w:szCs w:val="28"/>
        </w:rPr>
        <w:t>наибольшее количество</w:t>
      </w:r>
      <w:r w:rsidRPr="00523D0E">
        <w:rPr>
          <w:sz w:val="28"/>
          <w:szCs w:val="28"/>
        </w:rPr>
        <w:t xml:space="preserve"> баллов по результ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 xml:space="preserve">там оценки всеми членами Конкурсной комиссии. 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B73">
        <w:rPr>
          <w:sz w:val="28"/>
          <w:szCs w:val="28"/>
        </w:rPr>
        <w:t xml:space="preserve">В случае равенства полученных баллов </w:t>
      </w:r>
      <w:r w:rsidRPr="00523D0E">
        <w:rPr>
          <w:sz w:val="28"/>
          <w:szCs w:val="28"/>
        </w:rPr>
        <w:t>победителем признается Учас</w:t>
      </w:r>
      <w:r w:rsidRPr="00523D0E">
        <w:rPr>
          <w:sz w:val="28"/>
          <w:szCs w:val="28"/>
        </w:rPr>
        <w:t>т</w:t>
      </w:r>
      <w:r w:rsidRPr="00523D0E">
        <w:rPr>
          <w:sz w:val="28"/>
          <w:szCs w:val="28"/>
        </w:rPr>
        <w:t>ник, ранее подавший заявку на участие в Конкурсе.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D0E">
        <w:rPr>
          <w:sz w:val="28"/>
          <w:szCs w:val="28"/>
        </w:rPr>
        <w:t>В случае наличия только одного Участника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Конкурс признается нес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стоявшимся. С единственным Участником, если он соответствует т</w:t>
      </w:r>
      <w:r w:rsidR="00BA642E">
        <w:rPr>
          <w:sz w:val="28"/>
          <w:szCs w:val="28"/>
        </w:rPr>
        <w:t>ребованиям настоящего Порядка, О</w:t>
      </w:r>
      <w:r w:rsidRPr="00523D0E">
        <w:rPr>
          <w:sz w:val="28"/>
          <w:szCs w:val="28"/>
        </w:rPr>
        <w:t xml:space="preserve">рганизатор </w:t>
      </w:r>
      <w:r w:rsidR="00BA642E">
        <w:rPr>
          <w:sz w:val="28"/>
          <w:szCs w:val="28"/>
        </w:rPr>
        <w:t xml:space="preserve">ярмарки </w:t>
      </w:r>
      <w:r w:rsidRPr="00523D0E">
        <w:rPr>
          <w:sz w:val="28"/>
          <w:szCs w:val="28"/>
        </w:rPr>
        <w:t>заключает договор. Решение Ко</w:t>
      </w:r>
      <w:r w:rsidRPr="00523D0E">
        <w:rPr>
          <w:sz w:val="28"/>
          <w:szCs w:val="28"/>
        </w:rPr>
        <w:t>н</w:t>
      </w:r>
      <w:r w:rsidRPr="00523D0E">
        <w:rPr>
          <w:sz w:val="28"/>
          <w:szCs w:val="28"/>
        </w:rPr>
        <w:t>курсной комиссии оформляется в форме протокола, копия которого направл</w:t>
      </w:r>
      <w:r w:rsidRPr="00523D0E">
        <w:rPr>
          <w:sz w:val="28"/>
          <w:szCs w:val="28"/>
        </w:rPr>
        <w:t>я</w:t>
      </w:r>
      <w:r w:rsidRPr="00523D0E">
        <w:rPr>
          <w:sz w:val="28"/>
          <w:szCs w:val="28"/>
        </w:rPr>
        <w:t>ется Конкурсной комис</w:t>
      </w:r>
      <w:r w:rsidR="00BA642E">
        <w:rPr>
          <w:sz w:val="28"/>
          <w:szCs w:val="28"/>
        </w:rPr>
        <w:t>сией О</w:t>
      </w:r>
      <w:r w:rsidRPr="00523D0E">
        <w:rPr>
          <w:sz w:val="28"/>
          <w:szCs w:val="28"/>
        </w:rPr>
        <w:t>рганизатору ярмарки и участникам в течение 2 рабочих дней с момента подписания протокола всеми членами Конкурсной к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миссии. 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3D0E">
        <w:rPr>
          <w:sz w:val="28"/>
          <w:szCs w:val="28"/>
        </w:rPr>
        <w:t xml:space="preserve">Информация об итогах Конкурса размещается на официальном сайте </w:t>
      </w:r>
      <w:r w:rsidR="00C75CD0"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рганизатора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момента подписания прот</w:t>
      </w:r>
      <w:r w:rsidRPr="00523D0E">
        <w:rPr>
          <w:sz w:val="28"/>
          <w:szCs w:val="28"/>
        </w:rPr>
        <w:t>о</w:t>
      </w:r>
      <w:r w:rsidRPr="00523D0E">
        <w:rPr>
          <w:sz w:val="28"/>
          <w:szCs w:val="28"/>
        </w:rPr>
        <w:t>кола всеми членами Конкурсной комиссии.</w:t>
      </w:r>
    </w:p>
    <w:p w:rsidR="004033EE" w:rsidRPr="00523D0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3D0E">
        <w:rPr>
          <w:sz w:val="28"/>
          <w:szCs w:val="28"/>
        </w:rPr>
        <w:t>По результатам проведения Конкурса</w:t>
      </w:r>
      <w:r>
        <w:rPr>
          <w:sz w:val="28"/>
          <w:szCs w:val="28"/>
        </w:rPr>
        <w:t>,</w:t>
      </w:r>
      <w:r w:rsidR="00BA642E">
        <w:rPr>
          <w:sz w:val="28"/>
          <w:szCs w:val="28"/>
        </w:rPr>
        <w:t xml:space="preserve">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даты подписания протокола</w:t>
      </w:r>
      <w:r>
        <w:rPr>
          <w:sz w:val="28"/>
          <w:szCs w:val="28"/>
        </w:rPr>
        <w:t>,</w:t>
      </w:r>
      <w:r w:rsidR="00BA642E">
        <w:rPr>
          <w:sz w:val="28"/>
          <w:szCs w:val="28"/>
        </w:rPr>
        <w:t xml:space="preserve"> заключает Д</w:t>
      </w:r>
      <w:r w:rsidRPr="00523D0E">
        <w:rPr>
          <w:sz w:val="28"/>
          <w:szCs w:val="28"/>
        </w:rPr>
        <w:t>оговор с победит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лем Конкурса. </w:t>
      </w:r>
    </w:p>
    <w:p w:rsidR="004033EE" w:rsidRDefault="004033EE" w:rsidP="00403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В случае отказа победителя Конкурса от заключения </w:t>
      </w:r>
      <w:r w:rsidR="00BA642E">
        <w:rPr>
          <w:sz w:val="28"/>
          <w:szCs w:val="28"/>
        </w:rPr>
        <w:t>Договора Ор</w:t>
      </w:r>
      <w:r w:rsidRPr="00523D0E">
        <w:rPr>
          <w:sz w:val="28"/>
          <w:szCs w:val="28"/>
        </w:rPr>
        <w:t>ганиз</w:t>
      </w:r>
      <w:r w:rsidRPr="00523D0E">
        <w:rPr>
          <w:sz w:val="28"/>
          <w:szCs w:val="28"/>
        </w:rPr>
        <w:t>а</w:t>
      </w:r>
      <w:r w:rsidRPr="00523D0E">
        <w:rPr>
          <w:sz w:val="28"/>
          <w:szCs w:val="28"/>
        </w:rPr>
        <w:t>тор ярмарки заключает его со следующим по сумме набранных баллов Учас</w:t>
      </w:r>
      <w:r w:rsidRPr="00523D0E">
        <w:rPr>
          <w:sz w:val="28"/>
          <w:szCs w:val="28"/>
        </w:rPr>
        <w:t>т</w:t>
      </w:r>
      <w:r w:rsidRPr="00523D0E">
        <w:rPr>
          <w:sz w:val="28"/>
          <w:szCs w:val="28"/>
        </w:rPr>
        <w:t>ников. В случае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если следующий после победителя по сумме набранных ба</w:t>
      </w:r>
      <w:r w:rsidRPr="00523D0E">
        <w:rPr>
          <w:sz w:val="28"/>
          <w:szCs w:val="28"/>
        </w:rPr>
        <w:t>л</w:t>
      </w:r>
      <w:r w:rsidRPr="00523D0E">
        <w:rPr>
          <w:sz w:val="28"/>
          <w:szCs w:val="28"/>
        </w:rPr>
        <w:t>лов Участник</w:t>
      </w:r>
      <w:r w:rsidR="00BA642E">
        <w:rPr>
          <w:sz w:val="28"/>
          <w:szCs w:val="28"/>
        </w:rPr>
        <w:t xml:space="preserve"> также отказался от заключения Д</w:t>
      </w:r>
      <w:r w:rsidRPr="00523D0E">
        <w:rPr>
          <w:sz w:val="28"/>
          <w:szCs w:val="28"/>
        </w:rPr>
        <w:t>оговора, Конкурс признается несостоявшимся.</w:t>
      </w:r>
    </w:p>
    <w:p w:rsidR="00CA7AD7" w:rsidRDefault="00CA7AD7" w:rsidP="00CA7A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AD7" w:rsidRPr="00523D0E" w:rsidRDefault="00CA7AD7" w:rsidP="00CA7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AD7" w:rsidRPr="00675395" w:rsidRDefault="00CA7AD7" w:rsidP="00905470">
      <w:pPr>
        <w:ind w:left="5387"/>
        <w:jc w:val="right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 w:rsidR="00675395" w:rsidRPr="00675395"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1</w:t>
      </w:r>
    </w:p>
    <w:p w:rsidR="00DA019F" w:rsidRDefault="00675395" w:rsidP="0090547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CA7AD7"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DA019F" w:rsidRDefault="00675395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DA019F" w:rsidRDefault="00675395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CA7AD7" w:rsidRDefault="00905470" w:rsidP="00905470">
      <w:pPr>
        <w:jc w:val="right"/>
        <w:rPr>
          <w:sz w:val="28"/>
          <w:szCs w:val="28"/>
        </w:rPr>
      </w:pPr>
      <w:r>
        <w:rPr>
          <w:color w:val="000000"/>
          <w:spacing w:val="-4"/>
          <w:sz w:val="28"/>
        </w:rPr>
        <w:t xml:space="preserve">                                                               Костино-</w:t>
      </w:r>
      <w:proofErr w:type="spellStart"/>
      <w:r>
        <w:rPr>
          <w:color w:val="000000"/>
          <w:spacing w:val="-4"/>
          <w:sz w:val="28"/>
        </w:rPr>
        <w:t>Быстрянского</w:t>
      </w:r>
      <w:proofErr w:type="spellEnd"/>
      <w:r>
        <w:rPr>
          <w:color w:val="000000"/>
          <w:spacing w:val="-4"/>
          <w:sz w:val="28"/>
        </w:rPr>
        <w:t xml:space="preserve"> сельского поселения</w:t>
      </w:r>
    </w:p>
    <w:p w:rsidR="00CA7AD7" w:rsidRDefault="00CA7AD7" w:rsidP="00CA7AD7">
      <w:pPr>
        <w:rPr>
          <w:sz w:val="28"/>
          <w:szCs w:val="28"/>
        </w:rPr>
      </w:pPr>
    </w:p>
    <w:p w:rsidR="00CA7AD7" w:rsidRPr="00523D0E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ЗАЯВКА</w:t>
      </w:r>
    </w:p>
    <w:p w:rsidR="00CA7AD7" w:rsidRPr="00523D0E" w:rsidRDefault="00675395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на участие в конкурсе по определению</w:t>
      </w:r>
      <w:r w:rsidR="007C06F4"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оператора ярмарки</w:t>
      </w:r>
    </w:p>
    <w:p w:rsidR="00CA7AD7" w:rsidRDefault="00675395" w:rsidP="00CA7AD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="00CA7AD7" w:rsidRPr="00523D0E">
        <w:rPr>
          <w:sz w:val="28"/>
          <w:szCs w:val="28"/>
        </w:rPr>
        <w:t>Претендент на участие в конкурсе по определению оператора ярма</w:t>
      </w:r>
      <w:r w:rsidR="00CA7AD7" w:rsidRPr="00523D0E">
        <w:rPr>
          <w:sz w:val="28"/>
          <w:szCs w:val="28"/>
        </w:rPr>
        <w:t>р</w:t>
      </w:r>
      <w:r w:rsidR="00CA7AD7" w:rsidRPr="00523D0E">
        <w:rPr>
          <w:sz w:val="28"/>
          <w:szCs w:val="28"/>
        </w:rPr>
        <w:t>ки  (далее – Претен</w:t>
      </w:r>
      <w:r w:rsidR="00DA019F">
        <w:rPr>
          <w:sz w:val="28"/>
          <w:szCs w:val="28"/>
        </w:rPr>
        <w:t>д</w:t>
      </w:r>
      <w:r w:rsidR="00CA7AD7" w:rsidRPr="00523D0E">
        <w:rPr>
          <w:sz w:val="28"/>
          <w:szCs w:val="28"/>
        </w:rPr>
        <w:t>ент)</w:t>
      </w:r>
      <w:r>
        <w:rPr>
          <w:sz w:val="28"/>
          <w:szCs w:val="28"/>
        </w:rPr>
        <w:t>_____</w:t>
      </w:r>
      <w:r w:rsidR="00CA7AD7" w:rsidRPr="00523D0E">
        <w:rPr>
          <w:sz w:val="28"/>
          <w:szCs w:val="28"/>
        </w:rPr>
        <w:t>_______________________________________</w:t>
      </w:r>
    </w:p>
    <w:p w:rsidR="00675395" w:rsidRPr="00523D0E" w:rsidRDefault="00675395" w:rsidP="00CA7AD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A7AD7" w:rsidRPr="00675395" w:rsidRDefault="00CA7AD7" w:rsidP="00675395">
      <w:pPr>
        <w:jc w:val="center"/>
        <w:rPr>
          <w:sz w:val="22"/>
          <w:szCs w:val="22"/>
        </w:rPr>
      </w:pPr>
      <w:proofErr w:type="gramStart"/>
      <w:r w:rsidRPr="00675395"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</w:t>
      </w:r>
      <w:r w:rsidRPr="00675395">
        <w:rPr>
          <w:sz w:val="22"/>
          <w:szCs w:val="22"/>
        </w:rPr>
        <w:t>и</w:t>
      </w:r>
      <w:r w:rsidRPr="00675395">
        <w:rPr>
          <w:sz w:val="22"/>
          <w:szCs w:val="22"/>
        </w:rPr>
        <w:t>видуального предпринимателя)</w:t>
      </w:r>
      <w:proofErr w:type="gramEnd"/>
    </w:p>
    <w:p w:rsidR="00CA7AD7" w:rsidRPr="00523D0E" w:rsidRDefault="00CA7AD7" w:rsidP="00CA7AD7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__________________________________________________________________</w:t>
      </w:r>
      <w:r w:rsidR="00675395">
        <w:rPr>
          <w:sz w:val="28"/>
          <w:szCs w:val="28"/>
        </w:rPr>
        <w:t>_</w:t>
      </w:r>
    </w:p>
    <w:p w:rsidR="00CA7AD7" w:rsidRPr="00675395" w:rsidRDefault="00675395" w:rsidP="00675395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</w:t>
      </w:r>
      <w:r w:rsidR="00CA7AD7" w:rsidRPr="00675395">
        <w:rPr>
          <w:sz w:val="22"/>
          <w:szCs w:val="22"/>
        </w:rPr>
        <w:t>ОГРН, ИНН</w:t>
      </w:r>
      <w:r w:rsidRPr="00675395">
        <w:rPr>
          <w:sz w:val="22"/>
          <w:szCs w:val="22"/>
        </w:rPr>
        <w:t>)</w:t>
      </w:r>
    </w:p>
    <w:p w:rsidR="00CA7AD7" w:rsidRPr="00523D0E" w:rsidRDefault="00CA7AD7" w:rsidP="00CA7AD7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сообщает  о  согласии  участвовать  в  конкурсе  по  определению  оператора ярмарки ____________________________________________________________</w:t>
      </w:r>
    </w:p>
    <w:p w:rsidR="00CA7AD7" w:rsidRPr="00675395" w:rsidRDefault="00CA7AD7" w:rsidP="00675395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(место расположения, специализация ярмарки)</w:t>
      </w:r>
    </w:p>
    <w:p w:rsidR="00CA7AD7" w:rsidRPr="00523D0E" w:rsidRDefault="00CA7AD7" w:rsidP="00CA7AD7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на условиях, предусмотренных Порядком проведения конкурса по определ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>нию оператора ярмарки, и направляет настоящую Заявку с приложением сл</w:t>
      </w:r>
      <w:r w:rsidRPr="00523D0E">
        <w:rPr>
          <w:sz w:val="28"/>
          <w:szCs w:val="28"/>
        </w:rPr>
        <w:t>е</w:t>
      </w:r>
      <w:r w:rsidRPr="00523D0E">
        <w:rPr>
          <w:sz w:val="28"/>
          <w:szCs w:val="28"/>
        </w:rPr>
        <w:t>дующих документов:</w:t>
      </w:r>
    </w:p>
    <w:p w:rsidR="00CA7AD7" w:rsidRDefault="00CA7AD7" w:rsidP="00CA7AD7">
      <w:pPr>
        <w:spacing w:after="240"/>
        <w:rPr>
          <w:sz w:val="28"/>
          <w:szCs w:val="28"/>
        </w:rPr>
      </w:pPr>
      <w:r w:rsidRPr="00523D0E">
        <w:rPr>
          <w:sz w:val="28"/>
          <w:szCs w:val="28"/>
        </w:rPr>
        <w:t>(в соответствии с п.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Порядка проведения конкурса по определению оператора ярмарки) </w:t>
      </w:r>
    </w:p>
    <w:p w:rsidR="00CA7AD7" w:rsidRDefault="00CA7AD7" w:rsidP="00CA7A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AD7" w:rsidRPr="00523D0E" w:rsidRDefault="00CA7AD7" w:rsidP="00CA7AD7">
      <w:pPr>
        <w:spacing w:after="240"/>
        <w:rPr>
          <w:sz w:val="28"/>
          <w:szCs w:val="28"/>
        </w:rPr>
      </w:pPr>
    </w:p>
    <w:p w:rsidR="00CA7AD7" w:rsidRPr="00675395" w:rsidRDefault="00CA7AD7" w:rsidP="00905470">
      <w:pPr>
        <w:ind w:left="5387"/>
        <w:jc w:val="right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 w:rsidR="00675395"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 xml:space="preserve"> 2</w:t>
      </w:r>
    </w:p>
    <w:p w:rsidR="00DA019F" w:rsidRDefault="00675395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 w:rsidR="00BA642E">
        <w:rPr>
          <w:sz w:val="28"/>
          <w:szCs w:val="28"/>
        </w:rPr>
        <w:t>П</w:t>
      </w:r>
      <w:r w:rsidR="00BA642E" w:rsidRPr="00523D0E">
        <w:rPr>
          <w:sz w:val="28"/>
          <w:szCs w:val="28"/>
        </w:rPr>
        <w:t xml:space="preserve">орядку </w:t>
      </w:r>
      <w:r w:rsidR="00BA642E" w:rsidRPr="00675395">
        <w:rPr>
          <w:sz w:val="28"/>
          <w:szCs w:val="28"/>
        </w:rPr>
        <w:t>проведения конкурса</w:t>
      </w:r>
    </w:p>
    <w:p w:rsidR="00DA019F" w:rsidRDefault="00BA642E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 по определению оператора </w:t>
      </w:r>
    </w:p>
    <w:p w:rsidR="00DA019F" w:rsidRDefault="00BA642E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905470" w:rsidRDefault="00905470" w:rsidP="00905470">
      <w:pPr>
        <w:ind w:left="5387"/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Костино-</w:t>
      </w:r>
      <w:proofErr w:type="spellStart"/>
      <w:r>
        <w:rPr>
          <w:color w:val="000000"/>
          <w:spacing w:val="-4"/>
          <w:sz w:val="28"/>
        </w:rPr>
        <w:t>Быстрянского</w:t>
      </w:r>
      <w:proofErr w:type="spellEnd"/>
    </w:p>
    <w:p w:rsidR="00CA7AD7" w:rsidRPr="00523D0E" w:rsidRDefault="00905470" w:rsidP="00905470">
      <w:pPr>
        <w:ind w:left="5387"/>
        <w:jc w:val="right"/>
        <w:rPr>
          <w:sz w:val="28"/>
          <w:szCs w:val="28"/>
        </w:rPr>
      </w:pPr>
      <w:r>
        <w:rPr>
          <w:color w:val="000000"/>
          <w:spacing w:val="-4"/>
          <w:sz w:val="28"/>
        </w:rPr>
        <w:t xml:space="preserve"> сельского поселения</w:t>
      </w:r>
    </w:p>
    <w:p w:rsidR="00CA7AD7" w:rsidRDefault="00CA7AD7" w:rsidP="00CA7AD7">
      <w:pPr>
        <w:rPr>
          <w:sz w:val="24"/>
          <w:szCs w:val="24"/>
        </w:rPr>
      </w:pPr>
    </w:p>
    <w:p w:rsidR="00675395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</w:t>
      </w:r>
      <w:r w:rsidR="00675395">
        <w:rPr>
          <w:sz w:val="28"/>
          <w:szCs w:val="28"/>
        </w:rPr>
        <w:t>РИТЕРИИ</w:t>
      </w:r>
      <w:r w:rsidRPr="00523D0E">
        <w:rPr>
          <w:sz w:val="28"/>
          <w:szCs w:val="28"/>
        </w:rPr>
        <w:t xml:space="preserve"> </w:t>
      </w:r>
    </w:p>
    <w:p w:rsidR="00675395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конкурсного отбора</w:t>
      </w:r>
      <w:r w:rsidR="00675395"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CA7AD7" w:rsidRPr="00523D0E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  ярмарки</w:t>
      </w:r>
    </w:p>
    <w:p w:rsidR="00CA7AD7" w:rsidRPr="00523D0E" w:rsidRDefault="00CA7AD7" w:rsidP="00CA7A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5940"/>
      </w:tblGrid>
      <w:tr w:rsidR="00CA7AD7" w:rsidRPr="003A5B7E" w:rsidTr="00675395">
        <w:trPr>
          <w:trHeight w:val="1043"/>
        </w:trPr>
        <w:tc>
          <w:tcPr>
            <w:tcW w:w="582" w:type="dxa"/>
            <w:vAlign w:val="center"/>
            <w:hideMark/>
          </w:tcPr>
          <w:p w:rsidR="00CA7AD7" w:rsidRPr="00675395" w:rsidRDefault="00CA7AD7" w:rsidP="00675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  <w:hideMark/>
          </w:tcPr>
          <w:p w:rsidR="00CA7AD7" w:rsidRPr="00675395" w:rsidRDefault="00CA7AD7" w:rsidP="00675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675395" w:rsidRDefault="00CA7AD7" w:rsidP="0067539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CA7AD7" w:rsidRPr="00675395" w:rsidRDefault="00CA7AD7" w:rsidP="0067539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CA7AD7" w:rsidRPr="003A5B7E" w:rsidTr="00675395">
        <w:trPr>
          <w:trHeight w:val="804"/>
        </w:trPr>
        <w:tc>
          <w:tcPr>
            <w:tcW w:w="582" w:type="dxa"/>
            <w:vAlign w:val="center"/>
            <w:hideMark/>
          </w:tcPr>
          <w:p w:rsidR="00CA7AD7" w:rsidRPr="00523D0E" w:rsidRDefault="00CA7AD7" w:rsidP="00675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мест на ярмарке</w:t>
            </w:r>
          </w:p>
        </w:tc>
        <w:tc>
          <w:tcPr>
            <w:tcW w:w="0" w:type="auto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CA7AD7" w:rsidRPr="003A5B7E" w:rsidTr="00675395">
        <w:trPr>
          <w:trHeight w:val="674"/>
        </w:trPr>
        <w:tc>
          <w:tcPr>
            <w:tcW w:w="582" w:type="dxa"/>
            <w:vAlign w:val="center"/>
            <w:hideMark/>
          </w:tcPr>
          <w:p w:rsidR="00CA7AD7" w:rsidRDefault="00CA7AD7" w:rsidP="00675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  <w:hideMark/>
          </w:tcPr>
          <w:p w:rsidR="00CA7AD7" w:rsidRDefault="00DA019F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 по</w:t>
            </w:r>
            <w:r w:rsidR="00CA7AD7" w:rsidRPr="00523D0E">
              <w:rPr>
                <w:sz w:val="24"/>
                <w:szCs w:val="24"/>
              </w:rPr>
              <w:t xml:space="preserve"> размеру пл</w:t>
            </w:r>
            <w:r w:rsidR="00CA7AD7" w:rsidRPr="00523D0E">
              <w:rPr>
                <w:sz w:val="24"/>
                <w:szCs w:val="24"/>
              </w:rPr>
              <w:t>а</w:t>
            </w:r>
            <w:r w:rsidR="00CA7AD7" w:rsidRPr="00523D0E">
              <w:rPr>
                <w:sz w:val="24"/>
                <w:szCs w:val="24"/>
              </w:rPr>
              <w:t>ты за торговое место</w:t>
            </w:r>
          </w:p>
        </w:tc>
        <w:tc>
          <w:tcPr>
            <w:tcW w:w="0" w:type="auto"/>
            <w:vAlign w:val="center"/>
            <w:hideMark/>
          </w:tcPr>
          <w:p w:rsidR="00CA7AD7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CA7AD7" w:rsidRPr="003A5B7E" w:rsidTr="00675395">
        <w:tc>
          <w:tcPr>
            <w:tcW w:w="582" w:type="dxa"/>
            <w:vAlign w:val="center"/>
            <w:hideMark/>
          </w:tcPr>
          <w:p w:rsidR="00CA7AD7" w:rsidRPr="00523D0E" w:rsidRDefault="00CA7AD7" w:rsidP="00675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сти Претендента</w:t>
            </w:r>
          </w:p>
        </w:tc>
        <w:tc>
          <w:tcPr>
            <w:tcW w:w="0" w:type="auto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CA7AD7" w:rsidRPr="003A5B7E" w:rsidTr="00675395">
        <w:tc>
          <w:tcPr>
            <w:tcW w:w="582" w:type="dxa"/>
            <w:vAlign w:val="center"/>
            <w:hideMark/>
          </w:tcPr>
          <w:p w:rsidR="00CA7AD7" w:rsidRPr="00523D0E" w:rsidRDefault="00CA7AD7" w:rsidP="00675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</w:t>
            </w:r>
            <w:r w:rsidRPr="00523D0E">
              <w:rPr>
                <w:sz w:val="24"/>
                <w:szCs w:val="24"/>
              </w:rPr>
              <w:t>в</w:t>
            </w:r>
            <w:r w:rsidRPr="00523D0E">
              <w:rPr>
                <w:sz w:val="24"/>
                <w:szCs w:val="24"/>
              </w:rPr>
              <w:t>лению бесплатных торговых мест для использования мес</w:t>
            </w:r>
            <w:r w:rsidRPr="00523D0E">
              <w:rPr>
                <w:sz w:val="24"/>
                <w:szCs w:val="24"/>
              </w:rPr>
              <w:t>т</w:t>
            </w:r>
            <w:r w:rsidRPr="00523D0E">
              <w:rPr>
                <w:sz w:val="24"/>
                <w:szCs w:val="24"/>
              </w:rPr>
              <w:t>ными товаропроизводителями сельскохозяйственной пр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дукции и продовольственных товаров, в том  числе ферме</w:t>
            </w:r>
            <w:r w:rsidRPr="00523D0E">
              <w:rPr>
                <w:sz w:val="24"/>
                <w:szCs w:val="24"/>
              </w:rPr>
              <w:t>р</w:t>
            </w:r>
            <w:r w:rsidRPr="00523D0E">
              <w:rPr>
                <w:sz w:val="24"/>
                <w:szCs w:val="24"/>
              </w:rPr>
              <w:t>ских и личных подсобных х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зяйств</w:t>
            </w:r>
          </w:p>
        </w:tc>
        <w:tc>
          <w:tcPr>
            <w:tcW w:w="0" w:type="auto"/>
            <w:vAlign w:val="center"/>
            <w:hideMark/>
          </w:tcPr>
          <w:p w:rsidR="00CA7AD7" w:rsidRPr="00523D0E" w:rsidRDefault="00CA7AD7" w:rsidP="00586C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План функционального зонирования территории ярма</w:t>
            </w:r>
            <w:r w:rsidRPr="00523D0E">
              <w:rPr>
                <w:sz w:val="24"/>
                <w:szCs w:val="24"/>
              </w:rPr>
              <w:t>р</w:t>
            </w:r>
            <w:r w:rsidRPr="00523D0E">
              <w:rPr>
                <w:sz w:val="24"/>
                <w:szCs w:val="24"/>
              </w:rPr>
              <w:t xml:space="preserve">ки с </w:t>
            </w:r>
            <w:r w:rsidR="00DA019F" w:rsidRPr="00523D0E">
              <w:rPr>
                <w:sz w:val="24"/>
                <w:szCs w:val="24"/>
              </w:rPr>
              <w:t>указанием максимально</w:t>
            </w:r>
            <w:r w:rsidRPr="00523D0E">
              <w:rPr>
                <w:sz w:val="24"/>
                <w:szCs w:val="24"/>
              </w:rPr>
              <w:t xml:space="preserve"> возможного колич</w:t>
            </w:r>
            <w:r w:rsidRPr="00523D0E">
              <w:rPr>
                <w:sz w:val="24"/>
                <w:szCs w:val="24"/>
              </w:rPr>
              <w:t>е</w:t>
            </w:r>
            <w:r w:rsidRPr="00523D0E">
              <w:rPr>
                <w:sz w:val="24"/>
                <w:szCs w:val="24"/>
              </w:rPr>
              <w:t>ства  бесплатных торговых мест для использования местными товаропроизводителями  сельскохозяйстве</w:t>
            </w:r>
            <w:r w:rsidRPr="00523D0E">
              <w:rPr>
                <w:sz w:val="24"/>
                <w:szCs w:val="24"/>
              </w:rPr>
              <w:t>н</w:t>
            </w:r>
            <w:r w:rsidRPr="00523D0E">
              <w:rPr>
                <w:sz w:val="24"/>
                <w:szCs w:val="24"/>
              </w:rPr>
              <w:t>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CA7AD7" w:rsidRDefault="00CA7AD7" w:rsidP="00CA7AD7">
      <w:pPr>
        <w:spacing w:after="240"/>
        <w:rPr>
          <w:sz w:val="24"/>
          <w:szCs w:val="24"/>
        </w:rPr>
      </w:pPr>
    </w:p>
    <w:p w:rsidR="00CA7AD7" w:rsidRDefault="00CA7AD7" w:rsidP="00CA7A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395" w:rsidRPr="00675395" w:rsidRDefault="00CA7AD7" w:rsidP="00905470">
      <w:pPr>
        <w:ind w:left="5387"/>
        <w:jc w:val="right"/>
        <w:rPr>
          <w:sz w:val="28"/>
          <w:szCs w:val="28"/>
        </w:rPr>
      </w:pPr>
      <w:r w:rsidRPr="00523D0E">
        <w:rPr>
          <w:b/>
          <w:bCs/>
          <w:kern w:val="36"/>
          <w:sz w:val="28"/>
          <w:szCs w:val="28"/>
        </w:rPr>
        <w:lastRenderedPageBreak/>
        <w:t xml:space="preserve">  </w:t>
      </w:r>
      <w:r w:rsidRPr="00675395">
        <w:rPr>
          <w:bCs/>
          <w:kern w:val="36"/>
          <w:sz w:val="28"/>
          <w:szCs w:val="28"/>
        </w:rPr>
        <w:t xml:space="preserve">Приложение </w:t>
      </w:r>
      <w:r w:rsidR="00675395"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3</w:t>
      </w:r>
      <w:r w:rsidR="00675395" w:rsidRPr="00675395">
        <w:rPr>
          <w:sz w:val="28"/>
          <w:szCs w:val="28"/>
        </w:rPr>
        <w:t xml:space="preserve"> </w:t>
      </w:r>
    </w:p>
    <w:p w:rsidR="00DA019F" w:rsidRDefault="00675395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 w:rsidR="00BA642E">
        <w:rPr>
          <w:sz w:val="28"/>
          <w:szCs w:val="28"/>
        </w:rPr>
        <w:t>П</w:t>
      </w:r>
      <w:r w:rsidR="00BA642E" w:rsidRPr="00523D0E">
        <w:rPr>
          <w:sz w:val="28"/>
          <w:szCs w:val="28"/>
        </w:rPr>
        <w:t xml:space="preserve">орядку </w:t>
      </w:r>
      <w:r w:rsidR="00BA642E" w:rsidRPr="00675395">
        <w:rPr>
          <w:sz w:val="28"/>
          <w:szCs w:val="28"/>
        </w:rPr>
        <w:t xml:space="preserve">проведения конкурса </w:t>
      </w:r>
    </w:p>
    <w:p w:rsidR="00DA019F" w:rsidRDefault="00BA642E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DA019F" w:rsidRDefault="00BA642E" w:rsidP="00905470">
      <w:pPr>
        <w:ind w:left="5387"/>
        <w:jc w:val="right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905470" w:rsidRDefault="00905470" w:rsidP="00905470">
      <w:pPr>
        <w:jc w:val="right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Костино-</w:t>
      </w:r>
      <w:proofErr w:type="spellStart"/>
      <w:r>
        <w:rPr>
          <w:color w:val="000000"/>
          <w:spacing w:val="-4"/>
          <w:sz w:val="28"/>
        </w:rPr>
        <w:t>Быстрянского</w:t>
      </w:r>
      <w:proofErr w:type="spellEnd"/>
      <w:r>
        <w:rPr>
          <w:color w:val="000000"/>
          <w:spacing w:val="-4"/>
          <w:sz w:val="28"/>
        </w:rPr>
        <w:t xml:space="preserve"> </w:t>
      </w:r>
    </w:p>
    <w:p w:rsidR="00905470" w:rsidRDefault="00905470" w:rsidP="00905470">
      <w:pPr>
        <w:jc w:val="right"/>
        <w:rPr>
          <w:sz w:val="28"/>
          <w:szCs w:val="28"/>
        </w:rPr>
      </w:pPr>
      <w:r>
        <w:rPr>
          <w:color w:val="000000"/>
          <w:spacing w:val="-4"/>
          <w:sz w:val="28"/>
        </w:rPr>
        <w:t>сельского поселения</w:t>
      </w:r>
      <w:r w:rsidRPr="00523D0E">
        <w:rPr>
          <w:sz w:val="28"/>
          <w:szCs w:val="28"/>
        </w:rPr>
        <w:t xml:space="preserve"> </w:t>
      </w:r>
    </w:p>
    <w:p w:rsidR="00905470" w:rsidRDefault="00905470" w:rsidP="00675395">
      <w:pPr>
        <w:jc w:val="center"/>
        <w:rPr>
          <w:sz w:val="28"/>
          <w:szCs w:val="28"/>
        </w:rPr>
      </w:pPr>
    </w:p>
    <w:p w:rsidR="00675395" w:rsidRDefault="00675395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ТАБЛИЦА</w:t>
      </w:r>
    </w:p>
    <w:p w:rsidR="00675395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 оценки критериев конкурсного отбора</w:t>
      </w:r>
      <w:r w:rsidR="00675395"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CA7AD7" w:rsidRDefault="00CA7AD7" w:rsidP="00675395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 ярмарки</w:t>
      </w:r>
    </w:p>
    <w:p w:rsidR="00CA7AD7" w:rsidRPr="00523D0E" w:rsidRDefault="00CA7AD7" w:rsidP="00CA7AD7">
      <w:pPr>
        <w:rPr>
          <w:sz w:val="24"/>
          <w:szCs w:val="24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229"/>
      </w:tblGrid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675395" w:rsidRDefault="00CA7AD7" w:rsidP="00675395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CA7AD7" w:rsidRPr="00675395" w:rsidRDefault="00CA7AD7" w:rsidP="0067539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  <w:hideMark/>
          </w:tcPr>
          <w:p w:rsidR="00CA7AD7" w:rsidRPr="00675395" w:rsidRDefault="00CA7AD7" w:rsidP="0067539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523D0E" w:rsidRDefault="00CA7AD7" w:rsidP="0067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мест на 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марке</w:t>
            </w:r>
          </w:p>
        </w:tc>
        <w:tc>
          <w:tcPr>
            <w:tcW w:w="7229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предложения отсутствуют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приятия</w:t>
            </w:r>
          </w:p>
        </w:tc>
      </w:tr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523D0E" w:rsidRDefault="00CA7AD7" w:rsidP="0067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размеру пл</w:t>
            </w:r>
            <w:r w:rsidRPr="00523D0E">
              <w:rPr>
                <w:sz w:val="24"/>
                <w:szCs w:val="24"/>
              </w:rPr>
              <w:t>а</w:t>
            </w:r>
            <w:r w:rsidRPr="00523D0E">
              <w:rPr>
                <w:sz w:val="24"/>
                <w:szCs w:val="24"/>
              </w:rPr>
              <w:t>ты за торговое место</w:t>
            </w:r>
          </w:p>
        </w:tc>
        <w:tc>
          <w:tcPr>
            <w:tcW w:w="7229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самая  низкая цена из </w:t>
            </w:r>
            <w:proofErr w:type="gramStart"/>
            <w:r w:rsidRPr="00523D0E">
              <w:rPr>
                <w:sz w:val="24"/>
                <w:szCs w:val="24"/>
              </w:rPr>
              <w:t>предложенных</w:t>
            </w:r>
            <w:proofErr w:type="gramEnd"/>
            <w:r w:rsidRPr="00523D0E">
              <w:rPr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</w:tr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523D0E" w:rsidRDefault="00CA7AD7" w:rsidP="0067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</w:t>
            </w:r>
            <w:r w:rsidRPr="00523D0E">
              <w:rPr>
                <w:sz w:val="24"/>
                <w:szCs w:val="24"/>
              </w:rPr>
              <w:t>ч</w:t>
            </w:r>
            <w:r w:rsidRPr="00523D0E">
              <w:rPr>
                <w:sz w:val="24"/>
                <w:szCs w:val="24"/>
              </w:rPr>
              <w:t>ной деятельн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сти Претенде</w:t>
            </w:r>
            <w:r w:rsidRPr="00523D0E">
              <w:rPr>
                <w:sz w:val="24"/>
                <w:szCs w:val="24"/>
              </w:rPr>
              <w:t>н</w:t>
            </w:r>
            <w:r w:rsidRPr="00523D0E">
              <w:rPr>
                <w:sz w:val="24"/>
                <w:szCs w:val="24"/>
              </w:rPr>
              <w:t>та</w:t>
            </w:r>
          </w:p>
        </w:tc>
        <w:tc>
          <w:tcPr>
            <w:tcW w:w="7229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523D0E" w:rsidRDefault="00CA7AD7" w:rsidP="0067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</w:t>
            </w:r>
            <w:r w:rsidRPr="00523D0E">
              <w:rPr>
                <w:sz w:val="24"/>
                <w:szCs w:val="24"/>
              </w:rPr>
              <w:t>в</w:t>
            </w:r>
            <w:r w:rsidRPr="00523D0E">
              <w:rPr>
                <w:sz w:val="24"/>
                <w:szCs w:val="24"/>
              </w:rPr>
              <w:t>лению беспла</w:t>
            </w:r>
            <w:r w:rsidRPr="00523D0E">
              <w:rPr>
                <w:sz w:val="24"/>
                <w:szCs w:val="24"/>
              </w:rPr>
              <w:t>т</w:t>
            </w:r>
            <w:r w:rsidRPr="00523D0E">
              <w:rPr>
                <w:sz w:val="24"/>
                <w:szCs w:val="24"/>
              </w:rPr>
              <w:t>ных, а также льготных то</w:t>
            </w:r>
            <w:r w:rsidRPr="00523D0E">
              <w:rPr>
                <w:sz w:val="24"/>
                <w:szCs w:val="24"/>
              </w:rPr>
              <w:t>р</w:t>
            </w:r>
            <w:r w:rsidRPr="00523D0E">
              <w:rPr>
                <w:sz w:val="24"/>
                <w:szCs w:val="24"/>
              </w:rPr>
              <w:t>говых мест для использования местными тов</w:t>
            </w:r>
            <w:r w:rsidRPr="00523D0E">
              <w:rPr>
                <w:sz w:val="24"/>
                <w:szCs w:val="24"/>
              </w:rPr>
              <w:t>а</w:t>
            </w:r>
            <w:r w:rsidRPr="00523D0E">
              <w:rPr>
                <w:sz w:val="24"/>
                <w:szCs w:val="24"/>
              </w:rPr>
              <w:t>ропроизводит</w:t>
            </w:r>
            <w:r w:rsidRPr="00523D0E">
              <w:rPr>
                <w:sz w:val="24"/>
                <w:szCs w:val="24"/>
              </w:rPr>
              <w:t>е</w:t>
            </w:r>
            <w:r w:rsidRPr="00523D0E">
              <w:rPr>
                <w:sz w:val="24"/>
                <w:szCs w:val="24"/>
              </w:rPr>
              <w:t>лями сельск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хозяйственной продукции и продовол</w:t>
            </w:r>
            <w:r w:rsidRPr="00523D0E">
              <w:rPr>
                <w:sz w:val="24"/>
                <w:szCs w:val="24"/>
              </w:rPr>
              <w:t>ь</w:t>
            </w:r>
            <w:r w:rsidRPr="00523D0E">
              <w:rPr>
                <w:sz w:val="24"/>
                <w:szCs w:val="24"/>
              </w:rPr>
              <w:t>ственных тов</w:t>
            </w:r>
            <w:r w:rsidRPr="00523D0E">
              <w:rPr>
                <w:sz w:val="24"/>
                <w:szCs w:val="24"/>
              </w:rPr>
              <w:t>а</w:t>
            </w:r>
            <w:r w:rsidRPr="00523D0E">
              <w:rPr>
                <w:sz w:val="24"/>
                <w:szCs w:val="24"/>
              </w:rPr>
              <w:t>ров, в том числе фермерских и личных по</w:t>
            </w:r>
            <w:r w:rsidRPr="00523D0E">
              <w:rPr>
                <w:sz w:val="24"/>
                <w:szCs w:val="24"/>
              </w:rPr>
              <w:t>д</w:t>
            </w:r>
            <w:r w:rsidRPr="00523D0E">
              <w:rPr>
                <w:sz w:val="24"/>
                <w:szCs w:val="24"/>
              </w:rPr>
              <w:t>собных х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зяйств</w:t>
            </w:r>
          </w:p>
        </w:tc>
        <w:tc>
          <w:tcPr>
            <w:tcW w:w="7229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CA7AD7" w:rsidRPr="00523D0E" w:rsidRDefault="00CA7AD7" w:rsidP="00586CA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</w:t>
            </w:r>
            <w:r w:rsidR="00DA019F">
              <w:rPr>
                <w:sz w:val="24"/>
                <w:szCs w:val="24"/>
              </w:rPr>
              <w:t>не должно превышать количест</w:t>
            </w:r>
            <w:r w:rsidRPr="00523D0E">
              <w:rPr>
                <w:sz w:val="24"/>
                <w:szCs w:val="24"/>
              </w:rPr>
              <w:t>во  бесплатных), предусмотре</w:t>
            </w:r>
            <w:r w:rsidRPr="00523D0E">
              <w:rPr>
                <w:sz w:val="24"/>
                <w:szCs w:val="24"/>
              </w:rPr>
              <w:t>н</w:t>
            </w:r>
            <w:r w:rsidRPr="00523D0E">
              <w:rPr>
                <w:sz w:val="24"/>
                <w:szCs w:val="24"/>
              </w:rPr>
              <w:t>ных для местных товаропроизводителей сельскохозяйственной пр</w:t>
            </w:r>
            <w:r w:rsidRPr="00523D0E">
              <w:rPr>
                <w:sz w:val="24"/>
                <w:szCs w:val="24"/>
              </w:rPr>
              <w:t>о</w:t>
            </w:r>
            <w:r w:rsidRPr="00523D0E">
              <w:rPr>
                <w:sz w:val="24"/>
                <w:szCs w:val="24"/>
              </w:rPr>
              <w:t>дукции и продовольственных товаров фермерских и личных подсо</w:t>
            </w:r>
            <w:r w:rsidRPr="00523D0E">
              <w:rPr>
                <w:sz w:val="24"/>
                <w:szCs w:val="24"/>
              </w:rPr>
              <w:t>б</w:t>
            </w:r>
            <w:r w:rsidRPr="00523D0E">
              <w:rPr>
                <w:sz w:val="24"/>
                <w:szCs w:val="24"/>
              </w:rPr>
              <w:t>ных хозяйств</w:t>
            </w:r>
          </w:p>
        </w:tc>
      </w:tr>
      <w:tr w:rsidR="00CA7AD7" w:rsidRPr="003A5B7E" w:rsidTr="00586CA5">
        <w:tc>
          <w:tcPr>
            <w:tcW w:w="710" w:type="dxa"/>
            <w:vAlign w:val="center"/>
            <w:hideMark/>
          </w:tcPr>
          <w:p w:rsidR="00CA7AD7" w:rsidRPr="00523D0E" w:rsidRDefault="00CA7AD7" w:rsidP="00675395">
            <w:pPr>
              <w:jc w:val="center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CA7AD7" w:rsidRPr="00523D0E" w:rsidRDefault="00CA7AD7" w:rsidP="00586CA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  <w:hideMark/>
          </w:tcPr>
          <w:p w:rsidR="00CA7AD7" w:rsidRPr="00523D0E" w:rsidRDefault="00CA7AD7" w:rsidP="00586CA5">
            <w:r w:rsidRPr="00523D0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523D0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CA7AD7" w:rsidRDefault="00CA7AD7" w:rsidP="00CA7AD7">
      <w:pPr>
        <w:spacing w:after="240"/>
        <w:rPr>
          <w:sz w:val="24"/>
          <w:szCs w:val="24"/>
        </w:rPr>
      </w:pPr>
    </w:p>
    <w:sectPr w:rsidR="00CA7AD7" w:rsidSect="00A84BC0">
      <w:headerReference w:type="even" r:id="rId15"/>
      <w:headerReference w:type="default" r:id="rId16"/>
      <w:footerReference w:type="even" r:id="rId17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B" w:rsidRDefault="00A375DB" w:rsidP="0036406B">
      <w:r>
        <w:separator/>
      </w:r>
    </w:p>
  </w:endnote>
  <w:endnote w:type="continuationSeparator" w:id="0">
    <w:p w:rsidR="00A375DB" w:rsidRDefault="00A375DB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27" w:rsidRDefault="002B2627" w:rsidP="001843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B" w:rsidRDefault="00A375DB" w:rsidP="0036406B">
      <w:r>
        <w:separator/>
      </w:r>
    </w:p>
  </w:footnote>
  <w:footnote w:type="continuationSeparator" w:id="0">
    <w:p w:rsidR="00A375DB" w:rsidRDefault="00A375DB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10051"/>
      <w:docPartObj>
        <w:docPartGallery w:val="Page Numbers (Top of Page)"/>
        <w:docPartUnique/>
      </w:docPartObj>
    </w:sdtPr>
    <w:sdtEndPr/>
    <w:sdtContent>
      <w:p w:rsidR="002B2627" w:rsidRDefault="002B2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89">
          <w:rPr>
            <w:noProof/>
          </w:rPr>
          <w:t>6</w:t>
        </w:r>
        <w:r>
          <w:fldChar w:fldCharType="end"/>
        </w:r>
      </w:p>
    </w:sdtContent>
  </w:sdt>
  <w:p w:rsidR="002B2627" w:rsidRDefault="002B2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99279"/>
      <w:docPartObj>
        <w:docPartGallery w:val="Page Numbers (Top of Page)"/>
        <w:docPartUnique/>
      </w:docPartObj>
    </w:sdtPr>
    <w:sdtEndPr/>
    <w:sdtContent>
      <w:p w:rsidR="002B2627" w:rsidRDefault="002B2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89">
          <w:rPr>
            <w:noProof/>
          </w:rPr>
          <w:t>7</w:t>
        </w:r>
        <w:r>
          <w:fldChar w:fldCharType="end"/>
        </w:r>
      </w:p>
    </w:sdtContent>
  </w:sdt>
  <w:p w:rsidR="002B2627" w:rsidRDefault="002B2627" w:rsidP="00F61599">
    <w:pPr>
      <w:pStyle w:val="a3"/>
      <w:tabs>
        <w:tab w:val="left" w:pos="4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64535"/>
    <w:multiLevelType w:val="multilevel"/>
    <w:tmpl w:val="F6D85028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08A013F2"/>
    <w:multiLevelType w:val="hybridMultilevel"/>
    <w:tmpl w:val="0452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60074"/>
    <w:multiLevelType w:val="hybridMultilevel"/>
    <w:tmpl w:val="77600148"/>
    <w:lvl w:ilvl="0" w:tplc="2B9A0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4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6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D7947"/>
    <w:multiLevelType w:val="hybridMultilevel"/>
    <w:tmpl w:val="7D7096BC"/>
    <w:lvl w:ilvl="0" w:tplc="2DE61CC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E566972">
      <w:numFmt w:val="none"/>
      <w:lvlText w:val=""/>
      <w:lvlJc w:val="left"/>
      <w:pPr>
        <w:tabs>
          <w:tab w:val="num" w:pos="360"/>
        </w:tabs>
      </w:pPr>
    </w:lvl>
    <w:lvl w:ilvl="2" w:tplc="AE2C50B2">
      <w:numFmt w:val="none"/>
      <w:lvlText w:val=""/>
      <w:lvlJc w:val="left"/>
      <w:pPr>
        <w:tabs>
          <w:tab w:val="num" w:pos="360"/>
        </w:tabs>
      </w:pPr>
    </w:lvl>
    <w:lvl w:ilvl="3" w:tplc="3C5E460E">
      <w:numFmt w:val="none"/>
      <w:lvlText w:val=""/>
      <w:lvlJc w:val="left"/>
      <w:pPr>
        <w:tabs>
          <w:tab w:val="num" w:pos="360"/>
        </w:tabs>
      </w:pPr>
    </w:lvl>
    <w:lvl w:ilvl="4" w:tplc="D876A8D0">
      <w:numFmt w:val="none"/>
      <w:lvlText w:val=""/>
      <w:lvlJc w:val="left"/>
      <w:pPr>
        <w:tabs>
          <w:tab w:val="num" w:pos="360"/>
        </w:tabs>
      </w:pPr>
    </w:lvl>
    <w:lvl w:ilvl="5" w:tplc="E306ED12">
      <w:numFmt w:val="none"/>
      <w:lvlText w:val=""/>
      <w:lvlJc w:val="left"/>
      <w:pPr>
        <w:tabs>
          <w:tab w:val="num" w:pos="360"/>
        </w:tabs>
      </w:pPr>
    </w:lvl>
    <w:lvl w:ilvl="6" w:tplc="867CD03C">
      <w:numFmt w:val="none"/>
      <w:lvlText w:val=""/>
      <w:lvlJc w:val="left"/>
      <w:pPr>
        <w:tabs>
          <w:tab w:val="num" w:pos="360"/>
        </w:tabs>
      </w:pPr>
    </w:lvl>
    <w:lvl w:ilvl="7" w:tplc="29E8111E">
      <w:numFmt w:val="none"/>
      <w:lvlText w:val=""/>
      <w:lvlJc w:val="left"/>
      <w:pPr>
        <w:tabs>
          <w:tab w:val="num" w:pos="360"/>
        </w:tabs>
      </w:pPr>
    </w:lvl>
    <w:lvl w:ilvl="8" w:tplc="1F3C8D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F068BE"/>
    <w:multiLevelType w:val="hybridMultilevel"/>
    <w:tmpl w:val="A4C22118"/>
    <w:lvl w:ilvl="0" w:tplc="E6BA0F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92901"/>
    <w:multiLevelType w:val="hybridMultilevel"/>
    <w:tmpl w:val="67A45B2A"/>
    <w:lvl w:ilvl="0" w:tplc="DDC68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1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20"/>
  </w:num>
  <w:num w:numId="22">
    <w:abstractNumId w:val="26"/>
  </w:num>
  <w:num w:numId="23">
    <w:abstractNumId w:val="33"/>
  </w:num>
  <w:num w:numId="24">
    <w:abstractNumId w:val="10"/>
  </w:num>
  <w:num w:numId="25">
    <w:abstractNumId w:val="22"/>
  </w:num>
  <w:num w:numId="26">
    <w:abstractNumId w:val="19"/>
  </w:num>
  <w:num w:numId="27">
    <w:abstractNumId w:val="23"/>
  </w:num>
  <w:num w:numId="28">
    <w:abstractNumId w:val="25"/>
  </w:num>
  <w:num w:numId="29">
    <w:abstractNumId w:val="13"/>
  </w:num>
  <w:num w:numId="30">
    <w:abstractNumId w:val="18"/>
  </w:num>
  <w:num w:numId="31">
    <w:abstractNumId w:val="15"/>
  </w:num>
  <w:num w:numId="32">
    <w:abstractNumId w:val="31"/>
  </w:num>
  <w:num w:numId="33">
    <w:abstractNumId w:val="17"/>
  </w:num>
  <w:num w:numId="34">
    <w:abstractNumId w:val="34"/>
  </w:num>
  <w:num w:numId="35">
    <w:abstractNumId w:val="7"/>
  </w:num>
  <w:num w:numId="36">
    <w:abstractNumId w:val="38"/>
  </w:num>
  <w:num w:numId="37">
    <w:abstractNumId w:val="9"/>
  </w:num>
  <w:num w:numId="38">
    <w:abstractNumId w:val="8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8A3"/>
    <w:rsid w:val="000044E1"/>
    <w:rsid w:val="000063F7"/>
    <w:rsid w:val="00011B68"/>
    <w:rsid w:val="000145D0"/>
    <w:rsid w:val="0002570E"/>
    <w:rsid w:val="00031121"/>
    <w:rsid w:val="00034A85"/>
    <w:rsid w:val="00040C1B"/>
    <w:rsid w:val="000440B9"/>
    <w:rsid w:val="00050EF2"/>
    <w:rsid w:val="000530A1"/>
    <w:rsid w:val="00053FC4"/>
    <w:rsid w:val="000557BC"/>
    <w:rsid w:val="00060956"/>
    <w:rsid w:val="00071359"/>
    <w:rsid w:val="000731E5"/>
    <w:rsid w:val="0007652D"/>
    <w:rsid w:val="00083136"/>
    <w:rsid w:val="0008572F"/>
    <w:rsid w:val="000924DA"/>
    <w:rsid w:val="0009278E"/>
    <w:rsid w:val="00092BB1"/>
    <w:rsid w:val="00095424"/>
    <w:rsid w:val="00095588"/>
    <w:rsid w:val="00097CC1"/>
    <w:rsid w:val="000A3CCF"/>
    <w:rsid w:val="000B4EE9"/>
    <w:rsid w:val="000B5896"/>
    <w:rsid w:val="000B6588"/>
    <w:rsid w:val="000C678A"/>
    <w:rsid w:val="000D660C"/>
    <w:rsid w:val="000D6ADF"/>
    <w:rsid w:val="000E41B5"/>
    <w:rsid w:val="000F16CB"/>
    <w:rsid w:val="000F2381"/>
    <w:rsid w:val="001003A9"/>
    <w:rsid w:val="00103EBC"/>
    <w:rsid w:val="0010438A"/>
    <w:rsid w:val="00104D7F"/>
    <w:rsid w:val="00110133"/>
    <w:rsid w:val="001151A0"/>
    <w:rsid w:val="001153B1"/>
    <w:rsid w:val="001220A7"/>
    <w:rsid w:val="00123B2E"/>
    <w:rsid w:val="00123D22"/>
    <w:rsid w:val="00124AB9"/>
    <w:rsid w:val="00133286"/>
    <w:rsid w:val="00133EF7"/>
    <w:rsid w:val="00135252"/>
    <w:rsid w:val="00135D14"/>
    <w:rsid w:val="001407BA"/>
    <w:rsid w:val="00140C1C"/>
    <w:rsid w:val="00150493"/>
    <w:rsid w:val="00155672"/>
    <w:rsid w:val="00160226"/>
    <w:rsid w:val="00161C6D"/>
    <w:rsid w:val="00162B39"/>
    <w:rsid w:val="00163196"/>
    <w:rsid w:val="00171ACD"/>
    <w:rsid w:val="0017294B"/>
    <w:rsid w:val="00177B6B"/>
    <w:rsid w:val="0018434D"/>
    <w:rsid w:val="00184510"/>
    <w:rsid w:val="001867E4"/>
    <w:rsid w:val="00186F9F"/>
    <w:rsid w:val="00197E92"/>
    <w:rsid w:val="001A073F"/>
    <w:rsid w:val="001A41FA"/>
    <w:rsid w:val="001A6E9B"/>
    <w:rsid w:val="001B335E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200189"/>
    <w:rsid w:val="00203682"/>
    <w:rsid w:val="00212842"/>
    <w:rsid w:val="00215477"/>
    <w:rsid w:val="00223A21"/>
    <w:rsid w:val="00224883"/>
    <w:rsid w:val="00224AD3"/>
    <w:rsid w:val="00227B26"/>
    <w:rsid w:val="00232C5E"/>
    <w:rsid w:val="00232E60"/>
    <w:rsid w:val="00235446"/>
    <w:rsid w:val="00235719"/>
    <w:rsid w:val="002373E5"/>
    <w:rsid w:val="00243384"/>
    <w:rsid w:val="0024552A"/>
    <w:rsid w:val="00247625"/>
    <w:rsid w:val="0025092E"/>
    <w:rsid w:val="00251042"/>
    <w:rsid w:val="00253197"/>
    <w:rsid w:val="00253F0F"/>
    <w:rsid w:val="002540CE"/>
    <w:rsid w:val="00254E43"/>
    <w:rsid w:val="00255A8D"/>
    <w:rsid w:val="00256C18"/>
    <w:rsid w:val="0025764A"/>
    <w:rsid w:val="00260D17"/>
    <w:rsid w:val="00263066"/>
    <w:rsid w:val="0026581B"/>
    <w:rsid w:val="00275746"/>
    <w:rsid w:val="002826FB"/>
    <w:rsid w:val="00282BED"/>
    <w:rsid w:val="0028311B"/>
    <w:rsid w:val="00283EB1"/>
    <w:rsid w:val="00285073"/>
    <w:rsid w:val="00286409"/>
    <w:rsid w:val="002877E4"/>
    <w:rsid w:val="00291421"/>
    <w:rsid w:val="00292E23"/>
    <w:rsid w:val="00295158"/>
    <w:rsid w:val="002962FF"/>
    <w:rsid w:val="002A01F4"/>
    <w:rsid w:val="002A0FD6"/>
    <w:rsid w:val="002A34CD"/>
    <w:rsid w:val="002B1816"/>
    <w:rsid w:val="002B2627"/>
    <w:rsid w:val="002B39DD"/>
    <w:rsid w:val="002B5D2B"/>
    <w:rsid w:val="002C17B3"/>
    <w:rsid w:val="002C51B7"/>
    <w:rsid w:val="002C737B"/>
    <w:rsid w:val="002D1010"/>
    <w:rsid w:val="002D1DAA"/>
    <w:rsid w:val="002D5286"/>
    <w:rsid w:val="002D6DA3"/>
    <w:rsid w:val="002E1422"/>
    <w:rsid w:val="002E378C"/>
    <w:rsid w:val="002E7805"/>
    <w:rsid w:val="0030203A"/>
    <w:rsid w:val="00305D46"/>
    <w:rsid w:val="0031044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14FD"/>
    <w:rsid w:val="00335A8B"/>
    <w:rsid w:val="00340B34"/>
    <w:rsid w:val="0034457B"/>
    <w:rsid w:val="00346CBA"/>
    <w:rsid w:val="00354045"/>
    <w:rsid w:val="00355F6F"/>
    <w:rsid w:val="0036406B"/>
    <w:rsid w:val="00365754"/>
    <w:rsid w:val="003675B0"/>
    <w:rsid w:val="0036788B"/>
    <w:rsid w:val="003710E3"/>
    <w:rsid w:val="003712F3"/>
    <w:rsid w:val="00373B9A"/>
    <w:rsid w:val="00374C50"/>
    <w:rsid w:val="00377191"/>
    <w:rsid w:val="00377EFF"/>
    <w:rsid w:val="003863E2"/>
    <w:rsid w:val="003917E8"/>
    <w:rsid w:val="003971AA"/>
    <w:rsid w:val="003A3D1C"/>
    <w:rsid w:val="003A5136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5E10"/>
    <w:rsid w:val="003E2E18"/>
    <w:rsid w:val="003E34F2"/>
    <w:rsid w:val="003E6BFC"/>
    <w:rsid w:val="003F6B25"/>
    <w:rsid w:val="0040076C"/>
    <w:rsid w:val="004012E1"/>
    <w:rsid w:val="004033EE"/>
    <w:rsid w:val="00405C36"/>
    <w:rsid w:val="0040616D"/>
    <w:rsid w:val="00411943"/>
    <w:rsid w:val="00411BDC"/>
    <w:rsid w:val="00412CE8"/>
    <w:rsid w:val="00413969"/>
    <w:rsid w:val="004153A0"/>
    <w:rsid w:val="00420F61"/>
    <w:rsid w:val="00421012"/>
    <w:rsid w:val="00421AB4"/>
    <w:rsid w:val="0043408D"/>
    <w:rsid w:val="00435D0C"/>
    <w:rsid w:val="004458C6"/>
    <w:rsid w:val="00447ADA"/>
    <w:rsid w:val="00450F4C"/>
    <w:rsid w:val="004516CA"/>
    <w:rsid w:val="004541AF"/>
    <w:rsid w:val="00460262"/>
    <w:rsid w:val="004643EA"/>
    <w:rsid w:val="004808A5"/>
    <w:rsid w:val="004823B3"/>
    <w:rsid w:val="00483837"/>
    <w:rsid w:val="004849D6"/>
    <w:rsid w:val="004906D7"/>
    <w:rsid w:val="00492A61"/>
    <w:rsid w:val="00492E06"/>
    <w:rsid w:val="004961DD"/>
    <w:rsid w:val="004A1AF1"/>
    <w:rsid w:val="004A3994"/>
    <w:rsid w:val="004B2D52"/>
    <w:rsid w:val="004C0A26"/>
    <w:rsid w:val="004C56B4"/>
    <w:rsid w:val="004D3756"/>
    <w:rsid w:val="004D4BF2"/>
    <w:rsid w:val="004D73C1"/>
    <w:rsid w:val="004D79C7"/>
    <w:rsid w:val="004E3828"/>
    <w:rsid w:val="004E3DB9"/>
    <w:rsid w:val="004E425E"/>
    <w:rsid w:val="004F4A77"/>
    <w:rsid w:val="00500922"/>
    <w:rsid w:val="00503DC3"/>
    <w:rsid w:val="00512955"/>
    <w:rsid w:val="0051553B"/>
    <w:rsid w:val="00515CA8"/>
    <w:rsid w:val="0053235A"/>
    <w:rsid w:val="00532C04"/>
    <w:rsid w:val="0053414E"/>
    <w:rsid w:val="005366EC"/>
    <w:rsid w:val="00541F85"/>
    <w:rsid w:val="00544BCF"/>
    <w:rsid w:val="005608C2"/>
    <w:rsid w:val="005613AE"/>
    <w:rsid w:val="00564037"/>
    <w:rsid w:val="00565D2E"/>
    <w:rsid w:val="005678AA"/>
    <w:rsid w:val="00567E8B"/>
    <w:rsid w:val="00571373"/>
    <w:rsid w:val="00577F1D"/>
    <w:rsid w:val="00581480"/>
    <w:rsid w:val="00586BEA"/>
    <w:rsid w:val="005A0943"/>
    <w:rsid w:val="005A3EDC"/>
    <w:rsid w:val="005A6563"/>
    <w:rsid w:val="005A70A9"/>
    <w:rsid w:val="005B682C"/>
    <w:rsid w:val="005B7DDC"/>
    <w:rsid w:val="005C592B"/>
    <w:rsid w:val="005C6D49"/>
    <w:rsid w:val="005C7CCB"/>
    <w:rsid w:val="005D1F23"/>
    <w:rsid w:val="005E1604"/>
    <w:rsid w:val="005E4135"/>
    <w:rsid w:val="005E5635"/>
    <w:rsid w:val="005E5F69"/>
    <w:rsid w:val="005E6533"/>
    <w:rsid w:val="005F0BC5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11E0E"/>
    <w:rsid w:val="00613552"/>
    <w:rsid w:val="006137DE"/>
    <w:rsid w:val="00620DC2"/>
    <w:rsid w:val="0062371B"/>
    <w:rsid w:val="00630A23"/>
    <w:rsid w:val="006438B6"/>
    <w:rsid w:val="00643D60"/>
    <w:rsid w:val="00644D48"/>
    <w:rsid w:val="00644E03"/>
    <w:rsid w:val="006465FA"/>
    <w:rsid w:val="0064774A"/>
    <w:rsid w:val="00650D92"/>
    <w:rsid w:val="00652DF9"/>
    <w:rsid w:val="0065494D"/>
    <w:rsid w:val="006642B9"/>
    <w:rsid w:val="00664C2D"/>
    <w:rsid w:val="00667C03"/>
    <w:rsid w:val="00667E95"/>
    <w:rsid w:val="00674BF9"/>
    <w:rsid w:val="00675395"/>
    <w:rsid w:val="006761C8"/>
    <w:rsid w:val="00680028"/>
    <w:rsid w:val="0068526B"/>
    <w:rsid w:val="006930BC"/>
    <w:rsid w:val="00693772"/>
    <w:rsid w:val="00696299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D78CC"/>
    <w:rsid w:val="006D7E14"/>
    <w:rsid w:val="006E6FD1"/>
    <w:rsid w:val="006F174B"/>
    <w:rsid w:val="006F24F9"/>
    <w:rsid w:val="006F535C"/>
    <w:rsid w:val="00700996"/>
    <w:rsid w:val="00705A97"/>
    <w:rsid w:val="00713C3E"/>
    <w:rsid w:val="0071779C"/>
    <w:rsid w:val="007228B7"/>
    <w:rsid w:val="00730AF0"/>
    <w:rsid w:val="00731B38"/>
    <w:rsid w:val="007339BA"/>
    <w:rsid w:val="0073407C"/>
    <w:rsid w:val="00742070"/>
    <w:rsid w:val="00747CEA"/>
    <w:rsid w:val="00767CD0"/>
    <w:rsid w:val="0077025C"/>
    <w:rsid w:val="00774CC9"/>
    <w:rsid w:val="007802ED"/>
    <w:rsid w:val="00781D0C"/>
    <w:rsid w:val="0079082A"/>
    <w:rsid w:val="00790A41"/>
    <w:rsid w:val="00792D94"/>
    <w:rsid w:val="00793DF1"/>
    <w:rsid w:val="007A14D4"/>
    <w:rsid w:val="007A25CB"/>
    <w:rsid w:val="007A48FD"/>
    <w:rsid w:val="007B5212"/>
    <w:rsid w:val="007C06F4"/>
    <w:rsid w:val="007C39EE"/>
    <w:rsid w:val="007C5408"/>
    <w:rsid w:val="007D0085"/>
    <w:rsid w:val="007D1D30"/>
    <w:rsid w:val="007D219A"/>
    <w:rsid w:val="007D4EA0"/>
    <w:rsid w:val="007E5660"/>
    <w:rsid w:val="007E6443"/>
    <w:rsid w:val="007E6CAF"/>
    <w:rsid w:val="007E749E"/>
    <w:rsid w:val="00804D31"/>
    <w:rsid w:val="00805AB5"/>
    <w:rsid w:val="00820215"/>
    <w:rsid w:val="00822BBD"/>
    <w:rsid w:val="00826B94"/>
    <w:rsid w:val="0082784B"/>
    <w:rsid w:val="00831F07"/>
    <w:rsid w:val="0083573B"/>
    <w:rsid w:val="008412F2"/>
    <w:rsid w:val="00842A0F"/>
    <w:rsid w:val="00844761"/>
    <w:rsid w:val="008456CA"/>
    <w:rsid w:val="00847810"/>
    <w:rsid w:val="00847A64"/>
    <w:rsid w:val="0085249F"/>
    <w:rsid w:val="00852591"/>
    <w:rsid w:val="00854327"/>
    <w:rsid w:val="00854E5E"/>
    <w:rsid w:val="00855920"/>
    <w:rsid w:val="0085685E"/>
    <w:rsid w:val="00863621"/>
    <w:rsid w:val="00863F78"/>
    <w:rsid w:val="008677D6"/>
    <w:rsid w:val="00876210"/>
    <w:rsid w:val="00877870"/>
    <w:rsid w:val="008800EE"/>
    <w:rsid w:val="00883458"/>
    <w:rsid w:val="008842B2"/>
    <w:rsid w:val="00885CF9"/>
    <w:rsid w:val="00886D57"/>
    <w:rsid w:val="008939BE"/>
    <w:rsid w:val="0089513D"/>
    <w:rsid w:val="00895719"/>
    <w:rsid w:val="008A2AC2"/>
    <w:rsid w:val="008A596E"/>
    <w:rsid w:val="008B613D"/>
    <w:rsid w:val="008B73B7"/>
    <w:rsid w:val="008C1465"/>
    <w:rsid w:val="008C212C"/>
    <w:rsid w:val="008C3614"/>
    <w:rsid w:val="008C41F7"/>
    <w:rsid w:val="008C4C0F"/>
    <w:rsid w:val="008C5507"/>
    <w:rsid w:val="008C7C9D"/>
    <w:rsid w:val="008D5239"/>
    <w:rsid w:val="008D69CC"/>
    <w:rsid w:val="008F5D89"/>
    <w:rsid w:val="00902953"/>
    <w:rsid w:val="00905470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61DF"/>
    <w:rsid w:val="009463F9"/>
    <w:rsid w:val="00947310"/>
    <w:rsid w:val="00950010"/>
    <w:rsid w:val="009506A1"/>
    <w:rsid w:val="00963185"/>
    <w:rsid w:val="00965C8A"/>
    <w:rsid w:val="0096620A"/>
    <w:rsid w:val="00966661"/>
    <w:rsid w:val="0096751E"/>
    <w:rsid w:val="0096763C"/>
    <w:rsid w:val="0097246E"/>
    <w:rsid w:val="00974167"/>
    <w:rsid w:val="00975302"/>
    <w:rsid w:val="00983FB1"/>
    <w:rsid w:val="0098455B"/>
    <w:rsid w:val="009914BE"/>
    <w:rsid w:val="009952B0"/>
    <w:rsid w:val="00995911"/>
    <w:rsid w:val="009A45FC"/>
    <w:rsid w:val="009C09B4"/>
    <w:rsid w:val="009C37EF"/>
    <w:rsid w:val="009C44B2"/>
    <w:rsid w:val="009C44FD"/>
    <w:rsid w:val="009C47AB"/>
    <w:rsid w:val="009C491A"/>
    <w:rsid w:val="009C73FF"/>
    <w:rsid w:val="009C7B63"/>
    <w:rsid w:val="009D21BC"/>
    <w:rsid w:val="009D76D6"/>
    <w:rsid w:val="009E0D10"/>
    <w:rsid w:val="009E0F74"/>
    <w:rsid w:val="009E70D4"/>
    <w:rsid w:val="009F1E07"/>
    <w:rsid w:val="009F3FED"/>
    <w:rsid w:val="009F4395"/>
    <w:rsid w:val="00A101E7"/>
    <w:rsid w:val="00A12DB5"/>
    <w:rsid w:val="00A22929"/>
    <w:rsid w:val="00A25B95"/>
    <w:rsid w:val="00A27A62"/>
    <w:rsid w:val="00A3603E"/>
    <w:rsid w:val="00A361C5"/>
    <w:rsid w:val="00A375DB"/>
    <w:rsid w:val="00A41E9D"/>
    <w:rsid w:val="00A41EFA"/>
    <w:rsid w:val="00A44543"/>
    <w:rsid w:val="00A4632D"/>
    <w:rsid w:val="00A470DF"/>
    <w:rsid w:val="00A503B0"/>
    <w:rsid w:val="00A52E24"/>
    <w:rsid w:val="00A54CE4"/>
    <w:rsid w:val="00A56A09"/>
    <w:rsid w:val="00A64738"/>
    <w:rsid w:val="00A64CE3"/>
    <w:rsid w:val="00A67000"/>
    <w:rsid w:val="00A7059D"/>
    <w:rsid w:val="00A709AE"/>
    <w:rsid w:val="00A75234"/>
    <w:rsid w:val="00A77637"/>
    <w:rsid w:val="00A814C9"/>
    <w:rsid w:val="00A84BC0"/>
    <w:rsid w:val="00A9249F"/>
    <w:rsid w:val="00A926B7"/>
    <w:rsid w:val="00A92DA1"/>
    <w:rsid w:val="00A9568D"/>
    <w:rsid w:val="00A97C89"/>
    <w:rsid w:val="00A97CD2"/>
    <w:rsid w:val="00AB3F17"/>
    <w:rsid w:val="00AB574A"/>
    <w:rsid w:val="00AB5B36"/>
    <w:rsid w:val="00AB6DB0"/>
    <w:rsid w:val="00AC2DC4"/>
    <w:rsid w:val="00AC3E4B"/>
    <w:rsid w:val="00AC7BAF"/>
    <w:rsid w:val="00AD09E0"/>
    <w:rsid w:val="00AD2CEC"/>
    <w:rsid w:val="00AD4133"/>
    <w:rsid w:val="00AD4488"/>
    <w:rsid w:val="00AE1E1B"/>
    <w:rsid w:val="00AE4B3E"/>
    <w:rsid w:val="00AF4674"/>
    <w:rsid w:val="00AF64F6"/>
    <w:rsid w:val="00B0002F"/>
    <w:rsid w:val="00B007D3"/>
    <w:rsid w:val="00B016E3"/>
    <w:rsid w:val="00B03268"/>
    <w:rsid w:val="00B07498"/>
    <w:rsid w:val="00B15B93"/>
    <w:rsid w:val="00B163F6"/>
    <w:rsid w:val="00B208D1"/>
    <w:rsid w:val="00B22456"/>
    <w:rsid w:val="00B2652D"/>
    <w:rsid w:val="00B34008"/>
    <w:rsid w:val="00B35FEF"/>
    <w:rsid w:val="00B425A1"/>
    <w:rsid w:val="00B45278"/>
    <w:rsid w:val="00B51B59"/>
    <w:rsid w:val="00B521E1"/>
    <w:rsid w:val="00B53367"/>
    <w:rsid w:val="00B56537"/>
    <w:rsid w:val="00B608CA"/>
    <w:rsid w:val="00B61106"/>
    <w:rsid w:val="00B722AE"/>
    <w:rsid w:val="00B81E61"/>
    <w:rsid w:val="00B85C51"/>
    <w:rsid w:val="00B85FA2"/>
    <w:rsid w:val="00B91E33"/>
    <w:rsid w:val="00B95627"/>
    <w:rsid w:val="00BA16DE"/>
    <w:rsid w:val="00BA6072"/>
    <w:rsid w:val="00BA642E"/>
    <w:rsid w:val="00BB3E0C"/>
    <w:rsid w:val="00BB46BB"/>
    <w:rsid w:val="00BB50FC"/>
    <w:rsid w:val="00BB6C67"/>
    <w:rsid w:val="00BC743C"/>
    <w:rsid w:val="00BC7478"/>
    <w:rsid w:val="00BD072A"/>
    <w:rsid w:val="00BE23EB"/>
    <w:rsid w:val="00BE2FB1"/>
    <w:rsid w:val="00BF1096"/>
    <w:rsid w:val="00C00573"/>
    <w:rsid w:val="00C028EE"/>
    <w:rsid w:val="00C06616"/>
    <w:rsid w:val="00C10337"/>
    <w:rsid w:val="00C11F9E"/>
    <w:rsid w:val="00C1389B"/>
    <w:rsid w:val="00C14B4D"/>
    <w:rsid w:val="00C2385D"/>
    <w:rsid w:val="00C241F2"/>
    <w:rsid w:val="00C263D3"/>
    <w:rsid w:val="00C34B7D"/>
    <w:rsid w:val="00C43C20"/>
    <w:rsid w:val="00C45DFC"/>
    <w:rsid w:val="00C460BE"/>
    <w:rsid w:val="00C57A09"/>
    <w:rsid w:val="00C61D3D"/>
    <w:rsid w:val="00C6270A"/>
    <w:rsid w:val="00C64B76"/>
    <w:rsid w:val="00C67A75"/>
    <w:rsid w:val="00C707F7"/>
    <w:rsid w:val="00C73EFC"/>
    <w:rsid w:val="00C75CD0"/>
    <w:rsid w:val="00C841C8"/>
    <w:rsid w:val="00C96E2F"/>
    <w:rsid w:val="00CA51C6"/>
    <w:rsid w:val="00CA68CD"/>
    <w:rsid w:val="00CA7AD7"/>
    <w:rsid w:val="00CB1482"/>
    <w:rsid w:val="00CB3E45"/>
    <w:rsid w:val="00CB7E0A"/>
    <w:rsid w:val="00CC3020"/>
    <w:rsid w:val="00CC4D15"/>
    <w:rsid w:val="00CC624C"/>
    <w:rsid w:val="00CD04FC"/>
    <w:rsid w:val="00CD0FF5"/>
    <w:rsid w:val="00CD180B"/>
    <w:rsid w:val="00CE029B"/>
    <w:rsid w:val="00CE3D8F"/>
    <w:rsid w:val="00CE4ED8"/>
    <w:rsid w:val="00CE60C4"/>
    <w:rsid w:val="00CE664D"/>
    <w:rsid w:val="00CE7BB7"/>
    <w:rsid w:val="00CF0299"/>
    <w:rsid w:val="00D0239F"/>
    <w:rsid w:val="00D0407F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355EA"/>
    <w:rsid w:val="00D43C46"/>
    <w:rsid w:val="00D458F8"/>
    <w:rsid w:val="00D52300"/>
    <w:rsid w:val="00D67E94"/>
    <w:rsid w:val="00D71009"/>
    <w:rsid w:val="00D725C7"/>
    <w:rsid w:val="00D73B34"/>
    <w:rsid w:val="00D8227F"/>
    <w:rsid w:val="00D8426B"/>
    <w:rsid w:val="00D86218"/>
    <w:rsid w:val="00D901D6"/>
    <w:rsid w:val="00D936FB"/>
    <w:rsid w:val="00D94FD2"/>
    <w:rsid w:val="00D9728E"/>
    <w:rsid w:val="00DA019F"/>
    <w:rsid w:val="00DA2AFB"/>
    <w:rsid w:val="00DA5EA4"/>
    <w:rsid w:val="00DA6175"/>
    <w:rsid w:val="00DB2D60"/>
    <w:rsid w:val="00DC0FED"/>
    <w:rsid w:val="00DC3863"/>
    <w:rsid w:val="00DC6094"/>
    <w:rsid w:val="00DD04F8"/>
    <w:rsid w:val="00DD0E2D"/>
    <w:rsid w:val="00DD5AE3"/>
    <w:rsid w:val="00DD7630"/>
    <w:rsid w:val="00DE1D6C"/>
    <w:rsid w:val="00DF4975"/>
    <w:rsid w:val="00DF6BCA"/>
    <w:rsid w:val="00DF7C9F"/>
    <w:rsid w:val="00E02A29"/>
    <w:rsid w:val="00E03011"/>
    <w:rsid w:val="00E07036"/>
    <w:rsid w:val="00E15B93"/>
    <w:rsid w:val="00E205E4"/>
    <w:rsid w:val="00E212CA"/>
    <w:rsid w:val="00E23ACB"/>
    <w:rsid w:val="00E269CB"/>
    <w:rsid w:val="00E301C4"/>
    <w:rsid w:val="00E34D13"/>
    <w:rsid w:val="00E403AD"/>
    <w:rsid w:val="00E41384"/>
    <w:rsid w:val="00E44F49"/>
    <w:rsid w:val="00E50DCB"/>
    <w:rsid w:val="00E56322"/>
    <w:rsid w:val="00E62049"/>
    <w:rsid w:val="00E652FD"/>
    <w:rsid w:val="00E6695A"/>
    <w:rsid w:val="00E7447E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16CB"/>
    <w:rsid w:val="00EB3AC8"/>
    <w:rsid w:val="00EB3B72"/>
    <w:rsid w:val="00EC5B6F"/>
    <w:rsid w:val="00EC7AC2"/>
    <w:rsid w:val="00ED1260"/>
    <w:rsid w:val="00ED21DB"/>
    <w:rsid w:val="00ED69EA"/>
    <w:rsid w:val="00ED71D7"/>
    <w:rsid w:val="00EE0A56"/>
    <w:rsid w:val="00EE6028"/>
    <w:rsid w:val="00EE75AB"/>
    <w:rsid w:val="00EE775A"/>
    <w:rsid w:val="00EF661B"/>
    <w:rsid w:val="00F23F7C"/>
    <w:rsid w:val="00F277E9"/>
    <w:rsid w:val="00F32EBC"/>
    <w:rsid w:val="00F34340"/>
    <w:rsid w:val="00F346A4"/>
    <w:rsid w:val="00F362B0"/>
    <w:rsid w:val="00F40E50"/>
    <w:rsid w:val="00F437A4"/>
    <w:rsid w:val="00F45280"/>
    <w:rsid w:val="00F53455"/>
    <w:rsid w:val="00F60D62"/>
    <w:rsid w:val="00F61599"/>
    <w:rsid w:val="00F64F6A"/>
    <w:rsid w:val="00F701EA"/>
    <w:rsid w:val="00F70F00"/>
    <w:rsid w:val="00F74505"/>
    <w:rsid w:val="00F77252"/>
    <w:rsid w:val="00F81BE2"/>
    <w:rsid w:val="00F82836"/>
    <w:rsid w:val="00F8364A"/>
    <w:rsid w:val="00F83E07"/>
    <w:rsid w:val="00F85A61"/>
    <w:rsid w:val="00F9018B"/>
    <w:rsid w:val="00F9357F"/>
    <w:rsid w:val="00F93DED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DC6"/>
    <w:rsid w:val="00FD0793"/>
    <w:rsid w:val="00FD34CA"/>
    <w:rsid w:val="00FD479A"/>
    <w:rsid w:val="00FD4BB0"/>
    <w:rsid w:val="00FD5FBA"/>
    <w:rsid w:val="00FE2B8A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basedOn w:val="a0"/>
    <w:rsid w:val="00011B68"/>
    <w:rPr>
      <w:lang w:val="ru-RU" w:eastAsia="ru-RU" w:bidi="ar-SA"/>
    </w:rPr>
  </w:style>
  <w:style w:type="paragraph" w:customStyle="1" w:styleId="af3">
    <w:name w:val="Знак Знак Знак Знак"/>
    <w:basedOn w:val="a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9914BE"/>
    <w:rPr>
      <w:rFonts w:ascii="Courier New" w:eastAsia="Times New Roman" w:hAnsi="Courier New" w:cs="Courier New"/>
      <w:lang w:eastAsia="ar-SA"/>
    </w:rPr>
  </w:style>
  <w:style w:type="paragraph" w:customStyle="1" w:styleId="af4">
    <w:name w:val="Знак"/>
    <w:basedOn w:val="a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434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18434D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18434D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18434D"/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qFormat/>
    <w:rsid w:val="0018434D"/>
    <w:rPr>
      <w:sz w:val="28"/>
    </w:rPr>
  </w:style>
  <w:style w:type="character" w:customStyle="1" w:styleId="af8">
    <w:name w:val="Подзаголовок Знак"/>
    <w:basedOn w:val="a0"/>
    <w:link w:val="af7"/>
    <w:rsid w:val="0018434D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18434D"/>
  </w:style>
  <w:style w:type="paragraph" w:styleId="21">
    <w:name w:val="Body Text 2"/>
    <w:basedOn w:val="a"/>
    <w:link w:val="22"/>
    <w:rsid w:val="0018434D"/>
    <w:rPr>
      <w:sz w:val="28"/>
    </w:rPr>
  </w:style>
  <w:style w:type="character" w:customStyle="1" w:styleId="22">
    <w:name w:val="Основной текст 2 Знак"/>
    <w:basedOn w:val="a0"/>
    <w:link w:val="21"/>
    <w:rsid w:val="0018434D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8434D"/>
    <w:rPr>
      <w:rFonts w:ascii="Times New Roman" w:eastAsia="Times New Roman" w:hAnsi="Times New Roman"/>
      <w:sz w:val="28"/>
    </w:rPr>
  </w:style>
  <w:style w:type="paragraph" w:customStyle="1" w:styleId="FR1">
    <w:name w:val="FR1"/>
    <w:rsid w:val="0018434D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2">
    <w:name w:val="заголовок 1"/>
    <w:basedOn w:val="a"/>
    <w:next w:val="a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18434D"/>
    <w:rPr>
      <w:rFonts w:ascii="Tahoma" w:eastAsia="Times New Roman" w:hAnsi="Tahoma" w:cs="Tahoma"/>
      <w:shd w:val="clear" w:color="auto" w:fill="000080"/>
    </w:rPr>
  </w:style>
  <w:style w:type="paragraph" w:customStyle="1" w:styleId="Postan">
    <w:name w:val="Postan"/>
    <w:basedOn w:val="a"/>
    <w:rsid w:val="0018434D"/>
    <w:pPr>
      <w:jc w:val="center"/>
    </w:pPr>
    <w:rPr>
      <w:sz w:val="28"/>
    </w:rPr>
  </w:style>
  <w:style w:type="paragraph" w:customStyle="1" w:styleId="ConsNormal">
    <w:name w:val="ConsNormal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rsid w:val="0018434D"/>
    <w:pPr>
      <w:widowControl w:val="0"/>
      <w:ind w:left="283" w:hanging="283"/>
    </w:pPr>
  </w:style>
  <w:style w:type="character" w:customStyle="1" w:styleId="WW8Num5z0">
    <w:name w:val="WW8Num5z0"/>
    <w:rsid w:val="0018434D"/>
    <w:rPr>
      <w:rFonts w:ascii="Symbol" w:hAnsi="Symbol"/>
    </w:rPr>
  </w:style>
  <w:style w:type="character" w:customStyle="1" w:styleId="Absatz-Standardschriftart">
    <w:name w:val="Absatz-Standardschriftart"/>
    <w:rsid w:val="0018434D"/>
  </w:style>
  <w:style w:type="character" w:customStyle="1" w:styleId="WW-Absatz-Standardschriftart">
    <w:name w:val="WW-Absatz-Standardschriftart"/>
    <w:rsid w:val="0018434D"/>
  </w:style>
  <w:style w:type="character" w:customStyle="1" w:styleId="WW-Absatz-Standardschriftart1">
    <w:name w:val="WW-Absatz-Standardschriftart1"/>
    <w:rsid w:val="0018434D"/>
  </w:style>
  <w:style w:type="character" w:customStyle="1" w:styleId="WW-Absatz-Standardschriftart11">
    <w:name w:val="WW-Absatz-Standardschriftart11"/>
    <w:rsid w:val="0018434D"/>
  </w:style>
  <w:style w:type="character" w:customStyle="1" w:styleId="WW-Absatz-Standardschriftart111">
    <w:name w:val="WW-Absatz-Standardschriftart111"/>
    <w:rsid w:val="0018434D"/>
  </w:style>
  <w:style w:type="character" w:customStyle="1" w:styleId="WW-Absatz-Standardschriftart1111">
    <w:name w:val="WW-Absatz-Standardschriftart1111"/>
    <w:rsid w:val="0018434D"/>
  </w:style>
  <w:style w:type="character" w:customStyle="1" w:styleId="WW-Absatz-Standardschriftart11111">
    <w:name w:val="WW-Absatz-Standardschriftart11111"/>
    <w:rsid w:val="0018434D"/>
  </w:style>
  <w:style w:type="character" w:customStyle="1" w:styleId="WW-Absatz-Standardschriftart111111">
    <w:name w:val="WW-Absatz-Standardschriftart111111"/>
    <w:rsid w:val="0018434D"/>
  </w:style>
  <w:style w:type="character" w:customStyle="1" w:styleId="WW8Num6z0">
    <w:name w:val="WW8Num6z0"/>
    <w:rsid w:val="0018434D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8434D"/>
  </w:style>
  <w:style w:type="character" w:customStyle="1" w:styleId="WW-Absatz-Standardschriftart11111111">
    <w:name w:val="WW-Absatz-Standardschriftart11111111"/>
    <w:rsid w:val="0018434D"/>
  </w:style>
  <w:style w:type="character" w:customStyle="1" w:styleId="WW-Absatz-Standardschriftart111111111">
    <w:name w:val="WW-Absatz-Standardschriftart111111111"/>
    <w:rsid w:val="0018434D"/>
  </w:style>
  <w:style w:type="character" w:customStyle="1" w:styleId="WW-Absatz-Standardschriftart1111111111">
    <w:name w:val="WW-Absatz-Standardschriftart1111111111"/>
    <w:rsid w:val="0018434D"/>
  </w:style>
  <w:style w:type="character" w:customStyle="1" w:styleId="WW-Absatz-Standardschriftart11111111111">
    <w:name w:val="WW-Absatz-Standardschriftart11111111111"/>
    <w:rsid w:val="0018434D"/>
  </w:style>
  <w:style w:type="character" w:customStyle="1" w:styleId="WW-Absatz-Standardschriftart111111111111">
    <w:name w:val="WW-Absatz-Standardschriftart111111111111"/>
    <w:rsid w:val="0018434D"/>
  </w:style>
  <w:style w:type="character" w:customStyle="1" w:styleId="WW-Absatz-Standardschriftart1111111111111">
    <w:name w:val="WW-Absatz-Standardschriftart1111111111111"/>
    <w:rsid w:val="0018434D"/>
  </w:style>
  <w:style w:type="character" w:customStyle="1" w:styleId="WW-Absatz-Standardschriftart11111111111111">
    <w:name w:val="WW-Absatz-Standardschriftart11111111111111"/>
    <w:rsid w:val="0018434D"/>
  </w:style>
  <w:style w:type="character" w:customStyle="1" w:styleId="13">
    <w:name w:val="Основной шрифт абзаца1"/>
    <w:rsid w:val="0018434D"/>
  </w:style>
  <w:style w:type="character" w:customStyle="1" w:styleId="WW-Absatz-Standardschriftart111111111111111">
    <w:name w:val="WW-Absatz-Standardschriftart111111111111111"/>
    <w:rsid w:val="0018434D"/>
  </w:style>
  <w:style w:type="character" w:customStyle="1" w:styleId="WW-Absatz-Standardschriftart1111111111111111">
    <w:name w:val="WW-Absatz-Standardschriftart1111111111111111"/>
    <w:rsid w:val="0018434D"/>
  </w:style>
  <w:style w:type="character" w:customStyle="1" w:styleId="WW-Absatz-Standardschriftart11111111111111111">
    <w:name w:val="WW-Absatz-Standardschriftart11111111111111111"/>
    <w:rsid w:val="0018434D"/>
  </w:style>
  <w:style w:type="character" w:customStyle="1" w:styleId="WW-Absatz-Standardschriftart111111111111111111">
    <w:name w:val="WW-Absatz-Standardschriftart111111111111111111"/>
    <w:rsid w:val="0018434D"/>
  </w:style>
  <w:style w:type="character" w:customStyle="1" w:styleId="WW-Absatz-Standardschriftart1111111111111111111">
    <w:name w:val="WW-Absatz-Standardschriftart1111111111111111111"/>
    <w:rsid w:val="0018434D"/>
  </w:style>
  <w:style w:type="character" w:customStyle="1" w:styleId="WW-Absatz-Standardschriftart11111111111111111111">
    <w:name w:val="WW-Absatz-Standardschriftart11111111111111111111"/>
    <w:rsid w:val="0018434D"/>
  </w:style>
  <w:style w:type="character" w:customStyle="1" w:styleId="WW-Absatz-Standardschriftart111111111111111111111">
    <w:name w:val="WW-Absatz-Standardschriftart111111111111111111111"/>
    <w:rsid w:val="0018434D"/>
  </w:style>
  <w:style w:type="character" w:customStyle="1" w:styleId="WW-Absatz-Standardschriftart1111111111111111111111">
    <w:name w:val="WW-Absatz-Standardschriftart1111111111111111111111"/>
    <w:rsid w:val="0018434D"/>
  </w:style>
  <w:style w:type="character" w:customStyle="1" w:styleId="WW-Absatz-Standardschriftart11111111111111111111111">
    <w:name w:val="WW-Absatz-Standardschriftart11111111111111111111111"/>
    <w:rsid w:val="0018434D"/>
  </w:style>
  <w:style w:type="character" w:customStyle="1" w:styleId="WW-Absatz-Standardschriftart111111111111111111111111">
    <w:name w:val="WW-Absatz-Standardschriftart111111111111111111111111"/>
    <w:rsid w:val="0018434D"/>
  </w:style>
  <w:style w:type="character" w:customStyle="1" w:styleId="WW8Num2z0">
    <w:name w:val="WW8Num2z0"/>
    <w:rsid w:val="0018434D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8434D"/>
  </w:style>
  <w:style w:type="character" w:customStyle="1" w:styleId="WW-Absatz-Standardschriftart11111111111111111111111111">
    <w:name w:val="WW-Absatz-Standardschriftart11111111111111111111111111"/>
    <w:rsid w:val="0018434D"/>
  </w:style>
  <w:style w:type="character" w:customStyle="1" w:styleId="WW-Absatz-Standardschriftart111111111111111111111111111">
    <w:name w:val="WW-Absatz-Standardschriftart111111111111111111111111111"/>
    <w:rsid w:val="0018434D"/>
  </w:style>
  <w:style w:type="character" w:customStyle="1" w:styleId="WW-Absatz-Standardschriftart1111111111111111111111111111">
    <w:name w:val="WW-Absatz-Standardschriftart1111111111111111111111111111"/>
    <w:rsid w:val="0018434D"/>
  </w:style>
  <w:style w:type="character" w:customStyle="1" w:styleId="WW8Num3z0">
    <w:name w:val="WW8Num3z0"/>
    <w:rsid w:val="0018434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8434D"/>
  </w:style>
  <w:style w:type="character" w:customStyle="1" w:styleId="WW-Absatz-Standardschriftart111111111111111111111111111111">
    <w:name w:val="WW-Absatz-Standardschriftart111111111111111111111111111111"/>
    <w:rsid w:val="0018434D"/>
  </w:style>
  <w:style w:type="character" w:customStyle="1" w:styleId="WW-Absatz-Standardschriftart1111111111111111111111111111111">
    <w:name w:val="WW-Absatz-Standardschriftart1111111111111111111111111111111"/>
    <w:rsid w:val="0018434D"/>
  </w:style>
  <w:style w:type="character" w:customStyle="1" w:styleId="WW-Absatz-Standardschriftart11111111111111111111111111111111">
    <w:name w:val="WW-Absatz-Standardschriftart11111111111111111111111111111111"/>
    <w:rsid w:val="0018434D"/>
  </w:style>
  <w:style w:type="character" w:customStyle="1" w:styleId="WW-Absatz-Standardschriftart111111111111111111111111111111111">
    <w:name w:val="WW-Absatz-Standardschriftart111111111111111111111111111111111"/>
    <w:rsid w:val="0018434D"/>
  </w:style>
  <w:style w:type="character" w:customStyle="1" w:styleId="WW8Num1z0">
    <w:name w:val="WW8Num1z0"/>
    <w:rsid w:val="0018434D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8434D"/>
  </w:style>
  <w:style w:type="character" w:customStyle="1" w:styleId="WW-Absatz-Standardschriftart11111111111111111111111111111111111">
    <w:name w:val="WW-Absatz-Standardschriftart11111111111111111111111111111111111"/>
    <w:rsid w:val="0018434D"/>
  </w:style>
  <w:style w:type="character" w:customStyle="1" w:styleId="WW-Absatz-Standardschriftart111111111111111111111111111111111111">
    <w:name w:val="WW-Absatz-Standardschriftart111111111111111111111111111111111111"/>
    <w:rsid w:val="0018434D"/>
  </w:style>
  <w:style w:type="character" w:customStyle="1" w:styleId="WW-Absatz-Standardschriftart1111111111111111111111111111111111111">
    <w:name w:val="WW-Absatz-Standardschriftart1111111111111111111111111111111111111"/>
    <w:rsid w:val="0018434D"/>
  </w:style>
  <w:style w:type="character" w:customStyle="1" w:styleId="WW-Absatz-Standardschriftart11111111111111111111111111111111111111">
    <w:name w:val="WW-Absatz-Standardschriftart11111111111111111111111111111111111111"/>
    <w:rsid w:val="0018434D"/>
  </w:style>
  <w:style w:type="character" w:customStyle="1" w:styleId="WW-Absatz-Standardschriftart111111111111111111111111111111111111111">
    <w:name w:val="WW-Absatz-Standardschriftart111111111111111111111111111111111111111"/>
    <w:rsid w:val="0018434D"/>
  </w:style>
  <w:style w:type="character" w:customStyle="1" w:styleId="WW-Absatz-Standardschriftart1111111111111111111111111111111111111111">
    <w:name w:val="WW-Absatz-Standardschriftart1111111111111111111111111111111111111111"/>
    <w:rsid w:val="0018434D"/>
  </w:style>
  <w:style w:type="character" w:customStyle="1" w:styleId="WW-Absatz-Standardschriftart11111111111111111111111111111111111111111">
    <w:name w:val="WW-Absatz-Standardschriftart11111111111111111111111111111111111111111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rsid w:val="0018434D"/>
  </w:style>
  <w:style w:type="character" w:customStyle="1" w:styleId="afd">
    <w:name w:val="Маркеры списка"/>
    <w:rsid w:val="0018434D"/>
    <w:rPr>
      <w:rFonts w:ascii="StarSymbol" w:eastAsia="StarSymbol" w:hAnsi="StarSymbol" w:cs="StarSymbol"/>
      <w:sz w:val="18"/>
      <w:szCs w:val="18"/>
    </w:rPr>
  </w:style>
  <w:style w:type="character" w:customStyle="1" w:styleId="afe">
    <w:name w:val="Символ нумерации"/>
    <w:rsid w:val="0018434D"/>
  </w:style>
  <w:style w:type="paragraph" w:customStyle="1" w:styleId="aff">
    <w:name w:val="Заголовок"/>
    <w:basedOn w:val="a"/>
    <w:next w:val="a7"/>
    <w:rsid w:val="0018434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8434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8434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8434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8434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8434D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0">
    <w:name w:val="Заголовок таблицы"/>
    <w:basedOn w:val="af1"/>
    <w:rsid w:val="0018434D"/>
    <w:pPr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rsid w:val="0018434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8434D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1843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rsid w:val="003B621B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aff3">
    <w:name w:val="Бланк"/>
    <w:rsid w:val="00071359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basedOn w:val="a0"/>
    <w:rsid w:val="00011B68"/>
    <w:rPr>
      <w:lang w:val="ru-RU" w:eastAsia="ru-RU" w:bidi="ar-SA"/>
    </w:rPr>
  </w:style>
  <w:style w:type="paragraph" w:customStyle="1" w:styleId="af3">
    <w:name w:val="Знак Знак Знак Знак"/>
    <w:basedOn w:val="a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9914BE"/>
    <w:rPr>
      <w:rFonts w:ascii="Courier New" w:eastAsia="Times New Roman" w:hAnsi="Courier New" w:cs="Courier New"/>
      <w:lang w:eastAsia="ar-SA"/>
    </w:rPr>
  </w:style>
  <w:style w:type="paragraph" w:customStyle="1" w:styleId="af4">
    <w:name w:val="Знак"/>
    <w:basedOn w:val="a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434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18434D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18434D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18434D"/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qFormat/>
    <w:rsid w:val="0018434D"/>
    <w:rPr>
      <w:sz w:val="28"/>
    </w:rPr>
  </w:style>
  <w:style w:type="character" w:customStyle="1" w:styleId="af8">
    <w:name w:val="Подзаголовок Знак"/>
    <w:basedOn w:val="a0"/>
    <w:link w:val="af7"/>
    <w:rsid w:val="0018434D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18434D"/>
  </w:style>
  <w:style w:type="paragraph" w:styleId="21">
    <w:name w:val="Body Text 2"/>
    <w:basedOn w:val="a"/>
    <w:link w:val="22"/>
    <w:rsid w:val="0018434D"/>
    <w:rPr>
      <w:sz w:val="28"/>
    </w:rPr>
  </w:style>
  <w:style w:type="character" w:customStyle="1" w:styleId="22">
    <w:name w:val="Основной текст 2 Знак"/>
    <w:basedOn w:val="a0"/>
    <w:link w:val="21"/>
    <w:rsid w:val="0018434D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8434D"/>
    <w:rPr>
      <w:rFonts w:ascii="Times New Roman" w:eastAsia="Times New Roman" w:hAnsi="Times New Roman"/>
      <w:sz w:val="28"/>
    </w:rPr>
  </w:style>
  <w:style w:type="paragraph" w:customStyle="1" w:styleId="FR1">
    <w:name w:val="FR1"/>
    <w:rsid w:val="0018434D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2">
    <w:name w:val="заголовок 1"/>
    <w:basedOn w:val="a"/>
    <w:next w:val="a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18434D"/>
    <w:rPr>
      <w:rFonts w:ascii="Tahoma" w:eastAsia="Times New Roman" w:hAnsi="Tahoma" w:cs="Tahoma"/>
      <w:shd w:val="clear" w:color="auto" w:fill="000080"/>
    </w:rPr>
  </w:style>
  <w:style w:type="paragraph" w:customStyle="1" w:styleId="Postan">
    <w:name w:val="Postan"/>
    <w:basedOn w:val="a"/>
    <w:rsid w:val="0018434D"/>
    <w:pPr>
      <w:jc w:val="center"/>
    </w:pPr>
    <w:rPr>
      <w:sz w:val="28"/>
    </w:rPr>
  </w:style>
  <w:style w:type="paragraph" w:customStyle="1" w:styleId="ConsNormal">
    <w:name w:val="ConsNormal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rsid w:val="0018434D"/>
    <w:pPr>
      <w:widowControl w:val="0"/>
      <w:ind w:left="283" w:hanging="283"/>
    </w:pPr>
  </w:style>
  <w:style w:type="character" w:customStyle="1" w:styleId="WW8Num5z0">
    <w:name w:val="WW8Num5z0"/>
    <w:rsid w:val="0018434D"/>
    <w:rPr>
      <w:rFonts w:ascii="Symbol" w:hAnsi="Symbol"/>
    </w:rPr>
  </w:style>
  <w:style w:type="character" w:customStyle="1" w:styleId="Absatz-Standardschriftart">
    <w:name w:val="Absatz-Standardschriftart"/>
    <w:rsid w:val="0018434D"/>
  </w:style>
  <w:style w:type="character" w:customStyle="1" w:styleId="WW-Absatz-Standardschriftart">
    <w:name w:val="WW-Absatz-Standardschriftart"/>
    <w:rsid w:val="0018434D"/>
  </w:style>
  <w:style w:type="character" w:customStyle="1" w:styleId="WW-Absatz-Standardschriftart1">
    <w:name w:val="WW-Absatz-Standardschriftart1"/>
    <w:rsid w:val="0018434D"/>
  </w:style>
  <w:style w:type="character" w:customStyle="1" w:styleId="WW-Absatz-Standardschriftart11">
    <w:name w:val="WW-Absatz-Standardschriftart11"/>
    <w:rsid w:val="0018434D"/>
  </w:style>
  <w:style w:type="character" w:customStyle="1" w:styleId="WW-Absatz-Standardschriftart111">
    <w:name w:val="WW-Absatz-Standardschriftart111"/>
    <w:rsid w:val="0018434D"/>
  </w:style>
  <w:style w:type="character" w:customStyle="1" w:styleId="WW-Absatz-Standardschriftart1111">
    <w:name w:val="WW-Absatz-Standardschriftart1111"/>
    <w:rsid w:val="0018434D"/>
  </w:style>
  <w:style w:type="character" w:customStyle="1" w:styleId="WW-Absatz-Standardschriftart11111">
    <w:name w:val="WW-Absatz-Standardschriftart11111"/>
    <w:rsid w:val="0018434D"/>
  </w:style>
  <w:style w:type="character" w:customStyle="1" w:styleId="WW-Absatz-Standardschriftart111111">
    <w:name w:val="WW-Absatz-Standardschriftart111111"/>
    <w:rsid w:val="0018434D"/>
  </w:style>
  <w:style w:type="character" w:customStyle="1" w:styleId="WW8Num6z0">
    <w:name w:val="WW8Num6z0"/>
    <w:rsid w:val="0018434D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18434D"/>
  </w:style>
  <w:style w:type="character" w:customStyle="1" w:styleId="WW-Absatz-Standardschriftart11111111">
    <w:name w:val="WW-Absatz-Standardschriftart11111111"/>
    <w:rsid w:val="0018434D"/>
  </w:style>
  <w:style w:type="character" w:customStyle="1" w:styleId="WW-Absatz-Standardschriftart111111111">
    <w:name w:val="WW-Absatz-Standardschriftart111111111"/>
    <w:rsid w:val="0018434D"/>
  </w:style>
  <w:style w:type="character" w:customStyle="1" w:styleId="WW-Absatz-Standardschriftart1111111111">
    <w:name w:val="WW-Absatz-Standardschriftart1111111111"/>
    <w:rsid w:val="0018434D"/>
  </w:style>
  <w:style w:type="character" w:customStyle="1" w:styleId="WW-Absatz-Standardschriftart11111111111">
    <w:name w:val="WW-Absatz-Standardschriftart11111111111"/>
    <w:rsid w:val="0018434D"/>
  </w:style>
  <w:style w:type="character" w:customStyle="1" w:styleId="WW-Absatz-Standardschriftart111111111111">
    <w:name w:val="WW-Absatz-Standardschriftart111111111111"/>
    <w:rsid w:val="0018434D"/>
  </w:style>
  <w:style w:type="character" w:customStyle="1" w:styleId="WW-Absatz-Standardschriftart1111111111111">
    <w:name w:val="WW-Absatz-Standardschriftart1111111111111"/>
    <w:rsid w:val="0018434D"/>
  </w:style>
  <w:style w:type="character" w:customStyle="1" w:styleId="WW-Absatz-Standardschriftart11111111111111">
    <w:name w:val="WW-Absatz-Standardschriftart11111111111111"/>
    <w:rsid w:val="0018434D"/>
  </w:style>
  <w:style w:type="character" w:customStyle="1" w:styleId="13">
    <w:name w:val="Основной шрифт абзаца1"/>
    <w:rsid w:val="0018434D"/>
  </w:style>
  <w:style w:type="character" w:customStyle="1" w:styleId="WW-Absatz-Standardschriftart111111111111111">
    <w:name w:val="WW-Absatz-Standardschriftart111111111111111"/>
    <w:rsid w:val="0018434D"/>
  </w:style>
  <w:style w:type="character" w:customStyle="1" w:styleId="WW-Absatz-Standardschriftart1111111111111111">
    <w:name w:val="WW-Absatz-Standardschriftart1111111111111111"/>
    <w:rsid w:val="0018434D"/>
  </w:style>
  <w:style w:type="character" w:customStyle="1" w:styleId="WW-Absatz-Standardschriftart11111111111111111">
    <w:name w:val="WW-Absatz-Standardschriftart11111111111111111"/>
    <w:rsid w:val="0018434D"/>
  </w:style>
  <w:style w:type="character" w:customStyle="1" w:styleId="WW-Absatz-Standardschriftart111111111111111111">
    <w:name w:val="WW-Absatz-Standardschriftart111111111111111111"/>
    <w:rsid w:val="0018434D"/>
  </w:style>
  <w:style w:type="character" w:customStyle="1" w:styleId="WW-Absatz-Standardschriftart1111111111111111111">
    <w:name w:val="WW-Absatz-Standardschriftart1111111111111111111"/>
    <w:rsid w:val="0018434D"/>
  </w:style>
  <w:style w:type="character" w:customStyle="1" w:styleId="WW-Absatz-Standardschriftart11111111111111111111">
    <w:name w:val="WW-Absatz-Standardschriftart11111111111111111111"/>
    <w:rsid w:val="0018434D"/>
  </w:style>
  <w:style w:type="character" w:customStyle="1" w:styleId="WW-Absatz-Standardschriftart111111111111111111111">
    <w:name w:val="WW-Absatz-Standardschriftart111111111111111111111"/>
    <w:rsid w:val="0018434D"/>
  </w:style>
  <w:style w:type="character" w:customStyle="1" w:styleId="WW-Absatz-Standardschriftart1111111111111111111111">
    <w:name w:val="WW-Absatz-Standardschriftart1111111111111111111111"/>
    <w:rsid w:val="0018434D"/>
  </w:style>
  <w:style w:type="character" w:customStyle="1" w:styleId="WW-Absatz-Standardschriftart11111111111111111111111">
    <w:name w:val="WW-Absatz-Standardschriftart11111111111111111111111"/>
    <w:rsid w:val="0018434D"/>
  </w:style>
  <w:style w:type="character" w:customStyle="1" w:styleId="WW-Absatz-Standardschriftart111111111111111111111111">
    <w:name w:val="WW-Absatz-Standardschriftart111111111111111111111111"/>
    <w:rsid w:val="0018434D"/>
  </w:style>
  <w:style w:type="character" w:customStyle="1" w:styleId="WW8Num2z0">
    <w:name w:val="WW8Num2z0"/>
    <w:rsid w:val="0018434D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18434D"/>
  </w:style>
  <w:style w:type="character" w:customStyle="1" w:styleId="WW-Absatz-Standardschriftart11111111111111111111111111">
    <w:name w:val="WW-Absatz-Standardschriftart11111111111111111111111111"/>
    <w:rsid w:val="0018434D"/>
  </w:style>
  <w:style w:type="character" w:customStyle="1" w:styleId="WW-Absatz-Standardschriftart111111111111111111111111111">
    <w:name w:val="WW-Absatz-Standardschriftart111111111111111111111111111"/>
    <w:rsid w:val="0018434D"/>
  </w:style>
  <w:style w:type="character" w:customStyle="1" w:styleId="WW-Absatz-Standardschriftart1111111111111111111111111111">
    <w:name w:val="WW-Absatz-Standardschriftart1111111111111111111111111111"/>
    <w:rsid w:val="0018434D"/>
  </w:style>
  <w:style w:type="character" w:customStyle="1" w:styleId="WW8Num3z0">
    <w:name w:val="WW8Num3z0"/>
    <w:rsid w:val="0018434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18434D"/>
  </w:style>
  <w:style w:type="character" w:customStyle="1" w:styleId="WW-Absatz-Standardschriftart111111111111111111111111111111">
    <w:name w:val="WW-Absatz-Standardschriftart111111111111111111111111111111"/>
    <w:rsid w:val="0018434D"/>
  </w:style>
  <w:style w:type="character" w:customStyle="1" w:styleId="WW-Absatz-Standardschriftart1111111111111111111111111111111">
    <w:name w:val="WW-Absatz-Standardschriftart1111111111111111111111111111111"/>
    <w:rsid w:val="0018434D"/>
  </w:style>
  <w:style w:type="character" w:customStyle="1" w:styleId="WW-Absatz-Standardschriftart11111111111111111111111111111111">
    <w:name w:val="WW-Absatz-Standardschriftart11111111111111111111111111111111"/>
    <w:rsid w:val="0018434D"/>
  </w:style>
  <w:style w:type="character" w:customStyle="1" w:styleId="WW-Absatz-Standardschriftart111111111111111111111111111111111">
    <w:name w:val="WW-Absatz-Standardschriftart111111111111111111111111111111111"/>
    <w:rsid w:val="0018434D"/>
  </w:style>
  <w:style w:type="character" w:customStyle="1" w:styleId="WW8Num1z0">
    <w:name w:val="WW8Num1z0"/>
    <w:rsid w:val="0018434D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18434D"/>
  </w:style>
  <w:style w:type="character" w:customStyle="1" w:styleId="WW-Absatz-Standardschriftart11111111111111111111111111111111111">
    <w:name w:val="WW-Absatz-Standardschriftart11111111111111111111111111111111111"/>
    <w:rsid w:val="0018434D"/>
  </w:style>
  <w:style w:type="character" w:customStyle="1" w:styleId="WW-Absatz-Standardschriftart111111111111111111111111111111111111">
    <w:name w:val="WW-Absatz-Standardschriftart111111111111111111111111111111111111"/>
    <w:rsid w:val="0018434D"/>
  </w:style>
  <w:style w:type="character" w:customStyle="1" w:styleId="WW-Absatz-Standardschriftart1111111111111111111111111111111111111">
    <w:name w:val="WW-Absatz-Standardschriftart1111111111111111111111111111111111111"/>
    <w:rsid w:val="0018434D"/>
  </w:style>
  <w:style w:type="character" w:customStyle="1" w:styleId="WW-Absatz-Standardschriftart11111111111111111111111111111111111111">
    <w:name w:val="WW-Absatz-Standardschriftart11111111111111111111111111111111111111"/>
    <w:rsid w:val="0018434D"/>
  </w:style>
  <w:style w:type="character" w:customStyle="1" w:styleId="WW-Absatz-Standardschriftart111111111111111111111111111111111111111">
    <w:name w:val="WW-Absatz-Standardschriftart111111111111111111111111111111111111111"/>
    <w:rsid w:val="0018434D"/>
  </w:style>
  <w:style w:type="character" w:customStyle="1" w:styleId="WW-Absatz-Standardschriftart1111111111111111111111111111111111111111">
    <w:name w:val="WW-Absatz-Standardschriftart1111111111111111111111111111111111111111"/>
    <w:rsid w:val="0018434D"/>
  </w:style>
  <w:style w:type="character" w:customStyle="1" w:styleId="WW-Absatz-Standardschriftart11111111111111111111111111111111111111111">
    <w:name w:val="WW-Absatz-Standardschriftart11111111111111111111111111111111111111111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rsid w:val="0018434D"/>
  </w:style>
  <w:style w:type="character" w:customStyle="1" w:styleId="afd">
    <w:name w:val="Маркеры списка"/>
    <w:rsid w:val="0018434D"/>
    <w:rPr>
      <w:rFonts w:ascii="StarSymbol" w:eastAsia="StarSymbol" w:hAnsi="StarSymbol" w:cs="StarSymbol"/>
      <w:sz w:val="18"/>
      <w:szCs w:val="18"/>
    </w:rPr>
  </w:style>
  <w:style w:type="character" w:customStyle="1" w:styleId="afe">
    <w:name w:val="Символ нумерации"/>
    <w:rsid w:val="0018434D"/>
  </w:style>
  <w:style w:type="paragraph" w:customStyle="1" w:styleId="aff">
    <w:name w:val="Заголовок"/>
    <w:basedOn w:val="a"/>
    <w:next w:val="a7"/>
    <w:rsid w:val="0018434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rsid w:val="0018434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rsid w:val="0018434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18434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8434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rsid w:val="0018434D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0">
    <w:name w:val="Заголовок таблицы"/>
    <w:basedOn w:val="af1"/>
    <w:rsid w:val="0018434D"/>
    <w:pPr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rsid w:val="0018434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18434D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1843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rsid w:val="003B621B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aff3">
    <w:name w:val="Бланк"/>
    <w:rsid w:val="00071359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ozharnaya_bezopasnostm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okumenti_uchreditelmzni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://www.pandia.ru/text/category/zashita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56EA-B983-44FD-9B1B-EDCE43E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7</cp:revision>
  <cp:lastPrinted>2021-03-11T08:56:00Z</cp:lastPrinted>
  <dcterms:created xsi:type="dcterms:W3CDTF">2021-04-14T10:16:00Z</dcterms:created>
  <dcterms:modified xsi:type="dcterms:W3CDTF">2021-06-29T11:25:00Z</dcterms:modified>
</cp:coreProperties>
</file>