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4A5" w:rsidRDefault="006A54A5" w:rsidP="001E23F8">
      <w:pPr>
        <w:spacing w:after="0" w:line="240" w:lineRule="auto"/>
        <w:jc w:val="right"/>
        <w:rPr>
          <w:rFonts w:ascii="Times New Roman" w:hAnsi="Times New Roman"/>
          <w:sz w:val="28"/>
          <w:szCs w:val="28"/>
        </w:rPr>
      </w:pPr>
    </w:p>
    <w:p w:rsidR="001E23F8" w:rsidRDefault="001E23F8" w:rsidP="001E23F8">
      <w:pPr>
        <w:spacing w:after="0" w:line="240" w:lineRule="auto"/>
        <w:jc w:val="right"/>
        <w:rPr>
          <w:rFonts w:ascii="Times New Roman" w:hAnsi="Times New Roman"/>
          <w:sz w:val="28"/>
          <w:szCs w:val="28"/>
        </w:rPr>
      </w:pPr>
      <w:bookmarkStart w:id="0" w:name="_GoBack"/>
      <w:bookmarkEnd w:id="0"/>
      <w:r>
        <w:rPr>
          <w:rFonts w:ascii="Times New Roman" w:hAnsi="Times New Roman"/>
          <w:sz w:val="28"/>
          <w:szCs w:val="28"/>
        </w:rPr>
        <w:t xml:space="preserve">                                </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Российская Федерация</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Ростовская область Морозовский район</w:t>
      </w:r>
    </w:p>
    <w:p w:rsidR="001E23F8" w:rsidRDefault="001E23F8" w:rsidP="001E23F8">
      <w:pPr>
        <w:pBdr>
          <w:bottom w:val="single" w:sz="12" w:space="1" w:color="auto"/>
        </w:pBdr>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 Костино-</w:t>
      </w:r>
      <w:proofErr w:type="spellStart"/>
      <w:r>
        <w:rPr>
          <w:rFonts w:ascii="Times New Roman" w:hAnsi="Times New Roman"/>
          <w:b/>
          <w:bCs/>
          <w:sz w:val="28"/>
          <w:szCs w:val="28"/>
        </w:rPr>
        <w:t>Быстрянского</w:t>
      </w:r>
      <w:proofErr w:type="spellEnd"/>
      <w:r>
        <w:rPr>
          <w:rFonts w:ascii="Times New Roman" w:hAnsi="Times New Roman"/>
          <w:b/>
          <w:bCs/>
          <w:sz w:val="28"/>
          <w:szCs w:val="28"/>
        </w:rPr>
        <w:t xml:space="preserve"> сельского поселения</w:t>
      </w:r>
    </w:p>
    <w:p w:rsidR="001E23F8" w:rsidRDefault="001E23F8" w:rsidP="001E23F8">
      <w:pPr>
        <w:spacing w:after="0" w:line="240" w:lineRule="auto"/>
        <w:jc w:val="center"/>
        <w:rPr>
          <w:rFonts w:ascii="Times New Roman" w:hAnsi="Times New Roman"/>
          <w:b/>
          <w:bCs/>
          <w:sz w:val="28"/>
          <w:szCs w:val="28"/>
        </w:rPr>
      </w:pPr>
    </w:p>
    <w:p w:rsidR="001E23F8" w:rsidRDefault="001E23F8" w:rsidP="001E23F8">
      <w:pPr>
        <w:spacing w:after="0" w:line="240" w:lineRule="auto"/>
        <w:jc w:val="center"/>
        <w:rPr>
          <w:rFonts w:ascii="Times New Roman" w:hAnsi="Times New Roman"/>
          <w:b/>
          <w:bCs/>
          <w:sz w:val="28"/>
          <w:szCs w:val="28"/>
        </w:rPr>
      </w:pPr>
    </w:p>
    <w:p w:rsidR="001E23F8" w:rsidRDefault="001E23F8" w:rsidP="001E23F8">
      <w:pPr>
        <w:spacing w:after="0" w:line="240" w:lineRule="auto"/>
        <w:jc w:val="center"/>
        <w:rPr>
          <w:rFonts w:ascii="Times New Roman" w:hAnsi="Times New Roman"/>
          <w:b/>
          <w:bCs/>
          <w:i/>
          <w:sz w:val="28"/>
          <w:szCs w:val="28"/>
          <w:u w:val="single"/>
        </w:rPr>
      </w:pPr>
      <w:r>
        <w:rPr>
          <w:rFonts w:ascii="Times New Roman" w:hAnsi="Times New Roman"/>
          <w:b/>
          <w:bCs/>
          <w:sz w:val="28"/>
          <w:szCs w:val="28"/>
        </w:rPr>
        <w:t>ПОСТАНОВЛЕНИЕ</w:t>
      </w:r>
    </w:p>
    <w:p w:rsidR="001E23F8" w:rsidRDefault="001E23F8" w:rsidP="001E23F8">
      <w:pPr>
        <w:spacing w:after="0" w:line="240" w:lineRule="auto"/>
        <w:jc w:val="center"/>
        <w:rPr>
          <w:rFonts w:ascii="Times New Roman" w:hAnsi="Times New Roman"/>
          <w:b/>
          <w:bCs/>
          <w:sz w:val="28"/>
          <w:szCs w:val="28"/>
        </w:rPr>
      </w:pPr>
    </w:p>
    <w:p w:rsidR="001E23F8" w:rsidRDefault="001E23F8" w:rsidP="001E23F8">
      <w:pPr>
        <w:spacing w:after="0" w:line="240" w:lineRule="auto"/>
        <w:jc w:val="center"/>
        <w:rPr>
          <w:rFonts w:ascii="Times New Roman" w:hAnsi="Times New Roman"/>
          <w:sz w:val="28"/>
          <w:szCs w:val="28"/>
        </w:rPr>
      </w:pPr>
    </w:p>
    <w:p w:rsidR="00FD3DE0" w:rsidRPr="00FD3DE0" w:rsidRDefault="00FD3DE0" w:rsidP="00FD3DE0">
      <w:pPr>
        <w:spacing w:after="0" w:line="240" w:lineRule="auto"/>
        <w:jc w:val="center"/>
        <w:rPr>
          <w:rFonts w:ascii="Times New Roman" w:hAnsi="Times New Roman"/>
          <w:sz w:val="28"/>
          <w:szCs w:val="28"/>
        </w:rPr>
      </w:pPr>
    </w:p>
    <w:p w:rsidR="00FD3DE0" w:rsidRPr="00FD3DE0" w:rsidRDefault="00FD3DE0" w:rsidP="00FD3DE0">
      <w:pPr>
        <w:spacing w:after="0" w:line="240" w:lineRule="auto"/>
        <w:jc w:val="center"/>
        <w:rPr>
          <w:rFonts w:ascii="Times New Roman" w:hAnsi="Times New Roman"/>
          <w:sz w:val="28"/>
          <w:szCs w:val="28"/>
        </w:rPr>
      </w:pPr>
    </w:p>
    <w:p w:rsidR="00FD3DE0" w:rsidRPr="00FD3DE0" w:rsidRDefault="000D4306" w:rsidP="00FD3DE0">
      <w:pPr>
        <w:spacing w:after="0" w:line="240" w:lineRule="auto"/>
        <w:rPr>
          <w:rFonts w:ascii="Times New Roman" w:hAnsi="Times New Roman"/>
          <w:b/>
          <w:sz w:val="28"/>
          <w:szCs w:val="28"/>
        </w:rPr>
      </w:pPr>
      <w:r>
        <w:rPr>
          <w:rFonts w:ascii="Times New Roman" w:hAnsi="Times New Roman"/>
          <w:b/>
          <w:sz w:val="28"/>
          <w:szCs w:val="28"/>
        </w:rPr>
        <w:t>05 февраля</w:t>
      </w:r>
      <w:r w:rsidR="002F50EF">
        <w:rPr>
          <w:rFonts w:ascii="Times New Roman" w:hAnsi="Times New Roman"/>
          <w:b/>
          <w:sz w:val="28"/>
          <w:szCs w:val="28"/>
        </w:rPr>
        <w:t xml:space="preserve"> </w:t>
      </w:r>
      <w:r w:rsidR="00FD3DE0" w:rsidRPr="00FD3DE0">
        <w:rPr>
          <w:rFonts w:ascii="Times New Roman" w:hAnsi="Times New Roman"/>
          <w:b/>
          <w:sz w:val="28"/>
          <w:szCs w:val="28"/>
        </w:rPr>
        <w:t>20</w:t>
      </w:r>
      <w:r w:rsidR="00B32E80">
        <w:rPr>
          <w:rFonts w:ascii="Times New Roman" w:hAnsi="Times New Roman"/>
          <w:b/>
          <w:sz w:val="28"/>
          <w:szCs w:val="28"/>
        </w:rPr>
        <w:t>21</w:t>
      </w:r>
      <w:r w:rsidR="00FD3DE0" w:rsidRPr="00FD3DE0">
        <w:rPr>
          <w:rFonts w:ascii="Times New Roman" w:hAnsi="Times New Roman"/>
          <w:b/>
          <w:sz w:val="28"/>
          <w:szCs w:val="28"/>
        </w:rPr>
        <w:t xml:space="preserve"> г.          </w:t>
      </w:r>
      <w:r w:rsidR="002F50EF">
        <w:rPr>
          <w:rFonts w:ascii="Times New Roman" w:hAnsi="Times New Roman"/>
          <w:b/>
          <w:sz w:val="28"/>
          <w:szCs w:val="28"/>
        </w:rPr>
        <w:t xml:space="preserve">   </w:t>
      </w:r>
      <w:r w:rsidR="00FD3DE0" w:rsidRPr="00FD3DE0">
        <w:rPr>
          <w:rFonts w:ascii="Times New Roman" w:hAnsi="Times New Roman"/>
          <w:b/>
          <w:sz w:val="28"/>
          <w:szCs w:val="28"/>
        </w:rPr>
        <w:t xml:space="preserve">  </w:t>
      </w:r>
      <w:r>
        <w:rPr>
          <w:rFonts w:ascii="Times New Roman" w:hAnsi="Times New Roman"/>
          <w:b/>
          <w:sz w:val="28"/>
          <w:szCs w:val="28"/>
        </w:rPr>
        <w:t xml:space="preserve">    </w:t>
      </w:r>
      <w:r w:rsidR="00FD3DE0" w:rsidRPr="00FD3DE0">
        <w:rPr>
          <w:rFonts w:ascii="Times New Roman" w:hAnsi="Times New Roman"/>
          <w:b/>
          <w:sz w:val="28"/>
          <w:szCs w:val="28"/>
        </w:rPr>
        <w:t xml:space="preserve">х. Костино-Быстрянский               </w:t>
      </w:r>
      <w:r w:rsidR="002F50EF">
        <w:rPr>
          <w:rFonts w:ascii="Times New Roman" w:hAnsi="Times New Roman"/>
          <w:b/>
          <w:sz w:val="28"/>
          <w:szCs w:val="28"/>
        </w:rPr>
        <w:t xml:space="preserve">    </w:t>
      </w:r>
      <w:r w:rsidR="00FD3DE0" w:rsidRPr="00FD3DE0">
        <w:rPr>
          <w:rFonts w:ascii="Times New Roman" w:hAnsi="Times New Roman"/>
          <w:b/>
          <w:sz w:val="28"/>
          <w:szCs w:val="28"/>
        </w:rPr>
        <w:t xml:space="preserve">         № </w:t>
      </w:r>
      <w:r>
        <w:rPr>
          <w:rFonts w:ascii="Times New Roman" w:hAnsi="Times New Roman"/>
          <w:b/>
          <w:sz w:val="28"/>
          <w:szCs w:val="28"/>
        </w:rPr>
        <w:t>11</w:t>
      </w:r>
    </w:p>
    <w:p w:rsidR="00FD3DE0" w:rsidRPr="00FD3DE0" w:rsidRDefault="00FD3DE0" w:rsidP="00FD3DE0">
      <w:pPr>
        <w:spacing w:after="0" w:line="240" w:lineRule="auto"/>
        <w:rPr>
          <w:rFonts w:ascii="Times New Roman" w:hAnsi="Times New Roman"/>
          <w:sz w:val="28"/>
          <w:szCs w:val="28"/>
        </w:rPr>
      </w:pPr>
      <w:r w:rsidRPr="00FD3DE0">
        <w:rPr>
          <w:rFonts w:ascii="Times New Roman" w:hAnsi="Times New Roman"/>
          <w:sz w:val="28"/>
          <w:szCs w:val="28"/>
        </w:rPr>
        <w:t xml:space="preserve">    </w:t>
      </w:r>
    </w:p>
    <w:p w:rsidR="008F1DFB" w:rsidRDefault="00FD3DE0" w:rsidP="00FD3DE0">
      <w:pPr>
        <w:spacing w:after="0" w:line="240" w:lineRule="auto"/>
        <w:ind w:right="895"/>
        <w:outlineLvl w:val="0"/>
        <w:rPr>
          <w:rFonts w:ascii="Times New Roman" w:hAnsi="Times New Roman"/>
          <w:sz w:val="28"/>
          <w:szCs w:val="28"/>
        </w:rPr>
      </w:pPr>
      <w:r w:rsidRPr="00FD3DE0">
        <w:rPr>
          <w:rFonts w:ascii="Times New Roman" w:hAnsi="Times New Roman"/>
          <w:sz w:val="28"/>
          <w:szCs w:val="28"/>
        </w:rPr>
        <w:t xml:space="preserve">                    </w:t>
      </w:r>
    </w:p>
    <w:tbl>
      <w:tblPr>
        <w:tblW w:w="10069" w:type="dxa"/>
        <w:tblInd w:w="-38" w:type="dxa"/>
        <w:tblLayout w:type="fixed"/>
        <w:tblLook w:val="0000" w:firstRow="0" w:lastRow="0" w:firstColumn="0" w:lastColumn="0" w:noHBand="0" w:noVBand="0"/>
      </w:tblPr>
      <w:tblGrid>
        <w:gridCol w:w="5108"/>
        <w:gridCol w:w="4961"/>
      </w:tblGrid>
      <w:tr w:rsidR="00FD3DE0" w:rsidRPr="00FD3DE0" w:rsidTr="00461426">
        <w:trPr>
          <w:trHeight w:val="723"/>
        </w:trPr>
        <w:tc>
          <w:tcPr>
            <w:tcW w:w="5108" w:type="dxa"/>
          </w:tcPr>
          <w:p w:rsidR="00FD3DE0" w:rsidRPr="00FD3DE0" w:rsidRDefault="00FD3DE0" w:rsidP="00FD3DE0">
            <w:pPr>
              <w:spacing w:after="0" w:line="240" w:lineRule="auto"/>
              <w:jc w:val="both"/>
              <w:rPr>
                <w:rFonts w:ascii="Times New Roman" w:hAnsi="Times New Roman"/>
                <w:sz w:val="28"/>
                <w:szCs w:val="28"/>
              </w:rPr>
            </w:pPr>
            <w:r w:rsidRPr="00FD3DE0">
              <w:rPr>
                <w:rFonts w:ascii="Times New Roman" w:hAnsi="Times New Roman"/>
                <w:sz w:val="28"/>
                <w:szCs w:val="28"/>
              </w:rPr>
              <w:t xml:space="preserve">           О внесении изменений в Постановление Администрации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от 30.11.2018 г         № 125  «Об утверждении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«Развитие сельского хозяйства и регулирование</w:t>
            </w:r>
            <w:r>
              <w:rPr>
                <w:rFonts w:ascii="Times New Roman" w:hAnsi="Times New Roman"/>
                <w:sz w:val="28"/>
                <w:szCs w:val="28"/>
              </w:rPr>
              <w:t xml:space="preserve"> </w:t>
            </w:r>
            <w:r w:rsidRPr="00FD3DE0">
              <w:rPr>
                <w:rFonts w:ascii="Times New Roman" w:hAnsi="Times New Roman"/>
                <w:sz w:val="28"/>
                <w:szCs w:val="28"/>
              </w:rPr>
              <w:t>рынков сельскохозяйственной продукции, сырья и продовольствия»</w:t>
            </w:r>
          </w:p>
        </w:tc>
        <w:tc>
          <w:tcPr>
            <w:tcW w:w="4961" w:type="dxa"/>
          </w:tcPr>
          <w:p w:rsidR="00FD3DE0" w:rsidRPr="00FD3DE0" w:rsidRDefault="00FD3DE0" w:rsidP="00FD3DE0">
            <w:pPr>
              <w:spacing w:after="0" w:line="240" w:lineRule="auto"/>
              <w:ind w:hanging="108"/>
              <w:jc w:val="both"/>
              <w:rPr>
                <w:rFonts w:ascii="Times New Roman" w:hAnsi="Times New Roman"/>
                <w:sz w:val="28"/>
                <w:szCs w:val="28"/>
              </w:rPr>
            </w:pPr>
          </w:p>
        </w:tc>
      </w:tr>
    </w:tbl>
    <w:p w:rsidR="00FD3DE0" w:rsidRPr="00FD3DE0" w:rsidRDefault="00FD3DE0" w:rsidP="00FD3DE0">
      <w:pPr>
        <w:spacing w:after="0" w:line="240" w:lineRule="auto"/>
        <w:ind w:firstLine="709"/>
        <w:jc w:val="both"/>
        <w:rPr>
          <w:rFonts w:ascii="Times New Roman" w:hAnsi="Times New Roman"/>
          <w:sz w:val="18"/>
          <w:szCs w:val="28"/>
        </w:rPr>
      </w:pPr>
    </w:p>
    <w:p w:rsidR="00FD3DE0" w:rsidRPr="00FD3DE0" w:rsidRDefault="00FD3DE0" w:rsidP="00FD3DE0">
      <w:pPr>
        <w:spacing w:after="0" w:line="240" w:lineRule="auto"/>
        <w:ind w:firstLine="709"/>
        <w:jc w:val="both"/>
        <w:rPr>
          <w:rFonts w:ascii="Times New Roman" w:hAnsi="Times New Roman"/>
          <w:sz w:val="18"/>
          <w:szCs w:val="28"/>
        </w:rPr>
      </w:pPr>
    </w:p>
    <w:p w:rsidR="00FD3DE0" w:rsidRPr="00FD3DE0" w:rsidRDefault="00FD3DE0" w:rsidP="00FD3DE0">
      <w:pPr>
        <w:autoSpaceDE w:val="0"/>
        <w:autoSpaceDN w:val="0"/>
        <w:adjustRightInd w:val="0"/>
        <w:spacing w:after="0" w:line="240" w:lineRule="auto"/>
        <w:ind w:firstLine="709"/>
        <w:jc w:val="both"/>
        <w:rPr>
          <w:rFonts w:ascii="Times New Roman" w:hAnsi="Times New Roman"/>
          <w:sz w:val="28"/>
          <w:szCs w:val="28"/>
        </w:rPr>
      </w:pPr>
      <w:r w:rsidRPr="00FD3DE0">
        <w:rPr>
          <w:rFonts w:ascii="Times New Roman" w:hAnsi="Times New Roman"/>
          <w:sz w:val="28"/>
          <w:szCs w:val="28"/>
        </w:rPr>
        <w:t xml:space="preserve">В соответствии с Бюджетным кодексом Российской Федерации, </w:t>
      </w:r>
      <w:r w:rsidRPr="00FD3DE0">
        <w:rPr>
          <w:rFonts w:ascii="Times New Roman" w:hAnsi="Times New Roman"/>
          <w:bCs/>
          <w:sz w:val="28"/>
          <w:szCs w:val="28"/>
        </w:rPr>
        <w:t>постановлением Администрации Костино-</w:t>
      </w:r>
      <w:proofErr w:type="spellStart"/>
      <w:r w:rsidRPr="00FD3DE0">
        <w:rPr>
          <w:rFonts w:ascii="Times New Roman" w:hAnsi="Times New Roman"/>
          <w:bCs/>
          <w:sz w:val="28"/>
          <w:szCs w:val="28"/>
        </w:rPr>
        <w:t>Быстрянского</w:t>
      </w:r>
      <w:proofErr w:type="spellEnd"/>
      <w:r w:rsidRPr="00FD3DE0">
        <w:rPr>
          <w:rFonts w:ascii="Times New Roman" w:hAnsi="Times New Roman"/>
          <w:bCs/>
          <w:sz w:val="28"/>
          <w:szCs w:val="28"/>
        </w:rPr>
        <w:t xml:space="preserve"> сельского поселения от 10.10.2018  № 90 «Об утверждении Порядка разработки, реализации и оценки эффективности муниципальных программ Костино-</w:t>
      </w:r>
      <w:proofErr w:type="spellStart"/>
      <w:r w:rsidRPr="00FD3DE0">
        <w:rPr>
          <w:rFonts w:ascii="Times New Roman" w:hAnsi="Times New Roman"/>
          <w:bCs/>
          <w:sz w:val="28"/>
          <w:szCs w:val="28"/>
        </w:rPr>
        <w:t>Быстрянского</w:t>
      </w:r>
      <w:proofErr w:type="spellEnd"/>
      <w:r w:rsidRPr="00FD3DE0">
        <w:rPr>
          <w:rFonts w:ascii="Times New Roman" w:hAnsi="Times New Roman"/>
          <w:bCs/>
          <w:sz w:val="28"/>
          <w:szCs w:val="28"/>
        </w:rPr>
        <w:t xml:space="preserve"> сельского поселения» </w:t>
      </w:r>
      <w:r w:rsidRPr="00FD3DE0">
        <w:rPr>
          <w:rFonts w:ascii="Times New Roman" w:hAnsi="Times New Roman"/>
          <w:sz w:val="28"/>
          <w:szCs w:val="28"/>
        </w:rPr>
        <w:t>в соответствии с решением Собрания депутатов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w:t>
      </w:r>
      <w:r w:rsidR="004E2502">
        <w:rPr>
          <w:rFonts w:ascii="Times New Roman" w:hAnsi="Times New Roman"/>
          <w:sz w:val="28"/>
          <w:szCs w:val="28"/>
        </w:rPr>
        <w:t>ления № 138</w:t>
      </w:r>
      <w:r w:rsidRPr="00FD3DE0">
        <w:rPr>
          <w:rFonts w:ascii="Times New Roman" w:hAnsi="Times New Roman"/>
          <w:sz w:val="28"/>
          <w:szCs w:val="28"/>
        </w:rPr>
        <w:t xml:space="preserve"> от 2</w:t>
      </w:r>
      <w:r w:rsidR="004E2502">
        <w:rPr>
          <w:rFonts w:ascii="Times New Roman" w:hAnsi="Times New Roman"/>
          <w:sz w:val="28"/>
          <w:szCs w:val="28"/>
        </w:rPr>
        <w:t>8</w:t>
      </w:r>
      <w:r w:rsidRPr="00FD3DE0">
        <w:rPr>
          <w:rFonts w:ascii="Times New Roman" w:hAnsi="Times New Roman"/>
          <w:sz w:val="28"/>
          <w:szCs w:val="28"/>
        </w:rPr>
        <w:t>.12.20</w:t>
      </w:r>
      <w:r w:rsidR="004E2502">
        <w:rPr>
          <w:rFonts w:ascii="Times New Roman" w:hAnsi="Times New Roman"/>
          <w:sz w:val="28"/>
          <w:szCs w:val="28"/>
        </w:rPr>
        <w:t>20</w:t>
      </w:r>
      <w:r w:rsidRPr="00FD3DE0">
        <w:rPr>
          <w:rFonts w:ascii="Times New Roman" w:hAnsi="Times New Roman"/>
          <w:sz w:val="28"/>
          <w:szCs w:val="28"/>
        </w:rPr>
        <w:t xml:space="preserve"> года «О бюджете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Морозовского района на 20</w:t>
      </w:r>
      <w:r w:rsidR="00F817AB">
        <w:rPr>
          <w:rFonts w:ascii="Times New Roman" w:hAnsi="Times New Roman"/>
          <w:sz w:val="28"/>
          <w:szCs w:val="28"/>
        </w:rPr>
        <w:t>21</w:t>
      </w:r>
      <w:r w:rsidRPr="00FD3DE0">
        <w:rPr>
          <w:rFonts w:ascii="Times New Roman" w:hAnsi="Times New Roman"/>
          <w:sz w:val="28"/>
          <w:szCs w:val="28"/>
        </w:rPr>
        <w:t xml:space="preserve"> год и на плановый период 202</w:t>
      </w:r>
      <w:r w:rsidR="00F817AB">
        <w:rPr>
          <w:rFonts w:ascii="Times New Roman" w:hAnsi="Times New Roman"/>
          <w:sz w:val="28"/>
          <w:szCs w:val="28"/>
        </w:rPr>
        <w:t>2 и 2023</w:t>
      </w:r>
      <w:r w:rsidRPr="00FD3DE0">
        <w:rPr>
          <w:rFonts w:ascii="Times New Roman" w:hAnsi="Times New Roman"/>
          <w:sz w:val="28"/>
          <w:szCs w:val="28"/>
        </w:rPr>
        <w:t xml:space="preserve"> годов»</w:t>
      </w:r>
    </w:p>
    <w:p w:rsidR="00FD3DE0" w:rsidRPr="00FD3DE0" w:rsidRDefault="00FD3DE0" w:rsidP="00FD3DE0">
      <w:pPr>
        <w:autoSpaceDE w:val="0"/>
        <w:autoSpaceDN w:val="0"/>
        <w:adjustRightInd w:val="0"/>
        <w:spacing w:after="0" w:line="240" w:lineRule="auto"/>
        <w:ind w:firstLine="709"/>
        <w:jc w:val="both"/>
        <w:rPr>
          <w:rFonts w:ascii="Times New Roman" w:hAnsi="Times New Roman"/>
          <w:sz w:val="28"/>
          <w:szCs w:val="28"/>
        </w:rPr>
      </w:pPr>
    </w:p>
    <w:p w:rsidR="00FD3DE0" w:rsidRPr="00FD3DE0" w:rsidRDefault="00FD3DE0" w:rsidP="00FD3DE0">
      <w:pPr>
        <w:autoSpaceDE w:val="0"/>
        <w:autoSpaceDN w:val="0"/>
        <w:adjustRightInd w:val="0"/>
        <w:spacing w:after="0" w:line="240" w:lineRule="auto"/>
        <w:ind w:firstLine="709"/>
        <w:jc w:val="center"/>
        <w:rPr>
          <w:rFonts w:ascii="Times New Roman" w:hAnsi="Times New Roman"/>
          <w:sz w:val="28"/>
          <w:szCs w:val="28"/>
        </w:rPr>
      </w:pPr>
      <w:r w:rsidRPr="00FD3DE0">
        <w:rPr>
          <w:rFonts w:ascii="Times New Roman" w:hAnsi="Times New Roman"/>
          <w:sz w:val="28"/>
          <w:szCs w:val="28"/>
        </w:rPr>
        <w:t>ПОСТАНОВЛЯЮ:</w:t>
      </w:r>
    </w:p>
    <w:p w:rsidR="00FD3DE0" w:rsidRPr="00FD3DE0" w:rsidRDefault="00FD3DE0" w:rsidP="00FD3DE0">
      <w:pPr>
        <w:autoSpaceDE w:val="0"/>
        <w:autoSpaceDN w:val="0"/>
        <w:adjustRightInd w:val="0"/>
        <w:spacing w:after="0" w:line="240" w:lineRule="auto"/>
        <w:ind w:firstLine="709"/>
        <w:jc w:val="center"/>
        <w:rPr>
          <w:rFonts w:ascii="Times New Roman" w:hAnsi="Times New Roman"/>
          <w:sz w:val="28"/>
          <w:szCs w:val="28"/>
        </w:rPr>
      </w:pPr>
    </w:p>
    <w:p w:rsidR="00FD3DE0" w:rsidRPr="00FD3DE0" w:rsidRDefault="00FD3DE0" w:rsidP="00FD3DE0">
      <w:pPr>
        <w:autoSpaceDE w:val="0"/>
        <w:autoSpaceDN w:val="0"/>
        <w:adjustRightInd w:val="0"/>
        <w:spacing w:after="0" w:line="240" w:lineRule="auto"/>
        <w:jc w:val="both"/>
        <w:rPr>
          <w:rFonts w:ascii="Times New Roman" w:hAnsi="Times New Roman"/>
          <w:sz w:val="28"/>
          <w:szCs w:val="28"/>
        </w:rPr>
      </w:pPr>
      <w:r w:rsidRPr="00FD3DE0">
        <w:rPr>
          <w:rFonts w:ascii="Times New Roman" w:hAnsi="Times New Roman"/>
          <w:sz w:val="28"/>
          <w:szCs w:val="28"/>
        </w:rPr>
        <w:t xml:space="preserve">1. </w:t>
      </w:r>
      <w:r w:rsidR="00733584">
        <w:rPr>
          <w:rFonts w:ascii="Times New Roman" w:hAnsi="Times New Roman"/>
          <w:sz w:val="28"/>
          <w:szCs w:val="28"/>
        </w:rPr>
        <w:t>Внести в</w:t>
      </w:r>
      <w:r w:rsidRPr="00FD3DE0">
        <w:rPr>
          <w:rFonts w:ascii="Times New Roman" w:hAnsi="Times New Roman"/>
          <w:sz w:val="28"/>
          <w:szCs w:val="28"/>
        </w:rPr>
        <w:t xml:space="preserve"> постановлени</w:t>
      </w:r>
      <w:r w:rsidR="00733584">
        <w:rPr>
          <w:rFonts w:ascii="Times New Roman" w:hAnsi="Times New Roman"/>
          <w:sz w:val="28"/>
          <w:szCs w:val="28"/>
        </w:rPr>
        <w:t>е</w:t>
      </w:r>
      <w:r w:rsidRPr="00FD3DE0">
        <w:rPr>
          <w:rFonts w:ascii="Times New Roman" w:hAnsi="Times New Roman"/>
          <w:sz w:val="28"/>
          <w:szCs w:val="28"/>
        </w:rPr>
        <w:t xml:space="preserve"> Администрации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от 30.11.2018 г № 125 «Об утверждении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«Развитие сельского хозяйства и регулирование рынков сельскохозяйственной продукции, сырья и продовольствия» следующие изменения:</w:t>
      </w:r>
    </w:p>
    <w:p w:rsidR="008F1DFB" w:rsidRPr="008F1DFB" w:rsidRDefault="00FD3DE0" w:rsidP="00461426">
      <w:pPr>
        <w:spacing w:after="0" w:line="240" w:lineRule="auto"/>
        <w:ind w:firstLine="708"/>
        <w:jc w:val="both"/>
        <w:rPr>
          <w:rFonts w:ascii="Times New Roman" w:hAnsi="Times New Roman"/>
          <w:sz w:val="28"/>
          <w:szCs w:val="28"/>
        </w:rPr>
      </w:pPr>
      <w:r w:rsidRPr="00FD3DE0">
        <w:rPr>
          <w:rFonts w:ascii="Times New Roman" w:hAnsi="Times New Roman"/>
          <w:sz w:val="28"/>
          <w:szCs w:val="28"/>
        </w:rPr>
        <w:t>1.1.</w:t>
      </w:r>
      <w:r w:rsidR="0039746F">
        <w:rPr>
          <w:rFonts w:ascii="Times New Roman" w:hAnsi="Times New Roman"/>
          <w:sz w:val="28"/>
          <w:szCs w:val="28"/>
        </w:rPr>
        <w:t xml:space="preserve"> </w:t>
      </w:r>
      <w:r w:rsidR="00E258F2">
        <w:rPr>
          <w:rFonts w:ascii="Times New Roman" w:hAnsi="Times New Roman"/>
          <w:sz w:val="28"/>
          <w:szCs w:val="28"/>
        </w:rPr>
        <w:t>Приложени</w:t>
      </w:r>
      <w:r w:rsidR="007B33F9">
        <w:rPr>
          <w:rFonts w:ascii="Times New Roman" w:hAnsi="Times New Roman"/>
          <w:sz w:val="28"/>
          <w:szCs w:val="28"/>
        </w:rPr>
        <w:t>е</w:t>
      </w:r>
      <w:r w:rsidR="00E258F2">
        <w:rPr>
          <w:rFonts w:ascii="Times New Roman" w:hAnsi="Times New Roman"/>
          <w:sz w:val="28"/>
          <w:szCs w:val="28"/>
        </w:rPr>
        <w:t xml:space="preserve"> № 3 к</w:t>
      </w:r>
      <w:r w:rsidR="008F1DFB" w:rsidRPr="008F1DFB">
        <w:rPr>
          <w:rFonts w:ascii="Times New Roman" w:hAnsi="Times New Roman"/>
          <w:sz w:val="28"/>
          <w:szCs w:val="28"/>
        </w:rPr>
        <w:t xml:space="preserve"> муниципальной программе Костино-</w:t>
      </w:r>
      <w:proofErr w:type="spellStart"/>
      <w:r w:rsidR="008F1DFB" w:rsidRPr="008F1DFB">
        <w:rPr>
          <w:rFonts w:ascii="Times New Roman" w:hAnsi="Times New Roman"/>
          <w:sz w:val="28"/>
          <w:szCs w:val="28"/>
        </w:rPr>
        <w:t>Быстрянского</w:t>
      </w:r>
      <w:proofErr w:type="spellEnd"/>
      <w:r w:rsidR="008F1DFB" w:rsidRPr="008F1DFB">
        <w:rPr>
          <w:rFonts w:ascii="Times New Roman" w:hAnsi="Times New Roman"/>
          <w:sz w:val="28"/>
          <w:szCs w:val="28"/>
        </w:rPr>
        <w:t xml:space="preserve"> </w:t>
      </w:r>
    </w:p>
    <w:p w:rsidR="008F1DFB" w:rsidRDefault="008F1DFB" w:rsidP="00461426">
      <w:pPr>
        <w:spacing w:after="0" w:line="240" w:lineRule="auto"/>
        <w:jc w:val="both"/>
        <w:rPr>
          <w:rFonts w:ascii="Times New Roman" w:hAnsi="Times New Roman"/>
          <w:sz w:val="28"/>
          <w:szCs w:val="28"/>
        </w:rPr>
      </w:pPr>
      <w:r w:rsidRPr="008F1DFB">
        <w:rPr>
          <w:rFonts w:ascii="Times New Roman" w:hAnsi="Times New Roman"/>
          <w:sz w:val="28"/>
          <w:szCs w:val="28"/>
        </w:rPr>
        <w:t>сельского поселения «Развитие сельского хозяйства и регулирование рынков сельскохозяйственной продукции, сырья и продовольствия» изложить в следующей редакции:</w:t>
      </w:r>
    </w:p>
    <w:p w:rsidR="00461426" w:rsidRDefault="00461426" w:rsidP="008F1DFB">
      <w:pPr>
        <w:spacing w:after="0" w:line="240" w:lineRule="auto"/>
        <w:rPr>
          <w:rFonts w:ascii="Times New Roman" w:hAnsi="Times New Roman"/>
          <w:sz w:val="28"/>
          <w:szCs w:val="28"/>
        </w:rPr>
      </w:pPr>
    </w:p>
    <w:p w:rsidR="00461426" w:rsidRPr="008F1DFB" w:rsidRDefault="00461426" w:rsidP="008F1DFB">
      <w:pPr>
        <w:spacing w:after="0" w:line="240" w:lineRule="auto"/>
        <w:rPr>
          <w:rFonts w:ascii="Times New Roman" w:hAnsi="Times New Roman"/>
          <w:sz w:val="28"/>
          <w:szCs w:val="28"/>
        </w:rPr>
        <w:sectPr w:rsidR="00461426" w:rsidRPr="008F1DFB" w:rsidSect="00461426">
          <w:footerReference w:type="even" r:id="rId8"/>
          <w:footerReference w:type="default" r:id="rId9"/>
          <w:footerReference w:type="first" r:id="rId10"/>
          <w:type w:val="nextColumn"/>
          <w:pgSz w:w="11906" w:h="16838" w:code="9"/>
          <w:pgMar w:top="567" w:right="1077" w:bottom="284" w:left="1077" w:header="397" w:footer="397" w:gutter="0"/>
          <w:cols w:space="720"/>
          <w:titlePg/>
          <w:docGrid w:linePitch="272"/>
        </w:sectPr>
      </w:pPr>
    </w:p>
    <w:tbl>
      <w:tblPr>
        <w:tblW w:w="14992" w:type="dxa"/>
        <w:tblLook w:val="04A0" w:firstRow="1" w:lastRow="0" w:firstColumn="1" w:lastColumn="0" w:noHBand="0" w:noVBand="1"/>
      </w:tblPr>
      <w:tblGrid>
        <w:gridCol w:w="10456"/>
        <w:gridCol w:w="4536"/>
      </w:tblGrid>
      <w:tr w:rsidR="002412B2" w:rsidRPr="00371C5A" w:rsidTr="00B74682">
        <w:trPr>
          <w:trHeight w:val="1696"/>
        </w:trPr>
        <w:tc>
          <w:tcPr>
            <w:tcW w:w="10456" w:type="dxa"/>
            <w:shd w:val="clear" w:color="auto" w:fill="auto"/>
          </w:tcPr>
          <w:p w:rsidR="002412B2" w:rsidRPr="00371C5A" w:rsidRDefault="002412B2" w:rsidP="00F31BE4">
            <w:pPr>
              <w:autoSpaceDE w:val="0"/>
              <w:autoSpaceDN w:val="0"/>
              <w:adjustRightInd w:val="0"/>
              <w:spacing w:after="0" w:line="240" w:lineRule="auto"/>
              <w:rPr>
                <w:rFonts w:ascii="Times New Roman" w:hAnsi="Times New Roman"/>
                <w:sz w:val="28"/>
                <w:szCs w:val="28"/>
              </w:rPr>
            </w:pPr>
          </w:p>
        </w:tc>
        <w:tc>
          <w:tcPr>
            <w:tcW w:w="4536" w:type="dxa"/>
            <w:shd w:val="clear" w:color="auto" w:fill="auto"/>
          </w:tcPr>
          <w:p w:rsidR="002412B2" w:rsidRPr="00371C5A" w:rsidRDefault="006539A9" w:rsidP="00F31BE4">
            <w:pPr>
              <w:widowControl w:val="0"/>
              <w:spacing w:after="0" w:line="240" w:lineRule="auto"/>
              <w:jc w:val="center"/>
              <w:rPr>
                <w:rFonts w:ascii="Times New Roman" w:hAnsi="Times New Roman"/>
                <w:sz w:val="28"/>
                <w:szCs w:val="28"/>
              </w:rPr>
            </w:pPr>
            <w:r>
              <w:rPr>
                <w:rFonts w:ascii="Times New Roman" w:hAnsi="Times New Roman"/>
                <w:sz w:val="28"/>
                <w:szCs w:val="28"/>
              </w:rPr>
              <w:t>«</w:t>
            </w:r>
            <w:r w:rsidR="00B74682">
              <w:rPr>
                <w:rFonts w:ascii="Times New Roman" w:hAnsi="Times New Roman"/>
                <w:sz w:val="28"/>
                <w:szCs w:val="28"/>
              </w:rPr>
              <w:t>Пр</w:t>
            </w:r>
            <w:r w:rsidR="002412B2">
              <w:rPr>
                <w:rFonts w:ascii="Times New Roman" w:hAnsi="Times New Roman"/>
                <w:sz w:val="28"/>
                <w:szCs w:val="28"/>
              </w:rPr>
              <w:t>иложение № 3</w:t>
            </w:r>
          </w:p>
          <w:p w:rsidR="002412B2" w:rsidRPr="00371C5A" w:rsidRDefault="002412B2"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«Развитие сельского хозяйства </w:t>
            </w:r>
          </w:p>
          <w:p w:rsidR="002412B2" w:rsidRPr="00371C5A" w:rsidRDefault="002412B2"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и регулирование рынков</w:t>
            </w:r>
          </w:p>
          <w:p w:rsidR="002412B2" w:rsidRPr="00371C5A" w:rsidRDefault="002412B2"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сельскохозяйственной продукции»</w:t>
            </w:r>
          </w:p>
        </w:tc>
      </w:tr>
    </w:tbl>
    <w:p w:rsidR="00360211" w:rsidRPr="00641BFD" w:rsidRDefault="00360211" w:rsidP="00A95601">
      <w:pPr>
        <w:spacing w:after="0" w:line="240" w:lineRule="auto"/>
        <w:jc w:val="center"/>
        <w:rPr>
          <w:rFonts w:ascii="Times New Roman" w:eastAsia="Calibri" w:hAnsi="Times New Roman"/>
          <w:sz w:val="28"/>
          <w:szCs w:val="28"/>
        </w:rPr>
      </w:pPr>
      <w:r w:rsidRPr="00641BFD">
        <w:rPr>
          <w:rFonts w:ascii="Times New Roman" w:eastAsia="Calibri" w:hAnsi="Times New Roman"/>
          <w:sz w:val="28"/>
          <w:szCs w:val="28"/>
        </w:rPr>
        <w:t xml:space="preserve">Расходы бюджета </w:t>
      </w:r>
      <w:r w:rsidR="00E36DF7">
        <w:rPr>
          <w:rFonts w:ascii="Times New Roman" w:eastAsia="Calibri" w:hAnsi="Times New Roman"/>
          <w:sz w:val="28"/>
          <w:szCs w:val="28"/>
        </w:rPr>
        <w:t>поселения</w:t>
      </w:r>
      <w:r w:rsidRPr="00641BFD">
        <w:rPr>
          <w:rFonts w:ascii="Times New Roman" w:eastAsia="Calibri" w:hAnsi="Times New Roman"/>
          <w:sz w:val="28"/>
          <w:szCs w:val="28"/>
        </w:rPr>
        <w:t xml:space="preserve"> на реализацию муниципальной программы</w:t>
      </w:r>
    </w:p>
    <w:tbl>
      <w:tblPr>
        <w:tblW w:w="15026"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
        <w:gridCol w:w="4077"/>
        <w:gridCol w:w="2472"/>
        <w:gridCol w:w="567"/>
        <w:gridCol w:w="709"/>
        <w:gridCol w:w="647"/>
        <w:gridCol w:w="567"/>
        <w:gridCol w:w="1134"/>
        <w:gridCol w:w="283"/>
        <w:gridCol w:w="709"/>
        <w:gridCol w:w="706"/>
        <w:gridCol w:w="708"/>
        <w:gridCol w:w="827"/>
        <w:gridCol w:w="25"/>
        <w:gridCol w:w="685"/>
        <w:gridCol w:w="25"/>
        <w:gridCol w:w="708"/>
        <w:gridCol w:w="143"/>
      </w:tblGrid>
      <w:tr w:rsidR="00ED21C5" w:rsidRPr="00641BFD" w:rsidTr="00866194">
        <w:trPr>
          <w:gridAfter w:val="1"/>
          <w:wAfter w:w="143" w:type="dxa"/>
          <w:trHeight w:val="257"/>
          <w:tblCellSpacing w:w="5" w:type="nil"/>
        </w:trPr>
        <w:tc>
          <w:tcPr>
            <w:tcW w:w="4111" w:type="dxa"/>
            <w:gridSpan w:val="2"/>
            <w:vMerge w:val="restart"/>
            <w:vAlign w:val="center"/>
          </w:tcPr>
          <w:p w:rsidR="00ED21C5" w:rsidRPr="00641BFD" w:rsidRDefault="00ED21C5" w:rsidP="00641BFD">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 xml:space="preserve">подпрограммы муниципальной    </w:t>
            </w:r>
            <w:r w:rsidRPr="00641BFD">
              <w:rPr>
                <w:rFonts w:ascii="Times New Roman" w:hAnsi="Times New Roman"/>
                <w:sz w:val="24"/>
                <w:szCs w:val="24"/>
              </w:rPr>
              <w:br/>
              <w:t>программы, основного мероприятия, мероприятия ведомственной целевой</w:t>
            </w:r>
          </w:p>
          <w:p w:rsidR="00ED21C5" w:rsidRPr="00641BFD" w:rsidRDefault="00ED21C5" w:rsidP="00641BFD">
            <w:pPr>
              <w:spacing w:after="0" w:line="240" w:lineRule="auto"/>
              <w:rPr>
                <w:rFonts w:ascii="Times New Roman" w:hAnsi="Times New Roman"/>
                <w:sz w:val="24"/>
                <w:szCs w:val="24"/>
              </w:rPr>
            </w:pPr>
            <w:r w:rsidRPr="00641BFD">
              <w:rPr>
                <w:rFonts w:ascii="Times New Roman" w:hAnsi="Times New Roman"/>
                <w:sz w:val="24"/>
                <w:szCs w:val="24"/>
              </w:rPr>
              <w:t>программы</w:t>
            </w:r>
          </w:p>
        </w:tc>
        <w:tc>
          <w:tcPr>
            <w:tcW w:w="2472" w:type="dxa"/>
            <w:vMerge w:val="restart"/>
            <w:vAlign w:val="center"/>
          </w:tcPr>
          <w:p w:rsidR="00ED21C5" w:rsidRPr="00641BFD" w:rsidRDefault="00ED21C5" w:rsidP="00641BFD">
            <w:pPr>
              <w:spacing w:after="0" w:line="240" w:lineRule="auto"/>
              <w:ind w:right="-75"/>
              <w:rPr>
                <w:rFonts w:ascii="Times New Roman" w:hAnsi="Times New Roman"/>
                <w:sz w:val="24"/>
                <w:szCs w:val="24"/>
              </w:rPr>
            </w:pPr>
            <w:r w:rsidRPr="00641BFD">
              <w:rPr>
                <w:rFonts w:ascii="Times New Roman" w:hAnsi="Times New Roman"/>
                <w:sz w:val="24"/>
                <w:szCs w:val="24"/>
              </w:rPr>
              <w:t xml:space="preserve">Ответственный исполнитель,   </w:t>
            </w:r>
            <w:r w:rsidRPr="00641BFD">
              <w:rPr>
                <w:rFonts w:ascii="Times New Roman" w:hAnsi="Times New Roman"/>
                <w:sz w:val="24"/>
                <w:szCs w:val="24"/>
              </w:rPr>
              <w:br/>
              <w:t xml:space="preserve">соисполнители,  </w:t>
            </w:r>
            <w:r w:rsidRPr="00641BFD">
              <w:rPr>
                <w:rFonts w:ascii="Times New Roman" w:hAnsi="Times New Roman"/>
                <w:sz w:val="24"/>
                <w:szCs w:val="24"/>
              </w:rPr>
              <w:br/>
              <w:t xml:space="preserve"> участники</w:t>
            </w:r>
          </w:p>
        </w:tc>
        <w:tc>
          <w:tcPr>
            <w:tcW w:w="2490" w:type="dxa"/>
            <w:gridSpan w:val="4"/>
            <w:vAlign w:val="center"/>
          </w:tcPr>
          <w:p w:rsidR="00ED21C5" w:rsidRPr="00641BFD" w:rsidRDefault="00ED21C5" w:rsidP="00ED21C5">
            <w:pPr>
              <w:spacing w:after="0" w:line="240" w:lineRule="auto"/>
              <w:rPr>
                <w:rFonts w:ascii="Times New Roman" w:hAnsi="Times New Roman"/>
                <w:sz w:val="24"/>
                <w:szCs w:val="24"/>
              </w:rPr>
            </w:pPr>
            <w:r w:rsidRPr="00641BFD">
              <w:rPr>
                <w:rFonts w:ascii="Times New Roman" w:hAnsi="Times New Roman"/>
                <w:sz w:val="24"/>
                <w:szCs w:val="24"/>
              </w:rPr>
              <w:t xml:space="preserve">Код бюджетной   </w:t>
            </w:r>
            <w:r w:rsidRPr="00641BFD">
              <w:rPr>
                <w:rFonts w:ascii="Times New Roman" w:hAnsi="Times New Roman"/>
                <w:sz w:val="24"/>
                <w:szCs w:val="24"/>
              </w:rPr>
              <w:br/>
              <w:t xml:space="preserve">   классификации </w:t>
            </w:r>
          </w:p>
        </w:tc>
        <w:tc>
          <w:tcPr>
            <w:tcW w:w="1134" w:type="dxa"/>
            <w:vMerge w:val="restart"/>
          </w:tcPr>
          <w:p w:rsidR="00ED21C5" w:rsidRPr="00641BFD" w:rsidRDefault="00ED21C5" w:rsidP="00BE35E4">
            <w:pPr>
              <w:spacing w:after="0" w:line="240" w:lineRule="auto"/>
              <w:ind w:right="-77"/>
              <w:rPr>
                <w:rFonts w:ascii="Times New Roman" w:hAnsi="Times New Roman"/>
                <w:sz w:val="24"/>
                <w:szCs w:val="24"/>
              </w:rPr>
            </w:pPr>
            <w:r>
              <w:rPr>
                <w:rFonts w:ascii="Times New Roman" w:hAnsi="Times New Roman"/>
                <w:sz w:val="24"/>
                <w:szCs w:val="24"/>
              </w:rPr>
              <w:t>Объем расходов всего тыс.</w:t>
            </w:r>
            <w:r w:rsidR="00BE35E4">
              <w:rPr>
                <w:rFonts w:ascii="Times New Roman" w:hAnsi="Times New Roman"/>
                <w:sz w:val="24"/>
                <w:szCs w:val="24"/>
              </w:rPr>
              <w:t xml:space="preserve"> </w:t>
            </w:r>
            <w:r>
              <w:rPr>
                <w:rFonts w:ascii="Times New Roman" w:hAnsi="Times New Roman"/>
                <w:sz w:val="24"/>
                <w:szCs w:val="24"/>
              </w:rPr>
              <w:t>рублей</w:t>
            </w:r>
          </w:p>
        </w:tc>
        <w:tc>
          <w:tcPr>
            <w:tcW w:w="4676" w:type="dxa"/>
            <w:gridSpan w:val="9"/>
            <w:vAlign w:val="center"/>
          </w:tcPr>
          <w:p w:rsidR="00ED21C5" w:rsidRPr="00641BFD" w:rsidRDefault="004A65A4" w:rsidP="00641BFD">
            <w:pPr>
              <w:spacing w:after="0" w:line="240" w:lineRule="auto"/>
              <w:rPr>
                <w:rFonts w:ascii="Times New Roman" w:hAnsi="Times New Roman"/>
                <w:sz w:val="24"/>
                <w:szCs w:val="24"/>
              </w:rPr>
            </w:pPr>
            <w:r w:rsidRPr="004A65A4">
              <w:rPr>
                <w:rFonts w:ascii="Times New Roman" w:hAnsi="Times New Roman"/>
                <w:sz w:val="24"/>
                <w:szCs w:val="24"/>
              </w:rPr>
              <w:t>В том числе по годам реализации &lt;1&gt;</w:t>
            </w:r>
          </w:p>
        </w:tc>
      </w:tr>
      <w:tr w:rsidR="004A65A4" w:rsidRPr="00641BFD" w:rsidTr="00866194">
        <w:trPr>
          <w:gridAfter w:val="1"/>
          <w:wAfter w:w="143" w:type="dxa"/>
          <w:trHeight w:val="1012"/>
          <w:tblCellSpacing w:w="5" w:type="nil"/>
        </w:trPr>
        <w:tc>
          <w:tcPr>
            <w:tcW w:w="4111" w:type="dxa"/>
            <w:gridSpan w:val="2"/>
            <w:vMerge/>
            <w:vAlign w:val="center"/>
          </w:tcPr>
          <w:p w:rsidR="004A65A4" w:rsidRPr="00641BFD" w:rsidRDefault="004A65A4" w:rsidP="00641BFD">
            <w:pPr>
              <w:spacing w:after="0" w:line="240" w:lineRule="auto"/>
              <w:rPr>
                <w:rFonts w:ascii="Times New Roman" w:hAnsi="Times New Roman"/>
                <w:sz w:val="24"/>
                <w:szCs w:val="24"/>
              </w:rPr>
            </w:pPr>
          </w:p>
        </w:tc>
        <w:tc>
          <w:tcPr>
            <w:tcW w:w="2472" w:type="dxa"/>
            <w:vMerge/>
            <w:vAlign w:val="center"/>
          </w:tcPr>
          <w:p w:rsidR="004A65A4" w:rsidRPr="00641BFD" w:rsidRDefault="004A65A4" w:rsidP="00641BFD">
            <w:pPr>
              <w:spacing w:after="0" w:line="240" w:lineRule="auto"/>
              <w:rPr>
                <w:rFonts w:ascii="Times New Roman" w:hAnsi="Times New Roman"/>
                <w:sz w:val="24"/>
                <w:szCs w:val="24"/>
              </w:rPr>
            </w:pPr>
          </w:p>
        </w:tc>
        <w:tc>
          <w:tcPr>
            <w:tcW w:w="567" w:type="dxa"/>
            <w:vAlign w:val="center"/>
          </w:tcPr>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ГРБС</w:t>
            </w:r>
          </w:p>
        </w:tc>
        <w:tc>
          <w:tcPr>
            <w:tcW w:w="709" w:type="dxa"/>
            <w:vAlign w:val="center"/>
          </w:tcPr>
          <w:p w:rsidR="004A65A4" w:rsidRPr="00641BFD" w:rsidRDefault="004A65A4" w:rsidP="00641BFD">
            <w:pPr>
              <w:spacing w:after="0" w:line="240" w:lineRule="auto"/>
              <w:rPr>
                <w:rFonts w:ascii="Times New Roman" w:hAnsi="Times New Roman"/>
                <w:sz w:val="24"/>
                <w:szCs w:val="24"/>
              </w:rPr>
            </w:pPr>
            <w:proofErr w:type="spellStart"/>
            <w:r w:rsidRPr="00641BFD">
              <w:rPr>
                <w:rFonts w:ascii="Times New Roman" w:hAnsi="Times New Roman"/>
                <w:sz w:val="24"/>
                <w:szCs w:val="24"/>
              </w:rPr>
              <w:t>РзПр</w:t>
            </w:r>
            <w:proofErr w:type="spellEnd"/>
          </w:p>
        </w:tc>
        <w:tc>
          <w:tcPr>
            <w:tcW w:w="647" w:type="dxa"/>
            <w:vAlign w:val="center"/>
          </w:tcPr>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ЦСР</w:t>
            </w:r>
          </w:p>
        </w:tc>
        <w:tc>
          <w:tcPr>
            <w:tcW w:w="567" w:type="dxa"/>
            <w:vAlign w:val="center"/>
          </w:tcPr>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ВР</w:t>
            </w:r>
          </w:p>
        </w:tc>
        <w:tc>
          <w:tcPr>
            <w:tcW w:w="1134" w:type="dxa"/>
            <w:vMerge/>
          </w:tcPr>
          <w:p w:rsidR="004A65A4" w:rsidRPr="00641BFD" w:rsidRDefault="004A65A4" w:rsidP="00641BFD">
            <w:pPr>
              <w:spacing w:after="0" w:line="240" w:lineRule="auto"/>
              <w:rPr>
                <w:rFonts w:ascii="Times New Roman" w:hAnsi="Times New Roman"/>
                <w:sz w:val="24"/>
                <w:szCs w:val="24"/>
              </w:rPr>
            </w:pPr>
          </w:p>
        </w:tc>
        <w:tc>
          <w:tcPr>
            <w:tcW w:w="992" w:type="dxa"/>
            <w:gridSpan w:val="2"/>
            <w:vAlign w:val="center"/>
          </w:tcPr>
          <w:p w:rsidR="004A65A4" w:rsidRPr="00641BFD" w:rsidRDefault="004A65A4" w:rsidP="00B7746A">
            <w:pPr>
              <w:spacing w:after="0" w:line="240" w:lineRule="auto"/>
              <w:rPr>
                <w:rFonts w:ascii="Times New Roman" w:hAnsi="Times New Roman"/>
                <w:sz w:val="24"/>
                <w:szCs w:val="24"/>
              </w:rPr>
            </w:pPr>
            <w:r w:rsidRPr="00641BFD">
              <w:rPr>
                <w:rFonts w:ascii="Times New Roman" w:hAnsi="Times New Roman"/>
                <w:sz w:val="24"/>
                <w:szCs w:val="24"/>
              </w:rPr>
              <w:t>2019</w:t>
            </w:r>
          </w:p>
          <w:p w:rsidR="004A65A4" w:rsidRPr="00641BFD" w:rsidRDefault="004A65A4"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06" w:type="dxa"/>
            <w:vAlign w:val="center"/>
          </w:tcPr>
          <w:p w:rsidR="004A65A4" w:rsidRPr="00641BFD" w:rsidRDefault="004A65A4" w:rsidP="00B7746A">
            <w:pPr>
              <w:spacing w:after="0" w:line="240" w:lineRule="auto"/>
              <w:rPr>
                <w:rFonts w:ascii="Times New Roman" w:hAnsi="Times New Roman"/>
                <w:sz w:val="24"/>
                <w:szCs w:val="24"/>
              </w:rPr>
            </w:pPr>
            <w:r w:rsidRPr="00641BFD">
              <w:rPr>
                <w:rFonts w:ascii="Times New Roman" w:hAnsi="Times New Roman"/>
                <w:sz w:val="24"/>
                <w:szCs w:val="24"/>
              </w:rPr>
              <w:t>2020</w:t>
            </w:r>
          </w:p>
          <w:p w:rsidR="004A65A4" w:rsidRPr="00641BFD" w:rsidRDefault="004A65A4" w:rsidP="00B7746A">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708" w:type="dxa"/>
            <w:vAlign w:val="center"/>
          </w:tcPr>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21</w:t>
            </w:r>
          </w:p>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827" w:type="dxa"/>
            <w:vAlign w:val="center"/>
          </w:tcPr>
          <w:p w:rsidR="004A65A4" w:rsidRPr="00641BFD" w:rsidRDefault="004A65A4" w:rsidP="00641BFD">
            <w:pPr>
              <w:spacing w:after="0" w:line="240" w:lineRule="auto"/>
              <w:rPr>
                <w:rFonts w:ascii="Times New Roman" w:hAnsi="Times New Roman"/>
                <w:sz w:val="24"/>
                <w:szCs w:val="24"/>
              </w:rPr>
            </w:pPr>
            <w:r>
              <w:rPr>
                <w:rFonts w:ascii="Times New Roman" w:hAnsi="Times New Roman"/>
                <w:sz w:val="24"/>
                <w:szCs w:val="24"/>
              </w:rPr>
              <w:t>2022</w:t>
            </w:r>
          </w:p>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10" w:type="dxa"/>
            <w:gridSpan w:val="2"/>
            <w:vAlign w:val="center"/>
          </w:tcPr>
          <w:p w:rsidR="004A65A4" w:rsidRPr="00641BFD" w:rsidRDefault="004A65A4" w:rsidP="00641BFD">
            <w:pPr>
              <w:spacing w:after="0" w:line="240" w:lineRule="auto"/>
              <w:rPr>
                <w:rFonts w:ascii="Times New Roman" w:hAnsi="Times New Roman"/>
                <w:sz w:val="24"/>
                <w:szCs w:val="24"/>
              </w:rPr>
            </w:pPr>
            <w:r>
              <w:rPr>
                <w:rFonts w:ascii="Times New Roman" w:hAnsi="Times New Roman"/>
                <w:sz w:val="24"/>
                <w:szCs w:val="24"/>
              </w:rPr>
              <w:t>2023</w:t>
            </w:r>
          </w:p>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33" w:type="dxa"/>
            <w:gridSpan w:val="2"/>
            <w:vAlign w:val="center"/>
          </w:tcPr>
          <w:p w:rsidR="004A65A4" w:rsidRPr="00641BFD" w:rsidRDefault="004A65A4" w:rsidP="00641BFD">
            <w:pPr>
              <w:spacing w:after="0" w:line="240" w:lineRule="auto"/>
              <w:rPr>
                <w:rFonts w:ascii="Times New Roman" w:hAnsi="Times New Roman"/>
                <w:sz w:val="24"/>
                <w:szCs w:val="24"/>
              </w:rPr>
            </w:pPr>
            <w:r>
              <w:rPr>
                <w:rFonts w:ascii="Times New Roman" w:hAnsi="Times New Roman"/>
                <w:sz w:val="24"/>
                <w:szCs w:val="24"/>
              </w:rPr>
              <w:t>2024</w:t>
            </w:r>
          </w:p>
          <w:p w:rsidR="004A65A4" w:rsidRPr="00641BFD" w:rsidRDefault="004A65A4" w:rsidP="00641BFD">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862748" w:rsidRPr="00641BFD" w:rsidTr="00866194">
        <w:trPr>
          <w:gridAfter w:val="1"/>
          <w:wAfter w:w="143" w:type="dxa"/>
          <w:tblCellSpacing w:w="5" w:type="nil"/>
        </w:trPr>
        <w:tc>
          <w:tcPr>
            <w:tcW w:w="4111" w:type="dxa"/>
            <w:gridSpan w:val="2"/>
          </w:tcPr>
          <w:p w:rsidR="00862748" w:rsidRPr="00641BFD" w:rsidRDefault="00862748" w:rsidP="00862748">
            <w:pPr>
              <w:spacing w:after="0" w:line="240" w:lineRule="auto"/>
              <w:jc w:val="center"/>
              <w:rPr>
                <w:rFonts w:ascii="Times New Roman" w:hAnsi="Times New Roman"/>
                <w:sz w:val="24"/>
                <w:szCs w:val="24"/>
              </w:rPr>
            </w:pPr>
            <w:r>
              <w:rPr>
                <w:rFonts w:ascii="Times New Roman" w:hAnsi="Times New Roman"/>
                <w:sz w:val="24"/>
                <w:szCs w:val="24"/>
              </w:rPr>
              <w:t>1</w:t>
            </w:r>
          </w:p>
        </w:tc>
        <w:tc>
          <w:tcPr>
            <w:tcW w:w="2472"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2</w:t>
            </w:r>
          </w:p>
        </w:tc>
        <w:tc>
          <w:tcPr>
            <w:tcW w:w="567"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3</w:t>
            </w:r>
          </w:p>
        </w:tc>
        <w:tc>
          <w:tcPr>
            <w:tcW w:w="709"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4</w:t>
            </w:r>
          </w:p>
        </w:tc>
        <w:tc>
          <w:tcPr>
            <w:tcW w:w="647"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5</w:t>
            </w:r>
          </w:p>
        </w:tc>
        <w:tc>
          <w:tcPr>
            <w:tcW w:w="567"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6</w:t>
            </w:r>
          </w:p>
        </w:tc>
        <w:tc>
          <w:tcPr>
            <w:tcW w:w="1134"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7</w:t>
            </w:r>
          </w:p>
        </w:tc>
        <w:tc>
          <w:tcPr>
            <w:tcW w:w="992" w:type="dxa"/>
            <w:gridSpan w:val="2"/>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8</w:t>
            </w:r>
          </w:p>
        </w:tc>
        <w:tc>
          <w:tcPr>
            <w:tcW w:w="706"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9</w:t>
            </w:r>
          </w:p>
        </w:tc>
        <w:tc>
          <w:tcPr>
            <w:tcW w:w="708"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10</w:t>
            </w:r>
          </w:p>
        </w:tc>
        <w:tc>
          <w:tcPr>
            <w:tcW w:w="827"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11</w:t>
            </w:r>
          </w:p>
        </w:tc>
        <w:tc>
          <w:tcPr>
            <w:tcW w:w="710" w:type="dxa"/>
            <w:gridSpan w:val="2"/>
          </w:tcPr>
          <w:p w:rsidR="00862748" w:rsidRPr="00641BFD" w:rsidRDefault="00862748" w:rsidP="00862748">
            <w:pPr>
              <w:spacing w:after="0" w:line="240" w:lineRule="auto"/>
              <w:jc w:val="center"/>
              <w:rPr>
                <w:rFonts w:ascii="Times New Roman" w:hAnsi="Times New Roman"/>
                <w:sz w:val="24"/>
                <w:szCs w:val="24"/>
              </w:rPr>
            </w:pPr>
            <w:r>
              <w:rPr>
                <w:rFonts w:ascii="Times New Roman" w:hAnsi="Times New Roman"/>
                <w:sz w:val="24"/>
                <w:szCs w:val="24"/>
              </w:rPr>
              <w:t>12</w:t>
            </w:r>
          </w:p>
        </w:tc>
        <w:tc>
          <w:tcPr>
            <w:tcW w:w="733" w:type="dxa"/>
            <w:gridSpan w:val="2"/>
          </w:tcPr>
          <w:p w:rsidR="00862748" w:rsidRPr="00641BFD" w:rsidRDefault="00862748" w:rsidP="00862748">
            <w:pPr>
              <w:spacing w:after="0" w:line="240" w:lineRule="auto"/>
              <w:jc w:val="center"/>
              <w:rPr>
                <w:rFonts w:ascii="Times New Roman" w:hAnsi="Times New Roman"/>
                <w:sz w:val="24"/>
                <w:szCs w:val="24"/>
              </w:rPr>
            </w:pPr>
            <w:r>
              <w:rPr>
                <w:rFonts w:ascii="Times New Roman" w:hAnsi="Times New Roman"/>
                <w:sz w:val="24"/>
                <w:szCs w:val="24"/>
              </w:rPr>
              <w:t>13</w:t>
            </w:r>
          </w:p>
        </w:tc>
      </w:tr>
      <w:tr w:rsidR="00DE187A" w:rsidRPr="00641BFD" w:rsidTr="00866194">
        <w:trPr>
          <w:gridAfter w:val="1"/>
          <w:wAfter w:w="143" w:type="dxa"/>
          <w:trHeight w:val="540"/>
          <w:tblCellSpacing w:w="5" w:type="nil"/>
        </w:trPr>
        <w:tc>
          <w:tcPr>
            <w:tcW w:w="4111" w:type="dxa"/>
            <w:gridSpan w:val="2"/>
            <w:vMerge w:val="restart"/>
          </w:tcPr>
          <w:p w:rsidR="00DE187A" w:rsidRPr="00641BFD" w:rsidRDefault="00DE187A" w:rsidP="00DE187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Муниципальная программа </w:t>
            </w:r>
            <w:r w:rsidRPr="00641BFD">
              <w:rPr>
                <w:rFonts w:ascii="Times New Roman" w:eastAsia="Calibri" w:hAnsi="Times New Roman"/>
                <w:sz w:val="24"/>
                <w:szCs w:val="24"/>
              </w:rPr>
              <w:t xml:space="preserve">«Развитие сельского хозяйства и регулирование рынков сельскохозяйственной продукции, сырья и продовольствия» </w:t>
            </w:r>
          </w:p>
        </w:tc>
        <w:tc>
          <w:tcPr>
            <w:tcW w:w="2472" w:type="dxa"/>
          </w:tcPr>
          <w:p w:rsidR="00DE187A" w:rsidRPr="00641BFD" w:rsidRDefault="00DE187A" w:rsidP="00DE187A">
            <w:pPr>
              <w:spacing w:after="0" w:line="240" w:lineRule="auto"/>
              <w:ind w:right="-75"/>
              <w:rPr>
                <w:rFonts w:ascii="Times New Roman" w:hAnsi="Times New Roman"/>
                <w:sz w:val="24"/>
                <w:szCs w:val="24"/>
              </w:rPr>
            </w:pPr>
            <w:r w:rsidRPr="00641BFD">
              <w:rPr>
                <w:rFonts w:ascii="Times New Roman" w:hAnsi="Times New Roman"/>
                <w:sz w:val="24"/>
                <w:szCs w:val="24"/>
              </w:rPr>
              <w:t xml:space="preserve">всего </w:t>
            </w:r>
            <w:hyperlink w:anchor="Par868" w:history="1">
              <w:r w:rsidRPr="00641BFD">
                <w:rPr>
                  <w:rFonts w:ascii="Times New Roman" w:hAnsi="Times New Roman"/>
                  <w:sz w:val="24"/>
                  <w:szCs w:val="24"/>
                </w:rPr>
                <w:t>&lt;3&gt;</w:t>
              </w:r>
            </w:hyperlink>
            <w:r w:rsidRPr="00641BFD">
              <w:rPr>
                <w:rFonts w:ascii="Times New Roman" w:hAnsi="Times New Roman"/>
                <w:sz w:val="24"/>
                <w:szCs w:val="24"/>
              </w:rPr>
              <w:t xml:space="preserve">, </w:t>
            </w:r>
          </w:p>
          <w:p w:rsidR="00DE187A" w:rsidRPr="00641BFD" w:rsidRDefault="00DE187A" w:rsidP="00DE187A">
            <w:pPr>
              <w:spacing w:after="0" w:line="240" w:lineRule="auto"/>
              <w:ind w:right="-75"/>
              <w:rPr>
                <w:rFonts w:ascii="Times New Roman" w:hAnsi="Times New Roman"/>
                <w:sz w:val="24"/>
                <w:szCs w:val="24"/>
              </w:rPr>
            </w:pPr>
            <w:r w:rsidRPr="00641BFD">
              <w:rPr>
                <w:rFonts w:ascii="Times New Roman" w:hAnsi="Times New Roman"/>
                <w:sz w:val="24"/>
                <w:szCs w:val="24"/>
              </w:rPr>
              <w:t xml:space="preserve">в том числе:           </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647"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DE187A" w:rsidRPr="008563C9" w:rsidRDefault="00DE187A" w:rsidP="008F1DFB">
            <w:pPr>
              <w:spacing w:after="0" w:line="240" w:lineRule="auto"/>
              <w:ind w:left="-76" w:right="-74"/>
              <w:jc w:val="center"/>
              <w:rPr>
                <w:rFonts w:ascii="Times New Roman" w:hAnsi="Times New Roman"/>
                <w:sz w:val="24"/>
                <w:szCs w:val="24"/>
              </w:rPr>
            </w:pPr>
            <w:r>
              <w:rPr>
                <w:rFonts w:ascii="Times New Roman" w:hAnsi="Times New Roman"/>
                <w:sz w:val="24"/>
                <w:szCs w:val="24"/>
              </w:rPr>
              <w:t>5</w:t>
            </w:r>
            <w:r w:rsidR="008F1DFB">
              <w:rPr>
                <w:rFonts w:ascii="Times New Roman" w:hAnsi="Times New Roman"/>
                <w:sz w:val="24"/>
                <w:szCs w:val="24"/>
              </w:rPr>
              <w:t>57,1</w:t>
            </w:r>
          </w:p>
        </w:tc>
        <w:tc>
          <w:tcPr>
            <w:tcW w:w="992" w:type="dxa"/>
            <w:gridSpan w:val="2"/>
            <w:vAlign w:val="center"/>
          </w:tcPr>
          <w:p w:rsidR="00DE187A" w:rsidRPr="008563C9" w:rsidRDefault="008F1DFB" w:rsidP="008F1DFB">
            <w:pPr>
              <w:spacing w:after="0" w:line="240" w:lineRule="auto"/>
              <w:ind w:left="-76" w:right="-74"/>
              <w:jc w:val="center"/>
              <w:rPr>
                <w:rFonts w:ascii="Times New Roman" w:hAnsi="Times New Roman"/>
                <w:sz w:val="24"/>
                <w:szCs w:val="24"/>
              </w:rPr>
            </w:pPr>
            <w:r>
              <w:rPr>
                <w:rFonts w:ascii="Times New Roman" w:hAnsi="Times New Roman"/>
                <w:sz w:val="24"/>
                <w:szCs w:val="24"/>
              </w:rPr>
              <w:t>557</w:t>
            </w:r>
            <w:r w:rsidR="00DE187A">
              <w:rPr>
                <w:rFonts w:ascii="Times New Roman" w:hAnsi="Times New Roman"/>
                <w:sz w:val="24"/>
                <w:szCs w:val="24"/>
              </w:rPr>
              <w:t>,</w:t>
            </w:r>
            <w:r>
              <w:rPr>
                <w:rFonts w:ascii="Times New Roman" w:hAnsi="Times New Roman"/>
                <w:sz w:val="24"/>
                <w:szCs w:val="24"/>
              </w:rPr>
              <w:t>1</w:t>
            </w:r>
          </w:p>
        </w:tc>
        <w:tc>
          <w:tcPr>
            <w:tcW w:w="706" w:type="dxa"/>
          </w:tcPr>
          <w:p w:rsidR="00DE187A" w:rsidRPr="008563C9" w:rsidRDefault="002449C0" w:rsidP="00DE187A">
            <w:pPr>
              <w:spacing w:after="0" w:line="240" w:lineRule="auto"/>
              <w:ind w:left="-76" w:right="-75"/>
              <w:jc w:val="center"/>
              <w:rPr>
                <w:rFonts w:ascii="Times New Roman" w:hAnsi="Times New Roman"/>
                <w:sz w:val="24"/>
                <w:szCs w:val="24"/>
              </w:rPr>
            </w:pPr>
            <w:r>
              <w:rPr>
                <w:rFonts w:ascii="Times New Roman" w:hAnsi="Times New Roman"/>
                <w:sz w:val="24"/>
                <w:szCs w:val="24"/>
              </w:rPr>
              <w:t>0,0</w:t>
            </w:r>
          </w:p>
        </w:tc>
        <w:tc>
          <w:tcPr>
            <w:tcW w:w="708" w:type="dxa"/>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27" w:type="dxa"/>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gridSpan w:val="2"/>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33" w:type="dxa"/>
            <w:gridSpan w:val="2"/>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DE187A" w:rsidRPr="00641BFD" w:rsidTr="00866194">
        <w:trPr>
          <w:gridAfter w:val="1"/>
          <w:wAfter w:w="143" w:type="dxa"/>
          <w:trHeight w:val="70"/>
          <w:tblCellSpacing w:w="5" w:type="nil"/>
        </w:trPr>
        <w:tc>
          <w:tcPr>
            <w:tcW w:w="4111" w:type="dxa"/>
            <w:gridSpan w:val="2"/>
            <w:vMerge/>
          </w:tcPr>
          <w:p w:rsidR="00DE187A" w:rsidRPr="00641BFD" w:rsidRDefault="00DE187A" w:rsidP="00DE187A">
            <w:pPr>
              <w:spacing w:after="0" w:line="240" w:lineRule="auto"/>
              <w:rPr>
                <w:rFonts w:ascii="Times New Roman" w:hAnsi="Times New Roman"/>
                <w:sz w:val="24"/>
                <w:szCs w:val="24"/>
              </w:rPr>
            </w:pPr>
          </w:p>
        </w:tc>
        <w:tc>
          <w:tcPr>
            <w:tcW w:w="2472" w:type="dxa"/>
          </w:tcPr>
          <w:p w:rsidR="00DE187A" w:rsidRPr="00641BFD" w:rsidRDefault="00DE187A" w:rsidP="00DE187A">
            <w:pPr>
              <w:spacing w:after="0" w:line="240" w:lineRule="auto"/>
              <w:ind w:right="-75"/>
              <w:rPr>
                <w:rFonts w:ascii="Times New Roman" w:hAnsi="Times New Roman"/>
                <w:sz w:val="24"/>
                <w:szCs w:val="24"/>
              </w:rPr>
            </w:pPr>
            <w:proofErr w:type="spellStart"/>
            <w:r w:rsidRPr="00641BFD">
              <w:rPr>
                <w:rFonts w:ascii="Times New Roman" w:hAnsi="Times New Roman"/>
                <w:sz w:val="24"/>
                <w:szCs w:val="24"/>
              </w:rPr>
              <w:t>Администра</w:t>
            </w:r>
            <w:r>
              <w:rPr>
                <w:rFonts w:ascii="Times New Roman" w:hAnsi="Times New Roman"/>
                <w:sz w:val="24"/>
                <w:szCs w:val="24"/>
              </w:rPr>
              <w:t>-</w:t>
            </w:r>
            <w:r w:rsidRPr="00641BFD">
              <w:rPr>
                <w:rFonts w:ascii="Times New Roman" w:hAnsi="Times New Roman"/>
                <w:sz w:val="24"/>
                <w:szCs w:val="24"/>
              </w:rPr>
              <w:t>ция</w:t>
            </w:r>
            <w:proofErr w:type="spellEnd"/>
            <w:r w:rsidRPr="00641BFD">
              <w:rPr>
                <w:rFonts w:ascii="Times New Roman" w:hAnsi="Times New Roman"/>
                <w:sz w:val="24"/>
                <w:szCs w:val="24"/>
              </w:rPr>
              <w:t xml:space="preserve"> </w:t>
            </w:r>
            <w:r>
              <w:rPr>
                <w:rFonts w:ascii="Times New Roman" w:hAnsi="Times New Roman"/>
                <w:sz w:val="24"/>
                <w:szCs w:val="24"/>
              </w:rPr>
              <w:t>Костино-</w:t>
            </w:r>
            <w:proofErr w:type="spellStart"/>
            <w:r>
              <w:rPr>
                <w:rFonts w:ascii="Times New Roman" w:hAnsi="Times New Roman"/>
                <w:sz w:val="24"/>
                <w:szCs w:val="24"/>
              </w:rPr>
              <w:t>Быстрянского</w:t>
            </w:r>
            <w:proofErr w:type="spellEnd"/>
            <w:r>
              <w:rPr>
                <w:rFonts w:ascii="Times New Roman" w:hAnsi="Times New Roman"/>
                <w:sz w:val="24"/>
                <w:szCs w:val="24"/>
              </w:rPr>
              <w:t xml:space="preserve"> сельского поселения</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Pr>
                <w:rFonts w:ascii="Times New Roman" w:hAnsi="Times New Roman"/>
                <w:sz w:val="24"/>
                <w:szCs w:val="24"/>
              </w:rPr>
              <w:t>951</w:t>
            </w:r>
          </w:p>
        </w:tc>
        <w:tc>
          <w:tcPr>
            <w:tcW w:w="709" w:type="dxa"/>
            <w:vAlign w:val="center"/>
          </w:tcPr>
          <w:p w:rsidR="00DE187A" w:rsidRPr="00641BFD" w:rsidRDefault="00FF290A" w:rsidP="00DE187A">
            <w:pPr>
              <w:spacing w:after="0" w:line="240" w:lineRule="auto"/>
              <w:rPr>
                <w:rFonts w:ascii="Times New Roman" w:hAnsi="Times New Roman"/>
                <w:sz w:val="24"/>
                <w:szCs w:val="24"/>
              </w:rPr>
            </w:pPr>
            <w:r>
              <w:rPr>
                <w:rFonts w:ascii="Times New Roman" w:hAnsi="Times New Roman"/>
                <w:sz w:val="24"/>
                <w:szCs w:val="24"/>
              </w:rPr>
              <w:t>0502</w:t>
            </w:r>
          </w:p>
        </w:tc>
        <w:tc>
          <w:tcPr>
            <w:tcW w:w="647"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DE187A" w:rsidRPr="00641BFD" w:rsidRDefault="00FF290A" w:rsidP="00DE187A">
            <w:pPr>
              <w:spacing w:after="0" w:line="240" w:lineRule="auto"/>
              <w:rPr>
                <w:rFonts w:ascii="Times New Roman" w:hAnsi="Times New Roman"/>
                <w:sz w:val="24"/>
                <w:szCs w:val="24"/>
              </w:rPr>
            </w:pPr>
            <w:r>
              <w:rPr>
                <w:rFonts w:ascii="Times New Roman" w:hAnsi="Times New Roman"/>
                <w:sz w:val="24"/>
                <w:szCs w:val="24"/>
              </w:rPr>
              <w:t>200</w:t>
            </w:r>
          </w:p>
        </w:tc>
        <w:tc>
          <w:tcPr>
            <w:tcW w:w="1134" w:type="dxa"/>
            <w:vAlign w:val="center"/>
          </w:tcPr>
          <w:p w:rsidR="00DE187A" w:rsidRPr="008563C9" w:rsidRDefault="00DE187A" w:rsidP="008F1DFB">
            <w:pPr>
              <w:spacing w:after="0" w:line="240" w:lineRule="auto"/>
              <w:ind w:left="-76" w:right="-74"/>
              <w:jc w:val="center"/>
              <w:rPr>
                <w:rFonts w:ascii="Times New Roman" w:hAnsi="Times New Roman"/>
                <w:sz w:val="24"/>
                <w:szCs w:val="24"/>
              </w:rPr>
            </w:pPr>
            <w:r>
              <w:rPr>
                <w:rFonts w:ascii="Times New Roman" w:hAnsi="Times New Roman"/>
                <w:sz w:val="24"/>
                <w:szCs w:val="24"/>
              </w:rPr>
              <w:t>5</w:t>
            </w:r>
            <w:r w:rsidR="008F1DFB">
              <w:rPr>
                <w:rFonts w:ascii="Times New Roman" w:hAnsi="Times New Roman"/>
                <w:sz w:val="24"/>
                <w:szCs w:val="24"/>
              </w:rPr>
              <w:t>57</w:t>
            </w:r>
            <w:r>
              <w:rPr>
                <w:rFonts w:ascii="Times New Roman" w:hAnsi="Times New Roman"/>
                <w:sz w:val="24"/>
                <w:szCs w:val="24"/>
              </w:rPr>
              <w:t>,</w:t>
            </w:r>
            <w:r w:rsidR="008F1DFB">
              <w:rPr>
                <w:rFonts w:ascii="Times New Roman" w:hAnsi="Times New Roman"/>
                <w:sz w:val="24"/>
                <w:szCs w:val="24"/>
              </w:rPr>
              <w:t>1</w:t>
            </w:r>
          </w:p>
        </w:tc>
        <w:tc>
          <w:tcPr>
            <w:tcW w:w="992" w:type="dxa"/>
            <w:gridSpan w:val="2"/>
            <w:vAlign w:val="center"/>
          </w:tcPr>
          <w:p w:rsidR="00DE187A" w:rsidRPr="008563C9" w:rsidRDefault="00DE187A" w:rsidP="008F1DFB">
            <w:pPr>
              <w:spacing w:after="0" w:line="240" w:lineRule="auto"/>
              <w:ind w:left="-76" w:right="-74"/>
              <w:jc w:val="center"/>
              <w:rPr>
                <w:rFonts w:ascii="Times New Roman" w:hAnsi="Times New Roman"/>
                <w:sz w:val="24"/>
                <w:szCs w:val="24"/>
              </w:rPr>
            </w:pPr>
            <w:r>
              <w:rPr>
                <w:rFonts w:ascii="Times New Roman" w:hAnsi="Times New Roman"/>
                <w:sz w:val="24"/>
                <w:szCs w:val="24"/>
              </w:rPr>
              <w:t>5</w:t>
            </w:r>
            <w:r w:rsidR="008F1DFB">
              <w:rPr>
                <w:rFonts w:ascii="Times New Roman" w:hAnsi="Times New Roman"/>
                <w:sz w:val="24"/>
                <w:szCs w:val="24"/>
              </w:rPr>
              <w:t>57</w:t>
            </w:r>
            <w:r>
              <w:rPr>
                <w:rFonts w:ascii="Times New Roman" w:hAnsi="Times New Roman"/>
                <w:sz w:val="24"/>
                <w:szCs w:val="24"/>
              </w:rPr>
              <w:t>,</w:t>
            </w:r>
            <w:r w:rsidR="008F1DFB">
              <w:rPr>
                <w:rFonts w:ascii="Times New Roman" w:hAnsi="Times New Roman"/>
                <w:sz w:val="24"/>
                <w:szCs w:val="24"/>
              </w:rPr>
              <w:t>1</w:t>
            </w:r>
          </w:p>
        </w:tc>
        <w:tc>
          <w:tcPr>
            <w:tcW w:w="706" w:type="dxa"/>
            <w:vAlign w:val="center"/>
          </w:tcPr>
          <w:p w:rsidR="00DE187A" w:rsidRPr="008563C9" w:rsidRDefault="002449C0" w:rsidP="00DE187A">
            <w:pPr>
              <w:spacing w:after="0" w:line="240" w:lineRule="auto"/>
              <w:ind w:left="-75" w:right="-75"/>
              <w:jc w:val="center"/>
              <w:rPr>
                <w:rFonts w:ascii="Times New Roman" w:hAnsi="Times New Roman"/>
                <w:sz w:val="24"/>
                <w:szCs w:val="24"/>
              </w:rPr>
            </w:pPr>
            <w:r>
              <w:rPr>
                <w:rFonts w:ascii="Times New Roman" w:hAnsi="Times New Roman"/>
                <w:sz w:val="24"/>
                <w:szCs w:val="24"/>
              </w:rPr>
              <w:t>0,0</w:t>
            </w:r>
          </w:p>
        </w:tc>
        <w:tc>
          <w:tcPr>
            <w:tcW w:w="708" w:type="dxa"/>
            <w:vAlign w:val="center"/>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27" w:type="dxa"/>
            <w:vAlign w:val="center"/>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gridSpan w:val="2"/>
            <w:vAlign w:val="center"/>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33" w:type="dxa"/>
            <w:gridSpan w:val="2"/>
            <w:vAlign w:val="center"/>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DE187A" w:rsidRPr="004A045B" w:rsidTr="00866194">
        <w:trPr>
          <w:gridAfter w:val="1"/>
          <w:wAfter w:w="143" w:type="dxa"/>
          <w:trHeight w:val="413"/>
          <w:tblCellSpacing w:w="5" w:type="nil"/>
        </w:trPr>
        <w:tc>
          <w:tcPr>
            <w:tcW w:w="4111" w:type="dxa"/>
            <w:gridSpan w:val="2"/>
            <w:vMerge w:val="restart"/>
          </w:tcPr>
          <w:p w:rsidR="00DE187A" w:rsidRDefault="00DE187A" w:rsidP="00DE187A">
            <w:pPr>
              <w:spacing w:after="0" w:line="240" w:lineRule="auto"/>
              <w:rPr>
                <w:rFonts w:ascii="Times New Roman" w:eastAsia="Calibri" w:hAnsi="Times New Roman"/>
                <w:sz w:val="24"/>
                <w:szCs w:val="24"/>
              </w:rPr>
            </w:pPr>
            <w:r>
              <w:rPr>
                <w:rFonts w:ascii="Times New Roman" w:eastAsia="Calibri" w:hAnsi="Times New Roman"/>
                <w:sz w:val="24"/>
                <w:szCs w:val="24"/>
              </w:rPr>
              <w:t>Подпрограмма 1</w:t>
            </w:r>
          </w:p>
          <w:p w:rsidR="00DE187A" w:rsidRPr="00C75DFF" w:rsidRDefault="00DE187A" w:rsidP="00DE187A">
            <w:pPr>
              <w:spacing w:after="0" w:line="240" w:lineRule="auto"/>
              <w:rPr>
                <w:rFonts w:ascii="Times New Roman" w:eastAsia="Calibri" w:hAnsi="Times New Roman"/>
                <w:sz w:val="24"/>
                <w:szCs w:val="24"/>
              </w:rPr>
            </w:pPr>
            <w:r w:rsidRPr="00C75DFF">
              <w:rPr>
                <w:rFonts w:ascii="Times New Roman" w:eastAsia="Calibri" w:hAnsi="Times New Roman"/>
                <w:sz w:val="24"/>
                <w:szCs w:val="24"/>
              </w:rPr>
              <w:t>«Устойчивое развитие сельск</w:t>
            </w:r>
            <w:r>
              <w:rPr>
                <w:rFonts w:ascii="Times New Roman" w:eastAsia="Calibri" w:hAnsi="Times New Roman"/>
                <w:sz w:val="24"/>
                <w:szCs w:val="24"/>
              </w:rPr>
              <w:t>ой</w:t>
            </w:r>
            <w:r w:rsidRPr="00C75DFF">
              <w:rPr>
                <w:rFonts w:ascii="Times New Roman" w:eastAsia="Calibri" w:hAnsi="Times New Roman"/>
                <w:sz w:val="24"/>
                <w:szCs w:val="24"/>
              </w:rPr>
              <w:t xml:space="preserve"> территори</w:t>
            </w:r>
            <w:r>
              <w:rPr>
                <w:rFonts w:ascii="Times New Roman" w:eastAsia="Calibri" w:hAnsi="Times New Roman"/>
                <w:sz w:val="24"/>
                <w:szCs w:val="24"/>
              </w:rPr>
              <w:t>и</w:t>
            </w:r>
            <w:r w:rsidRPr="00C75DFF">
              <w:rPr>
                <w:rFonts w:ascii="Times New Roman" w:eastAsia="Calibri" w:hAnsi="Times New Roman"/>
                <w:sz w:val="24"/>
                <w:szCs w:val="24"/>
              </w:rPr>
              <w:t xml:space="preserve"> </w:t>
            </w:r>
            <w:r>
              <w:rPr>
                <w:rFonts w:ascii="Times New Roman" w:eastAsia="Calibri" w:hAnsi="Times New Roman"/>
                <w:sz w:val="24"/>
                <w:szCs w:val="24"/>
              </w:rPr>
              <w:t>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r w:rsidRPr="00C75DFF">
              <w:rPr>
                <w:rFonts w:ascii="Times New Roman" w:eastAsia="Calibri" w:hAnsi="Times New Roman"/>
                <w:sz w:val="24"/>
                <w:szCs w:val="24"/>
              </w:rPr>
              <w:t>»</w:t>
            </w:r>
          </w:p>
        </w:tc>
        <w:tc>
          <w:tcPr>
            <w:tcW w:w="2472" w:type="dxa"/>
          </w:tcPr>
          <w:p w:rsidR="00DE187A" w:rsidRPr="00CE4B37" w:rsidRDefault="00DE187A" w:rsidP="00DE187A">
            <w:pPr>
              <w:spacing w:after="0" w:line="240" w:lineRule="auto"/>
              <w:ind w:right="-75"/>
              <w:rPr>
                <w:rFonts w:ascii="Times New Roman" w:hAnsi="Times New Roman"/>
                <w:sz w:val="24"/>
                <w:szCs w:val="24"/>
              </w:rPr>
            </w:pPr>
            <w:r w:rsidRPr="00CE4B37">
              <w:rPr>
                <w:rFonts w:ascii="Times New Roman" w:hAnsi="Times New Roman"/>
                <w:sz w:val="24"/>
                <w:szCs w:val="24"/>
              </w:rPr>
              <w:t xml:space="preserve">всего </w:t>
            </w:r>
          </w:p>
          <w:p w:rsidR="00DE187A" w:rsidRPr="00641BFD" w:rsidRDefault="00DE187A" w:rsidP="00DE187A">
            <w:pPr>
              <w:spacing w:after="0" w:line="240" w:lineRule="auto"/>
              <w:ind w:right="-75"/>
              <w:rPr>
                <w:rFonts w:ascii="Times New Roman" w:hAnsi="Times New Roman"/>
                <w:sz w:val="24"/>
                <w:szCs w:val="24"/>
              </w:rPr>
            </w:pPr>
            <w:r w:rsidRPr="00CE4B37">
              <w:rPr>
                <w:rFonts w:ascii="Times New Roman" w:hAnsi="Times New Roman"/>
                <w:sz w:val="24"/>
                <w:szCs w:val="24"/>
              </w:rPr>
              <w:t>в том числе</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647"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DE187A" w:rsidRPr="004A045B" w:rsidRDefault="008F1DFB" w:rsidP="008F1DFB">
            <w:pPr>
              <w:spacing w:after="0" w:line="240" w:lineRule="auto"/>
              <w:jc w:val="center"/>
              <w:rPr>
                <w:rFonts w:ascii="Times New Roman" w:hAnsi="Times New Roman"/>
                <w:sz w:val="24"/>
                <w:szCs w:val="24"/>
              </w:rPr>
            </w:pPr>
            <w:r>
              <w:rPr>
                <w:rFonts w:ascii="Times New Roman" w:hAnsi="Times New Roman"/>
                <w:sz w:val="24"/>
                <w:szCs w:val="24"/>
              </w:rPr>
              <w:t>557</w:t>
            </w:r>
            <w:r w:rsidR="00DE187A">
              <w:rPr>
                <w:rFonts w:ascii="Times New Roman" w:hAnsi="Times New Roman"/>
                <w:sz w:val="24"/>
                <w:szCs w:val="24"/>
              </w:rPr>
              <w:t>,</w:t>
            </w:r>
            <w:r>
              <w:rPr>
                <w:rFonts w:ascii="Times New Roman" w:hAnsi="Times New Roman"/>
                <w:sz w:val="24"/>
                <w:szCs w:val="24"/>
              </w:rPr>
              <w:t>1</w:t>
            </w:r>
          </w:p>
        </w:tc>
        <w:tc>
          <w:tcPr>
            <w:tcW w:w="992" w:type="dxa"/>
            <w:gridSpan w:val="2"/>
            <w:vAlign w:val="center"/>
          </w:tcPr>
          <w:p w:rsidR="00DE187A" w:rsidRPr="004A045B" w:rsidRDefault="00DE187A" w:rsidP="008F1DFB">
            <w:pPr>
              <w:spacing w:after="0" w:line="240" w:lineRule="auto"/>
              <w:jc w:val="center"/>
              <w:rPr>
                <w:rFonts w:ascii="Times New Roman" w:hAnsi="Times New Roman"/>
                <w:sz w:val="24"/>
                <w:szCs w:val="24"/>
              </w:rPr>
            </w:pPr>
            <w:r>
              <w:rPr>
                <w:rFonts w:ascii="Times New Roman" w:hAnsi="Times New Roman"/>
                <w:sz w:val="24"/>
                <w:szCs w:val="24"/>
              </w:rPr>
              <w:t>5</w:t>
            </w:r>
            <w:r w:rsidR="008F1DFB">
              <w:rPr>
                <w:rFonts w:ascii="Times New Roman" w:hAnsi="Times New Roman"/>
                <w:sz w:val="24"/>
                <w:szCs w:val="24"/>
              </w:rPr>
              <w:t>57</w:t>
            </w:r>
            <w:r>
              <w:rPr>
                <w:rFonts w:ascii="Times New Roman" w:hAnsi="Times New Roman"/>
                <w:sz w:val="24"/>
                <w:szCs w:val="24"/>
              </w:rPr>
              <w:t>,</w:t>
            </w:r>
            <w:r w:rsidR="008F1DFB">
              <w:rPr>
                <w:rFonts w:ascii="Times New Roman" w:hAnsi="Times New Roman"/>
                <w:sz w:val="24"/>
                <w:szCs w:val="24"/>
              </w:rPr>
              <w:t>1</w:t>
            </w:r>
          </w:p>
        </w:tc>
        <w:tc>
          <w:tcPr>
            <w:tcW w:w="706"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827"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gridSpan w:val="2"/>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33" w:type="dxa"/>
            <w:gridSpan w:val="2"/>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r>
      <w:tr w:rsidR="00DE187A" w:rsidRPr="004A045B" w:rsidTr="00866194">
        <w:trPr>
          <w:gridAfter w:val="1"/>
          <w:wAfter w:w="143" w:type="dxa"/>
          <w:trHeight w:val="413"/>
          <w:tblCellSpacing w:w="5" w:type="nil"/>
        </w:trPr>
        <w:tc>
          <w:tcPr>
            <w:tcW w:w="4111" w:type="dxa"/>
            <w:gridSpan w:val="2"/>
            <w:vMerge/>
          </w:tcPr>
          <w:p w:rsidR="00DE187A" w:rsidRPr="00641BFD" w:rsidRDefault="00DE187A" w:rsidP="00DE187A">
            <w:pPr>
              <w:spacing w:after="0" w:line="240" w:lineRule="auto"/>
              <w:rPr>
                <w:rFonts w:ascii="Times New Roman" w:eastAsia="Calibri" w:hAnsi="Times New Roman"/>
                <w:sz w:val="24"/>
                <w:szCs w:val="24"/>
              </w:rPr>
            </w:pPr>
          </w:p>
        </w:tc>
        <w:tc>
          <w:tcPr>
            <w:tcW w:w="2472" w:type="dxa"/>
          </w:tcPr>
          <w:p w:rsidR="00DE187A" w:rsidRPr="00641BFD" w:rsidRDefault="00DE187A" w:rsidP="00866194">
            <w:pPr>
              <w:spacing w:after="0" w:line="240" w:lineRule="auto"/>
              <w:ind w:right="-75"/>
              <w:rPr>
                <w:rFonts w:ascii="Times New Roman" w:eastAsia="Calibri" w:hAnsi="Times New Roman"/>
                <w:sz w:val="24"/>
                <w:szCs w:val="24"/>
              </w:rPr>
            </w:pPr>
            <w:r w:rsidRPr="00641BFD">
              <w:rPr>
                <w:rFonts w:ascii="Times New Roman" w:eastAsia="Calibri" w:hAnsi="Times New Roman"/>
                <w:sz w:val="24"/>
                <w:szCs w:val="24"/>
              </w:rPr>
              <w:t xml:space="preserve">Администрация </w:t>
            </w:r>
            <w:r>
              <w:rPr>
                <w:rFonts w:ascii="Times New Roman" w:eastAsia="Calibri" w:hAnsi="Times New Roman"/>
                <w:sz w:val="24"/>
                <w:szCs w:val="24"/>
              </w:rPr>
              <w:t>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Pr>
                <w:rFonts w:ascii="Times New Roman" w:hAnsi="Times New Roman"/>
                <w:sz w:val="24"/>
                <w:szCs w:val="24"/>
              </w:rPr>
              <w:t>951</w:t>
            </w:r>
          </w:p>
        </w:tc>
        <w:tc>
          <w:tcPr>
            <w:tcW w:w="709" w:type="dxa"/>
            <w:vAlign w:val="center"/>
          </w:tcPr>
          <w:p w:rsidR="00DE187A" w:rsidRPr="00641BFD" w:rsidRDefault="00FF290A" w:rsidP="00DE187A">
            <w:pPr>
              <w:spacing w:after="0" w:line="240" w:lineRule="auto"/>
              <w:rPr>
                <w:rFonts w:ascii="Times New Roman" w:hAnsi="Times New Roman"/>
                <w:sz w:val="24"/>
                <w:szCs w:val="24"/>
              </w:rPr>
            </w:pPr>
            <w:r>
              <w:rPr>
                <w:rFonts w:ascii="Times New Roman" w:hAnsi="Times New Roman"/>
                <w:sz w:val="24"/>
                <w:szCs w:val="24"/>
              </w:rPr>
              <w:t>0502</w:t>
            </w:r>
          </w:p>
        </w:tc>
        <w:tc>
          <w:tcPr>
            <w:tcW w:w="647"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DE187A" w:rsidRPr="00641BFD" w:rsidRDefault="00FF290A" w:rsidP="00DE187A">
            <w:pPr>
              <w:spacing w:after="0" w:line="240" w:lineRule="auto"/>
              <w:rPr>
                <w:rFonts w:ascii="Times New Roman" w:hAnsi="Times New Roman"/>
                <w:sz w:val="24"/>
                <w:szCs w:val="24"/>
              </w:rPr>
            </w:pPr>
            <w:r>
              <w:rPr>
                <w:rFonts w:ascii="Times New Roman" w:hAnsi="Times New Roman"/>
                <w:sz w:val="24"/>
                <w:szCs w:val="24"/>
              </w:rPr>
              <w:t>200</w:t>
            </w:r>
          </w:p>
        </w:tc>
        <w:tc>
          <w:tcPr>
            <w:tcW w:w="1134" w:type="dxa"/>
            <w:vAlign w:val="center"/>
          </w:tcPr>
          <w:p w:rsidR="00DE187A" w:rsidRPr="004A045B" w:rsidRDefault="00DE187A" w:rsidP="008F1DFB">
            <w:pPr>
              <w:spacing w:after="0" w:line="240" w:lineRule="auto"/>
              <w:jc w:val="center"/>
              <w:rPr>
                <w:rFonts w:ascii="Times New Roman" w:hAnsi="Times New Roman"/>
                <w:sz w:val="24"/>
                <w:szCs w:val="24"/>
              </w:rPr>
            </w:pPr>
            <w:r>
              <w:rPr>
                <w:rFonts w:ascii="Times New Roman" w:hAnsi="Times New Roman"/>
                <w:sz w:val="24"/>
                <w:szCs w:val="24"/>
              </w:rPr>
              <w:t>5</w:t>
            </w:r>
            <w:r w:rsidR="008F1DFB">
              <w:rPr>
                <w:rFonts w:ascii="Times New Roman" w:hAnsi="Times New Roman"/>
                <w:sz w:val="24"/>
                <w:szCs w:val="24"/>
              </w:rPr>
              <w:t>57</w:t>
            </w:r>
            <w:r>
              <w:rPr>
                <w:rFonts w:ascii="Times New Roman" w:hAnsi="Times New Roman"/>
                <w:sz w:val="24"/>
                <w:szCs w:val="24"/>
              </w:rPr>
              <w:t>,</w:t>
            </w:r>
            <w:r w:rsidR="008F1DFB">
              <w:rPr>
                <w:rFonts w:ascii="Times New Roman" w:hAnsi="Times New Roman"/>
                <w:sz w:val="24"/>
                <w:szCs w:val="24"/>
              </w:rPr>
              <w:t>1</w:t>
            </w:r>
          </w:p>
        </w:tc>
        <w:tc>
          <w:tcPr>
            <w:tcW w:w="992" w:type="dxa"/>
            <w:gridSpan w:val="2"/>
            <w:vAlign w:val="center"/>
          </w:tcPr>
          <w:p w:rsidR="00DE187A" w:rsidRPr="004A045B" w:rsidRDefault="00DE187A" w:rsidP="008F1DFB">
            <w:pPr>
              <w:spacing w:after="0" w:line="240" w:lineRule="auto"/>
              <w:jc w:val="center"/>
              <w:rPr>
                <w:rFonts w:ascii="Times New Roman" w:hAnsi="Times New Roman"/>
                <w:sz w:val="24"/>
                <w:szCs w:val="24"/>
              </w:rPr>
            </w:pPr>
            <w:r>
              <w:rPr>
                <w:rFonts w:ascii="Times New Roman" w:hAnsi="Times New Roman"/>
                <w:sz w:val="24"/>
                <w:szCs w:val="24"/>
              </w:rPr>
              <w:t>5</w:t>
            </w:r>
            <w:r w:rsidR="008F1DFB">
              <w:rPr>
                <w:rFonts w:ascii="Times New Roman" w:hAnsi="Times New Roman"/>
                <w:sz w:val="24"/>
                <w:szCs w:val="24"/>
              </w:rPr>
              <w:t>57</w:t>
            </w:r>
            <w:r>
              <w:rPr>
                <w:rFonts w:ascii="Times New Roman" w:hAnsi="Times New Roman"/>
                <w:sz w:val="24"/>
                <w:szCs w:val="24"/>
              </w:rPr>
              <w:t>,</w:t>
            </w:r>
            <w:r w:rsidR="008F1DFB">
              <w:rPr>
                <w:rFonts w:ascii="Times New Roman" w:hAnsi="Times New Roman"/>
                <w:sz w:val="24"/>
                <w:szCs w:val="24"/>
              </w:rPr>
              <w:t>1</w:t>
            </w:r>
          </w:p>
        </w:tc>
        <w:tc>
          <w:tcPr>
            <w:tcW w:w="706"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827"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gridSpan w:val="2"/>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33" w:type="dxa"/>
            <w:gridSpan w:val="2"/>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r>
      <w:tr w:rsidR="00DE187A" w:rsidRPr="004A045B" w:rsidTr="00866194">
        <w:trPr>
          <w:gridAfter w:val="1"/>
          <w:wAfter w:w="143" w:type="dxa"/>
          <w:trHeight w:val="413"/>
          <w:tblCellSpacing w:w="5" w:type="nil"/>
        </w:trPr>
        <w:tc>
          <w:tcPr>
            <w:tcW w:w="4111" w:type="dxa"/>
            <w:gridSpan w:val="2"/>
          </w:tcPr>
          <w:p w:rsidR="00DE187A" w:rsidRDefault="00DE187A" w:rsidP="00DE187A">
            <w:pPr>
              <w:spacing w:after="0" w:line="240" w:lineRule="auto"/>
              <w:rPr>
                <w:rFonts w:ascii="Times New Roman" w:eastAsia="Calibri" w:hAnsi="Times New Roman"/>
                <w:sz w:val="24"/>
                <w:szCs w:val="24"/>
              </w:rPr>
            </w:pPr>
            <w:r w:rsidRPr="00B66161">
              <w:rPr>
                <w:rFonts w:ascii="Times New Roman" w:eastAsia="Calibri" w:hAnsi="Times New Roman"/>
                <w:sz w:val="24"/>
                <w:szCs w:val="24"/>
              </w:rPr>
              <w:t xml:space="preserve">Основное мероприятие </w:t>
            </w:r>
            <w:r w:rsidR="00CF66C6">
              <w:rPr>
                <w:rFonts w:ascii="Times New Roman" w:eastAsia="Calibri" w:hAnsi="Times New Roman"/>
                <w:sz w:val="24"/>
                <w:szCs w:val="24"/>
              </w:rPr>
              <w:t>1</w:t>
            </w:r>
            <w:r>
              <w:rPr>
                <w:rFonts w:ascii="Times New Roman" w:eastAsia="Calibri" w:hAnsi="Times New Roman"/>
                <w:sz w:val="24"/>
                <w:szCs w:val="24"/>
              </w:rPr>
              <w:t>.</w:t>
            </w:r>
            <w:r w:rsidR="00CF66C6">
              <w:rPr>
                <w:rFonts w:ascii="Times New Roman" w:eastAsia="Calibri" w:hAnsi="Times New Roman"/>
                <w:sz w:val="24"/>
                <w:szCs w:val="24"/>
              </w:rPr>
              <w:t>1</w:t>
            </w:r>
            <w:r>
              <w:rPr>
                <w:rFonts w:ascii="Times New Roman" w:eastAsia="Calibri" w:hAnsi="Times New Roman"/>
                <w:sz w:val="24"/>
                <w:szCs w:val="24"/>
              </w:rPr>
              <w:t xml:space="preserve">. </w:t>
            </w:r>
          </w:p>
          <w:p w:rsidR="00DE187A" w:rsidRPr="00641BFD" w:rsidRDefault="00DE187A" w:rsidP="003C3642">
            <w:pPr>
              <w:spacing w:after="0" w:line="240" w:lineRule="auto"/>
              <w:rPr>
                <w:rFonts w:ascii="Times New Roman" w:hAnsi="Times New Roman"/>
                <w:sz w:val="24"/>
                <w:szCs w:val="24"/>
              </w:rPr>
            </w:pPr>
            <w:r w:rsidRPr="00126AEB">
              <w:rPr>
                <w:rFonts w:ascii="Times New Roman" w:hAnsi="Times New Roman"/>
                <w:kern w:val="2"/>
                <w:sz w:val="24"/>
                <w:szCs w:val="24"/>
              </w:rPr>
              <w:t>Поддержка инфра</w:t>
            </w:r>
            <w:r w:rsidRPr="00126AEB">
              <w:rPr>
                <w:rFonts w:ascii="Times New Roman" w:hAnsi="Times New Roman"/>
                <w:kern w:val="2"/>
                <w:sz w:val="24"/>
                <w:szCs w:val="24"/>
              </w:rPr>
              <w:softHyphen/>
              <w:t>ст</w:t>
            </w:r>
            <w:r w:rsidR="00536494">
              <w:rPr>
                <w:rFonts w:ascii="Times New Roman" w:hAnsi="Times New Roman"/>
                <w:kern w:val="2"/>
                <w:sz w:val="24"/>
                <w:szCs w:val="24"/>
              </w:rPr>
              <w:t>руктурного обуст</w:t>
            </w:r>
            <w:r w:rsidR="00536494">
              <w:rPr>
                <w:rFonts w:ascii="Times New Roman" w:hAnsi="Times New Roman"/>
                <w:kern w:val="2"/>
                <w:sz w:val="24"/>
                <w:szCs w:val="24"/>
              </w:rPr>
              <w:softHyphen/>
              <w:t>ройства сельской территории</w:t>
            </w:r>
            <w:r w:rsidR="003C3642">
              <w:rPr>
                <w:rFonts w:ascii="Times New Roman" w:hAnsi="Times New Roman"/>
                <w:kern w:val="2"/>
                <w:sz w:val="24"/>
                <w:szCs w:val="24"/>
              </w:rPr>
              <w:t>:</w:t>
            </w:r>
          </w:p>
        </w:tc>
        <w:tc>
          <w:tcPr>
            <w:tcW w:w="2472" w:type="dxa"/>
          </w:tcPr>
          <w:p w:rsidR="00DE187A" w:rsidRPr="00641BFD" w:rsidRDefault="00DE187A" w:rsidP="00866194">
            <w:pPr>
              <w:spacing w:after="0" w:line="240" w:lineRule="auto"/>
              <w:ind w:right="-75"/>
              <w:rPr>
                <w:rFonts w:ascii="Times New Roman" w:eastAsia="Calibri" w:hAnsi="Times New Roman"/>
                <w:sz w:val="24"/>
                <w:szCs w:val="24"/>
              </w:rPr>
            </w:pPr>
            <w:r w:rsidRPr="00641BFD">
              <w:rPr>
                <w:rFonts w:ascii="Times New Roman" w:eastAsia="Calibri" w:hAnsi="Times New Roman"/>
                <w:sz w:val="24"/>
                <w:szCs w:val="24"/>
              </w:rPr>
              <w:t xml:space="preserve">Администрация </w:t>
            </w:r>
            <w:r>
              <w:rPr>
                <w:rFonts w:ascii="Times New Roman" w:eastAsia="Calibri" w:hAnsi="Times New Roman"/>
                <w:sz w:val="24"/>
                <w:szCs w:val="24"/>
              </w:rPr>
              <w:t>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9</w:t>
            </w:r>
            <w:r>
              <w:rPr>
                <w:rFonts w:ascii="Times New Roman" w:hAnsi="Times New Roman"/>
                <w:sz w:val="24"/>
                <w:szCs w:val="24"/>
              </w:rPr>
              <w:t>51</w:t>
            </w:r>
          </w:p>
        </w:tc>
        <w:tc>
          <w:tcPr>
            <w:tcW w:w="709" w:type="dxa"/>
            <w:tcBorders>
              <w:top w:val="single" w:sz="4" w:space="0" w:color="auto"/>
              <w:bottom w:val="single" w:sz="4" w:space="0" w:color="auto"/>
            </w:tcBorders>
            <w:vAlign w:val="center"/>
          </w:tcPr>
          <w:p w:rsidR="00DE187A" w:rsidRPr="00FF290A" w:rsidRDefault="00FF290A" w:rsidP="00DE187A">
            <w:pPr>
              <w:spacing w:after="0" w:line="240" w:lineRule="auto"/>
              <w:rPr>
                <w:rFonts w:ascii="Times New Roman" w:hAnsi="Times New Roman"/>
                <w:sz w:val="24"/>
                <w:szCs w:val="24"/>
              </w:rPr>
            </w:pPr>
            <w:r>
              <w:rPr>
                <w:rFonts w:ascii="Times New Roman" w:hAnsi="Times New Roman"/>
                <w:sz w:val="24"/>
                <w:szCs w:val="24"/>
              </w:rPr>
              <w:t>0502</w:t>
            </w:r>
          </w:p>
        </w:tc>
        <w:tc>
          <w:tcPr>
            <w:tcW w:w="647" w:type="dxa"/>
            <w:tcBorders>
              <w:top w:val="single" w:sz="4" w:space="0" w:color="auto"/>
              <w:bottom w:val="single" w:sz="4" w:space="0" w:color="auto"/>
            </w:tcBorders>
            <w:vAlign w:val="center"/>
          </w:tcPr>
          <w:p w:rsidR="00DE187A" w:rsidRPr="00AF397D" w:rsidRDefault="00CF66C6" w:rsidP="00DE187A">
            <w:pPr>
              <w:spacing w:after="0" w:line="240" w:lineRule="auto"/>
              <w:rPr>
                <w:rFonts w:ascii="Times New Roman" w:hAnsi="Times New Roman"/>
                <w:sz w:val="24"/>
                <w:szCs w:val="24"/>
                <w:lang w:val="en-US"/>
              </w:rPr>
            </w:pPr>
            <w:r w:rsidRPr="00CF66C6">
              <w:rPr>
                <w:rFonts w:ascii="Times New Roman" w:hAnsi="Times New Roman"/>
                <w:sz w:val="24"/>
                <w:szCs w:val="24"/>
              </w:rPr>
              <w:t>X</w:t>
            </w:r>
          </w:p>
        </w:tc>
        <w:tc>
          <w:tcPr>
            <w:tcW w:w="567" w:type="dxa"/>
            <w:tcBorders>
              <w:top w:val="single" w:sz="4" w:space="0" w:color="auto"/>
              <w:bottom w:val="single" w:sz="4" w:space="0" w:color="auto"/>
            </w:tcBorders>
            <w:vAlign w:val="center"/>
          </w:tcPr>
          <w:p w:rsidR="00DE187A" w:rsidRPr="00FF290A" w:rsidRDefault="00FF290A" w:rsidP="00DE187A">
            <w:pPr>
              <w:spacing w:after="0" w:line="240" w:lineRule="auto"/>
              <w:rPr>
                <w:rFonts w:ascii="Times New Roman" w:hAnsi="Times New Roman"/>
                <w:sz w:val="24"/>
                <w:szCs w:val="24"/>
              </w:rPr>
            </w:pPr>
            <w:r>
              <w:rPr>
                <w:rFonts w:ascii="Times New Roman" w:hAnsi="Times New Roman"/>
                <w:sz w:val="24"/>
                <w:szCs w:val="24"/>
              </w:rPr>
              <w:t>200</w:t>
            </w:r>
          </w:p>
        </w:tc>
        <w:tc>
          <w:tcPr>
            <w:tcW w:w="1134" w:type="dxa"/>
            <w:vAlign w:val="center"/>
          </w:tcPr>
          <w:p w:rsidR="00DE187A" w:rsidRPr="004A045B" w:rsidRDefault="00DE187A" w:rsidP="00BC0564">
            <w:pPr>
              <w:spacing w:after="0" w:line="240" w:lineRule="auto"/>
              <w:jc w:val="center"/>
              <w:rPr>
                <w:rFonts w:ascii="Times New Roman" w:hAnsi="Times New Roman"/>
                <w:sz w:val="24"/>
                <w:szCs w:val="24"/>
              </w:rPr>
            </w:pPr>
            <w:r>
              <w:rPr>
                <w:rFonts w:ascii="Times New Roman" w:hAnsi="Times New Roman"/>
                <w:sz w:val="24"/>
                <w:szCs w:val="24"/>
              </w:rPr>
              <w:t>5</w:t>
            </w:r>
            <w:r w:rsidR="00BC0564">
              <w:rPr>
                <w:rFonts w:ascii="Times New Roman" w:hAnsi="Times New Roman"/>
                <w:sz w:val="24"/>
                <w:szCs w:val="24"/>
              </w:rPr>
              <w:t>2</w:t>
            </w:r>
            <w:r w:rsidR="008F1DFB">
              <w:rPr>
                <w:rFonts w:ascii="Times New Roman" w:hAnsi="Times New Roman"/>
                <w:sz w:val="24"/>
                <w:szCs w:val="24"/>
              </w:rPr>
              <w:t>9</w:t>
            </w:r>
            <w:r>
              <w:rPr>
                <w:rFonts w:ascii="Times New Roman" w:hAnsi="Times New Roman"/>
                <w:sz w:val="24"/>
                <w:szCs w:val="24"/>
              </w:rPr>
              <w:t>,</w:t>
            </w:r>
            <w:r w:rsidR="008F1DFB">
              <w:rPr>
                <w:rFonts w:ascii="Times New Roman" w:hAnsi="Times New Roman"/>
                <w:sz w:val="24"/>
                <w:szCs w:val="24"/>
              </w:rPr>
              <w:t>3</w:t>
            </w:r>
          </w:p>
        </w:tc>
        <w:tc>
          <w:tcPr>
            <w:tcW w:w="992" w:type="dxa"/>
            <w:gridSpan w:val="2"/>
            <w:vAlign w:val="center"/>
          </w:tcPr>
          <w:p w:rsidR="00DE187A" w:rsidRPr="004A045B" w:rsidRDefault="00DE187A" w:rsidP="008F1DFB">
            <w:pPr>
              <w:spacing w:after="0" w:line="240" w:lineRule="auto"/>
              <w:jc w:val="center"/>
              <w:rPr>
                <w:rFonts w:ascii="Times New Roman" w:hAnsi="Times New Roman"/>
                <w:sz w:val="24"/>
                <w:szCs w:val="24"/>
              </w:rPr>
            </w:pPr>
            <w:r>
              <w:rPr>
                <w:rFonts w:ascii="Times New Roman" w:hAnsi="Times New Roman"/>
                <w:sz w:val="24"/>
                <w:szCs w:val="24"/>
              </w:rPr>
              <w:t>5</w:t>
            </w:r>
            <w:r w:rsidR="008F1DFB">
              <w:rPr>
                <w:rFonts w:ascii="Times New Roman" w:hAnsi="Times New Roman"/>
                <w:sz w:val="24"/>
                <w:szCs w:val="24"/>
              </w:rPr>
              <w:t>29</w:t>
            </w:r>
            <w:r>
              <w:rPr>
                <w:rFonts w:ascii="Times New Roman" w:hAnsi="Times New Roman"/>
                <w:sz w:val="24"/>
                <w:szCs w:val="24"/>
              </w:rPr>
              <w:t>,</w:t>
            </w:r>
            <w:r w:rsidR="008F1DFB">
              <w:rPr>
                <w:rFonts w:ascii="Times New Roman" w:hAnsi="Times New Roman"/>
                <w:sz w:val="24"/>
                <w:szCs w:val="24"/>
              </w:rPr>
              <w:t>3</w:t>
            </w:r>
          </w:p>
        </w:tc>
        <w:tc>
          <w:tcPr>
            <w:tcW w:w="706" w:type="dxa"/>
            <w:tcBorders>
              <w:top w:val="single" w:sz="4" w:space="0" w:color="auto"/>
              <w:bottom w:val="single" w:sz="4" w:space="0" w:color="auto"/>
            </w:tcBorders>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tcBorders>
              <w:top w:val="single" w:sz="4" w:space="0" w:color="auto"/>
              <w:bottom w:val="single" w:sz="4" w:space="0" w:color="auto"/>
            </w:tcBorders>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827" w:type="dxa"/>
            <w:tcBorders>
              <w:top w:val="single" w:sz="4" w:space="0" w:color="auto"/>
              <w:bottom w:val="single" w:sz="4" w:space="0" w:color="auto"/>
            </w:tcBorders>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gridSpan w:val="2"/>
            <w:tcBorders>
              <w:top w:val="single" w:sz="4" w:space="0" w:color="auto"/>
              <w:bottom w:val="single" w:sz="4" w:space="0" w:color="auto"/>
            </w:tcBorders>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33" w:type="dxa"/>
            <w:gridSpan w:val="2"/>
            <w:tcBorders>
              <w:top w:val="single" w:sz="4" w:space="0" w:color="auto"/>
              <w:bottom w:val="single" w:sz="4" w:space="0" w:color="auto"/>
            </w:tcBorders>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r>
      <w:tr w:rsidR="00A100DA" w:rsidRPr="004A045B" w:rsidTr="00866194">
        <w:trPr>
          <w:gridAfter w:val="1"/>
          <w:wAfter w:w="143" w:type="dxa"/>
          <w:trHeight w:val="413"/>
          <w:tblCellSpacing w:w="5" w:type="nil"/>
        </w:trPr>
        <w:tc>
          <w:tcPr>
            <w:tcW w:w="4111" w:type="dxa"/>
            <w:gridSpan w:val="2"/>
            <w:shd w:val="clear" w:color="auto" w:fill="auto"/>
            <w:vAlign w:val="center"/>
          </w:tcPr>
          <w:p w:rsidR="00A100DA" w:rsidRPr="00641BFD" w:rsidRDefault="00866194" w:rsidP="00784139">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1.1.1</w:t>
            </w:r>
            <w:r w:rsidR="00EA6E14">
              <w:rPr>
                <w:rFonts w:ascii="Times New Roman" w:hAnsi="Times New Roman"/>
                <w:sz w:val="24"/>
                <w:szCs w:val="24"/>
              </w:rPr>
              <w:t>.</w:t>
            </w:r>
            <w:r>
              <w:rPr>
                <w:rFonts w:ascii="Times New Roman" w:hAnsi="Times New Roman"/>
                <w:sz w:val="24"/>
                <w:szCs w:val="24"/>
              </w:rPr>
              <w:t xml:space="preserve"> </w:t>
            </w:r>
            <w:r w:rsidR="00A100DA">
              <w:rPr>
                <w:rFonts w:ascii="Times New Roman" w:hAnsi="Times New Roman"/>
                <w:sz w:val="24"/>
                <w:szCs w:val="24"/>
              </w:rPr>
              <w:t>Строительство р</w:t>
            </w:r>
            <w:r w:rsidR="00A100DA" w:rsidRPr="00641BFD">
              <w:rPr>
                <w:rFonts w:ascii="Times New Roman" w:hAnsi="Times New Roman"/>
                <w:sz w:val="24"/>
                <w:szCs w:val="24"/>
              </w:rPr>
              <w:t>аспределительны</w:t>
            </w:r>
            <w:r w:rsidR="00A100DA">
              <w:rPr>
                <w:rFonts w:ascii="Times New Roman" w:hAnsi="Times New Roman"/>
                <w:sz w:val="24"/>
                <w:szCs w:val="24"/>
              </w:rPr>
              <w:t>х</w:t>
            </w:r>
            <w:r w:rsidR="00A100DA" w:rsidRPr="00641BFD">
              <w:rPr>
                <w:rFonts w:ascii="Times New Roman" w:hAnsi="Times New Roman"/>
                <w:sz w:val="24"/>
                <w:szCs w:val="24"/>
              </w:rPr>
              <w:t xml:space="preserve"> газопровод</w:t>
            </w:r>
            <w:r w:rsidR="00A100DA">
              <w:rPr>
                <w:rFonts w:ascii="Times New Roman" w:hAnsi="Times New Roman"/>
                <w:sz w:val="24"/>
                <w:szCs w:val="24"/>
              </w:rPr>
              <w:t>ов в х</w:t>
            </w:r>
            <w:r w:rsidR="00A100DA" w:rsidRPr="00641BFD">
              <w:rPr>
                <w:rFonts w:ascii="Times New Roman" w:hAnsi="Times New Roman"/>
                <w:sz w:val="24"/>
                <w:szCs w:val="24"/>
              </w:rPr>
              <w:t>. Новопроциков Морозовского района Ростовской области</w:t>
            </w:r>
          </w:p>
        </w:tc>
        <w:tc>
          <w:tcPr>
            <w:tcW w:w="2472" w:type="dxa"/>
          </w:tcPr>
          <w:p w:rsidR="00A100DA" w:rsidRPr="00641BFD" w:rsidRDefault="00A100DA" w:rsidP="003C3642">
            <w:pPr>
              <w:spacing w:after="0" w:line="240" w:lineRule="auto"/>
              <w:ind w:right="-75"/>
              <w:rPr>
                <w:rFonts w:ascii="Times New Roman" w:eastAsia="Calibri" w:hAnsi="Times New Roman"/>
                <w:sz w:val="24"/>
                <w:szCs w:val="24"/>
              </w:rPr>
            </w:pPr>
            <w:r w:rsidRPr="003C3642">
              <w:rPr>
                <w:rFonts w:ascii="Times New Roman" w:eastAsia="Calibri" w:hAnsi="Times New Roman"/>
                <w:sz w:val="24"/>
                <w:szCs w:val="24"/>
              </w:rPr>
              <w:t>Администрация Костино-</w:t>
            </w:r>
            <w:proofErr w:type="spellStart"/>
            <w:r w:rsidRPr="003C3642">
              <w:rPr>
                <w:rFonts w:ascii="Times New Roman" w:eastAsia="Calibri" w:hAnsi="Times New Roman"/>
                <w:sz w:val="24"/>
                <w:szCs w:val="24"/>
              </w:rPr>
              <w:t>Быстрянского</w:t>
            </w:r>
            <w:proofErr w:type="spellEnd"/>
            <w:r w:rsidRPr="003C3642">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64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A100DA" w:rsidRPr="00AF2291" w:rsidRDefault="00A100DA" w:rsidP="00BC0564">
            <w:pPr>
              <w:ind w:right="-107"/>
              <w:jc w:val="center"/>
              <w:rPr>
                <w:rFonts w:ascii="Times New Roman" w:hAnsi="Times New Roman"/>
                <w:kern w:val="2"/>
                <w:sz w:val="24"/>
                <w:szCs w:val="24"/>
              </w:rPr>
            </w:pPr>
            <w:r w:rsidRPr="00AF2291">
              <w:rPr>
                <w:rFonts w:ascii="Times New Roman" w:hAnsi="Times New Roman"/>
                <w:kern w:val="2"/>
                <w:sz w:val="24"/>
                <w:szCs w:val="24"/>
              </w:rPr>
              <w:t>529</w:t>
            </w:r>
            <w:r w:rsidR="00BC0564">
              <w:rPr>
                <w:rFonts w:ascii="Times New Roman" w:hAnsi="Times New Roman"/>
                <w:kern w:val="2"/>
                <w:sz w:val="24"/>
                <w:szCs w:val="24"/>
              </w:rPr>
              <w:t>,3</w:t>
            </w:r>
          </w:p>
        </w:tc>
        <w:tc>
          <w:tcPr>
            <w:tcW w:w="992" w:type="dxa"/>
            <w:gridSpan w:val="2"/>
            <w:vAlign w:val="center"/>
          </w:tcPr>
          <w:p w:rsidR="00A100DA" w:rsidRPr="00AF2291" w:rsidRDefault="00A100DA" w:rsidP="008F1DFB">
            <w:pPr>
              <w:ind w:right="-107"/>
              <w:jc w:val="center"/>
              <w:rPr>
                <w:rFonts w:ascii="Times New Roman" w:hAnsi="Times New Roman"/>
                <w:kern w:val="2"/>
                <w:sz w:val="24"/>
                <w:szCs w:val="24"/>
              </w:rPr>
            </w:pPr>
            <w:r w:rsidRPr="00AF2291">
              <w:rPr>
                <w:rFonts w:ascii="Times New Roman" w:hAnsi="Times New Roman"/>
                <w:kern w:val="2"/>
                <w:sz w:val="24"/>
                <w:szCs w:val="24"/>
              </w:rPr>
              <w:t>529,</w:t>
            </w:r>
            <w:r w:rsidR="008F1DFB">
              <w:rPr>
                <w:rFonts w:ascii="Times New Roman" w:hAnsi="Times New Roman"/>
                <w:kern w:val="2"/>
                <w:sz w:val="24"/>
                <w:szCs w:val="24"/>
              </w:rPr>
              <w:t>3</w:t>
            </w:r>
          </w:p>
        </w:tc>
        <w:tc>
          <w:tcPr>
            <w:tcW w:w="706" w:type="dxa"/>
            <w:tcBorders>
              <w:top w:val="single" w:sz="4" w:space="0" w:color="auto"/>
              <w:bottom w:val="single" w:sz="4" w:space="0" w:color="auto"/>
            </w:tcBorders>
          </w:tcPr>
          <w:p w:rsidR="00A100DA" w:rsidRPr="00AF2291" w:rsidRDefault="00A100DA" w:rsidP="00DB316C">
            <w:pPr>
              <w:spacing w:after="0" w:line="240" w:lineRule="auto"/>
              <w:ind w:left="-76" w:right="-75"/>
              <w:jc w:val="center"/>
              <w:rPr>
                <w:rFonts w:ascii="Times New Roman" w:hAnsi="Times New Roman"/>
                <w:sz w:val="24"/>
                <w:szCs w:val="24"/>
              </w:rPr>
            </w:pPr>
          </w:p>
          <w:p w:rsidR="00FD4239" w:rsidRPr="00AF2291" w:rsidRDefault="00FD4239" w:rsidP="00DB316C">
            <w:pPr>
              <w:spacing w:after="0" w:line="240" w:lineRule="auto"/>
              <w:ind w:left="-76" w:right="-75"/>
              <w:jc w:val="center"/>
              <w:rPr>
                <w:rFonts w:ascii="Times New Roman" w:hAnsi="Times New Roman"/>
                <w:sz w:val="24"/>
                <w:szCs w:val="24"/>
              </w:rPr>
            </w:pPr>
          </w:p>
          <w:p w:rsidR="00A100DA" w:rsidRPr="00AF2291" w:rsidRDefault="00A100DA" w:rsidP="00DB316C">
            <w:pPr>
              <w:spacing w:after="0" w:line="240" w:lineRule="auto"/>
              <w:ind w:left="-76" w:right="-75"/>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bottom w:val="single" w:sz="4" w:space="0" w:color="auto"/>
            </w:tcBorders>
          </w:tcPr>
          <w:p w:rsidR="00A100DA" w:rsidRPr="00AF2291" w:rsidRDefault="00A100DA" w:rsidP="00DB316C">
            <w:pPr>
              <w:spacing w:after="0" w:line="240" w:lineRule="auto"/>
              <w:ind w:left="-76" w:right="-74"/>
              <w:jc w:val="center"/>
              <w:rPr>
                <w:rFonts w:ascii="Times New Roman" w:hAnsi="Times New Roman"/>
                <w:sz w:val="24"/>
                <w:szCs w:val="24"/>
              </w:rPr>
            </w:pPr>
          </w:p>
          <w:p w:rsidR="00FD4239" w:rsidRPr="00AF2291" w:rsidRDefault="00FD4239" w:rsidP="00DB316C">
            <w:pPr>
              <w:spacing w:after="0" w:line="240" w:lineRule="auto"/>
              <w:ind w:left="-76" w:right="-74"/>
              <w:jc w:val="center"/>
              <w:rPr>
                <w:rFonts w:ascii="Times New Roman" w:hAnsi="Times New Roman"/>
                <w:sz w:val="24"/>
                <w:szCs w:val="24"/>
              </w:rPr>
            </w:pPr>
          </w:p>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827" w:type="dxa"/>
            <w:tcBorders>
              <w:top w:val="single" w:sz="4" w:space="0" w:color="auto"/>
              <w:bottom w:val="single" w:sz="4" w:space="0" w:color="auto"/>
            </w:tcBorders>
          </w:tcPr>
          <w:p w:rsidR="00A100DA" w:rsidRPr="00AF2291" w:rsidRDefault="00A100DA" w:rsidP="00DB316C">
            <w:pPr>
              <w:spacing w:after="0" w:line="240" w:lineRule="auto"/>
              <w:ind w:left="-76" w:right="-74"/>
              <w:jc w:val="center"/>
              <w:rPr>
                <w:rFonts w:ascii="Times New Roman" w:hAnsi="Times New Roman"/>
                <w:sz w:val="24"/>
                <w:szCs w:val="24"/>
              </w:rPr>
            </w:pPr>
          </w:p>
          <w:p w:rsidR="00FD4239" w:rsidRPr="00AF2291" w:rsidRDefault="00FD4239" w:rsidP="00DB316C">
            <w:pPr>
              <w:spacing w:after="0" w:line="240" w:lineRule="auto"/>
              <w:ind w:left="-76" w:right="-74"/>
              <w:jc w:val="center"/>
              <w:rPr>
                <w:rFonts w:ascii="Times New Roman" w:hAnsi="Times New Roman"/>
                <w:sz w:val="24"/>
                <w:szCs w:val="24"/>
              </w:rPr>
            </w:pPr>
          </w:p>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bottom w:val="single" w:sz="4" w:space="0" w:color="auto"/>
            </w:tcBorders>
          </w:tcPr>
          <w:p w:rsidR="00A100DA" w:rsidRPr="00AF2291" w:rsidRDefault="00A100DA" w:rsidP="00DB316C">
            <w:pPr>
              <w:spacing w:after="0" w:line="240" w:lineRule="auto"/>
              <w:ind w:left="-76" w:right="-74"/>
              <w:jc w:val="center"/>
              <w:rPr>
                <w:rFonts w:ascii="Times New Roman" w:hAnsi="Times New Roman"/>
                <w:sz w:val="24"/>
                <w:szCs w:val="24"/>
              </w:rPr>
            </w:pPr>
          </w:p>
          <w:p w:rsidR="00FD4239" w:rsidRPr="00AF2291" w:rsidRDefault="00FD4239" w:rsidP="00DB316C">
            <w:pPr>
              <w:spacing w:after="0" w:line="240" w:lineRule="auto"/>
              <w:ind w:left="-76" w:right="-74"/>
              <w:jc w:val="center"/>
              <w:rPr>
                <w:rFonts w:ascii="Times New Roman" w:hAnsi="Times New Roman"/>
                <w:sz w:val="24"/>
                <w:szCs w:val="24"/>
              </w:rPr>
            </w:pPr>
          </w:p>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733" w:type="dxa"/>
            <w:gridSpan w:val="2"/>
            <w:tcBorders>
              <w:top w:val="single" w:sz="4" w:space="0" w:color="auto"/>
              <w:bottom w:val="single" w:sz="4" w:space="0" w:color="auto"/>
            </w:tcBorders>
          </w:tcPr>
          <w:p w:rsidR="00A100DA" w:rsidRPr="00AF2291" w:rsidRDefault="00A100DA" w:rsidP="00DB316C">
            <w:pPr>
              <w:spacing w:after="0" w:line="240" w:lineRule="auto"/>
              <w:ind w:left="-76" w:right="-74"/>
              <w:jc w:val="center"/>
              <w:rPr>
                <w:rFonts w:ascii="Times New Roman" w:hAnsi="Times New Roman"/>
                <w:sz w:val="24"/>
                <w:szCs w:val="24"/>
              </w:rPr>
            </w:pPr>
          </w:p>
          <w:p w:rsidR="00FD4239" w:rsidRPr="00AF2291" w:rsidRDefault="00FD4239" w:rsidP="00DB316C">
            <w:pPr>
              <w:spacing w:after="0" w:line="240" w:lineRule="auto"/>
              <w:ind w:left="-76" w:right="-74"/>
              <w:jc w:val="center"/>
              <w:rPr>
                <w:rFonts w:ascii="Times New Roman" w:hAnsi="Times New Roman"/>
                <w:sz w:val="24"/>
                <w:szCs w:val="24"/>
              </w:rPr>
            </w:pPr>
          </w:p>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r>
      <w:tr w:rsidR="00A100DA" w:rsidRPr="004A045B" w:rsidTr="00866194">
        <w:trPr>
          <w:gridAfter w:val="1"/>
          <w:wAfter w:w="143" w:type="dxa"/>
          <w:trHeight w:val="413"/>
          <w:tblCellSpacing w:w="5" w:type="nil"/>
        </w:trPr>
        <w:tc>
          <w:tcPr>
            <w:tcW w:w="4111" w:type="dxa"/>
            <w:gridSpan w:val="2"/>
            <w:shd w:val="clear" w:color="auto" w:fill="auto"/>
            <w:vAlign w:val="center"/>
          </w:tcPr>
          <w:p w:rsidR="00A100DA" w:rsidRDefault="00866194" w:rsidP="00B74682">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1.1.2</w:t>
            </w:r>
            <w:r w:rsidR="00EA6E14">
              <w:rPr>
                <w:rFonts w:ascii="Times New Roman" w:hAnsi="Times New Roman"/>
                <w:sz w:val="24"/>
                <w:szCs w:val="24"/>
              </w:rPr>
              <w:t>.</w:t>
            </w:r>
            <w:r>
              <w:rPr>
                <w:rFonts w:ascii="Times New Roman" w:hAnsi="Times New Roman"/>
                <w:sz w:val="24"/>
                <w:szCs w:val="24"/>
              </w:rPr>
              <w:t xml:space="preserve"> </w:t>
            </w:r>
            <w:r w:rsidR="00A100DA" w:rsidRPr="00784139">
              <w:rPr>
                <w:rFonts w:ascii="Times New Roman" w:hAnsi="Times New Roman"/>
                <w:sz w:val="24"/>
                <w:szCs w:val="24"/>
              </w:rPr>
              <w:t>Оформление в собственность газопровода</w:t>
            </w:r>
            <w:r w:rsidR="00A100DA">
              <w:rPr>
                <w:rFonts w:ascii="Times New Roman" w:hAnsi="Times New Roman"/>
                <w:sz w:val="24"/>
                <w:szCs w:val="24"/>
              </w:rPr>
              <w:t xml:space="preserve"> </w:t>
            </w:r>
            <w:r w:rsidR="00A100DA" w:rsidRPr="00784139">
              <w:rPr>
                <w:rFonts w:ascii="Times New Roman" w:hAnsi="Times New Roman"/>
                <w:sz w:val="24"/>
                <w:szCs w:val="24"/>
              </w:rPr>
              <w:t>х. Костино-Быстрянский, х. Трофименков</w:t>
            </w:r>
            <w:r w:rsidR="00A100DA">
              <w:rPr>
                <w:rFonts w:ascii="Times New Roman" w:hAnsi="Times New Roman"/>
                <w:sz w:val="24"/>
                <w:szCs w:val="24"/>
              </w:rPr>
              <w:t xml:space="preserve">, </w:t>
            </w:r>
            <w:proofErr w:type="spellStart"/>
            <w:r w:rsidR="00A100DA">
              <w:rPr>
                <w:rFonts w:ascii="Times New Roman" w:hAnsi="Times New Roman"/>
                <w:sz w:val="24"/>
                <w:szCs w:val="24"/>
              </w:rPr>
              <w:t>х.Русско-Власовский</w:t>
            </w:r>
            <w:proofErr w:type="spellEnd"/>
          </w:p>
        </w:tc>
        <w:tc>
          <w:tcPr>
            <w:tcW w:w="2472" w:type="dxa"/>
          </w:tcPr>
          <w:p w:rsidR="00A100DA" w:rsidRPr="00641BFD" w:rsidRDefault="00A100DA" w:rsidP="00B74682">
            <w:pPr>
              <w:spacing w:after="0" w:line="240" w:lineRule="auto"/>
              <w:ind w:right="-75"/>
              <w:rPr>
                <w:rFonts w:ascii="Times New Roman" w:eastAsia="Calibri" w:hAnsi="Times New Roman"/>
                <w:sz w:val="24"/>
                <w:szCs w:val="24"/>
              </w:rPr>
            </w:pPr>
            <w:r w:rsidRPr="003C3642">
              <w:rPr>
                <w:rFonts w:ascii="Times New Roman" w:eastAsia="Calibri" w:hAnsi="Times New Roman"/>
                <w:sz w:val="24"/>
                <w:szCs w:val="24"/>
              </w:rPr>
              <w:t>Администрация Костино-</w:t>
            </w:r>
            <w:proofErr w:type="spellStart"/>
            <w:r w:rsidRPr="003C3642">
              <w:rPr>
                <w:rFonts w:ascii="Times New Roman" w:eastAsia="Calibri" w:hAnsi="Times New Roman"/>
                <w:sz w:val="24"/>
                <w:szCs w:val="24"/>
              </w:rPr>
              <w:t>Быстрянского</w:t>
            </w:r>
            <w:proofErr w:type="spellEnd"/>
            <w:r w:rsidRPr="003C3642">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64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A100DA" w:rsidRPr="00AF2291" w:rsidRDefault="00A100DA"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992" w:type="dxa"/>
            <w:gridSpan w:val="2"/>
            <w:vAlign w:val="center"/>
          </w:tcPr>
          <w:p w:rsidR="00A100DA" w:rsidRPr="00AF2291" w:rsidRDefault="00A100DA"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tcBorders>
              <w:top w:val="single" w:sz="4" w:space="0" w:color="auto"/>
              <w:bottom w:val="single" w:sz="4" w:space="0" w:color="auto"/>
            </w:tcBorders>
            <w:vAlign w:val="center"/>
          </w:tcPr>
          <w:p w:rsidR="00A100DA" w:rsidRPr="00AF2291" w:rsidRDefault="00A100DA" w:rsidP="00DB316C">
            <w:pPr>
              <w:spacing w:after="0" w:line="240" w:lineRule="auto"/>
              <w:ind w:left="-75" w:right="-75"/>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bottom w:val="single" w:sz="4" w:space="0" w:color="auto"/>
            </w:tcBorders>
            <w:vAlign w:val="center"/>
          </w:tcPr>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827" w:type="dxa"/>
            <w:tcBorders>
              <w:top w:val="single" w:sz="4" w:space="0" w:color="auto"/>
              <w:bottom w:val="single" w:sz="4" w:space="0" w:color="auto"/>
            </w:tcBorders>
            <w:vAlign w:val="center"/>
          </w:tcPr>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bottom w:val="single" w:sz="4" w:space="0" w:color="auto"/>
            </w:tcBorders>
            <w:vAlign w:val="center"/>
          </w:tcPr>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733" w:type="dxa"/>
            <w:gridSpan w:val="2"/>
            <w:tcBorders>
              <w:top w:val="single" w:sz="4" w:space="0" w:color="auto"/>
              <w:bottom w:val="single" w:sz="4" w:space="0" w:color="auto"/>
            </w:tcBorders>
            <w:vAlign w:val="center"/>
          </w:tcPr>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r>
      <w:tr w:rsidR="00A100DA" w:rsidRPr="004A045B" w:rsidTr="00866194">
        <w:trPr>
          <w:gridAfter w:val="1"/>
          <w:wAfter w:w="143" w:type="dxa"/>
          <w:trHeight w:val="413"/>
          <w:tblCellSpacing w:w="5" w:type="nil"/>
        </w:trPr>
        <w:tc>
          <w:tcPr>
            <w:tcW w:w="4111" w:type="dxa"/>
            <w:gridSpan w:val="2"/>
            <w:shd w:val="clear" w:color="auto" w:fill="auto"/>
            <w:vAlign w:val="center"/>
          </w:tcPr>
          <w:p w:rsidR="00A100DA" w:rsidRPr="00641BFD" w:rsidRDefault="00866194" w:rsidP="00B74682">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lastRenderedPageBreak/>
              <w:t>1.1.3</w:t>
            </w:r>
            <w:r w:rsidR="00EA6E14">
              <w:rPr>
                <w:rFonts w:ascii="Times New Roman" w:hAnsi="Times New Roman"/>
                <w:sz w:val="24"/>
                <w:szCs w:val="24"/>
              </w:rPr>
              <w:t>.</w:t>
            </w:r>
            <w:r>
              <w:rPr>
                <w:rFonts w:ascii="Times New Roman" w:hAnsi="Times New Roman"/>
                <w:sz w:val="24"/>
                <w:szCs w:val="24"/>
              </w:rPr>
              <w:t xml:space="preserve"> </w:t>
            </w:r>
            <w:r w:rsidR="00A100DA">
              <w:rPr>
                <w:rFonts w:ascii="Times New Roman" w:hAnsi="Times New Roman"/>
                <w:sz w:val="24"/>
                <w:szCs w:val="24"/>
              </w:rPr>
              <w:t xml:space="preserve">Авторский надзор, </w:t>
            </w:r>
            <w:proofErr w:type="spellStart"/>
            <w:r w:rsidR="00A100DA">
              <w:rPr>
                <w:rFonts w:ascii="Times New Roman" w:hAnsi="Times New Roman"/>
                <w:sz w:val="24"/>
                <w:szCs w:val="24"/>
              </w:rPr>
              <w:t>стройконтроль</w:t>
            </w:r>
            <w:proofErr w:type="spellEnd"/>
            <w:r w:rsidR="00A100DA">
              <w:rPr>
                <w:rFonts w:ascii="Times New Roman" w:hAnsi="Times New Roman"/>
                <w:sz w:val="24"/>
                <w:szCs w:val="24"/>
              </w:rPr>
              <w:t xml:space="preserve"> строительства распределительных газопроводов</w:t>
            </w:r>
          </w:p>
        </w:tc>
        <w:tc>
          <w:tcPr>
            <w:tcW w:w="2472" w:type="dxa"/>
          </w:tcPr>
          <w:p w:rsidR="00A100DA" w:rsidRPr="00641BFD" w:rsidRDefault="00A100DA" w:rsidP="00B74682">
            <w:pPr>
              <w:spacing w:after="0" w:line="240" w:lineRule="auto"/>
              <w:ind w:right="-75"/>
              <w:rPr>
                <w:rFonts w:ascii="Times New Roman" w:eastAsia="Calibri" w:hAnsi="Times New Roman"/>
                <w:sz w:val="24"/>
                <w:szCs w:val="24"/>
              </w:rPr>
            </w:pPr>
            <w:r w:rsidRPr="003C3642">
              <w:rPr>
                <w:rFonts w:ascii="Times New Roman" w:eastAsia="Calibri" w:hAnsi="Times New Roman"/>
                <w:sz w:val="24"/>
                <w:szCs w:val="24"/>
              </w:rPr>
              <w:t>Администрация Костино-</w:t>
            </w:r>
            <w:proofErr w:type="spellStart"/>
            <w:r w:rsidRPr="003C3642">
              <w:rPr>
                <w:rFonts w:ascii="Times New Roman" w:eastAsia="Calibri" w:hAnsi="Times New Roman"/>
                <w:sz w:val="24"/>
                <w:szCs w:val="24"/>
              </w:rPr>
              <w:t>Быстрянского</w:t>
            </w:r>
            <w:proofErr w:type="spellEnd"/>
            <w:r w:rsidRPr="003C3642">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64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A100DA" w:rsidRPr="00AF2291" w:rsidRDefault="00530B11" w:rsidP="00BC0564">
            <w:pPr>
              <w:spacing w:after="0" w:line="240" w:lineRule="auto"/>
              <w:jc w:val="center"/>
              <w:rPr>
                <w:rFonts w:ascii="Times New Roman" w:hAnsi="Times New Roman"/>
                <w:sz w:val="24"/>
                <w:szCs w:val="24"/>
              </w:rPr>
            </w:pPr>
            <w:r w:rsidRPr="00AF2291">
              <w:rPr>
                <w:rFonts w:ascii="Times New Roman" w:hAnsi="Times New Roman"/>
                <w:sz w:val="24"/>
                <w:szCs w:val="24"/>
              </w:rPr>
              <w:t>2</w:t>
            </w:r>
            <w:r w:rsidR="00BC0564">
              <w:rPr>
                <w:rFonts w:ascii="Times New Roman" w:hAnsi="Times New Roman"/>
                <w:sz w:val="24"/>
                <w:szCs w:val="24"/>
              </w:rPr>
              <w:t>7</w:t>
            </w:r>
            <w:r w:rsidRPr="00AF2291">
              <w:rPr>
                <w:rFonts w:ascii="Times New Roman" w:hAnsi="Times New Roman"/>
                <w:sz w:val="24"/>
                <w:szCs w:val="24"/>
              </w:rPr>
              <w:t>,</w:t>
            </w:r>
            <w:r w:rsidR="00BC0564">
              <w:rPr>
                <w:rFonts w:ascii="Times New Roman" w:hAnsi="Times New Roman"/>
                <w:sz w:val="24"/>
                <w:szCs w:val="24"/>
              </w:rPr>
              <w:t>8</w:t>
            </w:r>
          </w:p>
        </w:tc>
        <w:tc>
          <w:tcPr>
            <w:tcW w:w="992" w:type="dxa"/>
            <w:gridSpan w:val="2"/>
            <w:vAlign w:val="center"/>
          </w:tcPr>
          <w:p w:rsidR="00A100DA" w:rsidRPr="00AF2291" w:rsidRDefault="00BC0564" w:rsidP="00BC0564">
            <w:pPr>
              <w:spacing w:after="0" w:line="240" w:lineRule="auto"/>
              <w:jc w:val="center"/>
              <w:rPr>
                <w:rFonts w:ascii="Times New Roman" w:hAnsi="Times New Roman"/>
                <w:sz w:val="24"/>
                <w:szCs w:val="24"/>
              </w:rPr>
            </w:pPr>
            <w:r>
              <w:rPr>
                <w:rFonts w:ascii="Times New Roman" w:hAnsi="Times New Roman"/>
                <w:sz w:val="24"/>
                <w:szCs w:val="24"/>
              </w:rPr>
              <w:t>27,8</w:t>
            </w:r>
          </w:p>
        </w:tc>
        <w:tc>
          <w:tcPr>
            <w:tcW w:w="706"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827"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33" w:type="dxa"/>
            <w:gridSpan w:val="2"/>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r>
      <w:tr w:rsidR="00A100DA" w:rsidRPr="004A045B" w:rsidTr="00866194">
        <w:trPr>
          <w:gridAfter w:val="1"/>
          <w:wAfter w:w="143" w:type="dxa"/>
          <w:trHeight w:val="413"/>
          <w:tblCellSpacing w:w="5" w:type="nil"/>
        </w:trPr>
        <w:tc>
          <w:tcPr>
            <w:tcW w:w="4111" w:type="dxa"/>
            <w:gridSpan w:val="2"/>
            <w:shd w:val="clear" w:color="auto" w:fill="auto"/>
            <w:vAlign w:val="center"/>
          </w:tcPr>
          <w:p w:rsidR="00A100DA" w:rsidRDefault="00866194" w:rsidP="004D7C29">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1.1.4</w:t>
            </w:r>
            <w:r w:rsidR="00EA6E14">
              <w:rPr>
                <w:rFonts w:ascii="Times New Roman" w:hAnsi="Times New Roman"/>
                <w:sz w:val="24"/>
                <w:szCs w:val="24"/>
              </w:rPr>
              <w:t>.</w:t>
            </w:r>
            <w:r>
              <w:rPr>
                <w:rFonts w:ascii="Times New Roman" w:hAnsi="Times New Roman"/>
                <w:sz w:val="24"/>
                <w:szCs w:val="24"/>
              </w:rPr>
              <w:t xml:space="preserve"> </w:t>
            </w:r>
            <w:r w:rsidR="00A100DA" w:rsidRPr="00B74682">
              <w:rPr>
                <w:rFonts w:ascii="Times New Roman" w:hAnsi="Times New Roman"/>
                <w:sz w:val="24"/>
                <w:szCs w:val="24"/>
              </w:rPr>
              <w:t>Постановка на кадастровый учет</w:t>
            </w:r>
            <w:r w:rsidR="0011274D">
              <w:rPr>
                <w:rFonts w:ascii="Times New Roman" w:hAnsi="Times New Roman"/>
                <w:sz w:val="24"/>
                <w:szCs w:val="24"/>
              </w:rPr>
              <w:t xml:space="preserve"> распределительных газопроводов.</w:t>
            </w:r>
          </w:p>
        </w:tc>
        <w:tc>
          <w:tcPr>
            <w:tcW w:w="2472" w:type="dxa"/>
          </w:tcPr>
          <w:p w:rsidR="00A100DA" w:rsidRPr="003C3642" w:rsidRDefault="00A100DA" w:rsidP="00B74682">
            <w:pPr>
              <w:spacing w:after="0" w:line="240" w:lineRule="auto"/>
              <w:ind w:right="-75"/>
              <w:rPr>
                <w:rFonts w:ascii="Times New Roman" w:eastAsia="Calibri" w:hAnsi="Times New Roman"/>
                <w:sz w:val="24"/>
                <w:szCs w:val="24"/>
              </w:rPr>
            </w:pPr>
            <w:r w:rsidRPr="00B74682">
              <w:rPr>
                <w:rFonts w:ascii="Times New Roman" w:eastAsia="Calibri" w:hAnsi="Times New Roman"/>
                <w:sz w:val="24"/>
                <w:szCs w:val="24"/>
              </w:rPr>
              <w:t>Администрация Костино-</w:t>
            </w:r>
            <w:proofErr w:type="spellStart"/>
            <w:r w:rsidRPr="00B74682">
              <w:rPr>
                <w:rFonts w:ascii="Times New Roman" w:eastAsia="Calibri" w:hAnsi="Times New Roman"/>
                <w:sz w:val="24"/>
                <w:szCs w:val="24"/>
              </w:rPr>
              <w:t>Быстрянского</w:t>
            </w:r>
            <w:proofErr w:type="spellEnd"/>
            <w:r w:rsidRPr="00B74682">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64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A100DA" w:rsidRPr="00AF2291" w:rsidRDefault="00530B11"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992" w:type="dxa"/>
            <w:gridSpan w:val="2"/>
            <w:vAlign w:val="center"/>
          </w:tcPr>
          <w:p w:rsidR="00A100DA" w:rsidRPr="00AF2291" w:rsidRDefault="00530B11"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827"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33" w:type="dxa"/>
            <w:gridSpan w:val="2"/>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r>
      <w:tr w:rsidR="00A100DA" w:rsidRPr="00641BFD" w:rsidTr="00866194">
        <w:trPr>
          <w:gridAfter w:val="1"/>
          <w:wAfter w:w="143" w:type="dxa"/>
          <w:trHeight w:val="366"/>
          <w:tblCellSpacing w:w="5" w:type="nil"/>
        </w:trPr>
        <w:tc>
          <w:tcPr>
            <w:tcW w:w="4111" w:type="dxa"/>
            <w:gridSpan w:val="2"/>
            <w:vMerge w:val="restart"/>
          </w:tcPr>
          <w:p w:rsidR="00A100DA" w:rsidRPr="00126AEB" w:rsidRDefault="00A100DA" w:rsidP="00B74682">
            <w:pPr>
              <w:spacing w:after="0" w:line="240" w:lineRule="auto"/>
              <w:rPr>
                <w:rFonts w:ascii="Times New Roman" w:eastAsia="Calibri" w:hAnsi="Times New Roman"/>
                <w:sz w:val="24"/>
                <w:szCs w:val="24"/>
              </w:rPr>
            </w:pPr>
            <w:r>
              <w:rPr>
                <w:rFonts w:ascii="Times New Roman" w:hAnsi="Times New Roman"/>
                <w:kern w:val="2"/>
                <w:sz w:val="24"/>
                <w:szCs w:val="24"/>
              </w:rPr>
              <w:t>Подпрограмма 2 «</w:t>
            </w:r>
            <w:r w:rsidRPr="00BA35FD">
              <w:rPr>
                <w:rFonts w:ascii="Times New Roman" w:hAnsi="Times New Roman"/>
                <w:kern w:val="2"/>
                <w:sz w:val="24"/>
                <w:szCs w:val="24"/>
              </w:rPr>
              <w:t>Развитие малого и среднего предпринимательства на территории Костино-</w:t>
            </w:r>
            <w:proofErr w:type="spellStart"/>
            <w:r w:rsidRPr="00BA35FD">
              <w:rPr>
                <w:rFonts w:ascii="Times New Roman" w:hAnsi="Times New Roman"/>
                <w:kern w:val="2"/>
                <w:sz w:val="24"/>
                <w:szCs w:val="24"/>
              </w:rPr>
              <w:t>Быстрянского</w:t>
            </w:r>
            <w:proofErr w:type="spellEnd"/>
            <w:r w:rsidRPr="00BA35FD">
              <w:rPr>
                <w:rFonts w:ascii="Times New Roman" w:hAnsi="Times New Roman"/>
                <w:kern w:val="2"/>
                <w:sz w:val="24"/>
                <w:szCs w:val="24"/>
              </w:rPr>
              <w:t xml:space="preserve"> сельского поселения</w:t>
            </w:r>
            <w:r>
              <w:rPr>
                <w:rFonts w:ascii="Times New Roman" w:hAnsi="Times New Roman"/>
                <w:kern w:val="2"/>
                <w:sz w:val="24"/>
                <w:szCs w:val="24"/>
              </w:rPr>
              <w:t>»</w:t>
            </w:r>
          </w:p>
        </w:tc>
        <w:tc>
          <w:tcPr>
            <w:tcW w:w="2472" w:type="dxa"/>
          </w:tcPr>
          <w:p w:rsidR="00A100DA" w:rsidRPr="00CE4B37" w:rsidRDefault="00A100DA" w:rsidP="00B74682">
            <w:pPr>
              <w:spacing w:after="0" w:line="240" w:lineRule="auto"/>
              <w:ind w:right="-75"/>
              <w:rPr>
                <w:rFonts w:ascii="Times New Roman" w:hAnsi="Times New Roman"/>
                <w:sz w:val="24"/>
                <w:szCs w:val="24"/>
              </w:rPr>
            </w:pPr>
            <w:r w:rsidRPr="00CE4B37">
              <w:rPr>
                <w:rFonts w:ascii="Times New Roman" w:hAnsi="Times New Roman"/>
                <w:sz w:val="24"/>
                <w:szCs w:val="24"/>
              </w:rPr>
              <w:t xml:space="preserve">всего </w:t>
            </w:r>
          </w:p>
          <w:p w:rsidR="00A100DA" w:rsidRPr="00641BFD" w:rsidRDefault="00A100DA" w:rsidP="00B74682">
            <w:pPr>
              <w:spacing w:after="0" w:line="240" w:lineRule="auto"/>
              <w:ind w:right="-75"/>
              <w:rPr>
                <w:rFonts w:ascii="Times New Roman" w:hAnsi="Times New Roman"/>
                <w:sz w:val="24"/>
                <w:szCs w:val="24"/>
              </w:rPr>
            </w:pPr>
            <w:r w:rsidRPr="00CE4B37">
              <w:rPr>
                <w:rFonts w:ascii="Times New Roman" w:hAnsi="Times New Roman"/>
                <w:sz w:val="24"/>
                <w:szCs w:val="24"/>
              </w:rPr>
              <w:t>в том числе</w:t>
            </w:r>
          </w:p>
        </w:tc>
        <w:tc>
          <w:tcPr>
            <w:tcW w:w="567"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647"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tcBorders>
              <w:top w:val="single" w:sz="4" w:space="0" w:color="auto"/>
              <w:bottom w:val="single" w:sz="4" w:space="0" w:color="auto"/>
            </w:tcBorders>
            <w:vAlign w:val="center"/>
          </w:tcPr>
          <w:p w:rsidR="00A100DA" w:rsidRPr="00AF2291" w:rsidRDefault="00A100DA" w:rsidP="00B74682">
            <w:pPr>
              <w:spacing w:after="0" w:line="240" w:lineRule="auto"/>
              <w:ind w:left="-71" w:right="-79"/>
              <w:jc w:val="center"/>
              <w:rPr>
                <w:rFonts w:ascii="Times New Roman" w:hAnsi="Times New Roman"/>
                <w:sz w:val="24"/>
                <w:szCs w:val="24"/>
              </w:rPr>
            </w:pPr>
            <w:r w:rsidRPr="00AF2291">
              <w:rPr>
                <w:rFonts w:ascii="Times New Roman" w:hAnsi="Times New Roman"/>
                <w:sz w:val="24"/>
                <w:szCs w:val="24"/>
              </w:rPr>
              <w:t>0,0</w:t>
            </w:r>
          </w:p>
        </w:tc>
        <w:tc>
          <w:tcPr>
            <w:tcW w:w="992" w:type="dxa"/>
            <w:gridSpan w:val="2"/>
            <w:tcBorders>
              <w:top w:val="single" w:sz="4" w:space="0" w:color="auto"/>
            </w:tcBorders>
            <w:vAlign w:val="center"/>
          </w:tcPr>
          <w:p w:rsidR="00A100DA" w:rsidRPr="00AF2291" w:rsidRDefault="00A100DA"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tcBorders>
              <w:top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852" w:type="dxa"/>
            <w:gridSpan w:val="2"/>
            <w:tcBorders>
              <w:top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r>
      <w:tr w:rsidR="00A100DA" w:rsidRPr="00641BFD" w:rsidTr="00866194">
        <w:trPr>
          <w:gridAfter w:val="1"/>
          <w:wAfter w:w="143" w:type="dxa"/>
          <w:trHeight w:val="366"/>
          <w:tblCellSpacing w:w="5" w:type="nil"/>
        </w:trPr>
        <w:tc>
          <w:tcPr>
            <w:tcW w:w="4111" w:type="dxa"/>
            <w:gridSpan w:val="2"/>
            <w:vMerge/>
          </w:tcPr>
          <w:p w:rsidR="00A100DA" w:rsidRPr="00641BFD" w:rsidRDefault="00A100DA" w:rsidP="00B74682">
            <w:pPr>
              <w:spacing w:after="0" w:line="240" w:lineRule="auto"/>
              <w:rPr>
                <w:rFonts w:ascii="Times New Roman" w:eastAsia="Calibri" w:hAnsi="Times New Roman"/>
                <w:sz w:val="24"/>
                <w:szCs w:val="24"/>
              </w:rPr>
            </w:pPr>
          </w:p>
        </w:tc>
        <w:tc>
          <w:tcPr>
            <w:tcW w:w="2472" w:type="dxa"/>
            <w:vAlign w:val="center"/>
          </w:tcPr>
          <w:p w:rsidR="00A100DA" w:rsidRPr="00641BFD" w:rsidRDefault="00A100DA" w:rsidP="00AA5F56">
            <w:pPr>
              <w:spacing w:after="0" w:line="240" w:lineRule="auto"/>
              <w:ind w:right="-75"/>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647"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tcBorders>
              <w:top w:val="single" w:sz="4" w:space="0" w:color="auto"/>
              <w:bottom w:val="single" w:sz="4" w:space="0" w:color="auto"/>
            </w:tcBorders>
            <w:vAlign w:val="center"/>
          </w:tcPr>
          <w:p w:rsidR="00A100DA" w:rsidRPr="00AF2291" w:rsidRDefault="00A100DA" w:rsidP="00B74682">
            <w:pPr>
              <w:spacing w:after="0" w:line="240" w:lineRule="auto"/>
              <w:ind w:left="-71" w:right="-79"/>
              <w:jc w:val="center"/>
              <w:rPr>
                <w:rFonts w:ascii="Times New Roman" w:hAnsi="Times New Roman"/>
                <w:sz w:val="24"/>
                <w:szCs w:val="24"/>
              </w:rPr>
            </w:pPr>
            <w:r w:rsidRPr="00AF2291">
              <w:rPr>
                <w:rFonts w:ascii="Times New Roman" w:hAnsi="Times New Roman"/>
                <w:sz w:val="24"/>
                <w:szCs w:val="24"/>
              </w:rPr>
              <w:t>0,0</w:t>
            </w:r>
          </w:p>
        </w:tc>
        <w:tc>
          <w:tcPr>
            <w:tcW w:w="992" w:type="dxa"/>
            <w:gridSpan w:val="2"/>
            <w:tcBorders>
              <w:top w:val="single" w:sz="4" w:space="0" w:color="auto"/>
            </w:tcBorders>
            <w:vAlign w:val="center"/>
          </w:tcPr>
          <w:p w:rsidR="00A100DA" w:rsidRPr="00AF2291" w:rsidRDefault="00A100DA"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tcBorders>
              <w:top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852" w:type="dxa"/>
            <w:gridSpan w:val="2"/>
            <w:tcBorders>
              <w:top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r>
      <w:tr w:rsidR="00A100DA" w:rsidRPr="00641BFD" w:rsidTr="00866194">
        <w:trPr>
          <w:gridAfter w:val="1"/>
          <w:wAfter w:w="143" w:type="dxa"/>
          <w:trHeight w:val="366"/>
          <w:tblCellSpacing w:w="5" w:type="nil"/>
        </w:trPr>
        <w:tc>
          <w:tcPr>
            <w:tcW w:w="4111" w:type="dxa"/>
            <w:gridSpan w:val="2"/>
          </w:tcPr>
          <w:p w:rsidR="00A100DA" w:rsidRDefault="00A100DA" w:rsidP="00B74682">
            <w:pPr>
              <w:spacing w:after="0" w:line="240" w:lineRule="exact"/>
              <w:rPr>
                <w:rFonts w:ascii="Times New Roman" w:eastAsia="Calibri" w:hAnsi="Times New Roman"/>
                <w:sz w:val="24"/>
                <w:szCs w:val="24"/>
              </w:rPr>
            </w:pPr>
            <w:r w:rsidRPr="00C75DFF">
              <w:rPr>
                <w:rFonts w:ascii="Times New Roman" w:eastAsia="Calibri" w:hAnsi="Times New Roman"/>
                <w:sz w:val="24"/>
                <w:szCs w:val="24"/>
              </w:rPr>
              <w:t xml:space="preserve">Основное мероприятие </w:t>
            </w:r>
            <w:r>
              <w:rPr>
                <w:rFonts w:ascii="Times New Roman" w:eastAsia="Calibri" w:hAnsi="Times New Roman"/>
                <w:sz w:val="24"/>
                <w:szCs w:val="24"/>
              </w:rPr>
              <w:t>2</w:t>
            </w:r>
            <w:r w:rsidRPr="00C75DFF">
              <w:rPr>
                <w:rFonts w:ascii="Times New Roman" w:eastAsia="Calibri" w:hAnsi="Times New Roman"/>
                <w:sz w:val="24"/>
                <w:szCs w:val="24"/>
              </w:rPr>
              <w:t xml:space="preserve">.1. </w:t>
            </w:r>
          </w:p>
          <w:p w:rsidR="00A100DA" w:rsidRPr="00641BFD" w:rsidRDefault="00A100DA" w:rsidP="00B74682">
            <w:pPr>
              <w:spacing w:after="0" w:line="240" w:lineRule="exact"/>
              <w:rPr>
                <w:rFonts w:ascii="Times New Roman" w:eastAsia="Calibri" w:hAnsi="Times New Roman"/>
                <w:sz w:val="24"/>
                <w:szCs w:val="24"/>
              </w:rPr>
            </w:pPr>
            <w:r w:rsidRPr="004C60C6">
              <w:rPr>
                <w:rFonts w:ascii="Times New Roman" w:eastAsia="Calibri" w:hAnsi="Times New Roman"/>
                <w:sz w:val="24"/>
                <w:szCs w:val="24"/>
              </w:rPr>
              <w:t>Информационная и консультационная поддержка субъектов малого</w:t>
            </w:r>
            <w:r w:rsidR="00DE414F">
              <w:rPr>
                <w:rFonts w:ascii="Times New Roman" w:eastAsia="Calibri" w:hAnsi="Times New Roman"/>
                <w:sz w:val="24"/>
                <w:szCs w:val="24"/>
              </w:rPr>
              <w:t xml:space="preserve"> и среднего предпринимательства:</w:t>
            </w:r>
          </w:p>
        </w:tc>
        <w:tc>
          <w:tcPr>
            <w:tcW w:w="2472" w:type="dxa"/>
            <w:vAlign w:val="center"/>
          </w:tcPr>
          <w:p w:rsidR="00A100DA" w:rsidRPr="00641BFD" w:rsidRDefault="00A100DA" w:rsidP="00AA5F56">
            <w:pPr>
              <w:spacing w:after="0" w:line="240" w:lineRule="auto"/>
              <w:ind w:right="-75"/>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A100DA" w:rsidRPr="00641BFD" w:rsidRDefault="00FF290A" w:rsidP="00B74682">
            <w:pPr>
              <w:spacing w:after="0" w:line="240" w:lineRule="auto"/>
              <w:rPr>
                <w:rFonts w:ascii="Times New Roman" w:hAnsi="Times New Roman"/>
                <w:sz w:val="24"/>
                <w:szCs w:val="24"/>
              </w:rPr>
            </w:pPr>
            <w:r>
              <w:rPr>
                <w:rFonts w:ascii="Times New Roman" w:hAnsi="Times New Roman"/>
                <w:sz w:val="24"/>
                <w:szCs w:val="24"/>
              </w:rPr>
              <w:t>951</w:t>
            </w:r>
          </w:p>
        </w:tc>
        <w:tc>
          <w:tcPr>
            <w:tcW w:w="709" w:type="dxa"/>
            <w:tcBorders>
              <w:top w:val="single" w:sz="4" w:space="0" w:color="auto"/>
              <w:bottom w:val="single" w:sz="4" w:space="0" w:color="auto"/>
            </w:tcBorders>
            <w:vAlign w:val="center"/>
          </w:tcPr>
          <w:p w:rsidR="00A100DA" w:rsidRPr="0094276B" w:rsidRDefault="00A100DA"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647" w:type="dxa"/>
            <w:tcBorders>
              <w:top w:val="single" w:sz="4" w:space="0" w:color="auto"/>
              <w:bottom w:val="single" w:sz="4" w:space="0" w:color="auto"/>
            </w:tcBorders>
            <w:vAlign w:val="center"/>
          </w:tcPr>
          <w:p w:rsidR="00A100DA" w:rsidRPr="0094276B" w:rsidRDefault="00A100DA"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94276B" w:rsidRDefault="00A100DA"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1134" w:type="dxa"/>
            <w:tcBorders>
              <w:top w:val="single" w:sz="4" w:space="0" w:color="auto"/>
              <w:bottom w:val="single" w:sz="4" w:space="0" w:color="auto"/>
            </w:tcBorders>
            <w:vAlign w:val="center"/>
          </w:tcPr>
          <w:p w:rsidR="00A100DA" w:rsidRPr="00AF2291" w:rsidRDefault="00A100DA" w:rsidP="00B74682">
            <w:pPr>
              <w:spacing w:after="0" w:line="240" w:lineRule="auto"/>
              <w:ind w:left="-71" w:right="-79"/>
              <w:jc w:val="center"/>
              <w:rPr>
                <w:rFonts w:ascii="Times New Roman" w:hAnsi="Times New Roman"/>
                <w:sz w:val="24"/>
                <w:szCs w:val="24"/>
              </w:rPr>
            </w:pPr>
            <w:r w:rsidRPr="00AF2291">
              <w:rPr>
                <w:rFonts w:ascii="Times New Roman" w:hAnsi="Times New Roman"/>
                <w:sz w:val="24"/>
                <w:szCs w:val="24"/>
              </w:rPr>
              <w:t>0,0</w:t>
            </w:r>
          </w:p>
        </w:tc>
        <w:tc>
          <w:tcPr>
            <w:tcW w:w="992" w:type="dxa"/>
            <w:gridSpan w:val="2"/>
            <w:tcBorders>
              <w:bottom w:val="single" w:sz="4" w:space="0" w:color="auto"/>
            </w:tcBorders>
            <w:vAlign w:val="center"/>
          </w:tcPr>
          <w:p w:rsidR="00A100DA" w:rsidRPr="00AF2291" w:rsidRDefault="00A100DA"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tcBorders>
              <w:bottom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tcBorders>
              <w:bottom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852" w:type="dxa"/>
            <w:gridSpan w:val="2"/>
            <w:tcBorders>
              <w:bottom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bottom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tcBorders>
              <w:bottom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r>
      <w:tr w:rsidR="00EA54AD" w:rsidRPr="00641BFD" w:rsidTr="006F592A">
        <w:trPr>
          <w:gridAfter w:val="1"/>
          <w:wAfter w:w="143" w:type="dxa"/>
          <w:trHeight w:val="366"/>
          <w:tblCellSpacing w:w="5" w:type="nil"/>
        </w:trPr>
        <w:tc>
          <w:tcPr>
            <w:tcW w:w="4111" w:type="dxa"/>
            <w:gridSpan w:val="2"/>
          </w:tcPr>
          <w:p w:rsidR="00EA54AD" w:rsidRPr="00C75DFF" w:rsidRDefault="00EA54AD" w:rsidP="00EA54AD">
            <w:pPr>
              <w:spacing w:after="0" w:line="240" w:lineRule="exact"/>
              <w:rPr>
                <w:rFonts w:ascii="Times New Roman" w:eastAsia="Calibri" w:hAnsi="Times New Roman"/>
                <w:sz w:val="24"/>
                <w:szCs w:val="24"/>
              </w:rPr>
            </w:pPr>
            <w:r>
              <w:rPr>
                <w:rFonts w:ascii="Times New Roman" w:eastAsia="Calibri" w:hAnsi="Times New Roman"/>
                <w:sz w:val="24"/>
                <w:szCs w:val="24"/>
              </w:rPr>
              <w:t>2.1.1. Размещение информации для субъектов малого и среднего предпринимательства на официальном сайте Администрации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 в сети «Интернет» и на информационных стендах в населенных пунктах.</w:t>
            </w:r>
          </w:p>
        </w:tc>
        <w:tc>
          <w:tcPr>
            <w:tcW w:w="2472" w:type="dxa"/>
            <w:vAlign w:val="center"/>
          </w:tcPr>
          <w:p w:rsidR="00EA54AD" w:rsidRPr="00641BFD" w:rsidRDefault="00EA54AD" w:rsidP="00EA54AD">
            <w:pPr>
              <w:spacing w:after="0" w:line="240" w:lineRule="auto"/>
              <w:ind w:right="-75"/>
              <w:rPr>
                <w:rFonts w:ascii="Times New Roman" w:eastAsia="Calibri" w:hAnsi="Times New Roman"/>
                <w:sz w:val="24"/>
                <w:szCs w:val="24"/>
              </w:rPr>
            </w:pPr>
            <w:r w:rsidRPr="00EA54AD">
              <w:rPr>
                <w:rFonts w:ascii="Times New Roman" w:eastAsia="Calibri" w:hAnsi="Times New Roman"/>
                <w:sz w:val="24"/>
                <w:szCs w:val="24"/>
              </w:rPr>
              <w:t>Администрация Костино-</w:t>
            </w:r>
            <w:proofErr w:type="spellStart"/>
            <w:r w:rsidRPr="00EA54AD">
              <w:rPr>
                <w:rFonts w:ascii="Times New Roman" w:eastAsia="Calibri" w:hAnsi="Times New Roman"/>
                <w:sz w:val="24"/>
                <w:szCs w:val="24"/>
              </w:rPr>
              <w:t>Быстрянского</w:t>
            </w:r>
            <w:proofErr w:type="spellEnd"/>
            <w:r w:rsidRPr="00EA54AD">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EA54AD" w:rsidRPr="00641BFD" w:rsidRDefault="00EA54AD" w:rsidP="00EA54AD">
            <w:pPr>
              <w:spacing w:after="0" w:line="240" w:lineRule="auto"/>
              <w:rPr>
                <w:rFonts w:ascii="Times New Roman" w:hAnsi="Times New Roman"/>
                <w:sz w:val="24"/>
                <w:szCs w:val="24"/>
              </w:rPr>
            </w:pPr>
            <w:r w:rsidRPr="00CF66C6">
              <w:rPr>
                <w:rFonts w:ascii="Times New Roman" w:hAnsi="Times New Roman"/>
                <w:sz w:val="24"/>
                <w:szCs w:val="24"/>
              </w:rPr>
              <w:t>X</w:t>
            </w:r>
          </w:p>
        </w:tc>
        <w:tc>
          <w:tcPr>
            <w:tcW w:w="709" w:type="dxa"/>
            <w:tcBorders>
              <w:top w:val="single" w:sz="4" w:space="0" w:color="auto"/>
              <w:bottom w:val="single" w:sz="4" w:space="0" w:color="auto"/>
            </w:tcBorders>
            <w:vAlign w:val="center"/>
          </w:tcPr>
          <w:p w:rsidR="00EA54AD" w:rsidRPr="00641BFD" w:rsidRDefault="00EA54AD" w:rsidP="00EA54AD">
            <w:pPr>
              <w:spacing w:after="0" w:line="240" w:lineRule="auto"/>
              <w:rPr>
                <w:rFonts w:ascii="Times New Roman" w:hAnsi="Times New Roman"/>
                <w:sz w:val="24"/>
                <w:szCs w:val="24"/>
              </w:rPr>
            </w:pPr>
            <w:r w:rsidRPr="00641BFD">
              <w:rPr>
                <w:rFonts w:ascii="Times New Roman" w:hAnsi="Times New Roman"/>
                <w:sz w:val="24"/>
                <w:szCs w:val="24"/>
              </w:rPr>
              <w:t>X</w:t>
            </w:r>
          </w:p>
        </w:tc>
        <w:tc>
          <w:tcPr>
            <w:tcW w:w="647" w:type="dxa"/>
            <w:tcBorders>
              <w:top w:val="single" w:sz="4" w:space="0" w:color="auto"/>
              <w:bottom w:val="single" w:sz="4" w:space="0" w:color="auto"/>
            </w:tcBorders>
            <w:vAlign w:val="center"/>
          </w:tcPr>
          <w:p w:rsidR="00EA54AD" w:rsidRPr="00641BFD" w:rsidRDefault="00EA54AD" w:rsidP="00EA54AD">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EA54AD" w:rsidRPr="00641BFD" w:rsidRDefault="00EA54AD" w:rsidP="00EA54AD">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tcBorders>
              <w:top w:val="single" w:sz="4" w:space="0" w:color="auto"/>
              <w:bottom w:val="single" w:sz="4" w:space="0" w:color="auto"/>
            </w:tcBorders>
            <w:vAlign w:val="center"/>
          </w:tcPr>
          <w:p w:rsidR="00EA54AD" w:rsidRPr="00AF2291" w:rsidRDefault="00EA54AD" w:rsidP="00EA54AD">
            <w:pPr>
              <w:spacing w:after="0" w:line="240" w:lineRule="auto"/>
              <w:ind w:left="-71" w:right="-79"/>
              <w:jc w:val="center"/>
              <w:rPr>
                <w:rFonts w:ascii="Times New Roman" w:hAnsi="Times New Roman"/>
                <w:sz w:val="24"/>
                <w:szCs w:val="24"/>
              </w:rPr>
            </w:pPr>
            <w:r w:rsidRPr="00AF2291">
              <w:rPr>
                <w:rFonts w:ascii="Times New Roman" w:hAnsi="Times New Roman"/>
                <w:sz w:val="24"/>
                <w:szCs w:val="24"/>
              </w:rPr>
              <w:t>0,0</w:t>
            </w:r>
          </w:p>
        </w:tc>
        <w:tc>
          <w:tcPr>
            <w:tcW w:w="992" w:type="dxa"/>
            <w:gridSpan w:val="2"/>
            <w:tcBorders>
              <w:top w:val="single" w:sz="4" w:space="0" w:color="auto"/>
            </w:tcBorders>
            <w:vAlign w:val="center"/>
          </w:tcPr>
          <w:p w:rsidR="00EA54AD" w:rsidRPr="00AF2291" w:rsidRDefault="00EA54AD" w:rsidP="00EA54AD">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tcBorders>
              <w:top w:val="single" w:sz="4" w:space="0" w:color="auto"/>
            </w:tcBorders>
            <w:vAlign w:val="center"/>
          </w:tcPr>
          <w:p w:rsidR="00EA54AD" w:rsidRPr="00AF2291" w:rsidRDefault="00EA54AD" w:rsidP="00EA54AD">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tcBorders>
            <w:vAlign w:val="center"/>
          </w:tcPr>
          <w:p w:rsidR="00EA54AD" w:rsidRPr="00AF2291" w:rsidRDefault="00EA54AD" w:rsidP="00EA54AD">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852" w:type="dxa"/>
            <w:gridSpan w:val="2"/>
            <w:tcBorders>
              <w:top w:val="single" w:sz="4" w:space="0" w:color="auto"/>
            </w:tcBorders>
            <w:vAlign w:val="center"/>
          </w:tcPr>
          <w:p w:rsidR="00EA54AD" w:rsidRPr="00AF2291" w:rsidRDefault="00EA54AD" w:rsidP="00EA54AD">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tcBorders>
            <w:vAlign w:val="center"/>
          </w:tcPr>
          <w:p w:rsidR="00EA54AD" w:rsidRPr="00AF2291" w:rsidRDefault="00EA54AD" w:rsidP="00EA54AD">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tcBorders>
            <w:vAlign w:val="center"/>
          </w:tcPr>
          <w:p w:rsidR="00EA54AD" w:rsidRPr="00AF2291" w:rsidRDefault="00EA54AD" w:rsidP="00EA54AD">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r>
      <w:tr w:rsidR="0028038E" w:rsidRPr="00641BFD" w:rsidTr="006F592A">
        <w:trPr>
          <w:gridAfter w:val="1"/>
          <w:wAfter w:w="143" w:type="dxa"/>
          <w:trHeight w:val="366"/>
          <w:tblCellSpacing w:w="5" w:type="nil"/>
        </w:trPr>
        <w:tc>
          <w:tcPr>
            <w:tcW w:w="4111" w:type="dxa"/>
            <w:gridSpan w:val="2"/>
          </w:tcPr>
          <w:p w:rsidR="0028038E" w:rsidRPr="00C75DFF" w:rsidRDefault="0028038E" w:rsidP="0028038E">
            <w:pPr>
              <w:spacing w:after="0" w:line="240" w:lineRule="exact"/>
              <w:rPr>
                <w:rFonts w:ascii="Times New Roman" w:eastAsia="Calibri" w:hAnsi="Times New Roman"/>
                <w:sz w:val="24"/>
                <w:szCs w:val="24"/>
              </w:rPr>
            </w:pPr>
            <w:r>
              <w:rPr>
                <w:rFonts w:ascii="Times New Roman" w:eastAsia="Calibri" w:hAnsi="Times New Roman"/>
                <w:sz w:val="24"/>
                <w:szCs w:val="24"/>
              </w:rPr>
              <w:t>2.1.2. Организация и проведение консультаций для субъектов малого и среднего предпринимательства</w:t>
            </w:r>
          </w:p>
        </w:tc>
        <w:tc>
          <w:tcPr>
            <w:tcW w:w="2472" w:type="dxa"/>
            <w:vAlign w:val="center"/>
          </w:tcPr>
          <w:p w:rsidR="0028038E" w:rsidRPr="00641BFD" w:rsidRDefault="007B3593" w:rsidP="0028038E">
            <w:pPr>
              <w:spacing w:after="0" w:line="240" w:lineRule="auto"/>
              <w:ind w:right="-75"/>
              <w:jc w:val="center"/>
              <w:rPr>
                <w:rFonts w:ascii="Times New Roman" w:eastAsia="Calibri" w:hAnsi="Times New Roman"/>
                <w:sz w:val="24"/>
                <w:szCs w:val="24"/>
              </w:rPr>
            </w:pPr>
            <w:r w:rsidRPr="007B3593">
              <w:rPr>
                <w:rFonts w:ascii="Times New Roman" w:eastAsia="Calibri" w:hAnsi="Times New Roman"/>
                <w:sz w:val="24"/>
                <w:szCs w:val="24"/>
              </w:rPr>
              <w:t>Администрация Костино-</w:t>
            </w:r>
            <w:proofErr w:type="spellStart"/>
            <w:r w:rsidRPr="007B3593">
              <w:rPr>
                <w:rFonts w:ascii="Times New Roman" w:eastAsia="Calibri" w:hAnsi="Times New Roman"/>
                <w:sz w:val="24"/>
                <w:szCs w:val="24"/>
              </w:rPr>
              <w:t>Быстрянского</w:t>
            </w:r>
            <w:proofErr w:type="spellEnd"/>
            <w:r w:rsidRPr="007B3593">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28038E" w:rsidRPr="00641BFD" w:rsidRDefault="0028038E" w:rsidP="0028038E">
            <w:pPr>
              <w:spacing w:after="0" w:line="240" w:lineRule="auto"/>
              <w:rPr>
                <w:rFonts w:ascii="Times New Roman" w:hAnsi="Times New Roman"/>
                <w:sz w:val="24"/>
                <w:szCs w:val="24"/>
              </w:rPr>
            </w:pPr>
            <w:r w:rsidRPr="00CF66C6">
              <w:rPr>
                <w:rFonts w:ascii="Times New Roman" w:hAnsi="Times New Roman"/>
                <w:sz w:val="24"/>
                <w:szCs w:val="24"/>
              </w:rPr>
              <w:t>X</w:t>
            </w:r>
          </w:p>
        </w:tc>
        <w:tc>
          <w:tcPr>
            <w:tcW w:w="709" w:type="dxa"/>
            <w:tcBorders>
              <w:top w:val="single" w:sz="4" w:space="0" w:color="auto"/>
              <w:bottom w:val="single" w:sz="4" w:space="0" w:color="auto"/>
            </w:tcBorders>
            <w:vAlign w:val="center"/>
          </w:tcPr>
          <w:p w:rsidR="0028038E" w:rsidRPr="00641BFD" w:rsidRDefault="0028038E" w:rsidP="0028038E">
            <w:pPr>
              <w:spacing w:after="0" w:line="240" w:lineRule="auto"/>
              <w:rPr>
                <w:rFonts w:ascii="Times New Roman" w:hAnsi="Times New Roman"/>
                <w:sz w:val="24"/>
                <w:szCs w:val="24"/>
              </w:rPr>
            </w:pPr>
            <w:r w:rsidRPr="00641BFD">
              <w:rPr>
                <w:rFonts w:ascii="Times New Roman" w:hAnsi="Times New Roman"/>
                <w:sz w:val="24"/>
                <w:szCs w:val="24"/>
              </w:rPr>
              <w:t>X</w:t>
            </w:r>
          </w:p>
        </w:tc>
        <w:tc>
          <w:tcPr>
            <w:tcW w:w="647" w:type="dxa"/>
            <w:tcBorders>
              <w:top w:val="single" w:sz="4" w:space="0" w:color="auto"/>
              <w:bottom w:val="single" w:sz="4" w:space="0" w:color="auto"/>
            </w:tcBorders>
            <w:vAlign w:val="center"/>
          </w:tcPr>
          <w:p w:rsidR="0028038E" w:rsidRPr="00641BFD" w:rsidRDefault="0028038E" w:rsidP="0028038E">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28038E" w:rsidRPr="00641BFD" w:rsidRDefault="0028038E" w:rsidP="0028038E">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tcBorders>
              <w:top w:val="single" w:sz="4" w:space="0" w:color="auto"/>
              <w:bottom w:val="single" w:sz="4" w:space="0" w:color="auto"/>
            </w:tcBorders>
            <w:vAlign w:val="center"/>
          </w:tcPr>
          <w:p w:rsidR="0028038E" w:rsidRPr="00AF2291" w:rsidRDefault="0028038E" w:rsidP="0028038E">
            <w:pPr>
              <w:spacing w:after="0" w:line="240" w:lineRule="auto"/>
              <w:ind w:left="-71" w:right="-79"/>
              <w:jc w:val="center"/>
              <w:rPr>
                <w:rFonts w:ascii="Times New Roman" w:hAnsi="Times New Roman"/>
                <w:sz w:val="24"/>
                <w:szCs w:val="24"/>
              </w:rPr>
            </w:pPr>
            <w:r w:rsidRPr="00AF2291">
              <w:rPr>
                <w:rFonts w:ascii="Times New Roman" w:hAnsi="Times New Roman"/>
                <w:sz w:val="24"/>
                <w:szCs w:val="24"/>
              </w:rPr>
              <w:t>0,0</w:t>
            </w:r>
          </w:p>
        </w:tc>
        <w:tc>
          <w:tcPr>
            <w:tcW w:w="992" w:type="dxa"/>
            <w:gridSpan w:val="2"/>
            <w:tcBorders>
              <w:top w:val="single" w:sz="4" w:space="0" w:color="auto"/>
            </w:tcBorders>
            <w:vAlign w:val="center"/>
          </w:tcPr>
          <w:p w:rsidR="0028038E" w:rsidRPr="00AF2291" w:rsidRDefault="0028038E" w:rsidP="0028038E">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tcBorders>
              <w:top w:val="single" w:sz="4" w:space="0" w:color="auto"/>
            </w:tcBorders>
            <w:vAlign w:val="center"/>
          </w:tcPr>
          <w:p w:rsidR="0028038E" w:rsidRPr="00AF2291" w:rsidRDefault="0028038E" w:rsidP="0028038E">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tcBorders>
            <w:vAlign w:val="center"/>
          </w:tcPr>
          <w:p w:rsidR="0028038E" w:rsidRPr="00AF2291" w:rsidRDefault="0028038E" w:rsidP="0028038E">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852" w:type="dxa"/>
            <w:gridSpan w:val="2"/>
            <w:tcBorders>
              <w:top w:val="single" w:sz="4" w:space="0" w:color="auto"/>
            </w:tcBorders>
            <w:vAlign w:val="center"/>
          </w:tcPr>
          <w:p w:rsidR="0028038E" w:rsidRPr="00AF2291" w:rsidRDefault="0028038E" w:rsidP="0028038E">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tcBorders>
            <w:vAlign w:val="center"/>
          </w:tcPr>
          <w:p w:rsidR="0028038E" w:rsidRPr="00AF2291" w:rsidRDefault="0028038E" w:rsidP="0028038E">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tcBorders>
            <w:vAlign w:val="center"/>
          </w:tcPr>
          <w:p w:rsidR="0028038E" w:rsidRPr="00AF2291" w:rsidRDefault="0028038E" w:rsidP="0028038E">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r>
      <w:tr w:rsidR="0028038E" w:rsidRPr="00371C5A" w:rsidTr="00B7468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34" w:type="dxa"/>
        </w:trPr>
        <w:tc>
          <w:tcPr>
            <w:tcW w:w="10456" w:type="dxa"/>
            <w:gridSpan w:val="8"/>
            <w:shd w:val="clear" w:color="auto" w:fill="auto"/>
          </w:tcPr>
          <w:p w:rsidR="0028038E" w:rsidRDefault="0028038E" w:rsidP="0028038E">
            <w:pPr>
              <w:autoSpaceDE w:val="0"/>
              <w:autoSpaceDN w:val="0"/>
              <w:adjustRightInd w:val="0"/>
              <w:spacing w:after="0" w:line="240" w:lineRule="auto"/>
              <w:rPr>
                <w:rFonts w:ascii="Times New Roman" w:hAnsi="Times New Roman"/>
                <w:sz w:val="28"/>
                <w:szCs w:val="28"/>
              </w:rPr>
            </w:pPr>
          </w:p>
          <w:p w:rsidR="0028038E" w:rsidRPr="00371C5A" w:rsidRDefault="0028038E" w:rsidP="0028038E">
            <w:pPr>
              <w:autoSpaceDE w:val="0"/>
              <w:autoSpaceDN w:val="0"/>
              <w:adjustRightInd w:val="0"/>
              <w:spacing w:after="0" w:line="240" w:lineRule="auto"/>
              <w:rPr>
                <w:rFonts w:ascii="Times New Roman" w:hAnsi="Times New Roman"/>
                <w:sz w:val="28"/>
                <w:szCs w:val="28"/>
              </w:rPr>
            </w:pPr>
          </w:p>
        </w:tc>
        <w:tc>
          <w:tcPr>
            <w:tcW w:w="4536" w:type="dxa"/>
            <w:gridSpan w:val="9"/>
            <w:shd w:val="clear" w:color="auto" w:fill="auto"/>
          </w:tcPr>
          <w:p w:rsidR="0028038E" w:rsidRDefault="0028038E" w:rsidP="0028038E">
            <w:pPr>
              <w:widowControl w:val="0"/>
              <w:spacing w:after="0" w:line="240" w:lineRule="auto"/>
              <w:jc w:val="center"/>
              <w:rPr>
                <w:rFonts w:ascii="Times New Roman" w:hAnsi="Times New Roman"/>
                <w:sz w:val="28"/>
                <w:szCs w:val="28"/>
              </w:rPr>
            </w:pPr>
          </w:p>
          <w:p w:rsidR="0028038E" w:rsidRDefault="0028038E" w:rsidP="0028038E">
            <w:pPr>
              <w:widowControl w:val="0"/>
              <w:spacing w:after="0" w:line="240" w:lineRule="auto"/>
              <w:jc w:val="center"/>
              <w:rPr>
                <w:rFonts w:ascii="Times New Roman" w:hAnsi="Times New Roman"/>
                <w:sz w:val="28"/>
                <w:szCs w:val="28"/>
              </w:rPr>
            </w:pPr>
          </w:p>
          <w:p w:rsidR="0028038E" w:rsidRDefault="0028038E" w:rsidP="0028038E">
            <w:pPr>
              <w:widowControl w:val="0"/>
              <w:spacing w:after="0" w:line="240" w:lineRule="auto"/>
              <w:jc w:val="center"/>
              <w:rPr>
                <w:rFonts w:ascii="Times New Roman" w:hAnsi="Times New Roman"/>
                <w:sz w:val="28"/>
                <w:szCs w:val="28"/>
              </w:rPr>
            </w:pPr>
          </w:p>
          <w:p w:rsidR="0028038E" w:rsidRDefault="0028038E" w:rsidP="0028038E">
            <w:pPr>
              <w:widowControl w:val="0"/>
              <w:spacing w:after="0" w:line="240" w:lineRule="auto"/>
              <w:jc w:val="center"/>
              <w:rPr>
                <w:rFonts w:ascii="Times New Roman" w:hAnsi="Times New Roman"/>
                <w:sz w:val="28"/>
                <w:szCs w:val="28"/>
              </w:rPr>
            </w:pPr>
          </w:p>
          <w:p w:rsidR="0028038E" w:rsidRDefault="0028038E" w:rsidP="0028038E">
            <w:pPr>
              <w:widowControl w:val="0"/>
              <w:spacing w:after="0" w:line="240" w:lineRule="auto"/>
              <w:jc w:val="center"/>
              <w:rPr>
                <w:rFonts w:ascii="Times New Roman" w:hAnsi="Times New Roman"/>
                <w:sz w:val="28"/>
                <w:szCs w:val="28"/>
              </w:rPr>
            </w:pPr>
          </w:p>
          <w:p w:rsidR="0028038E" w:rsidRDefault="0028038E" w:rsidP="0028038E">
            <w:pPr>
              <w:widowControl w:val="0"/>
              <w:spacing w:after="0" w:line="240" w:lineRule="auto"/>
              <w:jc w:val="center"/>
              <w:rPr>
                <w:rFonts w:ascii="Times New Roman" w:hAnsi="Times New Roman"/>
                <w:sz w:val="28"/>
                <w:szCs w:val="28"/>
              </w:rPr>
            </w:pPr>
          </w:p>
          <w:p w:rsidR="0028038E" w:rsidRDefault="0028038E" w:rsidP="0028038E">
            <w:pPr>
              <w:widowControl w:val="0"/>
              <w:spacing w:after="0" w:line="240" w:lineRule="auto"/>
              <w:jc w:val="center"/>
              <w:rPr>
                <w:rFonts w:ascii="Times New Roman" w:hAnsi="Times New Roman"/>
                <w:sz w:val="28"/>
                <w:szCs w:val="28"/>
              </w:rPr>
            </w:pPr>
          </w:p>
          <w:p w:rsidR="0011274D" w:rsidRDefault="0011274D" w:rsidP="0028038E">
            <w:pPr>
              <w:widowControl w:val="0"/>
              <w:spacing w:after="0" w:line="240" w:lineRule="auto"/>
              <w:jc w:val="center"/>
              <w:rPr>
                <w:rFonts w:ascii="Times New Roman" w:hAnsi="Times New Roman"/>
                <w:sz w:val="28"/>
                <w:szCs w:val="28"/>
              </w:rPr>
            </w:pPr>
          </w:p>
          <w:p w:rsidR="0028038E" w:rsidRDefault="0028038E" w:rsidP="0028038E">
            <w:pPr>
              <w:widowControl w:val="0"/>
              <w:spacing w:after="0" w:line="240" w:lineRule="auto"/>
              <w:jc w:val="center"/>
              <w:rPr>
                <w:rFonts w:ascii="Times New Roman" w:hAnsi="Times New Roman"/>
                <w:sz w:val="28"/>
                <w:szCs w:val="28"/>
              </w:rPr>
            </w:pPr>
          </w:p>
          <w:p w:rsidR="0028038E" w:rsidRPr="00371C5A" w:rsidRDefault="0028038E" w:rsidP="0028038E">
            <w:pPr>
              <w:widowControl w:val="0"/>
              <w:spacing w:after="0" w:line="240" w:lineRule="auto"/>
              <w:jc w:val="center"/>
              <w:rPr>
                <w:rFonts w:ascii="Times New Roman" w:hAnsi="Times New Roman"/>
                <w:sz w:val="28"/>
                <w:szCs w:val="28"/>
              </w:rPr>
            </w:pPr>
            <w:r>
              <w:rPr>
                <w:rFonts w:ascii="Times New Roman" w:hAnsi="Times New Roman"/>
                <w:sz w:val="28"/>
                <w:szCs w:val="28"/>
              </w:rPr>
              <w:lastRenderedPageBreak/>
              <w:t>Приложение № 3</w:t>
            </w:r>
          </w:p>
          <w:p w:rsidR="0028038E" w:rsidRPr="00371C5A" w:rsidRDefault="0028038E" w:rsidP="0028038E">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«Развитие сельского хозяйства </w:t>
            </w:r>
          </w:p>
          <w:p w:rsidR="0028038E" w:rsidRPr="00371C5A" w:rsidRDefault="0028038E" w:rsidP="0028038E">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и регулирование рынков</w:t>
            </w:r>
          </w:p>
          <w:p w:rsidR="0028038E" w:rsidRDefault="0028038E" w:rsidP="0028038E">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сельскохозяйственной продукции»</w:t>
            </w:r>
            <w:r>
              <w:rPr>
                <w:rFonts w:ascii="Times New Roman" w:hAnsi="Times New Roman"/>
                <w:sz w:val="28"/>
                <w:szCs w:val="28"/>
              </w:rPr>
              <w:t xml:space="preserve"> </w:t>
            </w:r>
          </w:p>
          <w:p w:rsidR="0028038E" w:rsidRPr="00371C5A" w:rsidRDefault="0028038E" w:rsidP="0028038E">
            <w:pPr>
              <w:widowControl w:val="0"/>
              <w:spacing w:after="0" w:line="240" w:lineRule="auto"/>
              <w:jc w:val="center"/>
              <w:rPr>
                <w:rFonts w:ascii="Times New Roman" w:hAnsi="Times New Roman"/>
                <w:sz w:val="28"/>
                <w:szCs w:val="28"/>
              </w:rPr>
            </w:pPr>
            <w:r>
              <w:rPr>
                <w:rFonts w:ascii="Times New Roman" w:hAnsi="Times New Roman"/>
                <w:sz w:val="28"/>
                <w:szCs w:val="28"/>
              </w:rPr>
              <w:t>продолжение</w:t>
            </w:r>
          </w:p>
        </w:tc>
      </w:tr>
    </w:tbl>
    <w:p w:rsidR="00360211" w:rsidRPr="00641BFD" w:rsidRDefault="00030B9D" w:rsidP="00A95601">
      <w:pPr>
        <w:spacing w:after="0" w:line="240" w:lineRule="auto"/>
        <w:jc w:val="center"/>
        <w:rPr>
          <w:rFonts w:ascii="Times New Roman" w:eastAsia="Calibri" w:hAnsi="Times New Roman"/>
          <w:sz w:val="28"/>
          <w:szCs w:val="28"/>
        </w:rPr>
      </w:pPr>
      <w:r>
        <w:rPr>
          <w:rFonts w:ascii="Times New Roman" w:eastAsia="Calibri" w:hAnsi="Times New Roman"/>
          <w:sz w:val="28"/>
          <w:szCs w:val="28"/>
        </w:rPr>
        <w:lastRenderedPageBreak/>
        <w:t xml:space="preserve">Расходы </w:t>
      </w:r>
      <w:r w:rsidR="003D553F">
        <w:rPr>
          <w:rFonts w:ascii="Times New Roman" w:eastAsia="Calibri" w:hAnsi="Times New Roman"/>
          <w:sz w:val="28"/>
          <w:szCs w:val="28"/>
        </w:rPr>
        <w:t xml:space="preserve">местного бюджета </w:t>
      </w:r>
      <w:r w:rsidR="00360211" w:rsidRPr="00641BFD">
        <w:rPr>
          <w:rFonts w:ascii="Times New Roman" w:eastAsia="Calibri" w:hAnsi="Times New Roman"/>
          <w:sz w:val="28"/>
          <w:szCs w:val="28"/>
        </w:rPr>
        <w:t>на реализацию муниципальной программы</w:t>
      </w:r>
    </w:p>
    <w:tbl>
      <w:tblPr>
        <w:tblW w:w="14817" w:type="dxa"/>
        <w:tblCellSpacing w:w="5" w:type="nil"/>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3"/>
        <w:gridCol w:w="4173"/>
        <w:gridCol w:w="1674"/>
        <w:gridCol w:w="532"/>
        <w:gridCol w:w="851"/>
        <w:gridCol w:w="1055"/>
        <w:gridCol w:w="1065"/>
        <w:gridCol w:w="567"/>
        <w:gridCol w:w="857"/>
        <w:gridCol w:w="850"/>
        <w:gridCol w:w="851"/>
        <w:gridCol w:w="850"/>
        <w:gridCol w:w="709"/>
        <w:gridCol w:w="710"/>
      </w:tblGrid>
      <w:tr w:rsidR="007B3593" w:rsidRPr="00641BFD" w:rsidTr="007B3593">
        <w:trPr>
          <w:gridBefore w:val="1"/>
          <w:wBefore w:w="73" w:type="dxa"/>
          <w:trHeight w:val="257"/>
          <w:tblCellSpacing w:w="5" w:type="nil"/>
        </w:trPr>
        <w:tc>
          <w:tcPr>
            <w:tcW w:w="4173" w:type="dxa"/>
            <w:vMerge w:val="restart"/>
            <w:vAlign w:val="center"/>
          </w:tcPr>
          <w:p w:rsidR="007B3593" w:rsidRPr="00641BFD" w:rsidRDefault="007B3593" w:rsidP="00360211">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подпрограммы муниципальной    программы, основного мероприятия, мероприятия ведомственной целевой</w:t>
            </w:r>
            <w:r>
              <w:rPr>
                <w:rFonts w:ascii="Times New Roman" w:hAnsi="Times New Roman"/>
                <w:sz w:val="24"/>
                <w:szCs w:val="24"/>
              </w:rPr>
              <w:t xml:space="preserve"> </w:t>
            </w:r>
            <w:r w:rsidRPr="00641BFD">
              <w:rPr>
                <w:rFonts w:ascii="Times New Roman" w:hAnsi="Times New Roman"/>
                <w:sz w:val="24"/>
                <w:szCs w:val="24"/>
              </w:rPr>
              <w:t>программы</w:t>
            </w:r>
          </w:p>
        </w:tc>
        <w:tc>
          <w:tcPr>
            <w:tcW w:w="2206" w:type="dxa"/>
            <w:gridSpan w:val="2"/>
            <w:vMerge w:val="restart"/>
            <w:vAlign w:val="center"/>
          </w:tcPr>
          <w:p w:rsidR="007B3593" w:rsidRPr="00641BFD" w:rsidRDefault="007B3593" w:rsidP="00B7746A">
            <w:pPr>
              <w:spacing w:after="0" w:line="240" w:lineRule="auto"/>
              <w:ind w:right="-75"/>
              <w:rPr>
                <w:rFonts w:ascii="Times New Roman" w:hAnsi="Times New Roman"/>
                <w:sz w:val="24"/>
                <w:szCs w:val="24"/>
              </w:rPr>
            </w:pPr>
            <w:r w:rsidRPr="00641BFD">
              <w:rPr>
                <w:rFonts w:ascii="Times New Roman" w:hAnsi="Times New Roman"/>
                <w:sz w:val="24"/>
                <w:szCs w:val="24"/>
              </w:rPr>
              <w:t xml:space="preserve">Ответственный исполнитель,   </w:t>
            </w:r>
            <w:r w:rsidRPr="00641BFD">
              <w:rPr>
                <w:rFonts w:ascii="Times New Roman" w:hAnsi="Times New Roman"/>
                <w:sz w:val="24"/>
                <w:szCs w:val="24"/>
              </w:rPr>
              <w:br/>
              <w:t xml:space="preserve">соисполнители,  </w:t>
            </w:r>
            <w:r w:rsidRPr="00641BFD">
              <w:rPr>
                <w:rFonts w:ascii="Times New Roman" w:hAnsi="Times New Roman"/>
                <w:sz w:val="24"/>
                <w:szCs w:val="24"/>
              </w:rPr>
              <w:br/>
              <w:t xml:space="preserve"> участники</w:t>
            </w:r>
          </w:p>
        </w:tc>
        <w:tc>
          <w:tcPr>
            <w:tcW w:w="3538" w:type="dxa"/>
            <w:gridSpan w:val="4"/>
            <w:vAlign w:val="center"/>
          </w:tcPr>
          <w:p w:rsidR="007B3593" w:rsidRPr="00641BFD" w:rsidRDefault="007B3593" w:rsidP="00B7746A">
            <w:pPr>
              <w:spacing w:after="0" w:line="240" w:lineRule="auto"/>
              <w:rPr>
                <w:rFonts w:ascii="Times New Roman" w:hAnsi="Times New Roman"/>
                <w:sz w:val="24"/>
                <w:szCs w:val="24"/>
              </w:rPr>
            </w:pPr>
            <w:r w:rsidRPr="00641BFD">
              <w:rPr>
                <w:rFonts w:ascii="Times New Roman" w:hAnsi="Times New Roman"/>
                <w:sz w:val="24"/>
                <w:szCs w:val="24"/>
              </w:rPr>
              <w:t xml:space="preserve">Код бюджетной   </w:t>
            </w:r>
            <w:r w:rsidRPr="00641BFD">
              <w:rPr>
                <w:rFonts w:ascii="Times New Roman" w:hAnsi="Times New Roman"/>
                <w:sz w:val="24"/>
                <w:szCs w:val="24"/>
              </w:rPr>
              <w:br/>
              <w:t xml:space="preserve">   классификации </w:t>
            </w:r>
          </w:p>
        </w:tc>
        <w:tc>
          <w:tcPr>
            <w:tcW w:w="4827" w:type="dxa"/>
            <w:gridSpan w:val="6"/>
            <w:vAlign w:val="center"/>
          </w:tcPr>
          <w:p w:rsidR="007B3593" w:rsidRPr="00641BFD" w:rsidRDefault="007B3593" w:rsidP="00B7746A">
            <w:pPr>
              <w:spacing w:after="0" w:line="240" w:lineRule="auto"/>
              <w:rPr>
                <w:rFonts w:ascii="Times New Roman" w:hAnsi="Times New Roman"/>
                <w:sz w:val="24"/>
                <w:szCs w:val="24"/>
              </w:rPr>
            </w:pPr>
            <w:r w:rsidRPr="004A65A4">
              <w:rPr>
                <w:rFonts w:ascii="Times New Roman" w:hAnsi="Times New Roman"/>
                <w:sz w:val="24"/>
                <w:szCs w:val="24"/>
              </w:rPr>
              <w:t>В том числе по годам реализации &lt;1&gt;</w:t>
            </w:r>
          </w:p>
        </w:tc>
      </w:tr>
      <w:tr w:rsidR="007B3593" w:rsidRPr="00641BFD" w:rsidTr="00750009">
        <w:trPr>
          <w:gridBefore w:val="1"/>
          <w:wBefore w:w="73" w:type="dxa"/>
          <w:trHeight w:val="1012"/>
          <w:tblCellSpacing w:w="5" w:type="nil"/>
        </w:trPr>
        <w:tc>
          <w:tcPr>
            <w:tcW w:w="4173" w:type="dxa"/>
            <w:vMerge/>
            <w:vAlign w:val="center"/>
          </w:tcPr>
          <w:p w:rsidR="007B3593" w:rsidRPr="00641BFD" w:rsidRDefault="007B3593" w:rsidP="00B7746A">
            <w:pPr>
              <w:spacing w:after="0" w:line="240" w:lineRule="auto"/>
              <w:rPr>
                <w:rFonts w:ascii="Times New Roman" w:hAnsi="Times New Roman"/>
                <w:sz w:val="24"/>
                <w:szCs w:val="24"/>
              </w:rPr>
            </w:pPr>
          </w:p>
        </w:tc>
        <w:tc>
          <w:tcPr>
            <w:tcW w:w="2206" w:type="dxa"/>
            <w:gridSpan w:val="2"/>
            <w:vMerge/>
            <w:vAlign w:val="center"/>
          </w:tcPr>
          <w:p w:rsidR="007B3593" w:rsidRPr="00641BFD" w:rsidRDefault="007B3593" w:rsidP="00B7746A">
            <w:pPr>
              <w:spacing w:after="0" w:line="240" w:lineRule="auto"/>
              <w:rPr>
                <w:rFonts w:ascii="Times New Roman" w:hAnsi="Times New Roman"/>
                <w:sz w:val="24"/>
                <w:szCs w:val="24"/>
              </w:rPr>
            </w:pPr>
          </w:p>
        </w:tc>
        <w:tc>
          <w:tcPr>
            <w:tcW w:w="851" w:type="dxa"/>
            <w:vAlign w:val="center"/>
          </w:tcPr>
          <w:p w:rsidR="007B3593" w:rsidRPr="00641BFD" w:rsidRDefault="007B3593" w:rsidP="0005062D">
            <w:pPr>
              <w:spacing w:after="0" w:line="240" w:lineRule="auto"/>
              <w:rPr>
                <w:rFonts w:ascii="Times New Roman" w:hAnsi="Times New Roman"/>
                <w:sz w:val="24"/>
                <w:szCs w:val="24"/>
              </w:rPr>
            </w:pPr>
            <w:r w:rsidRPr="00641BFD">
              <w:rPr>
                <w:rFonts w:ascii="Times New Roman" w:hAnsi="Times New Roman"/>
                <w:sz w:val="24"/>
                <w:szCs w:val="24"/>
              </w:rPr>
              <w:t>ГРБ</w:t>
            </w:r>
            <w:r>
              <w:rPr>
                <w:rFonts w:ascii="Times New Roman" w:hAnsi="Times New Roman"/>
                <w:sz w:val="24"/>
                <w:szCs w:val="24"/>
              </w:rPr>
              <w:t>С</w:t>
            </w:r>
          </w:p>
        </w:tc>
        <w:tc>
          <w:tcPr>
            <w:tcW w:w="1055" w:type="dxa"/>
            <w:vAlign w:val="center"/>
          </w:tcPr>
          <w:p w:rsidR="007B3593" w:rsidRPr="00641BFD" w:rsidRDefault="007B3593" w:rsidP="00B7746A">
            <w:pPr>
              <w:spacing w:after="0" w:line="240" w:lineRule="auto"/>
              <w:rPr>
                <w:rFonts w:ascii="Times New Roman" w:hAnsi="Times New Roman"/>
                <w:sz w:val="24"/>
                <w:szCs w:val="24"/>
              </w:rPr>
            </w:pPr>
            <w:proofErr w:type="spellStart"/>
            <w:r w:rsidRPr="00641BFD">
              <w:rPr>
                <w:rFonts w:ascii="Times New Roman" w:hAnsi="Times New Roman"/>
                <w:sz w:val="24"/>
                <w:szCs w:val="24"/>
              </w:rPr>
              <w:t>РзПр</w:t>
            </w:r>
            <w:proofErr w:type="spellEnd"/>
          </w:p>
        </w:tc>
        <w:tc>
          <w:tcPr>
            <w:tcW w:w="1065" w:type="dxa"/>
            <w:vAlign w:val="center"/>
          </w:tcPr>
          <w:p w:rsidR="007B3593" w:rsidRPr="00641BFD" w:rsidRDefault="007B3593" w:rsidP="00B7746A">
            <w:pPr>
              <w:spacing w:after="0" w:line="240" w:lineRule="auto"/>
              <w:rPr>
                <w:rFonts w:ascii="Times New Roman" w:hAnsi="Times New Roman"/>
                <w:sz w:val="24"/>
                <w:szCs w:val="24"/>
              </w:rPr>
            </w:pPr>
            <w:r w:rsidRPr="00641BFD">
              <w:rPr>
                <w:rFonts w:ascii="Times New Roman" w:hAnsi="Times New Roman"/>
                <w:sz w:val="24"/>
                <w:szCs w:val="24"/>
              </w:rPr>
              <w:t>ЦСР</w:t>
            </w:r>
          </w:p>
        </w:tc>
        <w:tc>
          <w:tcPr>
            <w:tcW w:w="567" w:type="dxa"/>
            <w:vAlign w:val="center"/>
          </w:tcPr>
          <w:p w:rsidR="007B3593" w:rsidRPr="00641BFD" w:rsidRDefault="007B3593" w:rsidP="00B7746A">
            <w:pPr>
              <w:spacing w:after="0" w:line="240" w:lineRule="auto"/>
              <w:rPr>
                <w:rFonts w:ascii="Times New Roman" w:hAnsi="Times New Roman"/>
                <w:sz w:val="24"/>
                <w:szCs w:val="24"/>
              </w:rPr>
            </w:pPr>
            <w:r w:rsidRPr="00641BFD">
              <w:rPr>
                <w:rFonts w:ascii="Times New Roman" w:hAnsi="Times New Roman"/>
                <w:sz w:val="24"/>
                <w:szCs w:val="24"/>
              </w:rPr>
              <w:t>ВР</w:t>
            </w:r>
          </w:p>
        </w:tc>
        <w:tc>
          <w:tcPr>
            <w:tcW w:w="857" w:type="dxa"/>
            <w:vAlign w:val="center"/>
          </w:tcPr>
          <w:p w:rsidR="007B3593" w:rsidRPr="00641BFD" w:rsidRDefault="007B3593" w:rsidP="00B7746A">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25</w:t>
            </w:r>
          </w:p>
          <w:p w:rsidR="007B3593" w:rsidRPr="00641BFD" w:rsidRDefault="007B3593"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850" w:type="dxa"/>
            <w:vAlign w:val="center"/>
          </w:tcPr>
          <w:p w:rsidR="007B3593" w:rsidRPr="00641BFD" w:rsidRDefault="007B3593" w:rsidP="00B7746A">
            <w:pPr>
              <w:spacing w:after="0" w:line="240" w:lineRule="auto"/>
              <w:rPr>
                <w:rFonts w:ascii="Times New Roman" w:hAnsi="Times New Roman"/>
                <w:sz w:val="24"/>
                <w:szCs w:val="24"/>
              </w:rPr>
            </w:pPr>
            <w:r w:rsidRPr="00641BFD">
              <w:rPr>
                <w:rFonts w:ascii="Times New Roman" w:hAnsi="Times New Roman"/>
                <w:sz w:val="24"/>
                <w:szCs w:val="24"/>
              </w:rPr>
              <w:t>202</w:t>
            </w:r>
            <w:r>
              <w:rPr>
                <w:rFonts w:ascii="Times New Roman" w:hAnsi="Times New Roman"/>
                <w:sz w:val="24"/>
                <w:szCs w:val="24"/>
              </w:rPr>
              <w:t>6</w:t>
            </w:r>
          </w:p>
          <w:p w:rsidR="007B3593" w:rsidRPr="00641BFD" w:rsidRDefault="007B3593" w:rsidP="00B7746A">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851" w:type="dxa"/>
            <w:vAlign w:val="center"/>
          </w:tcPr>
          <w:p w:rsidR="007B3593" w:rsidRPr="00641BFD" w:rsidRDefault="007B3593" w:rsidP="00B7746A">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27</w:t>
            </w:r>
          </w:p>
          <w:p w:rsidR="007B3593" w:rsidRPr="00641BFD" w:rsidRDefault="007B3593"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850" w:type="dxa"/>
            <w:vAlign w:val="center"/>
          </w:tcPr>
          <w:p w:rsidR="007B3593" w:rsidRPr="00641BFD" w:rsidRDefault="007B3593" w:rsidP="00B7746A">
            <w:pPr>
              <w:spacing w:after="0" w:line="240" w:lineRule="auto"/>
              <w:rPr>
                <w:rFonts w:ascii="Times New Roman" w:hAnsi="Times New Roman"/>
                <w:sz w:val="24"/>
                <w:szCs w:val="24"/>
              </w:rPr>
            </w:pPr>
            <w:r>
              <w:rPr>
                <w:rFonts w:ascii="Times New Roman" w:hAnsi="Times New Roman"/>
                <w:sz w:val="24"/>
                <w:szCs w:val="24"/>
              </w:rPr>
              <w:t>2028</w:t>
            </w:r>
          </w:p>
          <w:p w:rsidR="007B3593" w:rsidRPr="00641BFD" w:rsidRDefault="007B3593"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09" w:type="dxa"/>
            <w:vAlign w:val="center"/>
          </w:tcPr>
          <w:p w:rsidR="007B3593" w:rsidRPr="00641BFD" w:rsidRDefault="007B3593" w:rsidP="00B7746A">
            <w:pPr>
              <w:spacing w:after="0" w:line="240" w:lineRule="auto"/>
              <w:rPr>
                <w:rFonts w:ascii="Times New Roman" w:hAnsi="Times New Roman"/>
                <w:sz w:val="24"/>
                <w:szCs w:val="24"/>
              </w:rPr>
            </w:pPr>
            <w:r>
              <w:rPr>
                <w:rFonts w:ascii="Times New Roman" w:hAnsi="Times New Roman"/>
                <w:sz w:val="24"/>
                <w:szCs w:val="24"/>
              </w:rPr>
              <w:t>2029</w:t>
            </w:r>
          </w:p>
          <w:p w:rsidR="007B3593" w:rsidRPr="00641BFD" w:rsidRDefault="007B3593"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10" w:type="dxa"/>
            <w:vAlign w:val="center"/>
          </w:tcPr>
          <w:p w:rsidR="007B3593" w:rsidRPr="00641BFD" w:rsidRDefault="007B3593" w:rsidP="00B7746A">
            <w:pPr>
              <w:spacing w:after="0" w:line="240" w:lineRule="auto"/>
              <w:rPr>
                <w:rFonts w:ascii="Times New Roman" w:hAnsi="Times New Roman"/>
                <w:sz w:val="24"/>
                <w:szCs w:val="24"/>
              </w:rPr>
            </w:pPr>
            <w:r>
              <w:rPr>
                <w:rFonts w:ascii="Times New Roman" w:hAnsi="Times New Roman"/>
                <w:sz w:val="24"/>
                <w:szCs w:val="24"/>
              </w:rPr>
              <w:t>2030</w:t>
            </w:r>
          </w:p>
          <w:p w:rsidR="007B3593" w:rsidRPr="00641BFD" w:rsidRDefault="007B3593" w:rsidP="00B7746A">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7B3593" w:rsidRPr="00641BFD" w:rsidTr="00750009">
        <w:trPr>
          <w:gridBefore w:val="1"/>
          <w:wBefore w:w="73" w:type="dxa"/>
          <w:tblCellSpacing w:w="5" w:type="nil"/>
        </w:trPr>
        <w:tc>
          <w:tcPr>
            <w:tcW w:w="4173" w:type="dxa"/>
          </w:tcPr>
          <w:p w:rsidR="007B3593" w:rsidRPr="00641BFD" w:rsidRDefault="007B3593" w:rsidP="00B7746A">
            <w:pPr>
              <w:spacing w:after="0" w:line="240" w:lineRule="auto"/>
              <w:jc w:val="center"/>
              <w:rPr>
                <w:rFonts w:ascii="Times New Roman" w:hAnsi="Times New Roman"/>
                <w:sz w:val="24"/>
                <w:szCs w:val="24"/>
              </w:rPr>
            </w:pPr>
          </w:p>
        </w:tc>
        <w:tc>
          <w:tcPr>
            <w:tcW w:w="2206" w:type="dxa"/>
            <w:gridSpan w:val="2"/>
          </w:tcPr>
          <w:p w:rsidR="007B3593" w:rsidRPr="00641BFD" w:rsidRDefault="007B3593" w:rsidP="00B7746A">
            <w:pPr>
              <w:spacing w:after="0" w:line="240" w:lineRule="auto"/>
              <w:jc w:val="center"/>
              <w:rPr>
                <w:rFonts w:ascii="Times New Roman" w:hAnsi="Times New Roman"/>
                <w:sz w:val="24"/>
                <w:szCs w:val="24"/>
              </w:rPr>
            </w:pPr>
          </w:p>
        </w:tc>
        <w:tc>
          <w:tcPr>
            <w:tcW w:w="851" w:type="dxa"/>
          </w:tcPr>
          <w:p w:rsidR="007B3593" w:rsidRPr="00641BFD" w:rsidRDefault="007B3593" w:rsidP="00B7746A">
            <w:pPr>
              <w:spacing w:after="0" w:line="240" w:lineRule="auto"/>
              <w:jc w:val="center"/>
              <w:rPr>
                <w:rFonts w:ascii="Times New Roman" w:hAnsi="Times New Roman"/>
                <w:sz w:val="24"/>
                <w:szCs w:val="24"/>
              </w:rPr>
            </w:pPr>
          </w:p>
        </w:tc>
        <w:tc>
          <w:tcPr>
            <w:tcW w:w="1055" w:type="dxa"/>
          </w:tcPr>
          <w:p w:rsidR="007B3593" w:rsidRPr="00641BFD" w:rsidRDefault="007B3593" w:rsidP="00B7746A">
            <w:pPr>
              <w:spacing w:after="0" w:line="240" w:lineRule="auto"/>
              <w:jc w:val="center"/>
              <w:rPr>
                <w:rFonts w:ascii="Times New Roman" w:hAnsi="Times New Roman"/>
                <w:sz w:val="24"/>
                <w:szCs w:val="24"/>
              </w:rPr>
            </w:pPr>
          </w:p>
        </w:tc>
        <w:tc>
          <w:tcPr>
            <w:tcW w:w="1065" w:type="dxa"/>
          </w:tcPr>
          <w:p w:rsidR="007B3593" w:rsidRPr="00641BFD" w:rsidRDefault="007B3593" w:rsidP="00B7746A">
            <w:pPr>
              <w:spacing w:after="0" w:line="240" w:lineRule="auto"/>
              <w:jc w:val="center"/>
              <w:rPr>
                <w:rFonts w:ascii="Times New Roman" w:hAnsi="Times New Roman"/>
                <w:sz w:val="24"/>
                <w:szCs w:val="24"/>
              </w:rPr>
            </w:pPr>
          </w:p>
        </w:tc>
        <w:tc>
          <w:tcPr>
            <w:tcW w:w="567" w:type="dxa"/>
          </w:tcPr>
          <w:p w:rsidR="007B3593" w:rsidRPr="00641BFD" w:rsidRDefault="007B3593" w:rsidP="00B7746A">
            <w:pPr>
              <w:spacing w:after="0" w:line="240" w:lineRule="auto"/>
              <w:jc w:val="center"/>
              <w:rPr>
                <w:rFonts w:ascii="Times New Roman" w:hAnsi="Times New Roman"/>
                <w:sz w:val="24"/>
                <w:szCs w:val="24"/>
              </w:rPr>
            </w:pPr>
          </w:p>
        </w:tc>
        <w:tc>
          <w:tcPr>
            <w:tcW w:w="857" w:type="dxa"/>
          </w:tcPr>
          <w:p w:rsidR="007B3593" w:rsidRPr="00641BFD" w:rsidRDefault="007B3593" w:rsidP="00B7746A">
            <w:pPr>
              <w:spacing w:after="0" w:line="240" w:lineRule="auto"/>
              <w:jc w:val="center"/>
              <w:rPr>
                <w:rFonts w:ascii="Times New Roman" w:hAnsi="Times New Roman"/>
                <w:sz w:val="24"/>
                <w:szCs w:val="24"/>
              </w:rPr>
            </w:pPr>
            <w:r>
              <w:rPr>
                <w:rFonts w:ascii="Times New Roman" w:hAnsi="Times New Roman"/>
                <w:sz w:val="24"/>
                <w:szCs w:val="24"/>
              </w:rPr>
              <w:t>14</w:t>
            </w:r>
          </w:p>
        </w:tc>
        <w:tc>
          <w:tcPr>
            <w:tcW w:w="850" w:type="dxa"/>
          </w:tcPr>
          <w:p w:rsidR="007B3593" w:rsidRPr="00641BFD" w:rsidRDefault="007B3593" w:rsidP="00B7746A">
            <w:pPr>
              <w:spacing w:after="0" w:line="240" w:lineRule="auto"/>
              <w:jc w:val="center"/>
              <w:rPr>
                <w:rFonts w:ascii="Times New Roman" w:hAnsi="Times New Roman"/>
                <w:sz w:val="24"/>
                <w:szCs w:val="24"/>
              </w:rPr>
            </w:pPr>
            <w:r>
              <w:rPr>
                <w:rFonts w:ascii="Times New Roman" w:hAnsi="Times New Roman"/>
                <w:sz w:val="24"/>
                <w:szCs w:val="24"/>
              </w:rPr>
              <w:t>15</w:t>
            </w:r>
          </w:p>
        </w:tc>
        <w:tc>
          <w:tcPr>
            <w:tcW w:w="851" w:type="dxa"/>
          </w:tcPr>
          <w:p w:rsidR="007B3593" w:rsidRPr="00641BFD" w:rsidRDefault="007B3593" w:rsidP="00506B51">
            <w:pPr>
              <w:spacing w:after="0" w:line="240" w:lineRule="auto"/>
              <w:jc w:val="center"/>
              <w:rPr>
                <w:rFonts w:ascii="Times New Roman" w:hAnsi="Times New Roman"/>
                <w:sz w:val="24"/>
                <w:szCs w:val="24"/>
              </w:rPr>
            </w:pPr>
            <w:r w:rsidRPr="00641BFD">
              <w:rPr>
                <w:rFonts w:ascii="Times New Roman" w:hAnsi="Times New Roman"/>
                <w:sz w:val="24"/>
                <w:szCs w:val="24"/>
              </w:rPr>
              <w:t>1</w:t>
            </w:r>
            <w:r>
              <w:rPr>
                <w:rFonts w:ascii="Times New Roman" w:hAnsi="Times New Roman"/>
                <w:sz w:val="24"/>
                <w:szCs w:val="24"/>
              </w:rPr>
              <w:t>6</w:t>
            </w:r>
          </w:p>
        </w:tc>
        <w:tc>
          <w:tcPr>
            <w:tcW w:w="850" w:type="dxa"/>
          </w:tcPr>
          <w:p w:rsidR="007B3593" w:rsidRPr="00641BFD" w:rsidRDefault="007B3593" w:rsidP="00506B51">
            <w:pPr>
              <w:spacing w:after="0" w:line="240" w:lineRule="auto"/>
              <w:jc w:val="center"/>
              <w:rPr>
                <w:rFonts w:ascii="Times New Roman" w:hAnsi="Times New Roman"/>
                <w:sz w:val="24"/>
                <w:szCs w:val="24"/>
              </w:rPr>
            </w:pPr>
            <w:r w:rsidRPr="00641BFD">
              <w:rPr>
                <w:rFonts w:ascii="Times New Roman" w:hAnsi="Times New Roman"/>
                <w:sz w:val="24"/>
                <w:szCs w:val="24"/>
              </w:rPr>
              <w:t>1</w:t>
            </w:r>
            <w:r>
              <w:rPr>
                <w:rFonts w:ascii="Times New Roman" w:hAnsi="Times New Roman"/>
                <w:sz w:val="24"/>
                <w:szCs w:val="24"/>
              </w:rPr>
              <w:t>7</w:t>
            </w:r>
          </w:p>
        </w:tc>
        <w:tc>
          <w:tcPr>
            <w:tcW w:w="709" w:type="dxa"/>
          </w:tcPr>
          <w:p w:rsidR="007B3593" w:rsidRPr="00641BFD" w:rsidRDefault="007B3593" w:rsidP="00506B51">
            <w:pPr>
              <w:spacing w:after="0" w:line="240" w:lineRule="auto"/>
              <w:jc w:val="center"/>
              <w:rPr>
                <w:rFonts w:ascii="Times New Roman" w:hAnsi="Times New Roman"/>
                <w:sz w:val="24"/>
                <w:szCs w:val="24"/>
              </w:rPr>
            </w:pPr>
            <w:r>
              <w:rPr>
                <w:rFonts w:ascii="Times New Roman" w:hAnsi="Times New Roman"/>
                <w:sz w:val="24"/>
                <w:szCs w:val="24"/>
              </w:rPr>
              <w:t>18</w:t>
            </w:r>
          </w:p>
        </w:tc>
        <w:tc>
          <w:tcPr>
            <w:tcW w:w="710" w:type="dxa"/>
          </w:tcPr>
          <w:p w:rsidR="007B3593" w:rsidRPr="00641BFD" w:rsidRDefault="007B3593" w:rsidP="00B7746A">
            <w:pPr>
              <w:spacing w:after="0" w:line="240" w:lineRule="auto"/>
              <w:jc w:val="center"/>
              <w:rPr>
                <w:rFonts w:ascii="Times New Roman" w:hAnsi="Times New Roman"/>
                <w:sz w:val="24"/>
                <w:szCs w:val="24"/>
              </w:rPr>
            </w:pPr>
            <w:r>
              <w:rPr>
                <w:rFonts w:ascii="Times New Roman" w:hAnsi="Times New Roman"/>
                <w:sz w:val="24"/>
                <w:szCs w:val="24"/>
              </w:rPr>
              <w:t>19</w:t>
            </w:r>
          </w:p>
        </w:tc>
      </w:tr>
      <w:tr w:rsidR="007B3593" w:rsidRPr="00641BFD" w:rsidTr="00750009">
        <w:trPr>
          <w:gridBefore w:val="1"/>
          <w:wBefore w:w="73" w:type="dxa"/>
          <w:trHeight w:val="540"/>
          <w:tblCellSpacing w:w="5" w:type="nil"/>
        </w:trPr>
        <w:tc>
          <w:tcPr>
            <w:tcW w:w="4173" w:type="dxa"/>
            <w:vMerge w:val="restart"/>
          </w:tcPr>
          <w:p w:rsidR="007B3593" w:rsidRPr="00641BFD" w:rsidRDefault="007B3593" w:rsidP="00B7746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Муниципальная программа </w:t>
            </w:r>
            <w:r w:rsidRPr="00641BFD">
              <w:rPr>
                <w:rFonts w:ascii="Times New Roman" w:eastAsia="Calibri" w:hAnsi="Times New Roman"/>
                <w:sz w:val="24"/>
                <w:szCs w:val="24"/>
              </w:rPr>
              <w:t xml:space="preserve">«Развитие сельского хозяйства и регулирование рынков сельскохозяйственной продукции, сырья и продовольствия» </w:t>
            </w:r>
          </w:p>
        </w:tc>
        <w:tc>
          <w:tcPr>
            <w:tcW w:w="2206" w:type="dxa"/>
            <w:gridSpan w:val="2"/>
          </w:tcPr>
          <w:p w:rsidR="007B3593" w:rsidRPr="00641BFD" w:rsidRDefault="007B3593" w:rsidP="00B7746A">
            <w:pPr>
              <w:spacing w:after="0" w:line="240" w:lineRule="auto"/>
              <w:ind w:right="-75"/>
              <w:rPr>
                <w:rFonts w:ascii="Times New Roman" w:hAnsi="Times New Roman"/>
                <w:sz w:val="24"/>
                <w:szCs w:val="24"/>
              </w:rPr>
            </w:pPr>
            <w:r w:rsidRPr="00641BFD">
              <w:rPr>
                <w:rFonts w:ascii="Times New Roman" w:hAnsi="Times New Roman"/>
                <w:sz w:val="24"/>
                <w:szCs w:val="24"/>
              </w:rPr>
              <w:t xml:space="preserve">всего </w:t>
            </w:r>
            <w:hyperlink w:anchor="Par868" w:history="1">
              <w:r w:rsidRPr="00641BFD">
                <w:rPr>
                  <w:rFonts w:ascii="Times New Roman" w:hAnsi="Times New Roman"/>
                  <w:sz w:val="24"/>
                  <w:szCs w:val="24"/>
                </w:rPr>
                <w:t>&lt;3&gt;</w:t>
              </w:r>
            </w:hyperlink>
            <w:r w:rsidRPr="00641BFD">
              <w:rPr>
                <w:rFonts w:ascii="Times New Roman" w:hAnsi="Times New Roman"/>
                <w:sz w:val="24"/>
                <w:szCs w:val="24"/>
              </w:rPr>
              <w:t xml:space="preserve">, </w:t>
            </w:r>
          </w:p>
          <w:p w:rsidR="007B3593" w:rsidRPr="00641BFD" w:rsidRDefault="007B3593" w:rsidP="00B7746A">
            <w:pPr>
              <w:spacing w:after="0" w:line="240" w:lineRule="auto"/>
              <w:ind w:right="-75"/>
              <w:rPr>
                <w:rFonts w:ascii="Times New Roman" w:hAnsi="Times New Roman"/>
                <w:sz w:val="24"/>
                <w:szCs w:val="24"/>
              </w:rPr>
            </w:pPr>
            <w:r w:rsidRPr="00641BFD">
              <w:rPr>
                <w:rFonts w:ascii="Times New Roman" w:hAnsi="Times New Roman"/>
                <w:sz w:val="24"/>
                <w:szCs w:val="24"/>
              </w:rPr>
              <w:t xml:space="preserve">в том числе:           </w:t>
            </w:r>
          </w:p>
        </w:tc>
        <w:tc>
          <w:tcPr>
            <w:tcW w:w="851" w:type="dxa"/>
            <w:vAlign w:val="center"/>
          </w:tcPr>
          <w:p w:rsidR="007B3593" w:rsidRPr="00641BFD" w:rsidRDefault="007B3593" w:rsidP="00750009">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1055" w:type="dxa"/>
            <w:vAlign w:val="center"/>
          </w:tcPr>
          <w:p w:rsidR="007B3593" w:rsidRPr="00641BFD" w:rsidRDefault="007B3593" w:rsidP="00750009">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1065" w:type="dxa"/>
            <w:vAlign w:val="center"/>
          </w:tcPr>
          <w:p w:rsidR="007B3593" w:rsidRPr="00641BFD" w:rsidRDefault="007B3593" w:rsidP="00750009">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7B3593" w:rsidRPr="00641BFD" w:rsidRDefault="007B3593" w:rsidP="00B7746A">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vAlign w:val="center"/>
          </w:tcPr>
          <w:p w:rsidR="007B3593" w:rsidRPr="008563C9" w:rsidRDefault="007B3593"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7B3593" w:rsidRPr="008563C9" w:rsidRDefault="007B3593"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1" w:type="dxa"/>
            <w:vAlign w:val="center"/>
          </w:tcPr>
          <w:p w:rsidR="007B3593" w:rsidRPr="008563C9" w:rsidRDefault="007B3593"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7B3593" w:rsidRPr="008563C9" w:rsidRDefault="007B3593"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09" w:type="dxa"/>
            <w:vAlign w:val="center"/>
          </w:tcPr>
          <w:p w:rsidR="007B3593" w:rsidRPr="008563C9" w:rsidRDefault="007B3593"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vAlign w:val="center"/>
          </w:tcPr>
          <w:p w:rsidR="007B3593" w:rsidRPr="008563C9" w:rsidRDefault="007B3593"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7B3593" w:rsidRPr="00641BFD" w:rsidTr="00750009">
        <w:trPr>
          <w:gridBefore w:val="1"/>
          <w:wBefore w:w="73" w:type="dxa"/>
          <w:trHeight w:val="70"/>
          <w:tblCellSpacing w:w="5" w:type="nil"/>
        </w:trPr>
        <w:tc>
          <w:tcPr>
            <w:tcW w:w="4173" w:type="dxa"/>
            <w:vMerge/>
          </w:tcPr>
          <w:p w:rsidR="007B3593" w:rsidRPr="00641BFD" w:rsidRDefault="007B3593" w:rsidP="006E1F92">
            <w:pPr>
              <w:spacing w:after="0" w:line="240" w:lineRule="auto"/>
              <w:rPr>
                <w:rFonts w:ascii="Times New Roman" w:hAnsi="Times New Roman"/>
                <w:sz w:val="24"/>
                <w:szCs w:val="24"/>
              </w:rPr>
            </w:pPr>
          </w:p>
        </w:tc>
        <w:tc>
          <w:tcPr>
            <w:tcW w:w="2206" w:type="dxa"/>
            <w:gridSpan w:val="2"/>
            <w:vAlign w:val="center"/>
          </w:tcPr>
          <w:p w:rsidR="007B3593" w:rsidRPr="00641BFD" w:rsidRDefault="007B3593" w:rsidP="006E1F92">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vAlign w:val="center"/>
          </w:tcPr>
          <w:p w:rsidR="007B3593" w:rsidRPr="00641BFD" w:rsidRDefault="007B3593" w:rsidP="00750009">
            <w:pPr>
              <w:spacing w:after="0" w:line="240" w:lineRule="auto"/>
              <w:jc w:val="center"/>
              <w:rPr>
                <w:rFonts w:ascii="Times New Roman" w:hAnsi="Times New Roman"/>
                <w:sz w:val="24"/>
                <w:szCs w:val="24"/>
              </w:rPr>
            </w:pPr>
            <w:r>
              <w:rPr>
                <w:rFonts w:ascii="Times New Roman" w:hAnsi="Times New Roman"/>
                <w:sz w:val="24"/>
                <w:szCs w:val="24"/>
              </w:rPr>
              <w:t>951</w:t>
            </w:r>
          </w:p>
        </w:tc>
        <w:tc>
          <w:tcPr>
            <w:tcW w:w="1055" w:type="dxa"/>
            <w:vAlign w:val="center"/>
          </w:tcPr>
          <w:p w:rsidR="007B3593" w:rsidRPr="00641BFD" w:rsidRDefault="007B3593" w:rsidP="00750009">
            <w:pPr>
              <w:spacing w:after="0" w:line="240" w:lineRule="auto"/>
              <w:jc w:val="center"/>
              <w:rPr>
                <w:rFonts w:ascii="Times New Roman" w:hAnsi="Times New Roman"/>
                <w:sz w:val="24"/>
                <w:szCs w:val="24"/>
              </w:rPr>
            </w:pPr>
            <w:r>
              <w:rPr>
                <w:rFonts w:ascii="Times New Roman" w:hAnsi="Times New Roman"/>
                <w:sz w:val="24"/>
                <w:szCs w:val="24"/>
              </w:rPr>
              <w:t>0502</w:t>
            </w:r>
          </w:p>
        </w:tc>
        <w:tc>
          <w:tcPr>
            <w:tcW w:w="1065" w:type="dxa"/>
            <w:vAlign w:val="center"/>
          </w:tcPr>
          <w:p w:rsidR="007B3593" w:rsidRPr="00641BFD" w:rsidRDefault="007B3593" w:rsidP="00750009">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7B3593" w:rsidRPr="00641BFD" w:rsidRDefault="007B3593" w:rsidP="006E1F92">
            <w:pPr>
              <w:spacing w:after="0" w:line="240" w:lineRule="auto"/>
              <w:rPr>
                <w:rFonts w:ascii="Times New Roman" w:hAnsi="Times New Roman"/>
                <w:sz w:val="24"/>
                <w:szCs w:val="24"/>
              </w:rPr>
            </w:pPr>
            <w:r>
              <w:rPr>
                <w:rFonts w:ascii="Times New Roman" w:hAnsi="Times New Roman"/>
                <w:sz w:val="24"/>
                <w:szCs w:val="24"/>
              </w:rPr>
              <w:t>200</w:t>
            </w:r>
          </w:p>
        </w:tc>
        <w:tc>
          <w:tcPr>
            <w:tcW w:w="857" w:type="dxa"/>
            <w:vAlign w:val="center"/>
          </w:tcPr>
          <w:p w:rsidR="007B3593" w:rsidRPr="008563C9" w:rsidRDefault="007B3593"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7B3593" w:rsidRPr="008563C9" w:rsidRDefault="007B3593"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1" w:type="dxa"/>
            <w:vAlign w:val="center"/>
          </w:tcPr>
          <w:p w:rsidR="007B3593" w:rsidRPr="008563C9" w:rsidRDefault="007B3593"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7B3593" w:rsidRPr="008563C9" w:rsidRDefault="007B3593"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09" w:type="dxa"/>
            <w:vAlign w:val="center"/>
          </w:tcPr>
          <w:p w:rsidR="007B3593" w:rsidRPr="008563C9" w:rsidRDefault="007B3593"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vAlign w:val="center"/>
          </w:tcPr>
          <w:p w:rsidR="007B3593" w:rsidRPr="008563C9" w:rsidRDefault="007B3593"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7B3593" w:rsidRPr="00641BFD" w:rsidTr="00750009">
        <w:trPr>
          <w:gridBefore w:val="1"/>
          <w:wBefore w:w="73" w:type="dxa"/>
          <w:trHeight w:val="413"/>
          <w:tblCellSpacing w:w="5" w:type="nil"/>
        </w:trPr>
        <w:tc>
          <w:tcPr>
            <w:tcW w:w="4173" w:type="dxa"/>
            <w:vMerge w:val="restart"/>
          </w:tcPr>
          <w:p w:rsidR="007B3593" w:rsidRDefault="007B3593" w:rsidP="006E1F92">
            <w:pPr>
              <w:spacing w:after="0" w:line="240" w:lineRule="auto"/>
              <w:rPr>
                <w:rFonts w:ascii="Times New Roman" w:eastAsia="Calibri" w:hAnsi="Times New Roman"/>
                <w:sz w:val="24"/>
                <w:szCs w:val="24"/>
              </w:rPr>
            </w:pPr>
            <w:r w:rsidRPr="00C75DFF">
              <w:rPr>
                <w:rFonts w:ascii="Times New Roman" w:eastAsia="Calibri" w:hAnsi="Times New Roman"/>
                <w:sz w:val="24"/>
                <w:szCs w:val="24"/>
              </w:rPr>
              <w:t xml:space="preserve">Подпрограмма </w:t>
            </w:r>
            <w:r>
              <w:rPr>
                <w:rFonts w:ascii="Times New Roman" w:eastAsia="Calibri" w:hAnsi="Times New Roman"/>
                <w:sz w:val="24"/>
                <w:szCs w:val="24"/>
              </w:rPr>
              <w:t>1</w:t>
            </w:r>
            <w:r w:rsidRPr="00C75DFF">
              <w:rPr>
                <w:rFonts w:ascii="Times New Roman" w:eastAsia="Calibri" w:hAnsi="Times New Roman"/>
                <w:sz w:val="24"/>
                <w:szCs w:val="24"/>
              </w:rPr>
              <w:t xml:space="preserve"> </w:t>
            </w:r>
          </w:p>
          <w:p w:rsidR="007B3593" w:rsidRPr="00C75DFF" w:rsidRDefault="007B3593" w:rsidP="006A5068">
            <w:pPr>
              <w:spacing w:after="0" w:line="240" w:lineRule="auto"/>
              <w:rPr>
                <w:rFonts w:ascii="Times New Roman" w:eastAsia="Calibri" w:hAnsi="Times New Roman"/>
                <w:sz w:val="24"/>
                <w:szCs w:val="24"/>
              </w:rPr>
            </w:pPr>
            <w:r w:rsidRPr="00C75DFF">
              <w:rPr>
                <w:rFonts w:ascii="Times New Roman" w:eastAsia="Calibri" w:hAnsi="Times New Roman"/>
                <w:sz w:val="24"/>
                <w:szCs w:val="24"/>
              </w:rPr>
              <w:t>«Устойчивое развитие сельск</w:t>
            </w:r>
            <w:r>
              <w:rPr>
                <w:rFonts w:ascii="Times New Roman" w:eastAsia="Calibri" w:hAnsi="Times New Roman"/>
                <w:sz w:val="24"/>
                <w:szCs w:val="24"/>
              </w:rPr>
              <w:t>ой</w:t>
            </w:r>
            <w:r w:rsidRPr="00C75DFF">
              <w:rPr>
                <w:rFonts w:ascii="Times New Roman" w:eastAsia="Calibri" w:hAnsi="Times New Roman"/>
                <w:sz w:val="24"/>
                <w:szCs w:val="24"/>
              </w:rPr>
              <w:t xml:space="preserve"> территори</w:t>
            </w:r>
            <w:r>
              <w:rPr>
                <w:rFonts w:ascii="Times New Roman" w:eastAsia="Calibri" w:hAnsi="Times New Roman"/>
                <w:sz w:val="24"/>
                <w:szCs w:val="24"/>
              </w:rPr>
              <w:t>и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r w:rsidRPr="00C75DFF">
              <w:rPr>
                <w:rFonts w:ascii="Times New Roman" w:eastAsia="Calibri" w:hAnsi="Times New Roman"/>
                <w:sz w:val="24"/>
                <w:szCs w:val="24"/>
              </w:rPr>
              <w:t>»</w:t>
            </w:r>
          </w:p>
        </w:tc>
        <w:tc>
          <w:tcPr>
            <w:tcW w:w="2206" w:type="dxa"/>
            <w:gridSpan w:val="2"/>
          </w:tcPr>
          <w:p w:rsidR="007B3593" w:rsidRPr="00641BFD" w:rsidRDefault="007B3593" w:rsidP="006E1F92">
            <w:pPr>
              <w:spacing w:after="0" w:line="240" w:lineRule="auto"/>
              <w:ind w:right="-75"/>
              <w:rPr>
                <w:rFonts w:ascii="Times New Roman" w:hAnsi="Times New Roman"/>
                <w:sz w:val="24"/>
                <w:szCs w:val="24"/>
              </w:rPr>
            </w:pPr>
            <w:r w:rsidRPr="00641BFD">
              <w:rPr>
                <w:rFonts w:ascii="Times New Roman" w:hAnsi="Times New Roman"/>
                <w:sz w:val="24"/>
                <w:szCs w:val="24"/>
              </w:rPr>
              <w:t xml:space="preserve">всего </w:t>
            </w:r>
            <w:hyperlink w:anchor="Par868" w:history="1">
              <w:r w:rsidRPr="00641BFD">
                <w:rPr>
                  <w:rFonts w:ascii="Times New Roman" w:hAnsi="Times New Roman"/>
                  <w:sz w:val="24"/>
                  <w:szCs w:val="24"/>
                </w:rPr>
                <w:t>&lt;3&gt;</w:t>
              </w:r>
            </w:hyperlink>
            <w:r w:rsidRPr="00641BFD">
              <w:rPr>
                <w:rFonts w:ascii="Times New Roman" w:hAnsi="Times New Roman"/>
                <w:sz w:val="24"/>
                <w:szCs w:val="24"/>
              </w:rPr>
              <w:t xml:space="preserve">, </w:t>
            </w:r>
          </w:p>
          <w:p w:rsidR="007B3593" w:rsidRPr="00641BFD" w:rsidRDefault="007B3593" w:rsidP="006E1F92">
            <w:pPr>
              <w:spacing w:after="0" w:line="240" w:lineRule="auto"/>
              <w:ind w:right="-75"/>
              <w:rPr>
                <w:rFonts w:ascii="Times New Roman" w:hAnsi="Times New Roman"/>
                <w:sz w:val="24"/>
                <w:szCs w:val="24"/>
              </w:rPr>
            </w:pPr>
            <w:r w:rsidRPr="00641BFD">
              <w:rPr>
                <w:rFonts w:ascii="Times New Roman" w:hAnsi="Times New Roman"/>
                <w:sz w:val="24"/>
                <w:szCs w:val="24"/>
              </w:rPr>
              <w:t xml:space="preserve">в том числе:           </w:t>
            </w:r>
          </w:p>
        </w:tc>
        <w:tc>
          <w:tcPr>
            <w:tcW w:w="851" w:type="dxa"/>
            <w:vAlign w:val="center"/>
          </w:tcPr>
          <w:p w:rsidR="007B3593" w:rsidRPr="00641BFD" w:rsidRDefault="007B3593" w:rsidP="00750009">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1055" w:type="dxa"/>
            <w:vAlign w:val="center"/>
          </w:tcPr>
          <w:p w:rsidR="007B3593" w:rsidRPr="00641BFD" w:rsidRDefault="007B3593" w:rsidP="00750009">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1065" w:type="dxa"/>
            <w:vAlign w:val="center"/>
          </w:tcPr>
          <w:p w:rsidR="007B3593" w:rsidRPr="00641BFD" w:rsidRDefault="007B3593" w:rsidP="00750009">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7B3593" w:rsidRPr="00641BFD" w:rsidRDefault="007B3593"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vAlign w:val="center"/>
          </w:tcPr>
          <w:p w:rsidR="007B3593" w:rsidRPr="004A045B" w:rsidRDefault="007B3593"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vAlign w:val="center"/>
          </w:tcPr>
          <w:p w:rsidR="007B3593" w:rsidRPr="004A045B" w:rsidRDefault="007B3593"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vAlign w:val="center"/>
          </w:tcPr>
          <w:p w:rsidR="007B3593" w:rsidRPr="004A045B" w:rsidRDefault="007B3593"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vAlign w:val="center"/>
          </w:tcPr>
          <w:p w:rsidR="007B3593" w:rsidRPr="004A045B" w:rsidRDefault="007B3593"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vAlign w:val="center"/>
          </w:tcPr>
          <w:p w:rsidR="007B3593" w:rsidRPr="004A045B" w:rsidRDefault="007B3593"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vAlign w:val="center"/>
          </w:tcPr>
          <w:p w:rsidR="007B3593" w:rsidRPr="004A045B" w:rsidRDefault="007B3593" w:rsidP="006E1F92">
            <w:pPr>
              <w:spacing w:after="0" w:line="240" w:lineRule="auto"/>
              <w:jc w:val="center"/>
              <w:rPr>
                <w:rFonts w:ascii="Times New Roman" w:hAnsi="Times New Roman"/>
                <w:sz w:val="24"/>
                <w:szCs w:val="24"/>
              </w:rPr>
            </w:pPr>
            <w:r>
              <w:rPr>
                <w:rFonts w:ascii="Times New Roman" w:hAnsi="Times New Roman"/>
                <w:sz w:val="24"/>
                <w:szCs w:val="24"/>
              </w:rPr>
              <w:t>0,0</w:t>
            </w:r>
          </w:p>
        </w:tc>
      </w:tr>
      <w:tr w:rsidR="007B3593" w:rsidRPr="00641BFD" w:rsidTr="00750009">
        <w:trPr>
          <w:gridBefore w:val="1"/>
          <w:wBefore w:w="73" w:type="dxa"/>
          <w:trHeight w:val="413"/>
          <w:tblCellSpacing w:w="5" w:type="nil"/>
        </w:trPr>
        <w:tc>
          <w:tcPr>
            <w:tcW w:w="4173" w:type="dxa"/>
            <w:vMerge/>
          </w:tcPr>
          <w:p w:rsidR="007B3593" w:rsidRPr="00641BFD" w:rsidRDefault="007B3593" w:rsidP="006E1F92">
            <w:pPr>
              <w:spacing w:after="0" w:line="240" w:lineRule="auto"/>
              <w:rPr>
                <w:rFonts w:ascii="Times New Roman" w:eastAsia="Calibri" w:hAnsi="Times New Roman"/>
                <w:sz w:val="24"/>
                <w:szCs w:val="24"/>
              </w:rPr>
            </w:pPr>
          </w:p>
        </w:tc>
        <w:tc>
          <w:tcPr>
            <w:tcW w:w="2206" w:type="dxa"/>
            <w:gridSpan w:val="2"/>
            <w:vAlign w:val="center"/>
          </w:tcPr>
          <w:p w:rsidR="007B3593" w:rsidRPr="00641BFD" w:rsidRDefault="007B3593" w:rsidP="00F34F24">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vAlign w:val="center"/>
          </w:tcPr>
          <w:p w:rsidR="007B3593" w:rsidRPr="00641BFD" w:rsidRDefault="007B3593" w:rsidP="00750009">
            <w:pPr>
              <w:spacing w:after="0" w:line="240" w:lineRule="auto"/>
              <w:jc w:val="center"/>
              <w:rPr>
                <w:rFonts w:ascii="Times New Roman" w:hAnsi="Times New Roman"/>
                <w:sz w:val="24"/>
                <w:szCs w:val="24"/>
              </w:rPr>
            </w:pPr>
            <w:r>
              <w:rPr>
                <w:rFonts w:ascii="Times New Roman" w:hAnsi="Times New Roman"/>
                <w:sz w:val="24"/>
                <w:szCs w:val="24"/>
              </w:rPr>
              <w:t>951</w:t>
            </w:r>
          </w:p>
        </w:tc>
        <w:tc>
          <w:tcPr>
            <w:tcW w:w="1055" w:type="dxa"/>
            <w:vAlign w:val="center"/>
          </w:tcPr>
          <w:p w:rsidR="007B3593" w:rsidRPr="00641BFD" w:rsidRDefault="007B3593" w:rsidP="00750009">
            <w:pPr>
              <w:spacing w:after="0" w:line="240" w:lineRule="auto"/>
              <w:jc w:val="center"/>
              <w:rPr>
                <w:rFonts w:ascii="Times New Roman" w:hAnsi="Times New Roman"/>
                <w:sz w:val="24"/>
                <w:szCs w:val="24"/>
              </w:rPr>
            </w:pPr>
            <w:r>
              <w:rPr>
                <w:rFonts w:ascii="Times New Roman" w:hAnsi="Times New Roman"/>
                <w:sz w:val="24"/>
                <w:szCs w:val="24"/>
              </w:rPr>
              <w:t>0502</w:t>
            </w:r>
          </w:p>
        </w:tc>
        <w:tc>
          <w:tcPr>
            <w:tcW w:w="1065" w:type="dxa"/>
            <w:vAlign w:val="center"/>
          </w:tcPr>
          <w:p w:rsidR="007B3593" w:rsidRPr="00641BFD" w:rsidRDefault="007B3593" w:rsidP="00750009">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7B3593" w:rsidRPr="00641BFD" w:rsidRDefault="007B3593" w:rsidP="006E1F92">
            <w:pPr>
              <w:spacing w:after="0" w:line="240" w:lineRule="auto"/>
              <w:rPr>
                <w:rFonts w:ascii="Times New Roman" w:hAnsi="Times New Roman"/>
                <w:sz w:val="24"/>
                <w:szCs w:val="24"/>
              </w:rPr>
            </w:pPr>
            <w:r>
              <w:rPr>
                <w:rFonts w:ascii="Times New Roman" w:hAnsi="Times New Roman"/>
                <w:sz w:val="24"/>
                <w:szCs w:val="24"/>
              </w:rPr>
              <w:t>200</w:t>
            </w:r>
          </w:p>
        </w:tc>
        <w:tc>
          <w:tcPr>
            <w:tcW w:w="857" w:type="dxa"/>
            <w:vAlign w:val="center"/>
          </w:tcPr>
          <w:p w:rsidR="007B3593" w:rsidRPr="004A045B" w:rsidRDefault="007B3593"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vAlign w:val="center"/>
          </w:tcPr>
          <w:p w:rsidR="007B3593" w:rsidRPr="004A045B" w:rsidRDefault="007B3593"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vAlign w:val="center"/>
          </w:tcPr>
          <w:p w:rsidR="007B3593" w:rsidRPr="004A045B" w:rsidRDefault="007B3593"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vAlign w:val="center"/>
          </w:tcPr>
          <w:p w:rsidR="007B3593" w:rsidRPr="004A045B" w:rsidRDefault="007B3593"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vAlign w:val="center"/>
          </w:tcPr>
          <w:p w:rsidR="007B3593" w:rsidRPr="004A045B" w:rsidRDefault="007B3593"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vAlign w:val="center"/>
          </w:tcPr>
          <w:p w:rsidR="007B3593" w:rsidRPr="004A045B" w:rsidRDefault="007B3593" w:rsidP="006E1F92">
            <w:pPr>
              <w:spacing w:after="0" w:line="240" w:lineRule="auto"/>
              <w:jc w:val="center"/>
              <w:rPr>
                <w:rFonts w:ascii="Times New Roman" w:hAnsi="Times New Roman"/>
                <w:sz w:val="24"/>
                <w:szCs w:val="24"/>
              </w:rPr>
            </w:pPr>
            <w:r>
              <w:rPr>
                <w:rFonts w:ascii="Times New Roman" w:hAnsi="Times New Roman"/>
                <w:sz w:val="24"/>
                <w:szCs w:val="24"/>
              </w:rPr>
              <w:t>0,0</w:t>
            </w:r>
          </w:p>
        </w:tc>
      </w:tr>
      <w:tr w:rsidR="007B3593" w:rsidRPr="00641BFD" w:rsidTr="00750009">
        <w:trPr>
          <w:gridBefore w:val="1"/>
          <w:wBefore w:w="73" w:type="dxa"/>
          <w:trHeight w:val="413"/>
          <w:tblCellSpacing w:w="5" w:type="nil"/>
        </w:trPr>
        <w:tc>
          <w:tcPr>
            <w:tcW w:w="4173" w:type="dxa"/>
          </w:tcPr>
          <w:p w:rsidR="007B3593" w:rsidRDefault="007B3593" w:rsidP="00D54099">
            <w:pPr>
              <w:spacing w:after="0" w:line="240" w:lineRule="auto"/>
              <w:rPr>
                <w:rFonts w:ascii="Times New Roman" w:eastAsia="Calibri" w:hAnsi="Times New Roman"/>
                <w:sz w:val="24"/>
                <w:szCs w:val="24"/>
              </w:rPr>
            </w:pPr>
            <w:r w:rsidRPr="00B66161">
              <w:rPr>
                <w:rFonts w:ascii="Times New Roman" w:eastAsia="Calibri" w:hAnsi="Times New Roman"/>
                <w:sz w:val="24"/>
                <w:szCs w:val="24"/>
              </w:rPr>
              <w:t xml:space="preserve">Основное мероприятие </w:t>
            </w:r>
            <w:r w:rsidR="006F592A">
              <w:rPr>
                <w:rFonts w:ascii="Times New Roman" w:eastAsia="Calibri" w:hAnsi="Times New Roman"/>
                <w:sz w:val="24"/>
                <w:szCs w:val="24"/>
              </w:rPr>
              <w:t>1.1.</w:t>
            </w:r>
          </w:p>
          <w:p w:rsidR="007B3593" w:rsidRPr="00641BFD" w:rsidRDefault="007B3593" w:rsidP="00D54099">
            <w:pPr>
              <w:spacing w:after="0" w:line="240" w:lineRule="auto"/>
              <w:rPr>
                <w:rFonts w:ascii="Times New Roman" w:hAnsi="Times New Roman"/>
                <w:sz w:val="24"/>
                <w:szCs w:val="24"/>
              </w:rPr>
            </w:pPr>
            <w:r w:rsidRPr="00126AEB">
              <w:rPr>
                <w:rFonts w:ascii="Times New Roman" w:hAnsi="Times New Roman"/>
                <w:kern w:val="2"/>
                <w:sz w:val="24"/>
                <w:szCs w:val="24"/>
              </w:rPr>
              <w:t>Поддержка инфра</w:t>
            </w:r>
            <w:r w:rsidRPr="00126AEB">
              <w:rPr>
                <w:rFonts w:ascii="Times New Roman" w:hAnsi="Times New Roman"/>
                <w:kern w:val="2"/>
                <w:sz w:val="24"/>
                <w:szCs w:val="24"/>
              </w:rPr>
              <w:softHyphen/>
              <w:t>структурного обуст</w:t>
            </w:r>
            <w:r w:rsidRPr="00126AEB">
              <w:rPr>
                <w:rFonts w:ascii="Times New Roman" w:hAnsi="Times New Roman"/>
                <w:kern w:val="2"/>
                <w:sz w:val="24"/>
                <w:szCs w:val="24"/>
              </w:rPr>
              <w:softHyphen/>
              <w:t>ройства сельск</w:t>
            </w:r>
            <w:r>
              <w:rPr>
                <w:rFonts w:ascii="Times New Roman" w:hAnsi="Times New Roman"/>
                <w:kern w:val="2"/>
                <w:sz w:val="24"/>
                <w:szCs w:val="24"/>
              </w:rPr>
              <w:t>ой территории:</w:t>
            </w:r>
          </w:p>
        </w:tc>
        <w:tc>
          <w:tcPr>
            <w:tcW w:w="2206" w:type="dxa"/>
            <w:gridSpan w:val="2"/>
            <w:vAlign w:val="center"/>
          </w:tcPr>
          <w:p w:rsidR="007B3593" w:rsidRPr="00641BFD" w:rsidRDefault="007B3593" w:rsidP="00D54099">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7B3593" w:rsidRPr="00641BFD" w:rsidRDefault="007B3593" w:rsidP="00750009">
            <w:pPr>
              <w:spacing w:after="0" w:line="240" w:lineRule="auto"/>
              <w:jc w:val="center"/>
              <w:rPr>
                <w:rFonts w:ascii="Times New Roman" w:hAnsi="Times New Roman"/>
                <w:sz w:val="24"/>
                <w:szCs w:val="24"/>
              </w:rPr>
            </w:pPr>
            <w:r>
              <w:rPr>
                <w:rFonts w:ascii="Times New Roman" w:hAnsi="Times New Roman"/>
                <w:sz w:val="24"/>
                <w:szCs w:val="24"/>
              </w:rPr>
              <w:t>951</w:t>
            </w:r>
          </w:p>
        </w:tc>
        <w:tc>
          <w:tcPr>
            <w:tcW w:w="1055" w:type="dxa"/>
            <w:tcBorders>
              <w:top w:val="single" w:sz="4" w:space="0" w:color="auto"/>
              <w:bottom w:val="single" w:sz="4" w:space="0" w:color="auto"/>
            </w:tcBorders>
            <w:vAlign w:val="center"/>
          </w:tcPr>
          <w:p w:rsidR="007B3593" w:rsidRPr="00641BFD" w:rsidRDefault="007B3593" w:rsidP="00750009">
            <w:pPr>
              <w:spacing w:after="0" w:line="240" w:lineRule="auto"/>
              <w:jc w:val="center"/>
              <w:rPr>
                <w:rFonts w:ascii="Times New Roman" w:hAnsi="Times New Roman"/>
                <w:sz w:val="24"/>
                <w:szCs w:val="24"/>
              </w:rPr>
            </w:pPr>
            <w:r>
              <w:rPr>
                <w:rFonts w:ascii="Times New Roman" w:hAnsi="Times New Roman"/>
                <w:sz w:val="24"/>
                <w:szCs w:val="24"/>
              </w:rPr>
              <w:t>0502</w:t>
            </w:r>
          </w:p>
        </w:tc>
        <w:tc>
          <w:tcPr>
            <w:tcW w:w="1065" w:type="dxa"/>
            <w:tcBorders>
              <w:top w:val="single" w:sz="4" w:space="0" w:color="auto"/>
              <w:bottom w:val="single" w:sz="4" w:space="0" w:color="auto"/>
            </w:tcBorders>
            <w:vAlign w:val="center"/>
          </w:tcPr>
          <w:p w:rsidR="007B3593" w:rsidRPr="00641BFD" w:rsidRDefault="007B3593" w:rsidP="00750009">
            <w:pPr>
              <w:spacing w:after="0" w:line="240" w:lineRule="auto"/>
              <w:ind w:left="-75" w:right="-75"/>
              <w:jc w:val="center"/>
              <w:rPr>
                <w:rFonts w:ascii="Times New Roman" w:hAnsi="Times New Roman"/>
                <w:sz w:val="24"/>
                <w:szCs w:val="24"/>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7B3593" w:rsidRPr="00641BFD" w:rsidRDefault="007B3593" w:rsidP="00DB316C">
            <w:pPr>
              <w:spacing w:after="0" w:line="240" w:lineRule="auto"/>
              <w:rPr>
                <w:rFonts w:ascii="Times New Roman" w:hAnsi="Times New Roman"/>
                <w:sz w:val="24"/>
                <w:szCs w:val="24"/>
              </w:rPr>
            </w:pPr>
            <w:r>
              <w:rPr>
                <w:rFonts w:ascii="Times New Roman" w:hAnsi="Times New Roman"/>
                <w:sz w:val="24"/>
                <w:szCs w:val="24"/>
              </w:rPr>
              <w:t>200</w:t>
            </w:r>
          </w:p>
        </w:tc>
        <w:tc>
          <w:tcPr>
            <w:tcW w:w="857" w:type="dxa"/>
            <w:vAlign w:val="center"/>
          </w:tcPr>
          <w:p w:rsidR="007B3593" w:rsidRPr="00E44B91" w:rsidRDefault="007B3593"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7B3593" w:rsidRPr="00E44B91" w:rsidRDefault="007B3593" w:rsidP="00F3630B">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bottom w:val="single" w:sz="4" w:space="0" w:color="auto"/>
            </w:tcBorders>
            <w:vAlign w:val="center"/>
          </w:tcPr>
          <w:p w:rsidR="007B3593" w:rsidRPr="00E44B91" w:rsidRDefault="007B3593" w:rsidP="00F3630B">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7B3593" w:rsidRPr="00E44B91" w:rsidRDefault="007B3593" w:rsidP="00F3630B">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bottom w:val="single" w:sz="4" w:space="0" w:color="auto"/>
            </w:tcBorders>
            <w:vAlign w:val="center"/>
          </w:tcPr>
          <w:p w:rsidR="007B3593" w:rsidRPr="00E44B91" w:rsidRDefault="007B3593" w:rsidP="00F3630B">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bottom w:val="single" w:sz="4" w:space="0" w:color="auto"/>
            </w:tcBorders>
            <w:vAlign w:val="center"/>
          </w:tcPr>
          <w:p w:rsidR="007B3593" w:rsidRPr="00E44B91" w:rsidRDefault="007B3593" w:rsidP="00F3630B">
            <w:pPr>
              <w:spacing w:after="0" w:line="240" w:lineRule="auto"/>
              <w:jc w:val="center"/>
              <w:rPr>
                <w:rFonts w:ascii="Times New Roman" w:hAnsi="Times New Roman"/>
                <w:sz w:val="24"/>
                <w:szCs w:val="24"/>
              </w:rPr>
            </w:pPr>
            <w:r>
              <w:rPr>
                <w:rFonts w:ascii="Times New Roman" w:hAnsi="Times New Roman"/>
                <w:sz w:val="24"/>
                <w:szCs w:val="24"/>
              </w:rPr>
              <w:t>0,0</w:t>
            </w:r>
          </w:p>
        </w:tc>
      </w:tr>
      <w:tr w:rsidR="007B3593" w:rsidRPr="00641BFD" w:rsidTr="00750009">
        <w:trPr>
          <w:gridBefore w:val="1"/>
          <w:wBefore w:w="73" w:type="dxa"/>
          <w:trHeight w:val="413"/>
          <w:tblCellSpacing w:w="5" w:type="nil"/>
        </w:trPr>
        <w:tc>
          <w:tcPr>
            <w:tcW w:w="4173" w:type="dxa"/>
            <w:vAlign w:val="center"/>
          </w:tcPr>
          <w:p w:rsidR="007B3593" w:rsidRPr="00641BFD" w:rsidRDefault="004D7C29" w:rsidP="00DB316C">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 xml:space="preserve">1.1.1. </w:t>
            </w:r>
            <w:r w:rsidR="007B3593">
              <w:rPr>
                <w:rFonts w:ascii="Times New Roman" w:hAnsi="Times New Roman"/>
                <w:sz w:val="24"/>
                <w:szCs w:val="24"/>
              </w:rPr>
              <w:t>Строительство р</w:t>
            </w:r>
            <w:r w:rsidR="007B3593" w:rsidRPr="00641BFD">
              <w:rPr>
                <w:rFonts w:ascii="Times New Roman" w:hAnsi="Times New Roman"/>
                <w:sz w:val="24"/>
                <w:szCs w:val="24"/>
              </w:rPr>
              <w:t>аспределительны</w:t>
            </w:r>
            <w:r w:rsidR="007B3593">
              <w:rPr>
                <w:rFonts w:ascii="Times New Roman" w:hAnsi="Times New Roman"/>
                <w:sz w:val="24"/>
                <w:szCs w:val="24"/>
              </w:rPr>
              <w:t>х</w:t>
            </w:r>
            <w:r w:rsidR="007B3593" w:rsidRPr="00641BFD">
              <w:rPr>
                <w:rFonts w:ascii="Times New Roman" w:hAnsi="Times New Roman"/>
                <w:sz w:val="24"/>
                <w:szCs w:val="24"/>
              </w:rPr>
              <w:t xml:space="preserve"> газопровод</w:t>
            </w:r>
            <w:r w:rsidR="007B3593">
              <w:rPr>
                <w:rFonts w:ascii="Times New Roman" w:hAnsi="Times New Roman"/>
                <w:sz w:val="24"/>
                <w:szCs w:val="24"/>
              </w:rPr>
              <w:t>ов в х</w:t>
            </w:r>
            <w:r w:rsidR="007B3593" w:rsidRPr="00641BFD">
              <w:rPr>
                <w:rFonts w:ascii="Times New Roman" w:hAnsi="Times New Roman"/>
                <w:sz w:val="24"/>
                <w:szCs w:val="24"/>
              </w:rPr>
              <w:t>. Новопроциков Морозовского района Ростовской области</w:t>
            </w:r>
          </w:p>
        </w:tc>
        <w:tc>
          <w:tcPr>
            <w:tcW w:w="2206" w:type="dxa"/>
            <w:gridSpan w:val="2"/>
            <w:vAlign w:val="center"/>
          </w:tcPr>
          <w:p w:rsidR="007B3593" w:rsidRPr="00641BFD" w:rsidRDefault="007B3593" w:rsidP="00DB316C">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7B3593" w:rsidRPr="00641BFD" w:rsidRDefault="007B3593" w:rsidP="00750009">
            <w:pPr>
              <w:spacing w:after="0" w:line="240" w:lineRule="auto"/>
              <w:jc w:val="center"/>
              <w:rPr>
                <w:rFonts w:ascii="Times New Roman" w:hAnsi="Times New Roman"/>
                <w:sz w:val="24"/>
                <w:szCs w:val="24"/>
              </w:rPr>
            </w:pPr>
            <w:r>
              <w:rPr>
                <w:rFonts w:ascii="Times New Roman" w:hAnsi="Times New Roman"/>
                <w:sz w:val="24"/>
                <w:szCs w:val="24"/>
              </w:rPr>
              <w:t>951</w:t>
            </w:r>
          </w:p>
        </w:tc>
        <w:tc>
          <w:tcPr>
            <w:tcW w:w="1055" w:type="dxa"/>
            <w:tcBorders>
              <w:top w:val="single" w:sz="4" w:space="0" w:color="auto"/>
              <w:bottom w:val="single" w:sz="4" w:space="0" w:color="auto"/>
            </w:tcBorders>
            <w:vAlign w:val="center"/>
          </w:tcPr>
          <w:p w:rsidR="007B3593" w:rsidRPr="00641BFD" w:rsidRDefault="007B3593" w:rsidP="00750009">
            <w:pPr>
              <w:spacing w:after="0" w:line="240" w:lineRule="auto"/>
              <w:jc w:val="center"/>
              <w:rPr>
                <w:rFonts w:ascii="Times New Roman" w:hAnsi="Times New Roman"/>
                <w:sz w:val="24"/>
                <w:szCs w:val="24"/>
              </w:rPr>
            </w:pPr>
            <w:r w:rsidRPr="006A5068">
              <w:rPr>
                <w:rFonts w:ascii="Times New Roman" w:hAnsi="Times New Roman"/>
                <w:sz w:val="24"/>
                <w:szCs w:val="24"/>
              </w:rPr>
              <w:t>X</w:t>
            </w:r>
          </w:p>
        </w:tc>
        <w:tc>
          <w:tcPr>
            <w:tcW w:w="1065" w:type="dxa"/>
            <w:tcBorders>
              <w:top w:val="single" w:sz="4" w:space="0" w:color="auto"/>
              <w:bottom w:val="single" w:sz="4" w:space="0" w:color="auto"/>
            </w:tcBorders>
            <w:vAlign w:val="center"/>
          </w:tcPr>
          <w:p w:rsidR="007B3593" w:rsidRPr="00641BFD" w:rsidRDefault="007B3593" w:rsidP="00750009">
            <w:pPr>
              <w:spacing w:after="0" w:line="240" w:lineRule="auto"/>
              <w:ind w:left="-75" w:right="-75"/>
              <w:jc w:val="center"/>
              <w:rPr>
                <w:rFonts w:ascii="Times New Roman" w:hAnsi="Times New Roman"/>
                <w:sz w:val="24"/>
                <w:szCs w:val="24"/>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7B3593" w:rsidRPr="00641BFD" w:rsidRDefault="007B3593"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vAlign w:val="center"/>
          </w:tcPr>
          <w:p w:rsidR="007B3593" w:rsidRPr="008563C9" w:rsidRDefault="007B3593"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7B3593" w:rsidRPr="008563C9" w:rsidRDefault="007B3593"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bottom w:val="single" w:sz="4" w:space="0" w:color="auto"/>
            </w:tcBorders>
            <w:vAlign w:val="center"/>
          </w:tcPr>
          <w:p w:rsidR="007B3593" w:rsidRPr="008563C9" w:rsidRDefault="007B3593"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7B3593" w:rsidRPr="008563C9" w:rsidRDefault="007B3593"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bottom w:val="single" w:sz="4" w:space="0" w:color="auto"/>
            </w:tcBorders>
            <w:vAlign w:val="center"/>
          </w:tcPr>
          <w:p w:rsidR="007B3593" w:rsidRPr="008563C9" w:rsidRDefault="007B3593"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bottom w:val="single" w:sz="4" w:space="0" w:color="auto"/>
            </w:tcBorders>
            <w:vAlign w:val="center"/>
          </w:tcPr>
          <w:p w:rsidR="007B3593" w:rsidRPr="008563C9" w:rsidRDefault="007B3593"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7B3593" w:rsidRPr="00641BFD" w:rsidTr="00750009">
        <w:trPr>
          <w:gridBefore w:val="1"/>
          <w:wBefore w:w="73" w:type="dxa"/>
          <w:trHeight w:val="413"/>
          <w:tblCellSpacing w:w="5" w:type="nil"/>
        </w:trPr>
        <w:tc>
          <w:tcPr>
            <w:tcW w:w="4173" w:type="dxa"/>
            <w:vAlign w:val="center"/>
          </w:tcPr>
          <w:p w:rsidR="007B3593" w:rsidRDefault="004D7C29" w:rsidP="00DB316C">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lastRenderedPageBreak/>
              <w:t xml:space="preserve">1.1.2. </w:t>
            </w:r>
            <w:r w:rsidR="007B3593" w:rsidRPr="00784139">
              <w:rPr>
                <w:rFonts w:ascii="Times New Roman" w:hAnsi="Times New Roman"/>
                <w:sz w:val="24"/>
                <w:szCs w:val="24"/>
              </w:rPr>
              <w:t>Оформление в собственность газопровода</w:t>
            </w:r>
            <w:r w:rsidR="007B3593">
              <w:rPr>
                <w:rFonts w:ascii="Times New Roman" w:hAnsi="Times New Roman"/>
                <w:sz w:val="24"/>
                <w:szCs w:val="24"/>
              </w:rPr>
              <w:t xml:space="preserve"> </w:t>
            </w:r>
            <w:r w:rsidR="007B3593" w:rsidRPr="00784139">
              <w:rPr>
                <w:rFonts w:ascii="Times New Roman" w:hAnsi="Times New Roman"/>
                <w:sz w:val="24"/>
                <w:szCs w:val="24"/>
              </w:rPr>
              <w:t>х. Костино-Быстрянский, х. Трофименков</w:t>
            </w:r>
            <w:r w:rsidR="007B3593">
              <w:rPr>
                <w:rFonts w:ascii="Times New Roman" w:hAnsi="Times New Roman"/>
                <w:sz w:val="24"/>
                <w:szCs w:val="24"/>
              </w:rPr>
              <w:t xml:space="preserve">, </w:t>
            </w:r>
            <w:proofErr w:type="spellStart"/>
            <w:r w:rsidR="007B3593">
              <w:rPr>
                <w:rFonts w:ascii="Times New Roman" w:hAnsi="Times New Roman"/>
                <w:sz w:val="24"/>
                <w:szCs w:val="24"/>
              </w:rPr>
              <w:t>х.Русско-Власовский</w:t>
            </w:r>
            <w:proofErr w:type="spellEnd"/>
          </w:p>
        </w:tc>
        <w:tc>
          <w:tcPr>
            <w:tcW w:w="2206" w:type="dxa"/>
            <w:gridSpan w:val="2"/>
            <w:vAlign w:val="center"/>
          </w:tcPr>
          <w:p w:rsidR="007B3593" w:rsidRPr="00641BFD" w:rsidRDefault="007B3593" w:rsidP="00DB316C">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7B3593" w:rsidRPr="00641BFD" w:rsidRDefault="007B3593" w:rsidP="00DB316C">
            <w:pPr>
              <w:spacing w:after="0" w:line="240" w:lineRule="auto"/>
              <w:jc w:val="center"/>
              <w:rPr>
                <w:rFonts w:ascii="Times New Roman" w:hAnsi="Times New Roman"/>
                <w:sz w:val="24"/>
                <w:szCs w:val="24"/>
              </w:rPr>
            </w:pPr>
            <w:r>
              <w:rPr>
                <w:rFonts w:ascii="Times New Roman" w:hAnsi="Times New Roman"/>
                <w:sz w:val="24"/>
                <w:szCs w:val="24"/>
              </w:rPr>
              <w:t>951</w:t>
            </w:r>
          </w:p>
        </w:tc>
        <w:tc>
          <w:tcPr>
            <w:tcW w:w="1055" w:type="dxa"/>
            <w:tcBorders>
              <w:top w:val="single" w:sz="4" w:space="0" w:color="auto"/>
              <w:bottom w:val="single" w:sz="4" w:space="0" w:color="auto"/>
            </w:tcBorders>
            <w:vAlign w:val="center"/>
          </w:tcPr>
          <w:p w:rsidR="007B3593" w:rsidRPr="00641BFD" w:rsidRDefault="007B3593" w:rsidP="00DB316C">
            <w:pPr>
              <w:spacing w:after="0" w:line="240" w:lineRule="auto"/>
              <w:jc w:val="center"/>
              <w:rPr>
                <w:rFonts w:ascii="Times New Roman" w:hAnsi="Times New Roman"/>
                <w:sz w:val="24"/>
                <w:szCs w:val="24"/>
              </w:rPr>
            </w:pPr>
            <w:r w:rsidRPr="006A5068">
              <w:rPr>
                <w:rFonts w:ascii="Times New Roman" w:hAnsi="Times New Roman"/>
                <w:sz w:val="24"/>
                <w:szCs w:val="24"/>
              </w:rPr>
              <w:t>X</w:t>
            </w:r>
          </w:p>
        </w:tc>
        <w:tc>
          <w:tcPr>
            <w:tcW w:w="1065" w:type="dxa"/>
            <w:tcBorders>
              <w:top w:val="single" w:sz="4" w:space="0" w:color="auto"/>
              <w:bottom w:val="single" w:sz="4" w:space="0" w:color="auto"/>
            </w:tcBorders>
            <w:vAlign w:val="center"/>
          </w:tcPr>
          <w:p w:rsidR="007B3593" w:rsidRPr="00641BFD" w:rsidRDefault="007B3593" w:rsidP="00195DE6">
            <w:pPr>
              <w:spacing w:after="0" w:line="240" w:lineRule="auto"/>
              <w:ind w:left="-75" w:right="-75"/>
              <w:jc w:val="center"/>
              <w:rPr>
                <w:rFonts w:ascii="Times New Roman" w:hAnsi="Times New Roman"/>
                <w:sz w:val="24"/>
                <w:szCs w:val="24"/>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7B3593" w:rsidRPr="00641BFD" w:rsidRDefault="007B3593" w:rsidP="00195DE6">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857" w:type="dxa"/>
            <w:vAlign w:val="center"/>
          </w:tcPr>
          <w:p w:rsidR="007B3593" w:rsidRPr="008563C9" w:rsidRDefault="007B3593"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7B3593" w:rsidRPr="008563C9" w:rsidRDefault="007B3593"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bottom w:val="single" w:sz="4" w:space="0" w:color="auto"/>
            </w:tcBorders>
            <w:vAlign w:val="center"/>
          </w:tcPr>
          <w:p w:rsidR="007B3593" w:rsidRPr="008563C9" w:rsidRDefault="007B3593"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7B3593" w:rsidRPr="008563C9" w:rsidRDefault="007B3593"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bottom w:val="single" w:sz="4" w:space="0" w:color="auto"/>
            </w:tcBorders>
            <w:vAlign w:val="center"/>
          </w:tcPr>
          <w:p w:rsidR="007B3593" w:rsidRPr="008563C9" w:rsidRDefault="007B3593"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bottom w:val="single" w:sz="4" w:space="0" w:color="auto"/>
            </w:tcBorders>
            <w:vAlign w:val="center"/>
          </w:tcPr>
          <w:p w:rsidR="007B3593" w:rsidRPr="008563C9" w:rsidRDefault="007B3593"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7B3593" w:rsidRPr="00641BFD" w:rsidTr="00750009">
        <w:trPr>
          <w:gridBefore w:val="1"/>
          <w:wBefore w:w="73" w:type="dxa"/>
          <w:trHeight w:val="413"/>
          <w:tblCellSpacing w:w="5" w:type="nil"/>
        </w:trPr>
        <w:tc>
          <w:tcPr>
            <w:tcW w:w="4173" w:type="dxa"/>
            <w:vAlign w:val="center"/>
          </w:tcPr>
          <w:p w:rsidR="007B3593" w:rsidRPr="00641BFD" w:rsidRDefault="00E91002" w:rsidP="00DB316C">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 xml:space="preserve">1.1.3. </w:t>
            </w:r>
            <w:r w:rsidR="007B3593">
              <w:rPr>
                <w:rFonts w:ascii="Times New Roman" w:hAnsi="Times New Roman"/>
                <w:sz w:val="24"/>
                <w:szCs w:val="24"/>
              </w:rPr>
              <w:t xml:space="preserve">Авторский надзор, </w:t>
            </w:r>
            <w:proofErr w:type="spellStart"/>
            <w:r w:rsidR="007B3593">
              <w:rPr>
                <w:rFonts w:ascii="Times New Roman" w:hAnsi="Times New Roman"/>
                <w:sz w:val="24"/>
                <w:szCs w:val="24"/>
              </w:rPr>
              <w:t>стройконтроль</w:t>
            </w:r>
            <w:proofErr w:type="spellEnd"/>
            <w:r w:rsidR="007B3593">
              <w:rPr>
                <w:rFonts w:ascii="Times New Roman" w:hAnsi="Times New Roman"/>
                <w:sz w:val="24"/>
                <w:szCs w:val="24"/>
              </w:rPr>
              <w:t xml:space="preserve"> строительства распределительных газопроводов</w:t>
            </w:r>
          </w:p>
        </w:tc>
        <w:tc>
          <w:tcPr>
            <w:tcW w:w="2206" w:type="dxa"/>
            <w:gridSpan w:val="2"/>
            <w:vAlign w:val="center"/>
          </w:tcPr>
          <w:p w:rsidR="007B3593" w:rsidRPr="00641BFD" w:rsidRDefault="007B3593" w:rsidP="00DB316C">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7B3593" w:rsidRPr="00641BFD" w:rsidRDefault="007B3593" w:rsidP="00DB316C">
            <w:pPr>
              <w:spacing w:after="0" w:line="240" w:lineRule="auto"/>
              <w:jc w:val="center"/>
              <w:rPr>
                <w:rFonts w:ascii="Times New Roman" w:hAnsi="Times New Roman"/>
                <w:sz w:val="24"/>
                <w:szCs w:val="24"/>
              </w:rPr>
            </w:pPr>
            <w:r>
              <w:rPr>
                <w:rFonts w:ascii="Times New Roman" w:hAnsi="Times New Roman"/>
                <w:sz w:val="24"/>
                <w:szCs w:val="24"/>
              </w:rPr>
              <w:t>951</w:t>
            </w:r>
          </w:p>
        </w:tc>
        <w:tc>
          <w:tcPr>
            <w:tcW w:w="1055" w:type="dxa"/>
            <w:tcBorders>
              <w:top w:val="single" w:sz="4" w:space="0" w:color="auto"/>
              <w:bottom w:val="single" w:sz="4" w:space="0" w:color="auto"/>
            </w:tcBorders>
            <w:vAlign w:val="center"/>
          </w:tcPr>
          <w:p w:rsidR="007B3593" w:rsidRPr="00641BFD" w:rsidRDefault="007B3593" w:rsidP="00DB316C">
            <w:pPr>
              <w:spacing w:after="0" w:line="240" w:lineRule="auto"/>
              <w:jc w:val="center"/>
              <w:rPr>
                <w:rFonts w:ascii="Times New Roman" w:hAnsi="Times New Roman"/>
                <w:sz w:val="24"/>
                <w:szCs w:val="24"/>
              </w:rPr>
            </w:pPr>
            <w:r w:rsidRPr="006A5068">
              <w:rPr>
                <w:rFonts w:ascii="Times New Roman" w:hAnsi="Times New Roman"/>
                <w:sz w:val="24"/>
                <w:szCs w:val="24"/>
              </w:rPr>
              <w:t>X</w:t>
            </w:r>
          </w:p>
        </w:tc>
        <w:tc>
          <w:tcPr>
            <w:tcW w:w="1065" w:type="dxa"/>
            <w:tcBorders>
              <w:top w:val="single" w:sz="4" w:space="0" w:color="auto"/>
              <w:bottom w:val="single" w:sz="4" w:space="0" w:color="auto"/>
            </w:tcBorders>
            <w:vAlign w:val="center"/>
          </w:tcPr>
          <w:p w:rsidR="007B3593" w:rsidRPr="00641BFD" w:rsidRDefault="007B3593" w:rsidP="00195DE6">
            <w:pPr>
              <w:spacing w:after="0" w:line="240" w:lineRule="auto"/>
              <w:ind w:left="-75" w:right="-75"/>
              <w:jc w:val="center"/>
              <w:rPr>
                <w:rFonts w:ascii="Times New Roman" w:hAnsi="Times New Roman"/>
                <w:sz w:val="24"/>
                <w:szCs w:val="24"/>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7B3593" w:rsidRPr="00641BFD" w:rsidRDefault="007B3593" w:rsidP="00195DE6">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857" w:type="dxa"/>
            <w:vAlign w:val="center"/>
          </w:tcPr>
          <w:p w:rsidR="007B3593" w:rsidRPr="004A045B" w:rsidRDefault="007B3593"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7B3593" w:rsidRPr="004A045B" w:rsidRDefault="007B3593"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bottom w:val="single" w:sz="4" w:space="0" w:color="auto"/>
            </w:tcBorders>
            <w:vAlign w:val="center"/>
          </w:tcPr>
          <w:p w:rsidR="007B3593" w:rsidRPr="004A045B" w:rsidRDefault="007B3593"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7B3593" w:rsidRPr="004A045B" w:rsidRDefault="007B3593"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bottom w:val="single" w:sz="4" w:space="0" w:color="auto"/>
            </w:tcBorders>
            <w:vAlign w:val="center"/>
          </w:tcPr>
          <w:p w:rsidR="007B3593" w:rsidRPr="004A045B" w:rsidRDefault="007B3593"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bottom w:val="single" w:sz="4" w:space="0" w:color="auto"/>
            </w:tcBorders>
            <w:vAlign w:val="center"/>
          </w:tcPr>
          <w:p w:rsidR="007B3593" w:rsidRPr="004A045B" w:rsidRDefault="007B3593" w:rsidP="00DB316C">
            <w:pPr>
              <w:spacing w:after="0" w:line="240" w:lineRule="auto"/>
              <w:jc w:val="center"/>
              <w:rPr>
                <w:rFonts w:ascii="Times New Roman" w:hAnsi="Times New Roman"/>
                <w:sz w:val="24"/>
                <w:szCs w:val="24"/>
              </w:rPr>
            </w:pPr>
            <w:r>
              <w:rPr>
                <w:rFonts w:ascii="Times New Roman" w:hAnsi="Times New Roman"/>
                <w:sz w:val="24"/>
                <w:szCs w:val="24"/>
              </w:rPr>
              <w:t>0,0</w:t>
            </w:r>
          </w:p>
        </w:tc>
      </w:tr>
      <w:tr w:rsidR="007B3593" w:rsidRPr="00641BFD" w:rsidTr="00750009">
        <w:trPr>
          <w:gridBefore w:val="1"/>
          <w:wBefore w:w="73" w:type="dxa"/>
          <w:trHeight w:val="413"/>
          <w:tblCellSpacing w:w="5" w:type="nil"/>
        </w:trPr>
        <w:tc>
          <w:tcPr>
            <w:tcW w:w="4173" w:type="dxa"/>
            <w:vAlign w:val="center"/>
          </w:tcPr>
          <w:p w:rsidR="007B3593" w:rsidRDefault="0011274D" w:rsidP="00DB316C">
            <w:pPr>
              <w:widowControl w:val="0"/>
              <w:autoSpaceDE w:val="0"/>
              <w:autoSpaceDN w:val="0"/>
              <w:adjustRightInd w:val="0"/>
              <w:spacing w:after="0" w:line="240" w:lineRule="auto"/>
              <w:outlineLvl w:val="2"/>
              <w:rPr>
                <w:rFonts w:ascii="Times New Roman" w:hAnsi="Times New Roman"/>
                <w:sz w:val="24"/>
                <w:szCs w:val="24"/>
              </w:rPr>
            </w:pPr>
            <w:r w:rsidRPr="0011274D">
              <w:rPr>
                <w:rFonts w:ascii="Times New Roman" w:hAnsi="Times New Roman"/>
                <w:sz w:val="24"/>
                <w:szCs w:val="24"/>
              </w:rPr>
              <w:t>1.1.4. Постановка на кадастровый учет распределительных газопроводов.</w:t>
            </w:r>
          </w:p>
        </w:tc>
        <w:tc>
          <w:tcPr>
            <w:tcW w:w="2206" w:type="dxa"/>
            <w:gridSpan w:val="2"/>
            <w:vAlign w:val="center"/>
          </w:tcPr>
          <w:p w:rsidR="007B3593" w:rsidRPr="00641BFD" w:rsidRDefault="007B3593" w:rsidP="00DB316C">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7B3593" w:rsidRPr="00641BFD" w:rsidRDefault="007B3593" w:rsidP="00DB316C">
            <w:pPr>
              <w:spacing w:after="0" w:line="240" w:lineRule="auto"/>
              <w:jc w:val="center"/>
              <w:rPr>
                <w:rFonts w:ascii="Times New Roman" w:hAnsi="Times New Roman"/>
                <w:sz w:val="24"/>
                <w:szCs w:val="24"/>
              </w:rPr>
            </w:pPr>
            <w:r>
              <w:rPr>
                <w:rFonts w:ascii="Times New Roman" w:hAnsi="Times New Roman"/>
                <w:sz w:val="24"/>
                <w:szCs w:val="24"/>
              </w:rPr>
              <w:t>951</w:t>
            </w:r>
          </w:p>
        </w:tc>
        <w:tc>
          <w:tcPr>
            <w:tcW w:w="1055" w:type="dxa"/>
            <w:tcBorders>
              <w:top w:val="single" w:sz="4" w:space="0" w:color="auto"/>
              <w:bottom w:val="single" w:sz="4" w:space="0" w:color="auto"/>
            </w:tcBorders>
            <w:vAlign w:val="center"/>
          </w:tcPr>
          <w:p w:rsidR="007B3593" w:rsidRPr="00641BFD" w:rsidRDefault="007B3593" w:rsidP="00DB316C">
            <w:pPr>
              <w:spacing w:after="0" w:line="240" w:lineRule="auto"/>
              <w:jc w:val="center"/>
              <w:rPr>
                <w:rFonts w:ascii="Times New Roman" w:hAnsi="Times New Roman"/>
                <w:sz w:val="24"/>
                <w:szCs w:val="24"/>
              </w:rPr>
            </w:pPr>
            <w:r w:rsidRPr="006A5068">
              <w:rPr>
                <w:rFonts w:ascii="Times New Roman" w:hAnsi="Times New Roman"/>
                <w:sz w:val="24"/>
                <w:szCs w:val="24"/>
              </w:rPr>
              <w:t>X</w:t>
            </w:r>
          </w:p>
        </w:tc>
        <w:tc>
          <w:tcPr>
            <w:tcW w:w="1065" w:type="dxa"/>
            <w:tcBorders>
              <w:top w:val="single" w:sz="4" w:space="0" w:color="auto"/>
              <w:bottom w:val="single" w:sz="4" w:space="0" w:color="auto"/>
            </w:tcBorders>
            <w:vAlign w:val="center"/>
          </w:tcPr>
          <w:p w:rsidR="007B3593" w:rsidRPr="00641BFD" w:rsidRDefault="007B3593" w:rsidP="00195DE6">
            <w:pPr>
              <w:spacing w:after="0" w:line="240" w:lineRule="auto"/>
              <w:ind w:left="-75" w:right="-75"/>
              <w:jc w:val="center"/>
              <w:rPr>
                <w:rFonts w:ascii="Times New Roman" w:hAnsi="Times New Roman"/>
                <w:sz w:val="24"/>
                <w:szCs w:val="24"/>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7B3593" w:rsidRPr="00641BFD" w:rsidRDefault="007B3593" w:rsidP="00195DE6">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857" w:type="dxa"/>
            <w:vAlign w:val="center"/>
          </w:tcPr>
          <w:p w:rsidR="007B3593" w:rsidRPr="004A045B" w:rsidRDefault="007B3593"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7B3593" w:rsidRPr="004A045B" w:rsidRDefault="007B3593"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bottom w:val="single" w:sz="4" w:space="0" w:color="auto"/>
            </w:tcBorders>
            <w:vAlign w:val="center"/>
          </w:tcPr>
          <w:p w:rsidR="007B3593" w:rsidRPr="004A045B" w:rsidRDefault="007B3593"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7B3593" w:rsidRPr="004A045B" w:rsidRDefault="007B3593"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bottom w:val="single" w:sz="4" w:space="0" w:color="auto"/>
            </w:tcBorders>
            <w:vAlign w:val="center"/>
          </w:tcPr>
          <w:p w:rsidR="007B3593" w:rsidRPr="004A045B" w:rsidRDefault="007B3593"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bottom w:val="single" w:sz="4" w:space="0" w:color="auto"/>
            </w:tcBorders>
            <w:vAlign w:val="center"/>
          </w:tcPr>
          <w:p w:rsidR="007B3593" w:rsidRPr="004A045B" w:rsidRDefault="007B3593" w:rsidP="00DB316C">
            <w:pPr>
              <w:spacing w:after="0" w:line="240" w:lineRule="auto"/>
              <w:jc w:val="center"/>
              <w:rPr>
                <w:rFonts w:ascii="Times New Roman" w:hAnsi="Times New Roman"/>
                <w:sz w:val="24"/>
                <w:szCs w:val="24"/>
              </w:rPr>
            </w:pPr>
            <w:r>
              <w:rPr>
                <w:rFonts w:ascii="Times New Roman" w:hAnsi="Times New Roman"/>
                <w:sz w:val="24"/>
                <w:szCs w:val="24"/>
              </w:rPr>
              <w:t>0,0</w:t>
            </w:r>
          </w:p>
        </w:tc>
      </w:tr>
      <w:tr w:rsidR="007B3593" w:rsidRPr="00641BFD" w:rsidTr="00750009">
        <w:trPr>
          <w:gridBefore w:val="1"/>
          <w:wBefore w:w="73" w:type="dxa"/>
          <w:trHeight w:val="366"/>
          <w:tblCellSpacing w:w="5" w:type="nil"/>
        </w:trPr>
        <w:tc>
          <w:tcPr>
            <w:tcW w:w="4173" w:type="dxa"/>
            <w:vMerge w:val="restart"/>
          </w:tcPr>
          <w:p w:rsidR="007B3593" w:rsidRDefault="007B3593" w:rsidP="00D54099">
            <w:pPr>
              <w:spacing w:after="0" w:line="240" w:lineRule="auto"/>
              <w:rPr>
                <w:rFonts w:ascii="Times New Roman" w:eastAsia="Calibri" w:hAnsi="Times New Roman"/>
                <w:sz w:val="24"/>
                <w:szCs w:val="24"/>
              </w:rPr>
            </w:pPr>
            <w:r>
              <w:rPr>
                <w:rFonts w:ascii="Times New Roman" w:eastAsia="Calibri" w:hAnsi="Times New Roman"/>
                <w:sz w:val="24"/>
                <w:szCs w:val="24"/>
              </w:rPr>
              <w:t>Подпрограмма 2</w:t>
            </w:r>
          </w:p>
          <w:p w:rsidR="007B3593" w:rsidRPr="00126AEB" w:rsidRDefault="007B3593" w:rsidP="00D54099">
            <w:pPr>
              <w:spacing w:after="0" w:line="240" w:lineRule="auto"/>
              <w:rPr>
                <w:rFonts w:ascii="Times New Roman" w:eastAsia="Calibri" w:hAnsi="Times New Roman"/>
                <w:sz w:val="24"/>
                <w:szCs w:val="24"/>
              </w:rPr>
            </w:pPr>
            <w:r>
              <w:rPr>
                <w:rFonts w:ascii="Times New Roman" w:hAnsi="Times New Roman"/>
                <w:kern w:val="2"/>
                <w:sz w:val="24"/>
                <w:szCs w:val="24"/>
              </w:rPr>
              <w:t>«</w:t>
            </w:r>
            <w:r w:rsidRPr="00BA35FD">
              <w:rPr>
                <w:rFonts w:ascii="Times New Roman" w:hAnsi="Times New Roman"/>
                <w:kern w:val="2"/>
                <w:sz w:val="24"/>
                <w:szCs w:val="24"/>
              </w:rPr>
              <w:t>Развитие малого и среднего предпринимательства на территории Костино-</w:t>
            </w:r>
            <w:proofErr w:type="spellStart"/>
            <w:r w:rsidRPr="00BA35FD">
              <w:rPr>
                <w:rFonts w:ascii="Times New Roman" w:hAnsi="Times New Roman"/>
                <w:kern w:val="2"/>
                <w:sz w:val="24"/>
                <w:szCs w:val="24"/>
              </w:rPr>
              <w:t>Быстрянского</w:t>
            </w:r>
            <w:proofErr w:type="spellEnd"/>
            <w:r w:rsidRPr="00BA35FD">
              <w:rPr>
                <w:rFonts w:ascii="Times New Roman" w:hAnsi="Times New Roman"/>
                <w:kern w:val="2"/>
                <w:sz w:val="24"/>
                <w:szCs w:val="24"/>
              </w:rPr>
              <w:t xml:space="preserve"> сельского поселения</w:t>
            </w:r>
            <w:r>
              <w:rPr>
                <w:rFonts w:ascii="Times New Roman" w:hAnsi="Times New Roman"/>
                <w:kern w:val="2"/>
                <w:sz w:val="24"/>
                <w:szCs w:val="24"/>
              </w:rPr>
              <w:t>»</w:t>
            </w:r>
          </w:p>
        </w:tc>
        <w:tc>
          <w:tcPr>
            <w:tcW w:w="2206" w:type="dxa"/>
            <w:gridSpan w:val="2"/>
          </w:tcPr>
          <w:p w:rsidR="007B3593" w:rsidRPr="00641BFD" w:rsidRDefault="007B3593" w:rsidP="00D54099">
            <w:pPr>
              <w:spacing w:after="0" w:line="240" w:lineRule="auto"/>
              <w:ind w:right="-75"/>
              <w:rPr>
                <w:rFonts w:ascii="Times New Roman" w:hAnsi="Times New Roman"/>
                <w:sz w:val="24"/>
                <w:szCs w:val="24"/>
              </w:rPr>
            </w:pPr>
            <w:r w:rsidRPr="00641BFD">
              <w:rPr>
                <w:rFonts w:ascii="Times New Roman" w:hAnsi="Times New Roman"/>
                <w:sz w:val="24"/>
                <w:szCs w:val="24"/>
              </w:rPr>
              <w:t xml:space="preserve">всего </w:t>
            </w:r>
            <w:hyperlink w:anchor="Par868" w:history="1">
              <w:r w:rsidRPr="00641BFD">
                <w:rPr>
                  <w:rFonts w:ascii="Times New Roman" w:hAnsi="Times New Roman"/>
                  <w:sz w:val="24"/>
                  <w:szCs w:val="24"/>
                </w:rPr>
                <w:t>&lt;3&gt;</w:t>
              </w:r>
            </w:hyperlink>
            <w:r w:rsidRPr="00641BFD">
              <w:rPr>
                <w:rFonts w:ascii="Times New Roman" w:hAnsi="Times New Roman"/>
                <w:sz w:val="24"/>
                <w:szCs w:val="24"/>
              </w:rPr>
              <w:t xml:space="preserve">, </w:t>
            </w:r>
          </w:p>
          <w:p w:rsidR="007B3593" w:rsidRPr="00641BFD" w:rsidRDefault="007B3593" w:rsidP="00D54099">
            <w:pPr>
              <w:spacing w:after="0" w:line="240" w:lineRule="auto"/>
              <w:ind w:right="-75"/>
              <w:rPr>
                <w:rFonts w:ascii="Times New Roman" w:hAnsi="Times New Roman"/>
                <w:sz w:val="24"/>
                <w:szCs w:val="24"/>
              </w:rPr>
            </w:pPr>
            <w:r w:rsidRPr="00641BFD">
              <w:rPr>
                <w:rFonts w:ascii="Times New Roman" w:hAnsi="Times New Roman"/>
                <w:sz w:val="24"/>
                <w:szCs w:val="24"/>
              </w:rPr>
              <w:t xml:space="preserve">в том числе:           </w:t>
            </w:r>
          </w:p>
        </w:tc>
        <w:tc>
          <w:tcPr>
            <w:tcW w:w="851" w:type="dxa"/>
            <w:tcBorders>
              <w:top w:val="single" w:sz="4" w:space="0" w:color="auto"/>
              <w:bottom w:val="single" w:sz="4" w:space="0" w:color="auto"/>
            </w:tcBorders>
            <w:vAlign w:val="center"/>
          </w:tcPr>
          <w:p w:rsidR="007B3593" w:rsidRPr="00641BFD" w:rsidRDefault="007B3593" w:rsidP="00D54099">
            <w:pPr>
              <w:spacing w:after="0" w:line="240" w:lineRule="auto"/>
              <w:rPr>
                <w:rFonts w:ascii="Times New Roman" w:hAnsi="Times New Roman"/>
                <w:sz w:val="24"/>
                <w:szCs w:val="24"/>
              </w:rPr>
            </w:pPr>
            <w:r>
              <w:rPr>
                <w:rFonts w:ascii="Times New Roman" w:hAnsi="Times New Roman"/>
                <w:sz w:val="24"/>
                <w:szCs w:val="24"/>
              </w:rPr>
              <w:t xml:space="preserve">   </w:t>
            </w:r>
            <w:r w:rsidRPr="00641BFD">
              <w:rPr>
                <w:rFonts w:ascii="Times New Roman" w:hAnsi="Times New Roman"/>
                <w:sz w:val="24"/>
                <w:szCs w:val="24"/>
              </w:rPr>
              <w:t>X</w:t>
            </w:r>
          </w:p>
        </w:tc>
        <w:tc>
          <w:tcPr>
            <w:tcW w:w="1055" w:type="dxa"/>
            <w:tcBorders>
              <w:top w:val="single" w:sz="4" w:space="0" w:color="auto"/>
              <w:bottom w:val="single" w:sz="4" w:space="0" w:color="auto"/>
            </w:tcBorders>
            <w:vAlign w:val="center"/>
          </w:tcPr>
          <w:p w:rsidR="007B3593" w:rsidRPr="00641BFD" w:rsidRDefault="007B3593" w:rsidP="006A5068">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1065" w:type="dxa"/>
            <w:tcBorders>
              <w:top w:val="single" w:sz="4" w:space="0" w:color="auto"/>
              <w:bottom w:val="single" w:sz="4" w:space="0" w:color="auto"/>
            </w:tcBorders>
            <w:vAlign w:val="center"/>
          </w:tcPr>
          <w:p w:rsidR="007B3593" w:rsidRPr="00641BFD" w:rsidRDefault="007B3593" w:rsidP="00195DE6">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7B3593" w:rsidRPr="00641BFD" w:rsidRDefault="007B3593" w:rsidP="00195DE6">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857" w:type="dxa"/>
            <w:tcBorders>
              <w:top w:val="single" w:sz="4" w:space="0" w:color="auto"/>
            </w:tcBorders>
            <w:vAlign w:val="center"/>
          </w:tcPr>
          <w:p w:rsidR="007B3593" w:rsidRPr="00641BFD" w:rsidRDefault="007B3593"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tcBorders>
            <w:vAlign w:val="center"/>
          </w:tcPr>
          <w:p w:rsidR="007B3593" w:rsidRPr="00641BFD" w:rsidRDefault="007B3593"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tcBorders>
            <w:vAlign w:val="center"/>
          </w:tcPr>
          <w:p w:rsidR="007B3593" w:rsidRPr="00641BFD" w:rsidRDefault="007B3593"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tcBorders>
            <w:vAlign w:val="center"/>
          </w:tcPr>
          <w:p w:rsidR="007B3593" w:rsidRPr="00641BFD" w:rsidRDefault="007B3593"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tcBorders>
            <w:vAlign w:val="center"/>
          </w:tcPr>
          <w:p w:rsidR="007B3593" w:rsidRPr="00641BFD" w:rsidRDefault="007B3593"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tcBorders>
            <w:vAlign w:val="center"/>
          </w:tcPr>
          <w:p w:rsidR="007B3593" w:rsidRPr="00641BFD" w:rsidRDefault="007B3593"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r>
      <w:tr w:rsidR="007B3593" w:rsidRPr="00641BFD" w:rsidTr="00750009">
        <w:trPr>
          <w:gridBefore w:val="1"/>
          <w:wBefore w:w="73" w:type="dxa"/>
          <w:trHeight w:val="366"/>
          <w:tblCellSpacing w:w="5" w:type="nil"/>
        </w:trPr>
        <w:tc>
          <w:tcPr>
            <w:tcW w:w="4173" w:type="dxa"/>
            <w:vMerge/>
          </w:tcPr>
          <w:p w:rsidR="007B3593" w:rsidRPr="00641BFD" w:rsidRDefault="007B3593" w:rsidP="00D54099">
            <w:pPr>
              <w:spacing w:after="0" w:line="240" w:lineRule="auto"/>
              <w:rPr>
                <w:rFonts w:ascii="Times New Roman" w:eastAsia="Calibri" w:hAnsi="Times New Roman"/>
                <w:sz w:val="24"/>
                <w:szCs w:val="24"/>
              </w:rPr>
            </w:pPr>
          </w:p>
        </w:tc>
        <w:tc>
          <w:tcPr>
            <w:tcW w:w="2206" w:type="dxa"/>
            <w:gridSpan w:val="2"/>
            <w:vAlign w:val="center"/>
          </w:tcPr>
          <w:p w:rsidR="007B3593" w:rsidRPr="00641BFD" w:rsidRDefault="007B3593" w:rsidP="00D54099">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7B3593" w:rsidRPr="00641BFD" w:rsidRDefault="007B3593" w:rsidP="00195DE6">
            <w:pPr>
              <w:spacing w:after="0" w:line="240" w:lineRule="auto"/>
              <w:jc w:val="center"/>
              <w:rPr>
                <w:rFonts w:ascii="Times New Roman" w:hAnsi="Times New Roman"/>
                <w:sz w:val="24"/>
                <w:szCs w:val="24"/>
              </w:rPr>
            </w:pPr>
            <w:r>
              <w:rPr>
                <w:rFonts w:ascii="Times New Roman" w:hAnsi="Times New Roman"/>
                <w:sz w:val="24"/>
                <w:szCs w:val="24"/>
              </w:rPr>
              <w:t>951</w:t>
            </w:r>
          </w:p>
        </w:tc>
        <w:tc>
          <w:tcPr>
            <w:tcW w:w="1055" w:type="dxa"/>
            <w:tcBorders>
              <w:top w:val="single" w:sz="4" w:space="0" w:color="auto"/>
              <w:bottom w:val="single" w:sz="4" w:space="0" w:color="auto"/>
            </w:tcBorders>
            <w:vAlign w:val="center"/>
          </w:tcPr>
          <w:p w:rsidR="007B3593" w:rsidRPr="00641BFD" w:rsidRDefault="007B3593" w:rsidP="006A5068">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1065" w:type="dxa"/>
            <w:tcBorders>
              <w:top w:val="single" w:sz="4" w:space="0" w:color="auto"/>
              <w:bottom w:val="single" w:sz="4" w:space="0" w:color="auto"/>
            </w:tcBorders>
            <w:vAlign w:val="center"/>
          </w:tcPr>
          <w:p w:rsidR="007B3593" w:rsidRPr="00641BFD" w:rsidRDefault="007B3593" w:rsidP="00195DE6">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7B3593" w:rsidRPr="00641BFD" w:rsidRDefault="007B3593" w:rsidP="00195DE6">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857" w:type="dxa"/>
            <w:tcBorders>
              <w:top w:val="single" w:sz="4" w:space="0" w:color="auto"/>
            </w:tcBorders>
            <w:vAlign w:val="center"/>
          </w:tcPr>
          <w:p w:rsidR="007B3593" w:rsidRPr="00641BFD" w:rsidRDefault="007B3593"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tcBorders>
            <w:vAlign w:val="center"/>
          </w:tcPr>
          <w:p w:rsidR="007B3593" w:rsidRPr="00641BFD" w:rsidRDefault="007B3593"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tcBorders>
            <w:vAlign w:val="center"/>
          </w:tcPr>
          <w:p w:rsidR="007B3593" w:rsidRPr="00641BFD" w:rsidRDefault="007B3593"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tcBorders>
            <w:vAlign w:val="center"/>
          </w:tcPr>
          <w:p w:rsidR="007B3593" w:rsidRPr="00641BFD" w:rsidRDefault="007B3593"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tcBorders>
            <w:vAlign w:val="center"/>
          </w:tcPr>
          <w:p w:rsidR="007B3593" w:rsidRPr="00641BFD" w:rsidRDefault="007B3593"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tcBorders>
            <w:vAlign w:val="center"/>
          </w:tcPr>
          <w:p w:rsidR="007B3593" w:rsidRPr="00641BFD" w:rsidRDefault="007B3593"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r>
      <w:tr w:rsidR="007B3593" w:rsidRPr="00641BFD" w:rsidTr="00750009">
        <w:trPr>
          <w:gridBefore w:val="1"/>
          <w:wBefore w:w="73" w:type="dxa"/>
          <w:trHeight w:val="366"/>
          <w:tblCellSpacing w:w="5" w:type="nil"/>
        </w:trPr>
        <w:tc>
          <w:tcPr>
            <w:tcW w:w="4173" w:type="dxa"/>
          </w:tcPr>
          <w:p w:rsidR="007B3593" w:rsidRDefault="007B3593" w:rsidP="00750009">
            <w:pPr>
              <w:spacing w:after="0" w:line="240" w:lineRule="exact"/>
              <w:rPr>
                <w:rFonts w:ascii="Times New Roman" w:eastAsia="Calibri" w:hAnsi="Times New Roman"/>
                <w:sz w:val="24"/>
                <w:szCs w:val="24"/>
              </w:rPr>
            </w:pPr>
            <w:r w:rsidRPr="00C75DFF">
              <w:rPr>
                <w:rFonts w:ascii="Times New Roman" w:eastAsia="Calibri" w:hAnsi="Times New Roman"/>
                <w:sz w:val="24"/>
                <w:szCs w:val="24"/>
              </w:rPr>
              <w:t xml:space="preserve">Основное мероприятие </w:t>
            </w:r>
            <w:r>
              <w:rPr>
                <w:rFonts w:ascii="Times New Roman" w:eastAsia="Calibri" w:hAnsi="Times New Roman"/>
                <w:sz w:val="24"/>
                <w:szCs w:val="24"/>
              </w:rPr>
              <w:t>2</w:t>
            </w:r>
            <w:r w:rsidRPr="00C75DFF">
              <w:rPr>
                <w:rFonts w:ascii="Times New Roman" w:eastAsia="Calibri" w:hAnsi="Times New Roman"/>
                <w:sz w:val="24"/>
                <w:szCs w:val="24"/>
              </w:rPr>
              <w:t>.1.</w:t>
            </w:r>
          </w:p>
          <w:p w:rsidR="007B3593" w:rsidRPr="00641BFD" w:rsidRDefault="007B3593" w:rsidP="00750009">
            <w:pPr>
              <w:spacing w:after="0" w:line="240" w:lineRule="exact"/>
              <w:rPr>
                <w:rFonts w:ascii="Times New Roman" w:eastAsia="Calibri" w:hAnsi="Times New Roman"/>
                <w:sz w:val="24"/>
                <w:szCs w:val="24"/>
              </w:rPr>
            </w:pPr>
            <w:r w:rsidRPr="004C60C6">
              <w:rPr>
                <w:rFonts w:ascii="Times New Roman" w:eastAsia="Calibri" w:hAnsi="Times New Roman"/>
                <w:sz w:val="24"/>
                <w:szCs w:val="24"/>
              </w:rPr>
              <w:t>Информационная и консультационная поддержка субъектов малого</w:t>
            </w:r>
            <w:r w:rsidR="00F23EE4">
              <w:rPr>
                <w:rFonts w:ascii="Times New Roman" w:eastAsia="Calibri" w:hAnsi="Times New Roman"/>
                <w:sz w:val="24"/>
                <w:szCs w:val="24"/>
              </w:rPr>
              <w:t xml:space="preserve"> и среднего предпринимательства:</w:t>
            </w:r>
          </w:p>
        </w:tc>
        <w:tc>
          <w:tcPr>
            <w:tcW w:w="2206" w:type="dxa"/>
            <w:gridSpan w:val="2"/>
            <w:vAlign w:val="center"/>
          </w:tcPr>
          <w:p w:rsidR="007B3593" w:rsidRPr="00641BFD" w:rsidRDefault="007B3593" w:rsidP="00D54099">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7B3593" w:rsidRPr="00641BFD" w:rsidRDefault="007B3593" w:rsidP="00195DE6">
            <w:pPr>
              <w:spacing w:after="0" w:line="240" w:lineRule="auto"/>
              <w:jc w:val="center"/>
              <w:rPr>
                <w:rFonts w:ascii="Times New Roman" w:hAnsi="Times New Roman"/>
                <w:sz w:val="24"/>
                <w:szCs w:val="24"/>
              </w:rPr>
            </w:pPr>
            <w:r>
              <w:rPr>
                <w:rFonts w:ascii="Times New Roman" w:hAnsi="Times New Roman"/>
                <w:sz w:val="24"/>
                <w:szCs w:val="24"/>
              </w:rPr>
              <w:t>951</w:t>
            </w:r>
          </w:p>
        </w:tc>
        <w:tc>
          <w:tcPr>
            <w:tcW w:w="1055" w:type="dxa"/>
            <w:tcBorders>
              <w:top w:val="single" w:sz="4" w:space="0" w:color="auto"/>
              <w:bottom w:val="single" w:sz="4" w:space="0" w:color="auto"/>
            </w:tcBorders>
            <w:vAlign w:val="center"/>
          </w:tcPr>
          <w:p w:rsidR="007B3593" w:rsidRPr="00AF397D" w:rsidRDefault="007B3593" w:rsidP="006A5068">
            <w:pPr>
              <w:spacing w:after="0" w:line="240" w:lineRule="auto"/>
              <w:jc w:val="center"/>
              <w:rPr>
                <w:rFonts w:ascii="Times New Roman" w:hAnsi="Times New Roman"/>
                <w:sz w:val="24"/>
                <w:szCs w:val="24"/>
                <w:lang w:val="en-US"/>
              </w:rPr>
            </w:pPr>
            <w:r w:rsidRPr="006A5068">
              <w:rPr>
                <w:rFonts w:ascii="Times New Roman" w:hAnsi="Times New Roman"/>
                <w:sz w:val="24"/>
                <w:szCs w:val="24"/>
              </w:rPr>
              <w:t>X</w:t>
            </w:r>
          </w:p>
        </w:tc>
        <w:tc>
          <w:tcPr>
            <w:tcW w:w="1065" w:type="dxa"/>
            <w:tcBorders>
              <w:top w:val="single" w:sz="4" w:space="0" w:color="auto"/>
              <w:bottom w:val="single" w:sz="4" w:space="0" w:color="auto"/>
            </w:tcBorders>
            <w:vAlign w:val="center"/>
          </w:tcPr>
          <w:p w:rsidR="007B3593" w:rsidRPr="00AF397D" w:rsidRDefault="007B3593" w:rsidP="006A5068">
            <w:pPr>
              <w:spacing w:after="0" w:line="240" w:lineRule="auto"/>
              <w:jc w:val="center"/>
              <w:rPr>
                <w:rFonts w:ascii="Times New Roman" w:hAnsi="Times New Roman"/>
                <w:sz w:val="24"/>
                <w:szCs w:val="24"/>
                <w:lang w:val="en-US"/>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7B3593" w:rsidRPr="00AF397D" w:rsidRDefault="00591070" w:rsidP="00591070">
            <w:pPr>
              <w:spacing w:after="0" w:line="240" w:lineRule="auto"/>
              <w:jc w:val="center"/>
              <w:rPr>
                <w:rFonts w:ascii="Times New Roman" w:hAnsi="Times New Roman"/>
                <w:sz w:val="24"/>
                <w:szCs w:val="24"/>
                <w:lang w:val="en-US"/>
              </w:rPr>
            </w:pPr>
            <w:r w:rsidRPr="00591070">
              <w:rPr>
                <w:rFonts w:ascii="Times New Roman" w:hAnsi="Times New Roman"/>
                <w:sz w:val="24"/>
                <w:szCs w:val="24"/>
                <w:lang w:val="en-US"/>
              </w:rPr>
              <w:t>X</w:t>
            </w:r>
          </w:p>
        </w:tc>
        <w:tc>
          <w:tcPr>
            <w:tcW w:w="857" w:type="dxa"/>
            <w:tcBorders>
              <w:bottom w:val="single" w:sz="4" w:space="0" w:color="auto"/>
            </w:tcBorders>
            <w:vAlign w:val="center"/>
          </w:tcPr>
          <w:p w:rsidR="007B3593" w:rsidRPr="00641BFD" w:rsidRDefault="007B3593"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0" w:type="dxa"/>
            <w:tcBorders>
              <w:bottom w:val="single" w:sz="4" w:space="0" w:color="auto"/>
            </w:tcBorders>
            <w:vAlign w:val="center"/>
          </w:tcPr>
          <w:p w:rsidR="007B3593" w:rsidRPr="00641BFD" w:rsidRDefault="007B3593"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1" w:type="dxa"/>
            <w:tcBorders>
              <w:bottom w:val="single" w:sz="4" w:space="0" w:color="auto"/>
            </w:tcBorders>
            <w:vAlign w:val="center"/>
          </w:tcPr>
          <w:p w:rsidR="007B3593" w:rsidRPr="00641BFD" w:rsidRDefault="007B3593"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0" w:type="dxa"/>
            <w:tcBorders>
              <w:bottom w:val="single" w:sz="4" w:space="0" w:color="auto"/>
            </w:tcBorders>
            <w:vAlign w:val="center"/>
          </w:tcPr>
          <w:p w:rsidR="007B3593" w:rsidRPr="00641BFD" w:rsidRDefault="007B3593"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709" w:type="dxa"/>
            <w:tcBorders>
              <w:bottom w:val="single" w:sz="4" w:space="0" w:color="auto"/>
            </w:tcBorders>
            <w:vAlign w:val="center"/>
          </w:tcPr>
          <w:p w:rsidR="007B3593" w:rsidRPr="00641BFD" w:rsidRDefault="007B3593"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710" w:type="dxa"/>
            <w:tcBorders>
              <w:bottom w:val="single" w:sz="4" w:space="0" w:color="auto"/>
            </w:tcBorders>
            <w:vAlign w:val="center"/>
          </w:tcPr>
          <w:p w:rsidR="007B3593" w:rsidRPr="00641BFD" w:rsidRDefault="007B3593"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r>
      <w:tr w:rsidR="007B3593" w:rsidRPr="00641BFD" w:rsidTr="00750009">
        <w:trPr>
          <w:gridBefore w:val="1"/>
          <w:wBefore w:w="73" w:type="dxa"/>
          <w:trHeight w:val="366"/>
          <w:tblCellSpacing w:w="5" w:type="nil"/>
        </w:trPr>
        <w:tc>
          <w:tcPr>
            <w:tcW w:w="4173" w:type="dxa"/>
          </w:tcPr>
          <w:p w:rsidR="007B3593" w:rsidRPr="00C75DFF" w:rsidRDefault="007B3593" w:rsidP="00750009">
            <w:pPr>
              <w:spacing w:after="0" w:line="240" w:lineRule="exact"/>
              <w:rPr>
                <w:rFonts w:ascii="Times New Roman" w:eastAsia="Calibri" w:hAnsi="Times New Roman"/>
                <w:sz w:val="24"/>
                <w:szCs w:val="24"/>
              </w:rPr>
            </w:pPr>
            <w:r w:rsidRPr="002547AA">
              <w:rPr>
                <w:rFonts w:ascii="Times New Roman" w:eastAsia="Calibri" w:hAnsi="Times New Roman"/>
                <w:sz w:val="24"/>
                <w:szCs w:val="24"/>
              </w:rPr>
              <w:t>2.1.1. Размещение информации для субъектов малого и среднего предпринимательства на официальном сайте Администрации Костино-</w:t>
            </w:r>
            <w:proofErr w:type="spellStart"/>
            <w:r w:rsidRPr="002547AA">
              <w:rPr>
                <w:rFonts w:ascii="Times New Roman" w:eastAsia="Calibri" w:hAnsi="Times New Roman"/>
                <w:sz w:val="24"/>
                <w:szCs w:val="24"/>
              </w:rPr>
              <w:t>Быстрянского</w:t>
            </w:r>
            <w:proofErr w:type="spellEnd"/>
            <w:r w:rsidRPr="002547AA">
              <w:rPr>
                <w:rFonts w:ascii="Times New Roman" w:eastAsia="Calibri" w:hAnsi="Times New Roman"/>
                <w:sz w:val="24"/>
                <w:szCs w:val="24"/>
              </w:rPr>
              <w:t xml:space="preserve"> сельского поселения в сети «Интернет» и на информационных стендах в населенных пунктах.</w:t>
            </w:r>
          </w:p>
        </w:tc>
        <w:tc>
          <w:tcPr>
            <w:tcW w:w="2206" w:type="dxa"/>
            <w:gridSpan w:val="2"/>
            <w:vAlign w:val="center"/>
          </w:tcPr>
          <w:p w:rsidR="007B3593" w:rsidRPr="00641BFD" w:rsidRDefault="007B3593" w:rsidP="0028038E">
            <w:pPr>
              <w:spacing w:after="0" w:line="240" w:lineRule="auto"/>
              <w:ind w:right="-75"/>
              <w:jc w:val="center"/>
              <w:rPr>
                <w:rFonts w:ascii="Times New Roman" w:eastAsia="Calibri" w:hAnsi="Times New Roman"/>
                <w:sz w:val="24"/>
                <w:szCs w:val="24"/>
              </w:rPr>
            </w:pPr>
            <w:r w:rsidRPr="0019383F">
              <w:rPr>
                <w:rFonts w:ascii="Times New Roman" w:eastAsia="Calibri" w:hAnsi="Times New Roman"/>
                <w:sz w:val="24"/>
                <w:szCs w:val="24"/>
              </w:rPr>
              <w:t>Администрация Костино-</w:t>
            </w:r>
            <w:proofErr w:type="spellStart"/>
            <w:r w:rsidRPr="0019383F">
              <w:rPr>
                <w:rFonts w:ascii="Times New Roman" w:eastAsia="Calibri" w:hAnsi="Times New Roman"/>
                <w:sz w:val="24"/>
                <w:szCs w:val="24"/>
              </w:rPr>
              <w:t>Быстрянского</w:t>
            </w:r>
            <w:proofErr w:type="spellEnd"/>
            <w:r w:rsidRPr="0019383F">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7B3593" w:rsidRPr="00641BFD" w:rsidRDefault="007B3593" w:rsidP="00591070">
            <w:pPr>
              <w:spacing w:after="0" w:line="240" w:lineRule="auto"/>
              <w:jc w:val="center"/>
              <w:rPr>
                <w:rFonts w:ascii="Times New Roman" w:hAnsi="Times New Roman"/>
                <w:sz w:val="24"/>
                <w:szCs w:val="24"/>
              </w:rPr>
            </w:pPr>
            <w:r w:rsidRPr="00CF66C6">
              <w:rPr>
                <w:rFonts w:ascii="Times New Roman" w:hAnsi="Times New Roman"/>
                <w:sz w:val="24"/>
                <w:szCs w:val="24"/>
              </w:rPr>
              <w:t>X</w:t>
            </w:r>
          </w:p>
        </w:tc>
        <w:tc>
          <w:tcPr>
            <w:tcW w:w="1055" w:type="dxa"/>
            <w:tcBorders>
              <w:top w:val="single" w:sz="4" w:space="0" w:color="auto"/>
              <w:bottom w:val="single" w:sz="4" w:space="0" w:color="auto"/>
            </w:tcBorders>
            <w:vAlign w:val="center"/>
          </w:tcPr>
          <w:p w:rsidR="007B3593" w:rsidRPr="00641BFD" w:rsidRDefault="007B3593" w:rsidP="00591070">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1065" w:type="dxa"/>
            <w:tcBorders>
              <w:top w:val="single" w:sz="4" w:space="0" w:color="auto"/>
              <w:bottom w:val="single" w:sz="4" w:space="0" w:color="auto"/>
            </w:tcBorders>
            <w:vAlign w:val="center"/>
          </w:tcPr>
          <w:p w:rsidR="007B3593" w:rsidRPr="00641BFD" w:rsidRDefault="007B3593" w:rsidP="00591070">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7B3593" w:rsidRPr="00641BFD" w:rsidRDefault="007B3593" w:rsidP="00591070">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857" w:type="dxa"/>
            <w:tcBorders>
              <w:top w:val="single" w:sz="4" w:space="0" w:color="auto"/>
              <w:bottom w:val="single" w:sz="4" w:space="0" w:color="auto"/>
            </w:tcBorders>
            <w:vAlign w:val="center"/>
          </w:tcPr>
          <w:p w:rsidR="007B3593" w:rsidRPr="00AF2291" w:rsidRDefault="007B3593" w:rsidP="0028038E">
            <w:pPr>
              <w:spacing w:after="0" w:line="240" w:lineRule="auto"/>
              <w:ind w:left="-71" w:right="-79"/>
              <w:jc w:val="center"/>
              <w:rPr>
                <w:rFonts w:ascii="Times New Roman" w:hAnsi="Times New Roman"/>
                <w:sz w:val="24"/>
                <w:szCs w:val="24"/>
              </w:rPr>
            </w:pPr>
            <w:r w:rsidRPr="00AF2291">
              <w:rPr>
                <w:rFonts w:ascii="Times New Roman" w:hAnsi="Times New Roman"/>
                <w:sz w:val="24"/>
                <w:szCs w:val="24"/>
              </w:rPr>
              <w:t>0,0</w:t>
            </w:r>
          </w:p>
        </w:tc>
        <w:tc>
          <w:tcPr>
            <w:tcW w:w="850" w:type="dxa"/>
            <w:tcBorders>
              <w:top w:val="single" w:sz="4" w:space="0" w:color="auto"/>
            </w:tcBorders>
            <w:vAlign w:val="center"/>
          </w:tcPr>
          <w:p w:rsidR="007B3593" w:rsidRPr="00AF2291" w:rsidRDefault="007B3593" w:rsidP="0028038E">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851" w:type="dxa"/>
            <w:tcBorders>
              <w:top w:val="single" w:sz="4" w:space="0" w:color="auto"/>
            </w:tcBorders>
            <w:vAlign w:val="center"/>
          </w:tcPr>
          <w:p w:rsidR="007B3593" w:rsidRPr="00AF2291" w:rsidRDefault="007B3593" w:rsidP="0028038E">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850" w:type="dxa"/>
            <w:tcBorders>
              <w:top w:val="single" w:sz="4" w:space="0" w:color="auto"/>
            </w:tcBorders>
            <w:vAlign w:val="center"/>
          </w:tcPr>
          <w:p w:rsidR="007B3593" w:rsidRPr="00AF2291" w:rsidRDefault="007B3593" w:rsidP="0028038E">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9" w:type="dxa"/>
            <w:tcBorders>
              <w:top w:val="single" w:sz="4" w:space="0" w:color="auto"/>
            </w:tcBorders>
            <w:vAlign w:val="center"/>
          </w:tcPr>
          <w:p w:rsidR="007B3593" w:rsidRPr="00AF2291" w:rsidRDefault="007B3593" w:rsidP="0028038E">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10" w:type="dxa"/>
            <w:tcBorders>
              <w:top w:val="single" w:sz="4" w:space="0" w:color="auto"/>
            </w:tcBorders>
            <w:vAlign w:val="center"/>
          </w:tcPr>
          <w:p w:rsidR="007B3593" w:rsidRPr="00AF2291" w:rsidRDefault="007B3593" w:rsidP="0028038E">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r>
      <w:tr w:rsidR="007B3593" w:rsidRPr="00641BFD" w:rsidTr="00750009">
        <w:trPr>
          <w:gridBefore w:val="1"/>
          <w:wBefore w:w="73" w:type="dxa"/>
          <w:trHeight w:val="366"/>
          <w:tblCellSpacing w:w="5" w:type="nil"/>
        </w:trPr>
        <w:tc>
          <w:tcPr>
            <w:tcW w:w="4173" w:type="dxa"/>
          </w:tcPr>
          <w:p w:rsidR="007B3593" w:rsidRPr="00C75DFF" w:rsidRDefault="007B3593" w:rsidP="00750009">
            <w:pPr>
              <w:spacing w:after="0" w:line="240" w:lineRule="exact"/>
              <w:rPr>
                <w:rFonts w:ascii="Times New Roman" w:eastAsia="Calibri" w:hAnsi="Times New Roman"/>
                <w:sz w:val="24"/>
                <w:szCs w:val="24"/>
              </w:rPr>
            </w:pPr>
            <w:r w:rsidRPr="0019383F">
              <w:rPr>
                <w:rFonts w:ascii="Times New Roman" w:eastAsia="Calibri" w:hAnsi="Times New Roman"/>
                <w:sz w:val="24"/>
                <w:szCs w:val="24"/>
              </w:rPr>
              <w:t>2.1.2. Организация и проведение консультаций для субъектов малого и среднего предпринимательства</w:t>
            </w:r>
          </w:p>
        </w:tc>
        <w:tc>
          <w:tcPr>
            <w:tcW w:w="2206" w:type="dxa"/>
            <w:gridSpan w:val="2"/>
            <w:vAlign w:val="center"/>
          </w:tcPr>
          <w:p w:rsidR="007B3593" w:rsidRPr="00641BFD" w:rsidRDefault="007B3593" w:rsidP="0028038E">
            <w:pPr>
              <w:spacing w:after="0" w:line="240" w:lineRule="auto"/>
              <w:ind w:right="-75"/>
              <w:jc w:val="center"/>
              <w:rPr>
                <w:rFonts w:ascii="Times New Roman" w:eastAsia="Calibri" w:hAnsi="Times New Roman"/>
                <w:sz w:val="24"/>
                <w:szCs w:val="24"/>
              </w:rPr>
            </w:pPr>
            <w:r w:rsidRPr="0019383F">
              <w:rPr>
                <w:rFonts w:ascii="Times New Roman" w:eastAsia="Calibri" w:hAnsi="Times New Roman"/>
                <w:sz w:val="24"/>
                <w:szCs w:val="24"/>
              </w:rPr>
              <w:t>Администрация Костино-</w:t>
            </w:r>
            <w:proofErr w:type="spellStart"/>
            <w:r w:rsidRPr="0019383F">
              <w:rPr>
                <w:rFonts w:ascii="Times New Roman" w:eastAsia="Calibri" w:hAnsi="Times New Roman"/>
                <w:sz w:val="24"/>
                <w:szCs w:val="24"/>
              </w:rPr>
              <w:t>Быстрянского</w:t>
            </w:r>
            <w:proofErr w:type="spellEnd"/>
            <w:r w:rsidRPr="0019383F">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7B3593" w:rsidRPr="00641BFD" w:rsidRDefault="007B3593" w:rsidP="00591070">
            <w:pPr>
              <w:spacing w:after="0" w:line="240" w:lineRule="auto"/>
              <w:jc w:val="center"/>
              <w:rPr>
                <w:rFonts w:ascii="Times New Roman" w:hAnsi="Times New Roman"/>
                <w:sz w:val="24"/>
                <w:szCs w:val="24"/>
              </w:rPr>
            </w:pPr>
            <w:r w:rsidRPr="00CF66C6">
              <w:rPr>
                <w:rFonts w:ascii="Times New Roman" w:hAnsi="Times New Roman"/>
                <w:sz w:val="24"/>
                <w:szCs w:val="24"/>
              </w:rPr>
              <w:t>X</w:t>
            </w:r>
          </w:p>
        </w:tc>
        <w:tc>
          <w:tcPr>
            <w:tcW w:w="1055" w:type="dxa"/>
            <w:tcBorders>
              <w:top w:val="single" w:sz="4" w:space="0" w:color="auto"/>
              <w:bottom w:val="single" w:sz="4" w:space="0" w:color="auto"/>
            </w:tcBorders>
            <w:vAlign w:val="center"/>
          </w:tcPr>
          <w:p w:rsidR="007B3593" w:rsidRPr="00641BFD" w:rsidRDefault="007B3593" w:rsidP="00591070">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1065" w:type="dxa"/>
            <w:tcBorders>
              <w:top w:val="single" w:sz="4" w:space="0" w:color="auto"/>
              <w:bottom w:val="single" w:sz="4" w:space="0" w:color="auto"/>
            </w:tcBorders>
            <w:vAlign w:val="center"/>
          </w:tcPr>
          <w:p w:rsidR="007B3593" w:rsidRPr="00641BFD" w:rsidRDefault="007B3593" w:rsidP="00591070">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7B3593" w:rsidRPr="00641BFD" w:rsidRDefault="007B3593" w:rsidP="00591070">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857" w:type="dxa"/>
            <w:tcBorders>
              <w:top w:val="single" w:sz="4" w:space="0" w:color="auto"/>
              <w:bottom w:val="single" w:sz="4" w:space="0" w:color="auto"/>
            </w:tcBorders>
            <w:vAlign w:val="center"/>
          </w:tcPr>
          <w:p w:rsidR="007B3593" w:rsidRPr="00AF2291" w:rsidRDefault="007B3593" w:rsidP="0028038E">
            <w:pPr>
              <w:spacing w:after="0" w:line="240" w:lineRule="auto"/>
              <w:ind w:left="-71" w:right="-79"/>
              <w:jc w:val="center"/>
              <w:rPr>
                <w:rFonts w:ascii="Times New Roman" w:hAnsi="Times New Roman"/>
                <w:sz w:val="24"/>
                <w:szCs w:val="24"/>
              </w:rPr>
            </w:pPr>
            <w:r w:rsidRPr="00AF2291">
              <w:rPr>
                <w:rFonts w:ascii="Times New Roman" w:hAnsi="Times New Roman"/>
                <w:sz w:val="24"/>
                <w:szCs w:val="24"/>
              </w:rPr>
              <w:t>0,0</w:t>
            </w:r>
          </w:p>
        </w:tc>
        <w:tc>
          <w:tcPr>
            <w:tcW w:w="850" w:type="dxa"/>
            <w:tcBorders>
              <w:top w:val="single" w:sz="4" w:space="0" w:color="auto"/>
            </w:tcBorders>
            <w:vAlign w:val="center"/>
          </w:tcPr>
          <w:p w:rsidR="007B3593" w:rsidRPr="00AF2291" w:rsidRDefault="007B3593" w:rsidP="0028038E">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851" w:type="dxa"/>
            <w:tcBorders>
              <w:top w:val="single" w:sz="4" w:space="0" w:color="auto"/>
            </w:tcBorders>
            <w:vAlign w:val="center"/>
          </w:tcPr>
          <w:p w:rsidR="007B3593" w:rsidRPr="00AF2291" w:rsidRDefault="007B3593" w:rsidP="0028038E">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850" w:type="dxa"/>
            <w:tcBorders>
              <w:top w:val="single" w:sz="4" w:space="0" w:color="auto"/>
            </w:tcBorders>
            <w:vAlign w:val="center"/>
          </w:tcPr>
          <w:p w:rsidR="007B3593" w:rsidRPr="00AF2291" w:rsidRDefault="007B3593" w:rsidP="0028038E">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9" w:type="dxa"/>
            <w:tcBorders>
              <w:top w:val="single" w:sz="4" w:space="0" w:color="auto"/>
            </w:tcBorders>
            <w:vAlign w:val="center"/>
          </w:tcPr>
          <w:p w:rsidR="007B3593" w:rsidRPr="00AF2291" w:rsidRDefault="007B3593" w:rsidP="0028038E">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10" w:type="dxa"/>
            <w:tcBorders>
              <w:top w:val="single" w:sz="4" w:space="0" w:color="auto"/>
            </w:tcBorders>
            <w:vAlign w:val="center"/>
          </w:tcPr>
          <w:p w:rsidR="007B3593" w:rsidRPr="00AF2291" w:rsidRDefault="007B3593" w:rsidP="0028038E">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r>
      <w:tr w:rsidR="007B3593" w:rsidTr="007B3593">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1"/>
          <w:wAfter w:w="8897" w:type="dxa"/>
        </w:trPr>
        <w:tc>
          <w:tcPr>
            <w:tcW w:w="5920" w:type="dxa"/>
            <w:gridSpan w:val="3"/>
            <w:shd w:val="clear" w:color="auto" w:fill="auto"/>
          </w:tcPr>
          <w:p w:rsidR="007B3593" w:rsidRPr="00371C5A" w:rsidRDefault="004D562C" w:rsidP="0028038E">
            <w:pPr>
              <w:spacing w:after="0" w:line="240" w:lineRule="auto"/>
              <w:rPr>
                <w:rFonts w:ascii="Times New Roman" w:hAnsi="Times New Roman"/>
                <w:sz w:val="28"/>
                <w:szCs w:val="28"/>
              </w:rPr>
            </w:pPr>
            <w:r>
              <w:rPr>
                <w:rFonts w:ascii="Times New Roman" w:hAnsi="Times New Roman"/>
                <w:sz w:val="28"/>
                <w:szCs w:val="28"/>
              </w:rPr>
              <w:t>».</w:t>
            </w:r>
          </w:p>
        </w:tc>
      </w:tr>
    </w:tbl>
    <w:p w:rsidR="00347D2D" w:rsidRDefault="00347D2D" w:rsidP="00E36DF7">
      <w:pPr>
        <w:autoSpaceDE w:val="0"/>
        <w:autoSpaceDN w:val="0"/>
        <w:adjustRightInd w:val="0"/>
        <w:spacing w:after="0" w:line="240" w:lineRule="auto"/>
        <w:rPr>
          <w:rFonts w:ascii="Times New Roman" w:hAnsi="Times New Roman"/>
          <w:sz w:val="28"/>
          <w:szCs w:val="28"/>
        </w:rPr>
        <w:sectPr w:rsidR="00347D2D" w:rsidSect="00866194">
          <w:headerReference w:type="even" r:id="rId11"/>
          <w:headerReference w:type="default" r:id="rId12"/>
          <w:footerReference w:type="even" r:id="rId13"/>
          <w:footerReference w:type="default" r:id="rId14"/>
          <w:pgSz w:w="16838" w:h="11906" w:orient="landscape"/>
          <w:pgMar w:top="567" w:right="851" w:bottom="284" w:left="1021" w:header="567" w:footer="567" w:gutter="0"/>
          <w:cols w:space="708"/>
          <w:docGrid w:linePitch="360"/>
        </w:sectPr>
      </w:pPr>
    </w:p>
    <w:p w:rsidR="00BC0564" w:rsidRPr="00BC0564" w:rsidRDefault="0019383F" w:rsidP="00BC05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2</w:t>
      </w:r>
      <w:r w:rsidR="00BC0564" w:rsidRPr="00BC0564">
        <w:rPr>
          <w:rFonts w:ascii="Times New Roman" w:hAnsi="Times New Roman"/>
          <w:sz w:val="28"/>
          <w:szCs w:val="28"/>
        </w:rPr>
        <w:t>. Настоящее постановление вступает в силу со дня его официального опубликования (обнародования) и подлежит размещению на официальном сайте Костино-</w:t>
      </w:r>
      <w:proofErr w:type="spellStart"/>
      <w:r w:rsidR="00BC0564" w:rsidRPr="00BC0564">
        <w:rPr>
          <w:rFonts w:ascii="Times New Roman" w:hAnsi="Times New Roman"/>
          <w:sz w:val="28"/>
          <w:szCs w:val="28"/>
        </w:rPr>
        <w:t>Быстрянского</w:t>
      </w:r>
      <w:proofErr w:type="spellEnd"/>
      <w:r w:rsidR="00BC0564" w:rsidRPr="00BC0564">
        <w:rPr>
          <w:rFonts w:ascii="Times New Roman" w:hAnsi="Times New Roman"/>
          <w:sz w:val="28"/>
          <w:szCs w:val="28"/>
        </w:rPr>
        <w:t xml:space="preserve"> сельского поселения.</w:t>
      </w:r>
    </w:p>
    <w:p w:rsidR="00BC0564" w:rsidRPr="00BC0564" w:rsidRDefault="0019383F" w:rsidP="00BC05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00BC0564" w:rsidRPr="00BC0564">
        <w:rPr>
          <w:rFonts w:ascii="Times New Roman" w:hAnsi="Times New Roman"/>
          <w:sz w:val="28"/>
          <w:szCs w:val="28"/>
        </w:rPr>
        <w:t>. Контроль за исполнением настоящего постановления оставляю за собой.</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tbl>
      <w:tblPr>
        <w:tblW w:w="10031" w:type="dxa"/>
        <w:tblLayout w:type="fixed"/>
        <w:tblLook w:val="0000" w:firstRow="0" w:lastRow="0" w:firstColumn="0" w:lastColumn="0" w:noHBand="0" w:noVBand="0"/>
      </w:tblPr>
      <w:tblGrid>
        <w:gridCol w:w="7196"/>
        <w:gridCol w:w="2835"/>
      </w:tblGrid>
      <w:tr w:rsidR="00BC0564" w:rsidRPr="00BC0564" w:rsidTr="00BB0D38">
        <w:trPr>
          <w:trHeight w:val="294"/>
        </w:trPr>
        <w:tc>
          <w:tcPr>
            <w:tcW w:w="7196" w:type="dxa"/>
          </w:tcPr>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 xml:space="preserve">Глава Администрации </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Костино-</w:t>
            </w:r>
            <w:proofErr w:type="spellStart"/>
            <w:r w:rsidRPr="00BC0564">
              <w:rPr>
                <w:rFonts w:ascii="Times New Roman" w:hAnsi="Times New Roman"/>
                <w:sz w:val="28"/>
                <w:szCs w:val="28"/>
              </w:rPr>
              <w:t>Быстрянского</w:t>
            </w:r>
            <w:proofErr w:type="spellEnd"/>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сельского поселения</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tc>
        <w:tc>
          <w:tcPr>
            <w:tcW w:w="2835" w:type="dxa"/>
          </w:tcPr>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С.Н. Хлебников</w:t>
            </w:r>
          </w:p>
        </w:tc>
      </w:tr>
    </w:tbl>
    <w:p w:rsidR="00CA552F" w:rsidRDefault="00CA552F" w:rsidP="00BC0564">
      <w:pPr>
        <w:widowControl w:val="0"/>
        <w:autoSpaceDE w:val="0"/>
        <w:autoSpaceDN w:val="0"/>
        <w:adjustRightInd w:val="0"/>
        <w:spacing w:after="0" w:line="240" w:lineRule="auto"/>
        <w:jc w:val="both"/>
        <w:rPr>
          <w:rFonts w:ascii="Times New Roman" w:hAnsi="Times New Roman"/>
          <w:sz w:val="28"/>
          <w:szCs w:val="28"/>
        </w:rPr>
      </w:pPr>
    </w:p>
    <w:sectPr w:rsidR="00CA552F" w:rsidSect="00347D2D">
      <w:pgSz w:w="11906" w:h="16838"/>
      <w:pgMar w:top="1021" w:right="567" w:bottom="102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3F3" w:rsidRDefault="004D33F3">
      <w:pPr>
        <w:spacing w:after="0" w:line="240" w:lineRule="auto"/>
      </w:pPr>
      <w:r>
        <w:separator/>
      </w:r>
    </w:p>
  </w:endnote>
  <w:endnote w:type="continuationSeparator" w:id="0">
    <w:p w:rsidR="004D33F3" w:rsidRDefault="004D3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477570"/>
      <w:docPartObj>
        <w:docPartGallery w:val="Page Numbers (Bottom of Page)"/>
        <w:docPartUnique/>
      </w:docPartObj>
    </w:sdtPr>
    <w:sdtEndPr/>
    <w:sdtContent>
      <w:p w:rsidR="006F592A" w:rsidRDefault="006F592A">
        <w:pPr>
          <w:pStyle w:val="ab"/>
          <w:jc w:val="right"/>
        </w:pPr>
        <w:r>
          <w:fldChar w:fldCharType="begin"/>
        </w:r>
        <w:r>
          <w:instrText>PAGE   \* MERGEFORMAT</w:instrText>
        </w:r>
        <w:r>
          <w:fldChar w:fldCharType="separate"/>
        </w:r>
        <w:r>
          <w:rPr>
            <w:noProof/>
          </w:rPr>
          <w:t>4</w:t>
        </w:r>
        <w:r>
          <w:fldChar w:fldCharType="end"/>
        </w:r>
      </w:p>
    </w:sdtContent>
  </w:sdt>
  <w:p w:rsidR="006F592A" w:rsidRDefault="006F592A">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496704"/>
      <w:docPartObj>
        <w:docPartGallery w:val="Page Numbers (Bottom of Page)"/>
        <w:docPartUnique/>
      </w:docPartObj>
    </w:sdtPr>
    <w:sdtEndPr/>
    <w:sdtContent>
      <w:p w:rsidR="006F592A" w:rsidRDefault="006F592A">
        <w:pPr>
          <w:pStyle w:val="ab"/>
          <w:jc w:val="right"/>
        </w:pPr>
        <w:r>
          <w:fldChar w:fldCharType="begin"/>
        </w:r>
        <w:r>
          <w:instrText>PAGE   \* MERGEFORMAT</w:instrText>
        </w:r>
        <w:r>
          <w:fldChar w:fldCharType="separate"/>
        </w:r>
        <w:r>
          <w:rPr>
            <w:noProof/>
          </w:rPr>
          <w:t>2</w:t>
        </w:r>
        <w:r>
          <w:fldChar w:fldCharType="end"/>
        </w:r>
      </w:p>
    </w:sdtContent>
  </w:sdt>
  <w:p w:rsidR="006F592A" w:rsidRDefault="006F592A">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2A" w:rsidRDefault="006F592A" w:rsidP="00BB0D38">
    <w:pPr>
      <w:pStyle w:val="ab"/>
      <w:jc w:val="center"/>
    </w:pPr>
  </w:p>
  <w:p w:rsidR="006F592A" w:rsidRDefault="006F592A">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2A" w:rsidRDefault="006F592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6F592A" w:rsidRDefault="006F592A">
    <w:pPr>
      <w:pStyle w:val="ab"/>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2A" w:rsidRDefault="006F592A">
    <w:pPr>
      <w:pStyle w:val="ab"/>
      <w:jc w:val="right"/>
    </w:pPr>
    <w:r>
      <w:fldChar w:fldCharType="begin"/>
    </w:r>
    <w:r>
      <w:instrText>PAGE   \* MERGEFORMAT</w:instrText>
    </w:r>
    <w:r>
      <w:fldChar w:fldCharType="separate"/>
    </w:r>
    <w:r w:rsidR="006A54A5">
      <w:rPr>
        <w:noProof/>
      </w:rPr>
      <w:t>5</w:t>
    </w:r>
    <w:r>
      <w:fldChar w:fldCharType="end"/>
    </w:r>
  </w:p>
  <w:p w:rsidR="006F592A" w:rsidRDefault="006F592A">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3F3" w:rsidRDefault="004D33F3">
      <w:pPr>
        <w:spacing w:after="0" w:line="240" w:lineRule="auto"/>
      </w:pPr>
      <w:r>
        <w:separator/>
      </w:r>
    </w:p>
  </w:footnote>
  <w:footnote w:type="continuationSeparator" w:id="0">
    <w:p w:rsidR="004D33F3" w:rsidRDefault="004D3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2A" w:rsidRDefault="006F592A">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6F592A" w:rsidRDefault="006F592A">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2A" w:rsidRDefault="006F592A">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52EE41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241149F"/>
    <w:multiLevelType w:val="multilevel"/>
    <w:tmpl w:val="F796BD3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2A93942"/>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9" w15:restartNumberingAfterBreak="0">
    <w:nsid w:val="0F364BBF"/>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A977AF"/>
    <w:multiLevelType w:val="multilevel"/>
    <w:tmpl w:val="411E7F1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4ED031C"/>
    <w:multiLevelType w:val="multilevel"/>
    <w:tmpl w:val="2AAC7486"/>
    <w:lvl w:ilvl="0">
      <w:start w:val="1"/>
      <w:numFmt w:val="decimal"/>
      <w:lvlText w:val="%1."/>
      <w:lvlJc w:val="left"/>
      <w:pPr>
        <w:ind w:left="72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D715F1"/>
    <w:multiLevelType w:val="singleLevel"/>
    <w:tmpl w:val="EBB07A40"/>
    <w:lvl w:ilvl="0">
      <w:numFmt w:val="bullet"/>
      <w:lvlText w:val="-"/>
      <w:lvlJc w:val="left"/>
      <w:pPr>
        <w:tabs>
          <w:tab w:val="num" w:pos="644"/>
        </w:tabs>
        <w:ind w:left="644" w:hanging="360"/>
      </w:pPr>
      <w:rPr>
        <w:rFonts w:hint="default"/>
      </w:rPr>
    </w:lvl>
  </w:abstractNum>
  <w:abstractNum w:abstractNumId="15" w15:restartNumberingAfterBreak="0">
    <w:nsid w:val="22572E26"/>
    <w:multiLevelType w:val="hybridMultilevel"/>
    <w:tmpl w:val="B3404D8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6606415"/>
    <w:multiLevelType w:val="multilevel"/>
    <w:tmpl w:val="8844FB9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27E07E09"/>
    <w:multiLevelType w:val="multilevel"/>
    <w:tmpl w:val="026E70B4"/>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284805BA"/>
    <w:multiLevelType w:val="hybridMultilevel"/>
    <w:tmpl w:val="D6E0EBD2"/>
    <w:lvl w:ilvl="0" w:tplc="FFE21902">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31CC25AF"/>
    <w:multiLevelType w:val="hybridMultilevel"/>
    <w:tmpl w:val="954E7328"/>
    <w:lvl w:ilvl="0" w:tplc="E1089604">
      <w:start w:val="25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7F6C36"/>
    <w:multiLevelType w:val="hybridMultilevel"/>
    <w:tmpl w:val="D8A600F0"/>
    <w:lvl w:ilvl="0" w:tplc="E8C8DDC0">
      <w:start w:val="1"/>
      <w:numFmt w:val="decimal"/>
      <w:pStyle w:val="a"/>
      <w:lvlText w:val="%1."/>
      <w:lvlJc w:val="left"/>
      <w:pPr>
        <w:tabs>
          <w:tab w:val="num" w:pos="417"/>
        </w:tabs>
        <w:ind w:left="41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36C027AB"/>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8DC0662"/>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9879AF"/>
    <w:multiLevelType w:val="hybridMultilevel"/>
    <w:tmpl w:val="8E98CE2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3E4CF7"/>
    <w:multiLevelType w:val="multilevel"/>
    <w:tmpl w:val="BA0623BE"/>
    <w:lvl w:ilvl="0">
      <w:start w:val="1"/>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6" w15:restartNumberingAfterBreak="0">
    <w:nsid w:val="4BA0717C"/>
    <w:multiLevelType w:val="hybridMultilevel"/>
    <w:tmpl w:val="31645642"/>
    <w:lvl w:ilvl="0" w:tplc="767624E0">
      <w:start w:val="3"/>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E304B5A"/>
    <w:multiLevelType w:val="multilevel"/>
    <w:tmpl w:val="DDA46A56"/>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E44467A"/>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9F55B50"/>
    <w:multiLevelType w:val="hybridMultilevel"/>
    <w:tmpl w:val="214CC9CC"/>
    <w:lvl w:ilvl="0" w:tplc="97AE54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5663710"/>
    <w:multiLevelType w:val="multilevel"/>
    <w:tmpl w:val="02A863C6"/>
    <w:lvl w:ilvl="0">
      <w:start w:val="1"/>
      <w:numFmt w:val="decimal"/>
      <w:lvlText w:val="%1."/>
      <w:lvlJc w:val="left"/>
      <w:pPr>
        <w:ind w:left="1069" w:hanging="360"/>
      </w:pPr>
    </w:lvl>
    <w:lvl w:ilvl="1">
      <w:start w:val="1"/>
      <w:numFmt w:val="decimal"/>
      <w:isLgl/>
      <w:lvlText w:val="%1.%2."/>
      <w:lvlJc w:val="left"/>
      <w:pPr>
        <w:ind w:left="1288"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31" w15:restartNumberingAfterBreak="0">
    <w:nsid w:val="692B7371"/>
    <w:multiLevelType w:val="hybridMultilevel"/>
    <w:tmpl w:val="24C6439A"/>
    <w:lvl w:ilvl="0" w:tplc="FFFFFFFF">
      <w:start w:val="1"/>
      <w:numFmt w:val="upperRoman"/>
      <w:pStyle w:val="4"/>
      <w:lvlText w:val="%1."/>
      <w:lvlJc w:val="left"/>
      <w:pPr>
        <w:tabs>
          <w:tab w:val="num" w:pos="1485"/>
        </w:tabs>
        <w:ind w:left="1485" w:hanging="11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C3D7C82"/>
    <w:multiLevelType w:val="multilevel"/>
    <w:tmpl w:val="3826921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CCD0EDF"/>
    <w:multiLevelType w:val="hybridMultilevel"/>
    <w:tmpl w:val="8E98CE2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296128"/>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DC67069"/>
    <w:multiLevelType w:val="hybridMultilevel"/>
    <w:tmpl w:val="A1524FA6"/>
    <w:lvl w:ilvl="0" w:tplc="FFFFFFFF">
      <w:start w:val="1"/>
      <w:numFmt w:val="bullet"/>
      <w:pStyle w:val="a0"/>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4"/>
  </w:num>
  <w:num w:numId="3">
    <w:abstractNumId w:val="0"/>
  </w:num>
  <w:num w:numId="4">
    <w:abstractNumId w:val="8"/>
  </w:num>
  <w:num w:numId="5">
    <w:abstractNumId w:val="18"/>
  </w:num>
  <w:num w:numId="6">
    <w:abstractNumId w:val="29"/>
  </w:num>
  <w:num w:numId="7">
    <w:abstractNumId w:val="16"/>
  </w:num>
  <w:num w:numId="8">
    <w:abstractNumId w:val="6"/>
  </w:num>
  <w:num w:numId="9">
    <w:abstractNumId w:val="28"/>
  </w:num>
  <w:num w:numId="10">
    <w:abstractNumId w:val="22"/>
  </w:num>
  <w:num w:numId="11">
    <w:abstractNumId w:val="21"/>
  </w:num>
  <w:num w:numId="12">
    <w:abstractNumId w:val="34"/>
  </w:num>
  <w:num w:numId="13">
    <w:abstractNumId w:val="9"/>
  </w:num>
  <w:num w:numId="14">
    <w:abstractNumId w:val="35"/>
  </w:num>
  <w:num w:numId="15">
    <w:abstractNumId w:val="10"/>
  </w:num>
  <w:num w:numId="16">
    <w:abstractNumId w:val="23"/>
  </w:num>
  <w:num w:numId="17">
    <w:abstractNumId w:val="7"/>
  </w:num>
  <w:num w:numId="18">
    <w:abstractNumId w:val="13"/>
  </w:num>
  <w:num w:numId="19">
    <w:abstractNumId w:val="20"/>
  </w:num>
  <w:num w:numId="20">
    <w:abstractNumId w:val="12"/>
  </w:num>
  <w:num w:numId="21">
    <w:abstractNumId w:val="32"/>
  </w:num>
  <w:num w:numId="22">
    <w:abstractNumId w:val="5"/>
  </w:num>
  <w:num w:numId="23">
    <w:abstractNumId w:val="11"/>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7"/>
  </w:num>
  <w:num w:numId="27">
    <w:abstractNumId w:val="26"/>
  </w:num>
  <w:num w:numId="28">
    <w:abstractNumId w:val="24"/>
  </w:num>
  <w:num w:numId="29">
    <w:abstractNumId w:val="33"/>
  </w:num>
  <w:num w:numId="30">
    <w:abstractNumId w:val="25"/>
  </w:num>
  <w:num w:numId="31">
    <w:abstractNumId w:val="15"/>
  </w:num>
  <w:num w:numId="32">
    <w:abstractNumId w:val="1"/>
  </w:num>
  <w:num w:numId="33">
    <w:abstractNumId w:val="19"/>
  </w:num>
  <w:num w:numId="34">
    <w:abstractNumId w:val="1"/>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82"/>
    <w:rsid w:val="00002E43"/>
    <w:rsid w:val="00005CA0"/>
    <w:rsid w:val="00007C3F"/>
    <w:rsid w:val="0001564B"/>
    <w:rsid w:val="000169E3"/>
    <w:rsid w:val="00016F21"/>
    <w:rsid w:val="000178B0"/>
    <w:rsid w:val="000231FB"/>
    <w:rsid w:val="00023DA1"/>
    <w:rsid w:val="00024905"/>
    <w:rsid w:val="00024F35"/>
    <w:rsid w:val="00030B9D"/>
    <w:rsid w:val="00032009"/>
    <w:rsid w:val="0003483D"/>
    <w:rsid w:val="000349D7"/>
    <w:rsid w:val="00041B04"/>
    <w:rsid w:val="00043BD9"/>
    <w:rsid w:val="00043EDC"/>
    <w:rsid w:val="00044297"/>
    <w:rsid w:val="00044B0B"/>
    <w:rsid w:val="00045B8D"/>
    <w:rsid w:val="00050152"/>
    <w:rsid w:val="0005062D"/>
    <w:rsid w:val="0005200F"/>
    <w:rsid w:val="000520F9"/>
    <w:rsid w:val="0005302D"/>
    <w:rsid w:val="000614AE"/>
    <w:rsid w:val="00061C68"/>
    <w:rsid w:val="00066117"/>
    <w:rsid w:val="000749CF"/>
    <w:rsid w:val="00075101"/>
    <w:rsid w:val="00077CFD"/>
    <w:rsid w:val="00081414"/>
    <w:rsid w:val="000838ED"/>
    <w:rsid w:val="00085C08"/>
    <w:rsid w:val="000905A7"/>
    <w:rsid w:val="00090951"/>
    <w:rsid w:val="00092E95"/>
    <w:rsid w:val="000A203C"/>
    <w:rsid w:val="000A679A"/>
    <w:rsid w:val="000A72A5"/>
    <w:rsid w:val="000A7823"/>
    <w:rsid w:val="000B1584"/>
    <w:rsid w:val="000B1BFF"/>
    <w:rsid w:val="000B22CA"/>
    <w:rsid w:val="000B41D7"/>
    <w:rsid w:val="000B5081"/>
    <w:rsid w:val="000B637E"/>
    <w:rsid w:val="000C0BE5"/>
    <w:rsid w:val="000C35AC"/>
    <w:rsid w:val="000C5760"/>
    <w:rsid w:val="000D1A45"/>
    <w:rsid w:val="000D4306"/>
    <w:rsid w:val="000E0A41"/>
    <w:rsid w:val="000E3409"/>
    <w:rsid w:val="000E5F83"/>
    <w:rsid w:val="000E63C0"/>
    <w:rsid w:val="000E7679"/>
    <w:rsid w:val="000E77C8"/>
    <w:rsid w:val="000F41BB"/>
    <w:rsid w:val="000F461E"/>
    <w:rsid w:val="000F625B"/>
    <w:rsid w:val="000F6AF3"/>
    <w:rsid w:val="000F6E9F"/>
    <w:rsid w:val="00103464"/>
    <w:rsid w:val="00103916"/>
    <w:rsid w:val="00104588"/>
    <w:rsid w:val="00105907"/>
    <w:rsid w:val="00107D58"/>
    <w:rsid w:val="001125A3"/>
    <w:rsid w:val="0011274D"/>
    <w:rsid w:val="00112AC3"/>
    <w:rsid w:val="00113F23"/>
    <w:rsid w:val="00114557"/>
    <w:rsid w:val="001175A8"/>
    <w:rsid w:val="001210F4"/>
    <w:rsid w:val="00122497"/>
    <w:rsid w:val="00123740"/>
    <w:rsid w:val="00125F2D"/>
    <w:rsid w:val="00126A45"/>
    <w:rsid w:val="00126AEB"/>
    <w:rsid w:val="00131429"/>
    <w:rsid w:val="00131F0C"/>
    <w:rsid w:val="001336A1"/>
    <w:rsid w:val="001345F6"/>
    <w:rsid w:val="00134D7D"/>
    <w:rsid w:val="00142AF4"/>
    <w:rsid w:val="0014436C"/>
    <w:rsid w:val="00144804"/>
    <w:rsid w:val="0014625B"/>
    <w:rsid w:val="001476EF"/>
    <w:rsid w:val="0015054E"/>
    <w:rsid w:val="00150B5E"/>
    <w:rsid w:val="00151A47"/>
    <w:rsid w:val="001604B6"/>
    <w:rsid w:val="0016357E"/>
    <w:rsid w:val="00166C45"/>
    <w:rsid w:val="00170713"/>
    <w:rsid w:val="00171AAB"/>
    <w:rsid w:val="001728C8"/>
    <w:rsid w:val="0017421F"/>
    <w:rsid w:val="00174AA8"/>
    <w:rsid w:val="0017538B"/>
    <w:rsid w:val="00175BD1"/>
    <w:rsid w:val="001762A2"/>
    <w:rsid w:val="001778A4"/>
    <w:rsid w:val="00182037"/>
    <w:rsid w:val="00182173"/>
    <w:rsid w:val="00190789"/>
    <w:rsid w:val="0019383F"/>
    <w:rsid w:val="00195DE6"/>
    <w:rsid w:val="00197B69"/>
    <w:rsid w:val="001A10DB"/>
    <w:rsid w:val="001A4E70"/>
    <w:rsid w:val="001A5EC6"/>
    <w:rsid w:val="001A6309"/>
    <w:rsid w:val="001A732C"/>
    <w:rsid w:val="001B0B53"/>
    <w:rsid w:val="001B1923"/>
    <w:rsid w:val="001B3B24"/>
    <w:rsid w:val="001B42B3"/>
    <w:rsid w:val="001C20E9"/>
    <w:rsid w:val="001C5FDB"/>
    <w:rsid w:val="001D24DE"/>
    <w:rsid w:val="001D2C13"/>
    <w:rsid w:val="001D5357"/>
    <w:rsid w:val="001D6C43"/>
    <w:rsid w:val="001E23F8"/>
    <w:rsid w:val="001E3B3D"/>
    <w:rsid w:val="001E6A34"/>
    <w:rsid w:val="001F08EA"/>
    <w:rsid w:val="001F0FFB"/>
    <w:rsid w:val="001F18DB"/>
    <w:rsid w:val="001F3034"/>
    <w:rsid w:val="001F3E0C"/>
    <w:rsid w:val="001F4134"/>
    <w:rsid w:val="002008BF"/>
    <w:rsid w:val="002037A3"/>
    <w:rsid w:val="00207FE6"/>
    <w:rsid w:val="00214F4B"/>
    <w:rsid w:val="00217475"/>
    <w:rsid w:val="00221321"/>
    <w:rsid w:val="00221BA5"/>
    <w:rsid w:val="002226CC"/>
    <w:rsid w:val="0022350C"/>
    <w:rsid w:val="0022361F"/>
    <w:rsid w:val="00223E69"/>
    <w:rsid w:val="00225794"/>
    <w:rsid w:val="00226B39"/>
    <w:rsid w:val="00227EA7"/>
    <w:rsid w:val="00227F54"/>
    <w:rsid w:val="002340C1"/>
    <w:rsid w:val="002412B2"/>
    <w:rsid w:val="00241568"/>
    <w:rsid w:val="002449C0"/>
    <w:rsid w:val="002547AA"/>
    <w:rsid w:val="00255746"/>
    <w:rsid w:val="00260D57"/>
    <w:rsid w:val="00261261"/>
    <w:rsid w:val="002652CE"/>
    <w:rsid w:val="0026798E"/>
    <w:rsid w:val="00270AC8"/>
    <w:rsid w:val="00271456"/>
    <w:rsid w:val="0027149E"/>
    <w:rsid w:val="002714CF"/>
    <w:rsid w:val="00273C19"/>
    <w:rsid w:val="00274B9A"/>
    <w:rsid w:val="00276CAA"/>
    <w:rsid w:val="002774E6"/>
    <w:rsid w:val="0028038E"/>
    <w:rsid w:val="002803B9"/>
    <w:rsid w:val="00290024"/>
    <w:rsid w:val="00294ADC"/>
    <w:rsid w:val="002A0F4E"/>
    <w:rsid w:val="002A776E"/>
    <w:rsid w:val="002B12AF"/>
    <w:rsid w:val="002B12B6"/>
    <w:rsid w:val="002B2608"/>
    <w:rsid w:val="002B46D7"/>
    <w:rsid w:val="002B5589"/>
    <w:rsid w:val="002B60E1"/>
    <w:rsid w:val="002C0000"/>
    <w:rsid w:val="002C14EF"/>
    <w:rsid w:val="002C6996"/>
    <w:rsid w:val="002D2452"/>
    <w:rsid w:val="002E6CA4"/>
    <w:rsid w:val="002F1F48"/>
    <w:rsid w:val="002F2708"/>
    <w:rsid w:val="002F50EF"/>
    <w:rsid w:val="002F6FBE"/>
    <w:rsid w:val="002F7CA7"/>
    <w:rsid w:val="003030A7"/>
    <w:rsid w:val="0030638E"/>
    <w:rsid w:val="00307880"/>
    <w:rsid w:val="00311F46"/>
    <w:rsid w:val="00316395"/>
    <w:rsid w:val="0031706F"/>
    <w:rsid w:val="0031750B"/>
    <w:rsid w:val="003278D4"/>
    <w:rsid w:val="00332EE4"/>
    <w:rsid w:val="00335C7A"/>
    <w:rsid w:val="003362EC"/>
    <w:rsid w:val="00336C7E"/>
    <w:rsid w:val="00342EF4"/>
    <w:rsid w:val="00346483"/>
    <w:rsid w:val="00346CD4"/>
    <w:rsid w:val="00347D2D"/>
    <w:rsid w:val="003503D3"/>
    <w:rsid w:val="003532CB"/>
    <w:rsid w:val="00355325"/>
    <w:rsid w:val="00360211"/>
    <w:rsid w:val="00361B8A"/>
    <w:rsid w:val="00362BAF"/>
    <w:rsid w:val="0036377E"/>
    <w:rsid w:val="00366217"/>
    <w:rsid w:val="00371C5A"/>
    <w:rsid w:val="00372729"/>
    <w:rsid w:val="00373185"/>
    <w:rsid w:val="00373D37"/>
    <w:rsid w:val="003760FA"/>
    <w:rsid w:val="00377EED"/>
    <w:rsid w:val="0038020F"/>
    <w:rsid w:val="00382190"/>
    <w:rsid w:val="0038503E"/>
    <w:rsid w:val="0038627D"/>
    <w:rsid w:val="00386EA5"/>
    <w:rsid w:val="00395264"/>
    <w:rsid w:val="00396E4C"/>
    <w:rsid w:val="0039746F"/>
    <w:rsid w:val="003A19D0"/>
    <w:rsid w:val="003A586F"/>
    <w:rsid w:val="003A6213"/>
    <w:rsid w:val="003B413D"/>
    <w:rsid w:val="003C0D78"/>
    <w:rsid w:val="003C3642"/>
    <w:rsid w:val="003C443A"/>
    <w:rsid w:val="003C5504"/>
    <w:rsid w:val="003C759B"/>
    <w:rsid w:val="003D09A0"/>
    <w:rsid w:val="003D2700"/>
    <w:rsid w:val="003D553F"/>
    <w:rsid w:val="003D776F"/>
    <w:rsid w:val="003E4056"/>
    <w:rsid w:val="003F16AF"/>
    <w:rsid w:val="003F1B4C"/>
    <w:rsid w:val="003F2050"/>
    <w:rsid w:val="003F2448"/>
    <w:rsid w:val="003F367E"/>
    <w:rsid w:val="003F774D"/>
    <w:rsid w:val="00400863"/>
    <w:rsid w:val="004011AA"/>
    <w:rsid w:val="00402E91"/>
    <w:rsid w:val="00406413"/>
    <w:rsid w:val="0041042C"/>
    <w:rsid w:val="00411374"/>
    <w:rsid w:val="00411E06"/>
    <w:rsid w:val="004122BC"/>
    <w:rsid w:val="0041295F"/>
    <w:rsid w:val="004152E6"/>
    <w:rsid w:val="004202C4"/>
    <w:rsid w:val="00421ACC"/>
    <w:rsid w:val="004247BA"/>
    <w:rsid w:val="00431853"/>
    <w:rsid w:val="00433696"/>
    <w:rsid w:val="00434B13"/>
    <w:rsid w:val="00434EF4"/>
    <w:rsid w:val="00435BCA"/>
    <w:rsid w:val="004373F8"/>
    <w:rsid w:val="0044043D"/>
    <w:rsid w:val="00441E25"/>
    <w:rsid w:val="00443FC0"/>
    <w:rsid w:val="00445EB3"/>
    <w:rsid w:val="0044686B"/>
    <w:rsid w:val="004503BC"/>
    <w:rsid w:val="004530A3"/>
    <w:rsid w:val="004531A0"/>
    <w:rsid w:val="004542CB"/>
    <w:rsid w:val="004563EE"/>
    <w:rsid w:val="00457D69"/>
    <w:rsid w:val="00460A94"/>
    <w:rsid w:val="00461426"/>
    <w:rsid w:val="004648E3"/>
    <w:rsid w:val="00471C0F"/>
    <w:rsid w:val="004739A5"/>
    <w:rsid w:val="00474073"/>
    <w:rsid w:val="004839A6"/>
    <w:rsid w:val="0048617E"/>
    <w:rsid w:val="00486D27"/>
    <w:rsid w:val="00487072"/>
    <w:rsid w:val="00495A13"/>
    <w:rsid w:val="00495D3C"/>
    <w:rsid w:val="00495F6C"/>
    <w:rsid w:val="00497E3B"/>
    <w:rsid w:val="00497FFB"/>
    <w:rsid w:val="004A045B"/>
    <w:rsid w:val="004A65A4"/>
    <w:rsid w:val="004A68DE"/>
    <w:rsid w:val="004B01D1"/>
    <w:rsid w:val="004B0242"/>
    <w:rsid w:val="004B0A5E"/>
    <w:rsid w:val="004B56E6"/>
    <w:rsid w:val="004B5F0E"/>
    <w:rsid w:val="004C3391"/>
    <w:rsid w:val="004C4067"/>
    <w:rsid w:val="004C4322"/>
    <w:rsid w:val="004C4775"/>
    <w:rsid w:val="004C60C6"/>
    <w:rsid w:val="004D0A38"/>
    <w:rsid w:val="004D2B10"/>
    <w:rsid w:val="004D327C"/>
    <w:rsid w:val="004D33F3"/>
    <w:rsid w:val="004D562C"/>
    <w:rsid w:val="004D5C41"/>
    <w:rsid w:val="004D7C29"/>
    <w:rsid w:val="004E0A62"/>
    <w:rsid w:val="004E2502"/>
    <w:rsid w:val="004E5DC9"/>
    <w:rsid w:val="004F0228"/>
    <w:rsid w:val="004F0AFA"/>
    <w:rsid w:val="004F17B8"/>
    <w:rsid w:val="004F39DB"/>
    <w:rsid w:val="004F3BDF"/>
    <w:rsid w:val="004F3E99"/>
    <w:rsid w:val="004F418E"/>
    <w:rsid w:val="0050120E"/>
    <w:rsid w:val="00502BFE"/>
    <w:rsid w:val="0050543A"/>
    <w:rsid w:val="0050694D"/>
    <w:rsid w:val="00506B51"/>
    <w:rsid w:val="00507D0D"/>
    <w:rsid w:val="00510137"/>
    <w:rsid w:val="00511470"/>
    <w:rsid w:val="00512FD0"/>
    <w:rsid w:val="00515421"/>
    <w:rsid w:val="00524E1B"/>
    <w:rsid w:val="005261B9"/>
    <w:rsid w:val="00526E57"/>
    <w:rsid w:val="00527F1F"/>
    <w:rsid w:val="00530A81"/>
    <w:rsid w:val="00530B11"/>
    <w:rsid w:val="00536494"/>
    <w:rsid w:val="005377B4"/>
    <w:rsid w:val="005422EB"/>
    <w:rsid w:val="005426E3"/>
    <w:rsid w:val="0055321A"/>
    <w:rsid w:val="0055436E"/>
    <w:rsid w:val="00555F3B"/>
    <w:rsid w:val="0055649F"/>
    <w:rsid w:val="00556F2B"/>
    <w:rsid w:val="00560D08"/>
    <w:rsid w:val="00561AC6"/>
    <w:rsid w:val="00563AB7"/>
    <w:rsid w:val="00572006"/>
    <w:rsid w:val="005730BB"/>
    <w:rsid w:val="00574C6B"/>
    <w:rsid w:val="00577D4F"/>
    <w:rsid w:val="0058070F"/>
    <w:rsid w:val="005808DD"/>
    <w:rsid w:val="005816C5"/>
    <w:rsid w:val="0058618E"/>
    <w:rsid w:val="005862C9"/>
    <w:rsid w:val="005903EA"/>
    <w:rsid w:val="00591070"/>
    <w:rsid w:val="00591B65"/>
    <w:rsid w:val="00592D84"/>
    <w:rsid w:val="00597B5B"/>
    <w:rsid w:val="005A23EA"/>
    <w:rsid w:val="005A2D05"/>
    <w:rsid w:val="005B0C64"/>
    <w:rsid w:val="005B1D0B"/>
    <w:rsid w:val="005B2321"/>
    <w:rsid w:val="005B4CCF"/>
    <w:rsid w:val="005B5BBA"/>
    <w:rsid w:val="005B69AB"/>
    <w:rsid w:val="005B7BF8"/>
    <w:rsid w:val="005D0112"/>
    <w:rsid w:val="005D0932"/>
    <w:rsid w:val="005D3116"/>
    <w:rsid w:val="005D3AED"/>
    <w:rsid w:val="005D6251"/>
    <w:rsid w:val="005D6D6B"/>
    <w:rsid w:val="005E2B04"/>
    <w:rsid w:val="005E35F7"/>
    <w:rsid w:val="005E3AB4"/>
    <w:rsid w:val="005E67EB"/>
    <w:rsid w:val="005E7018"/>
    <w:rsid w:val="005E7716"/>
    <w:rsid w:val="005F29CA"/>
    <w:rsid w:val="005F31D2"/>
    <w:rsid w:val="005F4111"/>
    <w:rsid w:val="0060030F"/>
    <w:rsid w:val="0060069C"/>
    <w:rsid w:val="00601C7B"/>
    <w:rsid w:val="0060248F"/>
    <w:rsid w:val="00602D07"/>
    <w:rsid w:val="0061150B"/>
    <w:rsid w:val="00614049"/>
    <w:rsid w:val="00614EED"/>
    <w:rsid w:val="00622376"/>
    <w:rsid w:val="00623CD7"/>
    <w:rsid w:val="00626F4A"/>
    <w:rsid w:val="00630404"/>
    <w:rsid w:val="006312E4"/>
    <w:rsid w:val="00632994"/>
    <w:rsid w:val="006354BE"/>
    <w:rsid w:val="00636226"/>
    <w:rsid w:val="00637A35"/>
    <w:rsid w:val="006403BB"/>
    <w:rsid w:val="00641BFD"/>
    <w:rsid w:val="0064710B"/>
    <w:rsid w:val="00647539"/>
    <w:rsid w:val="0065199A"/>
    <w:rsid w:val="006532C4"/>
    <w:rsid w:val="006539A9"/>
    <w:rsid w:val="0065508E"/>
    <w:rsid w:val="00655F18"/>
    <w:rsid w:val="00660EF6"/>
    <w:rsid w:val="006618CE"/>
    <w:rsid w:val="00663A40"/>
    <w:rsid w:val="006643D2"/>
    <w:rsid w:val="006722D3"/>
    <w:rsid w:val="0067533B"/>
    <w:rsid w:val="00677E0F"/>
    <w:rsid w:val="00682950"/>
    <w:rsid w:val="006845F2"/>
    <w:rsid w:val="0068522B"/>
    <w:rsid w:val="0068548A"/>
    <w:rsid w:val="0068661F"/>
    <w:rsid w:val="00687FFA"/>
    <w:rsid w:val="006958C2"/>
    <w:rsid w:val="00695956"/>
    <w:rsid w:val="006A4BC6"/>
    <w:rsid w:val="006A5068"/>
    <w:rsid w:val="006A5453"/>
    <w:rsid w:val="006A54A5"/>
    <w:rsid w:val="006A7CF5"/>
    <w:rsid w:val="006A7D16"/>
    <w:rsid w:val="006B450A"/>
    <w:rsid w:val="006B4B90"/>
    <w:rsid w:val="006B4E2B"/>
    <w:rsid w:val="006B54E7"/>
    <w:rsid w:val="006B5E28"/>
    <w:rsid w:val="006B623D"/>
    <w:rsid w:val="006B6C6B"/>
    <w:rsid w:val="006B7A25"/>
    <w:rsid w:val="006C26A7"/>
    <w:rsid w:val="006C4A9D"/>
    <w:rsid w:val="006C5E6F"/>
    <w:rsid w:val="006D1E25"/>
    <w:rsid w:val="006D43D7"/>
    <w:rsid w:val="006D5346"/>
    <w:rsid w:val="006D580F"/>
    <w:rsid w:val="006E1F92"/>
    <w:rsid w:val="006E684E"/>
    <w:rsid w:val="006F40C4"/>
    <w:rsid w:val="006F4CAF"/>
    <w:rsid w:val="006F592A"/>
    <w:rsid w:val="006F7465"/>
    <w:rsid w:val="0070383E"/>
    <w:rsid w:val="0070480E"/>
    <w:rsid w:val="00704812"/>
    <w:rsid w:val="00705162"/>
    <w:rsid w:val="00706D65"/>
    <w:rsid w:val="007157DB"/>
    <w:rsid w:val="007178FD"/>
    <w:rsid w:val="00720553"/>
    <w:rsid w:val="007240B0"/>
    <w:rsid w:val="0072546D"/>
    <w:rsid w:val="00726216"/>
    <w:rsid w:val="00726DF4"/>
    <w:rsid w:val="00732FDC"/>
    <w:rsid w:val="00733256"/>
    <w:rsid w:val="00733584"/>
    <w:rsid w:val="00733E28"/>
    <w:rsid w:val="007347AC"/>
    <w:rsid w:val="0073601D"/>
    <w:rsid w:val="007379E0"/>
    <w:rsid w:val="00741C5B"/>
    <w:rsid w:val="0074529D"/>
    <w:rsid w:val="00746A49"/>
    <w:rsid w:val="00746BE4"/>
    <w:rsid w:val="00746F35"/>
    <w:rsid w:val="00746F52"/>
    <w:rsid w:val="00747DCF"/>
    <w:rsid w:val="00750009"/>
    <w:rsid w:val="0075330A"/>
    <w:rsid w:val="0075736B"/>
    <w:rsid w:val="00761060"/>
    <w:rsid w:val="00761E74"/>
    <w:rsid w:val="00766945"/>
    <w:rsid w:val="0076794C"/>
    <w:rsid w:val="007760A1"/>
    <w:rsid w:val="007764FF"/>
    <w:rsid w:val="00776ABF"/>
    <w:rsid w:val="00776DCB"/>
    <w:rsid w:val="00776EA2"/>
    <w:rsid w:val="007773F8"/>
    <w:rsid w:val="007775DB"/>
    <w:rsid w:val="007777C0"/>
    <w:rsid w:val="00777808"/>
    <w:rsid w:val="00781372"/>
    <w:rsid w:val="00784139"/>
    <w:rsid w:val="00785C0C"/>
    <w:rsid w:val="007911B8"/>
    <w:rsid w:val="00793142"/>
    <w:rsid w:val="00796455"/>
    <w:rsid w:val="007A0273"/>
    <w:rsid w:val="007A1A05"/>
    <w:rsid w:val="007A4699"/>
    <w:rsid w:val="007B2747"/>
    <w:rsid w:val="007B33F9"/>
    <w:rsid w:val="007B3593"/>
    <w:rsid w:val="007B44B1"/>
    <w:rsid w:val="007B7662"/>
    <w:rsid w:val="007C3096"/>
    <w:rsid w:val="007C3D99"/>
    <w:rsid w:val="007D1BDC"/>
    <w:rsid w:val="007D3344"/>
    <w:rsid w:val="007E04C9"/>
    <w:rsid w:val="007E3CD0"/>
    <w:rsid w:val="0080361F"/>
    <w:rsid w:val="00803B0F"/>
    <w:rsid w:val="0080681C"/>
    <w:rsid w:val="00806E33"/>
    <w:rsid w:val="00813181"/>
    <w:rsid w:val="0081484A"/>
    <w:rsid w:val="00814E51"/>
    <w:rsid w:val="00815006"/>
    <w:rsid w:val="00815277"/>
    <w:rsid w:val="008210F1"/>
    <w:rsid w:val="00824232"/>
    <w:rsid w:val="00824A31"/>
    <w:rsid w:val="00824F19"/>
    <w:rsid w:val="00825846"/>
    <w:rsid w:val="00837AB8"/>
    <w:rsid w:val="008415B8"/>
    <w:rsid w:val="008437F1"/>
    <w:rsid w:val="00843CDE"/>
    <w:rsid w:val="00846482"/>
    <w:rsid w:val="00850F52"/>
    <w:rsid w:val="008563C9"/>
    <w:rsid w:val="008573B5"/>
    <w:rsid w:val="008625F0"/>
    <w:rsid w:val="00862748"/>
    <w:rsid w:val="00862C07"/>
    <w:rsid w:val="008639A6"/>
    <w:rsid w:val="00864E46"/>
    <w:rsid w:val="00865D3F"/>
    <w:rsid w:val="00866194"/>
    <w:rsid w:val="0086727E"/>
    <w:rsid w:val="008672F6"/>
    <w:rsid w:val="00867FFB"/>
    <w:rsid w:val="00872672"/>
    <w:rsid w:val="0087390B"/>
    <w:rsid w:val="00875625"/>
    <w:rsid w:val="00875C5C"/>
    <w:rsid w:val="008764D8"/>
    <w:rsid w:val="008809BA"/>
    <w:rsid w:val="00885463"/>
    <w:rsid w:val="00887567"/>
    <w:rsid w:val="00887711"/>
    <w:rsid w:val="00887AA3"/>
    <w:rsid w:val="00891673"/>
    <w:rsid w:val="00892336"/>
    <w:rsid w:val="008A0CF8"/>
    <w:rsid w:val="008A1891"/>
    <w:rsid w:val="008A1FBE"/>
    <w:rsid w:val="008A2F60"/>
    <w:rsid w:val="008A62A5"/>
    <w:rsid w:val="008B5453"/>
    <w:rsid w:val="008B6362"/>
    <w:rsid w:val="008C0EA5"/>
    <w:rsid w:val="008C0F46"/>
    <w:rsid w:val="008C2879"/>
    <w:rsid w:val="008C411C"/>
    <w:rsid w:val="008C64DF"/>
    <w:rsid w:val="008C7DC4"/>
    <w:rsid w:val="008D1C87"/>
    <w:rsid w:val="008D37FE"/>
    <w:rsid w:val="008D4FA4"/>
    <w:rsid w:val="008D5451"/>
    <w:rsid w:val="008D5D2A"/>
    <w:rsid w:val="008E41BF"/>
    <w:rsid w:val="008E547F"/>
    <w:rsid w:val="008E5CD2"/>
    <w:rsid w:val="008F012F"/>
    <w:rsid w:val="008F08DD"/>
    <w:rsid w:val="008F0B8A"/>
    <w:rsid w:val="008F1DFB"/>
    <w:rsid w:val="008F24CB"/>
    <w:rsid w:val="008F357C"/>
    <w:rsid w:val="008F40AB"/>
    <w:rsid w:val="008F55D8"/>
    <w:rsid w:val="008F7115"/>
    <w:rsid w:val="009004CC"/>
    <w:rsid w:val="009024CF"/>
    <w:rsid w:val="00903442"/>
    <w:rsid w:val="00904A18"/>
    <w:rsid w:val="00904B51"/>
    <w:rsid w:val="009079E9"/>
    <w:rsid w:val="00907C03"/>
    <w:rsid w:val="00914650"/>
    <w:rsid w:val="00920D32"/>
    <w:rsid w:val="00920D89"/>
    <w:rsid w:val="009214E1"/>
    <w:rsid w:val="009215F7"/>
    <w:rsid w:val="00922F08"/>
    <w:rsid w:val="0092707C"/>
    <w:rsid w:val="00930830"/>
    <w:rsid w:val="00931556"/>
    <w:rsid w:val="00931BC5"/>
    <w:rsid w:val="009325AF"/>
    <w:rsid w:val="00932E58"/>
    <w:rsid w:val="00934C19"/>
    <w:rsid w:val="00937E1A"/>
    <w:rsid w:val="0094276B"/>
    <w:rsid w:val="00944AEC"/>
    <w:rsid w:val="00945FBB"/>
    <w:rsid w:val="00950E75"/>
    <w:rsid w:val="00951C97"/>
    <w:rsid w:val="00956934"/>
    <w:rsid w:val="00956E91"/>
    <w:rsid w:val="00956F42"/>
    <w:rsid w:val="009578B1"/>
    <w:rsid w:val="00957D8E"/>
    <w:rsid w:val="009642D8"/>
    <w:rsid w:val="00965497"/>
    <w:rsid w:val="00967E6F"/>
    <w:rsid w:val="00970626"/>
    <w:rsid w:val="00971608"/>
    <w:rsid w:val="00972047"/>
    <w:rsid w:val="00973765"/>
    <w:rsid w:val="0097458D"/>
    <w:rsid w:val="00975F4C"/>
    <w:rsid w:val="0098034D"/>
    <w:rsid w:val="0098096F"/>
    <w:rsid w:val="00981D1E"/>
    <w:rsid w:val="0098799C"/>
    <w:rsid w:val="00987F6E"/>
    <w:rsid w:val="00991DFB"/>
    <w:rsid w:val="00992833"/>
    <w:rsid w:val="00993E2B"/>
    <w:rsid w:val="00994A95"/>
    <w:rsid w:val="00994DA6"/>
    <w:rsid w:val="00994ECB"/>
    <w:rsid w:val="0099522A"/>
    <w:rsid w:val="00995344"/>
    <w:rsid w:val="00995B11"/>
    <w:rsid w:val="009A2205"/>
    <w:rsid w:val="009A5A1A"/>
    <w:rsid w:val="009A7AE4"/>
    <w:rsid w:val="009B1B58"/>
    <w:rsid w:val="009B2D22"/>
    <w:rsid w:val="009B5F73"/>
    <w:rsid w:val="009B60C7"/>
    <w:rsid w:val="009C283C"/>
    <w:rsid w:val="009C5C2F"/>
    <w:rsid w:val="009C6175"/>
    <w:rsid w:val="009C617C"/>
    <w:rsid w:val="009C76C7"/>
    <w:rsid w:val="009D1035"/>
    <w:rsid w:val="009E43D0"/>
    <w:rsid w:val="009E6D87"/>
    <w:rsid w:val="009F47D3"/>
    <w:rsid w:val="009F6410"/>
    <w:rsid w:val="009F66BD"/>
    <w:rsid w:val="00A00E4F"/>
    <w:rsid w:val="00A00EDB"/>
    <w:rsid w:val="00A01259"/>
    <w:rsid w:val="00A01CF5"/>
    <w:rsid w:val="00A056D6"/>
    <w:rsid w:val="00A065F6"/>
    <w:rsid w:val="00A100DA"/>
    <w:rsid w:val="00A113DB"/>
    <w:rsid w:val="00A11F99"/>
    <w:rsid w:val="00A126A7"/>
    <w:rsid w:val="00A1507B"/>
    <w:rsid w:val="00A25E0D"/>
    <w:rsid w:val="00A27A3D"/>
    <w:rsid w:val="00A3353D"/>
    <w:rsid w:val="00A342EA"/>
    <w:rsid w:val="00A35353"/>
    <w:rsid w:val="00A40404"/>
    <w:rsid w:val="00A422F6"/>
    <w:rsid w:val="00A46911"/>
    <w:rsid w:val="00A47995"/>
    <w:rsid w:val="00A50480"/>
    <w:rsid w:val="00A5464E"/>
    <w:rsid w:val="00A558BD"/>
    <w:rsid w:val="00A62937"/>
    <w:rsid w:val="00A641CB"/>
    <w:rsid w:val="00A65225"/>
    <w:rsid w:val="00A70010"/>
    <w:rsid w:val="00A70A10"/>
    <w:rsid w:val="00A71B7D"/>
    <w:rsid w:val="00A71CC0"/>
    <w:rsid w:val="00A722E1"/>
    <w:rsid w:val="00A731A4"/>
    <w:rsid w:val="00A73E06"/>
    <w:rsid w:val="00A742FF"/>
    <w:rsid w:val="00A77706"/>
    <w:rsid w:val="00A816D8"/>
    <w:rsid w:val="00A87746"/>
    <w:rsid w:val="00A87AE7"/>
    <w:rsid w:val="00A95601"/>
    <w:rsid w:val="00A97A49"/>
    <w:rsid w:val="00AA18F0"/>
    <w:rsid w:val="00AA2D9F"/>
    <w:rsid w:val="00AA5F56"/>
    <w:rsid w:val="00AB402B"/>
    <w:rsid w:val="00AB4E7F"/>
    <w:rsid w:val="00AB6F1A"/>
    <w:rsid w:val="00AC3826"/>
    <w:rsid w:val="00AC5BF9"/>
    <w:rsid w:val="00AC7B0D"/>
    <w:rsid w:val="00AD0895"/>
    <w:rsid w:val="00AD2520"/>
    <w:rsid w:val="00AD2B9A"/>
    <w:rsid w:val="00AD4EDD"/>
    <w:rsid w:val="00AD54A3"/>
    <w:rsid w:val="00AD6646"/>
    <w:rsid w:val="00AD75FC"/>
    <w:rsid w:val="00AE0F14"/>
    <w:rsid w:val="00AE1392"/>
    <w:rsid w:val="00AE2341"/>
    <w:rsid w:val="00AE7F3B"/>
    <w:rsid w:val="00AF2291"/>
    <w:rsid w:val="00AF397D"/>
    <w:rsid w:val="00B0041C"/>
    <w:rsid w:val="00B00711"/>
    <w:rsid w:val="00B01A19"/>
    <w:rsid w:val="00B0329D"/>
    <w:rsid w:val="00B10917"/>
    <w:rsid w:val="00B127A9"/>
    <w:rsid w:val="00B13A1E"/>
    <w:rsid w:val="00B15FEF"/>
    <w:rsid w:val="00B20448"/>
    <w:rsid w:val="00B24143"/>
    <w:rsid w:val="00B26127"/>
    <w:rsid w:val="00B2769D"/>
    <w:rsid w:val="00B32E80"/>
    <w:rsid w:val="00B337BD"/>
    <w:rsid w:val="00B34E32"/>
    <w:rsid w:val="00B40112"/>
    <w:rsid w:val="00B4034F"/>
    <w:rsid w:val="00B40EE8"/>
    <w:rsid w:val="00B4291F"/>
    <w:rsid w:val="00B460D9"/>
    <w:rsid w:val="00B477B0"/>
    <w:rsid w:val="00B53107"/>
    <w:rsid w:val="00B55100"/>
    <w:rsid w:val="00B57BAC"/>
    <w:rsid w:val="00B57E76"/>
    <w:rsid w:val="00B60572"/>
    <w:rsid w:val="00B623B1"/>
    <w:rsid w:val="00B652AB"/>
    <w:rsid w:val="00B66161"/>
    <w:rsid w:val="00B72B40"/>
    <w:rsid w:val="00B74682"/>
    <w:rsid w:val="00B7574A"/>
    <w:rsid w:val="00B76749"/>
    <w:rsid w:val="00B7746A"/>
    <w:rsid w:val="00B80616"/>
    <w:rsid w:val="00B82461"/>
    <w:rsid w:val="00B85791"/>
    <w:rsid w:val="00B85973"/>
    <w:rsid w:val="00B90642"/>
    <w:rsid w:val="00B93048"/>
    <w:rsid w:val="00BA02FA"/>
    <w:rsid w:val="00BA3150"/>
    <w:rsid w:val="00BA35FD"/>
    <w:rsid w:val="00BA399C"/>
    <w:rsid w:val="00BA68FA"/>
    <w:rsid w:val="00BB0D38"/>
    <w:rsid w:val="00BB2436"/>
    <w:rsid w:val="00BB50CC"/>
    <w:rsid w:val="00BB5B2D"/>
    <w:rsid w:val="00BB649E"/>
    <w:rsid w:val="00BB665D"/>
    <w:rsid w:val="00BB6CE8"/>
    <w:rsid w:val="00BB6FA6"/>
    <w:rsid w:val="00BC018B"/>
    <w:rsid w:val="00BC0564"/>
    <w:rsid w:val="00BC081F"/>
    <w:rsid w:val="00BC2388"/>
    <w:rsid w:val="00BC3C7B"/>
    <w:rsid w:val="00BC60C1"/>
    <w:rsid w:val="00BC7E3E"/>
    <w:rsid w:val="00BD3029"/>
    <w:rsid w:val="00BD3C8D"/>
    <w:rsid w:val="00BE1F44"/>
    <w:rsid w:val="00BE3080"/>
    <w:rsid w:val="00BE35E4"/>
    <w:rsid w:val="00BE52E3"/>
    <w:rsid w:val="00BF2743"/>
    <w:rsid w:val="00BF6F28"/>
    <w:rsid w:val="00C01584"/>
    <w:rsid w:val="00C11701"/>
    <w:rsid w:val="00C1385A"/>
    <w:rsid w:val="00C1642B"/>
    <w:rsid w:val="00C224FE"/>
    <w:rsid w:val="00C24B82"/>
    <w:rsid w:val="00C2782D"/>
    <w:rsid w:val="00C27885"/>
    <w:rsid w:val="00C330F2"/>
    <w:rsid w:val="00C34A7A"/>
    <w:rsid w:val="00C428E7"/>
    <w:rsid w:val="00C43672"/>
    <w:rsid w:val="00C4575D"/>
    <w:rsid w:val="00C458D4"/>
    <w:rsid w:val="00C46E94"/>
    <w:rsid w:val="00C47250"/>
    <w:rsid w:val="00C5302D"/>
    <w:rsid w:val="00C56F61"/>
    <w:rsid w:val="00C578A5"/>
    <w:rsid w:val="00C57B5C"/>
    <w:rsid w:val="00C57BDB"/>
    <w:rsid w:val="00C60D3C"/>
    <w:rsid w:val="00C61F10"/>
    <w:rsid w:val="00C623EC"/>
    <w:rsid w:val="00C62434"/>
    <w:rsid w:val="00C63949"/>
    <w:rsid w:val="00C714CA"/>
    <w:rsid w:val="00C74271"/>
    <w:rsid w:val="00C74696"/>
    <w:rsid w:val="00C75DFF"/>
    <w:rsid w:val="00C76F6B"/>
    <w:rsid w:val="00C82138"/>
    <w:rsid w:val="00C852B1"/>
    <w:rsid w:val="00C93C87"/>
    <w:rsid w:val="00C976A1"/>
    <w:rsid w:val="00C9781B"/>
    <w:rsid w:val="00CA0352"/>
    <w:rsid w:val="00CA239E"/>
    <w:rsid w:val="00CA435B"/>
    <w:rsid w:val="00CA4ADC"/>
    <w:rsid w:val="00CA552F"/>
    <w:rsid w:val="00CB0812"/>
    <w:rsid w:val="00CB4204"/>
    <w:rsid w:val="00CB7579"/>
    <w:rsid w:val="00CB7C47"/>
    <w:rsid w:val="00CC2C27"/>
    <w:rsid w:val="00CC6EF6"/>
    <w:rsid w:val="00CD1DA5"/>
    <w:rsid w:val="00CD20AA"/>
    <w:rsid w:val="00CD34AD"/>
    <w:rsid w:val="00CD4118"/>
    <w:rsid w:val="00CD5C14"/>
    <w:rsid w:val="00CE4B37"/>
    <w:rsid w:val="00CF149E"/>
    <w:rsid w:val="00CF490A"/>
    <w:rsid w:val="00CF5DF6"/>
    <w:rsid w:val="00CF66C6"/>
    <w:rsid w:val="00CF6CEB"/>
    <w:rsid w:val="00D000D4"/>
    <w:rsid w:val="00D00461"/>
    <w:rsid w:val="00D01533"/>
    <w:rsid w:val="00D01D6D"/>
    <w:rsid w:val="00D150BE"/>
    <w:rsid w:val="00D152FA"/>
    <w:rsid w:val="00D15366"/>
    <w:rsid w:val="00D15984"/>
    <w:rsid w:val="00D168FC"/>
    <w:rsid w:val="00D20431"/>
    <w:rsid w:val="00D22B69"/>
    <w:rsid w:val="00D25E66"/>
    <w:rsid w:val="00D265BA"/>
    <w:rsid w:val="00D32D75"/>
    <w:rsid w:val="00D33E66"/>
    <w:rsid w:val="00D34EC9"/>
    <w:rsid w:val="00D3537B"/>
    <w:rsid w:val="00D35E81"/>
    <w:rsid w:val="00D3649F"/>
    <w:rsid w:val="00D377B6"/>
    <w:rsid w:val="00D4533B"/>
    <w:rsid w:val="00D528E9"/>
    <w:rsid w:val="00D54099"/>
    <w:rsid w:val="00D54F1A"/>
    <w:rsid w:val="00D556C7"/>
    <w:rsid w:val="00D60955"/>
    <w:rsid w:val="00D62EC1"/>
    <w:rsid w:val="00D6485B"/>
    <w:rsid w:val="00D65848"/>
    <w:rsid w:val="00D709F2"/>
    <w:rsid w:val="00D72C56"/>
    <w:rsid w:val="00D75BBA"/>
    <w:rsid w:val="00D83EEA"/>
    <w:rsid w:val="00D84C02"/>
    <w:rsid w:val="00D87B02"/>
    <w:rsid w:val="00D9025F"/>
    <w:rsid w:val="00D91119"/>
    <w:rsid w:val="00D91839"/>
    <w:rsid w:val="00D91980"/>
    <w:rsid w:val="00D91C46"/>
    <w:rsid w:val="00D934A9"/>
    <w:rsid w:val="00D944DA"/>
    <w:rsid w:val="00DA0AA4"/>
    <w:rsid w:val="00DA56FB"/>
    <w:rsid w:val="00DB1633"/>
    <w:rsid w:val="00DB2BEF"/>
    <w:rsid w:val="00DB316C"/>
    <w:rsid w:val="00DB33D6"/>
    <w:rsid w:val="00DB398A"/>
    <w:rsid w:val="00DB473A"/>
    <w:rsid w:val="00DB4BA3"/>
    <w:rsid w:val="00DB5356"/>
    <w:rsid w:val="00DC1D83"/>
    <w:rsid w:val="00DC221C"/>
    <w:rsid w:val="00DC2754"/>
    <w:rsid w:val="00DC277C"/>
    <w:rsid w:val="00DC2B18"/>
    <w:rsid w:val="00DD4FAE"/>
    <w:rsid w:val="00DD5EA3"/>
    <w:rsid w:val="00DD60F2"/>
    <w:rsid w:val="00DD6626"/>
    <w:rsid w:val="00DD68CE"/>
    <w:rsid w:val="00DD7780"/>
    <w:rsid w:val="00DE04EC"/>
    <w:rsid w:val="00DE187A"/>
    <w:rsid w:val="00DE414F"/>
    <w:rsid w:val="00DF15B8"/>
    <w:rsid w:val="00DF465E"/>
    <w:rsid w:val="00DF4A7F"/>
    <w:rsid w:val="00E013D4"/>
    <w:rsid w:val="00E01DC9"/>
    <w:rsid w:val="00E03519"/>
    <w:rsid w:val="00E04CF9"/>
    <w:rsid w:val="00E07E22"/>
    <w:rsid w:val="00E13CE7"/>
    <w:rsid w:val="00E1424D"/>
    <w:rsid w:val="00E2209C"/>
    <w:rsid w:val="00E24701"/>
    <w:rsid w:val="00E2520B"/>
    <w:rsid w:val="00E258F2"/>
    <w:rsid w:val="00E26424"/>
    <w:rsid w:val="00E304C4"/>
    <w:rsid w:val="00E30B8C"/>
    <w:rsid w:val="00E31CFC"/>
    <w:rsid w:val="00E3516B"/>
    <w:rsid w:val="00E36DF7"/>
    <w:rsid w:val="00E37775"/>
    <w:rsid w:val="00E378C8"/>
    <w:rsid w:val="00E4037A"/>
    <w:rsid w:val="00E423B8"/>
    <w:rsid w:val="00E43095"/>
    <w:rsid w:val="00E431DD"/>
    <w:rsid w:val="00E44B91"/>
    <w:rsid w:val="00E45E33"/>
    <w:rsid w:val="00E50161"/>
    <w:rsid w:val="00E53BAF"/>
    <w:rsid w:val="00E56287"/>
    <w:rsid w:val="00E5678A"/>
    <w:rsid w:val="00E568A2"/>
    <w:rsid w:val="00E57332"/>
    <w:rsid w:val="00E60582"/>
    <w:rsid w:val="00E60E9C"/>
    <w:rsid w:val="00E62EA8"/>
    <w:rsid w:val="00E6474C"/>
    <w:rsid w:val="00E66C0B"/>
    <w:rsid w:val="00E703B7"/>
    <w:rsid w:val="00E70782"/>
    <w:rsid w:val="00E72940"/>
    <w:rsid w:val="00E76C8F"/>
    <w:rsid w:val="00E84171"/>
    <w:rsid w:val="00E90081"/>
    <w:rsid w:val="00E91002"/>
    <w:rsid w:val="00E91AB2"/>
    <w:rsid w:val="00E92B62"/>
    <w:rsid w:val="00E94043"/>
    <w:rsid w:val="00E97FC5"/>
    <w:rsid w:val="00EA4811"/>
    <w:rsid w:val="00EA54AD"/>
    <w:rsid w:val="00EA6E14"/>
    <w:rsid w:val="00EB2DF9"/>
    <w:rsid w:val="00EB5C06"/>
    <w:rsid w:val="00EB787A"/>
    <w:rsid w:val="00EC5D1F"/>
    <w:rsid w:val="00EC64BF"/>
    <w:rsid w:val="00EC6BCE"/>
    <w:rsid w:val="00ED21C5"/>
    <w:rsid w:val="00ED25AC"/>
    <w:rsid w:val="00ED519C"/>
    <w:rsid w:val="00ED5D31"/>
    <w:rsid w:val="00EE1C1B"/>
    <w:rsid w:val="00EE3329"/>
    <w:rsid w:val="00EE504D"/>
    <w:rsid w:val="00EF0703"/>
    <w:rsid w:val="00EF377E"/>
    <w:rsid w:val="00EF3CE8"/>
    <w:rsid w:val="00EF4279"/>
    <w:rsid w:val="00EF6192"/>
    <w:rsid w:val="00F00F39"/>
    <w:rsid w:val="00F04B3C"/>
    <w:rsid w:val="00F07393"/>
    <w:rsid w:val="00F10215"/>
    <w:rsid w:val="00F11B92"/>
    <w:rsid w:val="00F16355"/>
    <w:rsid w:val="00F20499"/>
    <w:rsid w:val="00F215DB"/>
    <w:rsid w:val="00F23EE4"/>
    <w:rsid w:val="00F246A3"/>
    <w:rsid w:val="00F253C5"/>
    <w:rsid w:val="00F30E68"/>
    <w:rsid w:val="00F31A3B"/>
    <w:rsid w:val="00F31BE4"/>
    <w:rsid w:val="00F31C50"/>
    <w:rsid w:val="00F34F24"/>
    <w:rsid w:val="00F3630B"/>
    <w:rsid w:val="00F36D1A"/>
    <w:rsid w:val="00F41D78"/>
    <w:rsid w:val="00F470A8"/>
    <w:rsid w:val="00F4753E"/>
    <w:rsid w:val="00F5019C"/>
    <w:rsid w:val="00F52609"/>
    <w:rsid w:val="00F55795"/>
    <w:rsid w:val="00F5604C"/>
    <w:rsid w:val="00F5638F"/>
    <w:rsid w:val="00F621EE"/>
    <w:rsid w:val="00F63ECC"/>
    <w:rsid w:val="00F64DF7"/>
    <w:rsid w:val="00F744C9"/>
    <w:rsid w:val="00F75043"/>
    <w:rsid w:val="00F77596"/>
    <w:rsid w:val="00F813F8"/>
    <w:rsid w:val="00F817AB"/>
    <w:rsid w:val="00F83FA6"/>
    <w:rsid w:val="00F842F7"/>
    <w:rsid w:val="00F84323"/>
    <w:rsid w:val="00F86032"/>
    <w:rsid w:val="00F860CA"/>
    <w:rsid w:val="00F9229E"/>
    <w:rsid w:val="00F971EB"/>
    <w:rsid w:val="00FA1517"/>
    <w:rsid w:val="00FA40F0"/>
    <w:rsid w:val="00FA56C3"/>
    <w:rsid w:val="00FA62B4"/>
    <w:rsid w:val="00FB142B"/>
    <w:rsid w:val="00FB410D"/>
    <w:rsid w:val="00FB7C5F"/>
    <w:rsid w:val="00FC03D0"/>
    <w:rsid w:val="00FC1972"/>
    <w:rsid w:val="00FC2C11"/>
    <w:rsid w:val="00FC7421"/>
    <w:rsid w:val="00FD08B3"/>
    <w:rsid w:val="00FD3191"/>
    <w:rsid w:val="00FD369D"/>
    <w:rsid w:val="00FD3DE0"/>
    <w:rsid w:val="00FD4239"/>
    <w:rsid w:val="00FD5642"/>
    <w:rsid w:val="00FD6DF0"/>
    <w:rsid w:val="00FE1EB8"/>
    <w:rsid w:val="00FE3165"/>
    <w:rsid w:val="00FE4408"/>
    <w:rsid w:val="00FE5578"/>
    <w:rsid w:val="00FF0CF2"/>
    <w:rsid w:val="00FF1552"/>
    <w:rsid w:val="00FF2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EDBD"/>
  <w15:docId w15:val="{51084FC6-1EDD-42B3-9976-DBD7DABC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7C5F"/>
    <w:pPr>
      <w:spacing w:after="200" w:line="276" w:lineRule="auto"/>
    </w:pPr>
    <w:rPr>
      <w:rFonts w:eastAsia="Times New Roman"/>
      <w:sz w:val="22"/>
      <w:szCs w:val="22"/>
    </w:rPr>
  </w:style>
  <w:style w:type="paragraph" w:styleId="1">
    <w:name w:val="heading 1"/>
    <w:basedOn w:val="a1"/>
    <w:next w:val="a1"/>
    <w:link w:val="10"/>
    <w:qFormat/>
    <w:rsid w:val="00F842F7"/>
    <w:pPr>
      <w:keepNext/>
      <w:spacing w:after="0" w:line="240" w:lineRule="auto"/>
      <w:ind w:firstLine="5400"/>
      <w:jc w:val="right"/>
      <w:outlineLvl w:val="0"/>
    </w:pPr>
    <w:rPr>
      <w:rFonts w:ascii="Times New Roman" w:hAnsi="Times New Roman"/>
      <w:sz w:val="28"/>
      <w:szCs w:val="24"/>
    </w:rPr>
  </w:style>
  <w:style w:type="paragraph" w:styleId="20">
    <w:name w:val="heading 2"/>
    <w:basedOn w:val="a1"/>
    <w:next w:val="a1"/>
    <w:link w:val="21"/>
    <w:qFormat/>
    <w:rsid w:val="00F842F7"/>
    <w:pPr>
      <w:keepNext/>
      <w:spacing w:after="0" w:line="240" w:lineRule="auto"/>
      <w:jc w:val="right"/>
      <w:outlineLvl w:val="1"/>
    </w:pPr>
    <w:rPr>
      <w:rFonts w:ascii="Times New Roman" w:hAnsi="Times New Roman"/>
      <w:sz w:val="28"/>
      <w:szCs w:val="24"/>
    </w:rPr>
  </w:style>
  <w:style w:type="paragraph" w:styleId="3">
    <w:name w:val="heading 3"/>
    <w:basedOn w:val="a1"/>
    <w:next w:val="a1"/>
    <w:link w:val="30"/>
    <w:qFormat/>
    <w:rsid w:val="00F842F7"/>
    <w:pPr>
      <w:keepNext/>
      <w:tabs>
        <w:tab w:val="num" w:pos="0"/>
      </w:tabs>
      <w:spacing w:after="0" w:line="240" w:lineRule="auto"/>
      <w:jc w:val="center"/>
      <w:outlineLvl w:val="2"/>
    </w:pPr>
    <w:rPr>
      <w:rFonts w:ascii="Times New Roman" w:hAnsi="Times New Roman"/>
      <w:b/>
      <w:sz w:val="32"/>
      <w:szCs w:val="24"/>
    </w:rPr>
  </w:style>
  <w:style w:type="paragraph" w:styleId="4">
    <w:name w:val="heading 4"/>
    <w:basedOn w:val="a1"/>
    <w:next w:val="a1"/>
    <w:link w:val="40"/>
    <w:qFormat/>
    <w:rsid w:val="00F842F7"/>
    <w:pPr>
      <w:keepNext/>
      <w:numPr>
        <w:numId w:val="1"/>
      </w:numPr>
      <w:tabs>
        <w:tab w:val="clear" w:pos="1485"/>
        <w:tab w:val="num" w:pos="0"/>
      </w:tabs>
      <w:spacing w:after="0" w:line="240" w:lineRule="auto"/>
      <w:ind w:left="0" w:firstLine="0"/>
      <w:jc w:val="center"/>
      <w:outlineLvl w:val="3"/>
    </w:pPr>
    <w:rPr>
      <w:rFonts w:ascii="Times New Roman" w:hAnsi="Times New Roman"/>
      <w:b/>
      <w:sz w:val="28"/>
      <w:szCs w:val="24"/>
    </w:rPr>
  </w:style>
  <w:style w:type="paragraph" w:styleId="5">
    <w:name w:val="heading 5"/>
    <w:basedOn w:val="a1"/>
    <w:next w:val="a1"/>
    <w:link w:val="50"/>
    <w:qFormat/>
    <w:rsid w:val="00F842F7"/>
    <w:pPr>
      <w:keepNext/>
      <w:tabs>
        <w:tab w:val="num" w:pos="0"/>
      </w:tabs>
      <w:spacing w:after="0" w:line="240" w:lineRule="auto"/>
      <w:ind w:firstLine="360"/>
      <w:jc w:val="center"/>
      <w:outlineLvl w:val="4"/>
    </w:pPr>
    <w:rPr>
      <w:rFonts w:ascii="Times New Roman" w:hAnsi="Times New Roman"/>
      <w:b/>
      <w:noProof/>
      <w:sz w:val="28"/>
      <w:szCs w:val="24"/>
    </w:rPr>
  </w:style>
  <w:style w:type="paragraph" w:styleId="6">
    <w:name w:val="heading 6"/>
    <w:basedOn w:val="a1"/>
    <w:next w:val="a1"/>
    <w:link w:val="60"/>
    <w:qFormat/>
    <w:rsid w:val="00F842F7"/>
    <w:pPr>
      <w:keepNext/>
      <w:spacing w:after="0" w:line="240" w:lineRule="auto"/>
      <w:jc w:val="center"/>
      <w:outlineLvl w:val="5"/>
    </w:pPr>
    <w:rPr>
      <w:rFonts w:ascii="Times New Roman" w:hAnsi="Times New Roman"/>
      <w:b/>
      <w:sz w:val="20"/>
      <w:szCs w:val="24"/>
    </w:rPr>
  </w:style>
  <w:style w:type="paragraph" w:styleId="7">
    <w:name w:val="heading 7"/>
    <w:basedOn w:val="a1"/>
    <w:next w:val="a1"/>
    <w:link w:val="70"/>
    <w:qFormat/>
    <w:rsid w:val="00F842F7"/>
    <w:pPr>
      <w:keepNext/>
      <w:spacing w:after="0" w:line="240" w:lineRule="auto"/>
      <w:jc w:val="both"/>
      <w:outlineLvl w:val="6"/>
    </w:pPr>
    <w:rPr>
      <w:rFonts w:ascii="Times New Roman" w:hAnsi="Times New Roman"/>
      <w:b/>
      <w:sz w:val="24"/>
      <w:szCs w:val="24"/>
    </w:rPr>
  </w:style>
  <w:style w:type="paragraph" w:styleId="8">
    <w:name w:val="heading 8"/>
    <w:basedOn w:val="a1"/>
    <w:next w:val="a1"/>
    <w:link w:val="80"/>
    <w:qFormat/>
    <w:rsid w:val="00F842F7"/>
    <w:pPr>
      <w:keepNext/>
      <w:numPr>
        <w:numId w:val="4"/>
      </w:numPr>
      <w:spacing w:after="0" w:line="240" w:lineRule="auto"/>
      <w:jc w:val="center"/>
      <w:outlineLvl w:val="7"/>
    </w:pPr>
    <w:rPr>
      <w:rFonts w:ascii="Times New Roman" w:hAnsi="Times New Roman"/>
      <w:b/>
      <w:sz w:val="24"/>
      <w:szCs w:val="24"/>
    </w:rPr>
  </w:style>
  <w:style w:type="paragraph" w:styleId="9">
    <w:name w:val="heading 9"/>
    <w:basedOn w:val="a1"/>
    <w:next w:val="a1"/>
    <w:link w:val="90"/>
    <w:qFormat/>
    <w:rsid w:val="00F842F7"/>
    <w:pPr>
      <w:keepNext/>
      <w:spacing w:after="0" w:line="240" w:lineRule="auto"/>
      <w:jc w:val="center"/>
      <w:outlineLvl w:val="8"/>
    </w:pPr>
    <w:rPr>
      <w:rFonts w:ascii="Times New Roman" w:hAnsi="Times New Roman"/>
      <w:b/>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Cell">
    <w:name w:val="ConsPlusCell"/>
    <w:uiPriority w:val="99"/>
    <w:rsid w:val="00846482"/>
    <w:pPr>
      <w:widowControl w:val="0"/>
      <w:autoSpaceDE w:val="0"/>
      <w:autoSpaceDN w:val="0"/>
      <w:adjustRightInd w:val="0"/>
    </w:pPr>
    <w:rPr>
      <w:rFonts w:ascii="Arial" w:eastAsia="Times New Roman" w:hAnsi="Arial" w:cs="Arial"/>
    </w:rPr>
  </w:style>
  <w:style w:type="paragraph" w:customStyle="1" w:styleId="ConsPlusNormal">
    <w:name w:val="ConsPlusNormal"/>
    <w:link w:val="ConsPlusNormal0"/>
    <w:uiPriority w:val="99"/>
    <w:rsid w:val="00846482"/>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846482"/>
    <w:rPr>
      <w:rFonts w:ascii="Arial" w:eastAsia="Times New Roman" w:hAnsi="Arial" w:cs="Arial"/>
      <w:sz w:val="20"/>
      <w:szCs w:val="20"/>
      <w:lang w:eastAsia="ru-RU"/>
    </w:rPr>
  </w:style>
  <w:style w:type="paragraph" w:styleId="a5">
    <w:name w:val="Normal (Web)"/>
    <w:basedOn w:val="a1"/>
    <w:link w:val="a6"/>
    <w:rsid w:val="00846482"/>
    <w:pPr>
      <w:spacing w:before="100" w:beforeAutospacing="1" w:after="100" w:afterAutospacing="1" w:line="240" w:lineRule="auto"/>
    </w:pPr>
    <w:rPr>
      <w:rFonts w:ascii="Times New Roman" w:hAnsi="Times New Roman"/>
      <w:color w:val="555555"/>
      <w:sz w:val="24"/>
      <w:szCs w:val="24"/>
    </w:rPr>
  </w:style>
  <w:style w:type="character" w:customStyle="1" w:styleId="a6">
    <w:name w:val="Обычный (веб) Знак"/>
    <w:link w:val="a5"/>
    <w:locked/>
    <w:rsid w:val="00846482"/>
    <w:rPr>
      <w:rFonts w:ascii="Times New Roman" w:eastAsia="Times New Roman" w:hAnsi="Times New Roman" w:cs="Times New Roman"/>
      <w:color w:val="555555"/>
      <w:sz w:val="24"/>
      <w:szCs w:val="24"/>
    </w:rPr>
  </w:style>
  <w:style w:type="paragraph" w:styleId="a7">
    <w:name w:val="List Paragraph"/>
    <w:basedOn w:val="a1"/>
    <w:uiPriority w:val="34"/>
    <w:qFormat/>
    <w:rsid w:val="00495F6C"/>
    <w:pPr>
      <w:ind w:left="720"/>
      <w:contextualSpacing/>
    </w:pPr>
  </w:style>
  <w:style w:type="paragraph" w:styleId="a8">
    <w:name w:val="Balloon Text"/>
    <w:basedOn w:val="a1"/>
    <w:link w:val="a9"/>
    <w:uiPriority w:val="99"/>
    <w:unhideWhenUsed/>
    <w:rsid w:val="00FA1517"/>
    <w:pPr>
      <w:spacing w:after="0" w:line="240" w:lineRule="auto"/>
    </w:pPr>
    <w:rPr>
      <w:rFonts w:ascii="Tahoma" w:hAnsi="Tahoma" w:cs="Tahoma"/>
      <w:sz w:val="16"/>
      <w:szCs w:val="16"/>
    </w:rPr>
  </w:style>
  <w:style w:type="character" w:customStyle="1" w:styleId="a9">
    <w:name w:val="Текст выноски Знак"/>
    <w:link w:val="a8"/>
    <w:uiPriority w:val="99"/>
    <w:rsid w:val="00FA1517"/>
    <w:rPr>
      <w:rFonts w:ascii="Tahoma" w:eastAsia="Times New Roman" w:hAnsi="Tahoma" w:cs="Tahoma"/>
      <w:sz w:val="16"/>
      <w:szCs w:val="16"/>
      <w:lang w:eastAsia="ru-RU"/>
    </w:rPr>
  </w:style>
  <w:style w:type="character" w:customStyle="1" w:styleId="10">
    <w:name w:val="Заголовок 1 Знак"/>
    <w:link w:val="1"/>
    <w:rsid w:val="00F842F7"/>
    <w:rPr>
      <w:rFonts w:ascii="Times New Roman" w:eastAsia="Times New Roman" w:hAnsi="Times New Roman" w:cs="Times New Roman"/>
      <w:sz w:val="28"/>
      <w:szCs w:val="24"/>
      <w:lang w:eastAsia="ru-RU"/>
    </w:rPr>
  </w:style>
  <w:style w:type="character" w:customStyle="1" w:styleId="21">
    <w:name w:val="Заголовок 2 Знак"/>
    <w:link w:val="20"/>
    <w:rsid w:val="00F842F7"/>
    <w:rPr>
      <w:rFonts w:ascii="Times New Roman" w:eastAsia="Times New Roman" w:hAnsi="Times New Roman" w:cs="Times New Roman"/>
      <w:sz w:val="28"/>
      <w:szCs w:val="24"/>
      <w:lang w:eastAsia="ru-RU"/>
    </w:rPr>
  </w:style>
  <w:style w:type="character" w:customStyle="1" w:styleId="30">
    <w:name w:val="Заголовок 3 Знак"/>
    <w:link w:val="3"/>
    <w:rsid w:val="00F842F7"/>
    <w:rPr>
      <w:rFonts w:ascii="Times New Roman" w:eastAsia="Times New Roman" w:hAnsi="Times New Roman" w:cs="Times New Roman"/>
      <w:b/>
      <w:sz w:val="32"/>
      <w:szCs w:val="24"/>
      <w:lang w:eastAsia="ru-RU"/>
    </w:rPr>
  </w:style>
  <w:style w:type="character" w:customStyle="1" w:styleId="40">
    <w:name w:val="Заголовок 4 Знак"/>
    <w:link w:val="4"/>
    <w:rsid w:val="00F842F7"/>
    <w:rPr>
      <w:rFonts w:ascii="Times New Roman" w:eastAsia="Times New Roman" w:hAnsi="Times New Roman"/>
      <w:b/>
      <w:sz w:val="28"/>
      <w:szCs w:val="24"/>
    </w:rPr>
  </w:style>
  <w:style w:type="character" w:customStyle="1" w:styleId="50">
    <w:name w:val="Заголовок 5 Знак"/>
    <w:link w:val="5"/>
    <w:rsid w:val="00F842F7"/>
    <w:rPr>
      <w:rFonts w:ascii="Times New Roman" w:eastAsia="Times New Roman" w:hAnsi="Times New Roman" w:cs="Times New Roman"/>
      <w:b/>
      <w:noProof/>
      <w:sz w:val="28"/>
      <w:szCs w:val="24"/>
    </w:rPr>
  </w:style>
  <w:style w:type="character" w:customStyle="1" w:styleId="60">
    <w:name w:val="Заголовок 6 Знак"/>
    <w:link w:val="6"/>
    <w:rsid w:val="00F842F7"/>
    <w:rPr>
      <w:rFonts w:ascii="Times New Roman" w:eastAsia="Times New Roman" w:hAnsi="Times New Roman" w:cs="Times New Roman"/>
      <w:b/>
      <w:sz w:val="20"/>
      <w:szCs w:val="24"/>
      <w:lang w:eastAsia="ru-RU"/>
    </w:rPr>
  </w:style>
  <w:style w:type="character" w:customStyle="1" w:styleId="70">
    <w:name w:val="Заголовок 7 Знак"/>
    <w:link w:val="7"/>
    <w:rsid w:val="00F842F7"/>
    <w:rPr>
      <w:rFonts w:ascii="Times New Roman" w:eastAsia="Times New Roman" w:hAnsi="Times New Roman" w:cs="Times New Roman"/>
      <w:b/>
      <w:sz w:val="24"/>
      <w:szCs w:val="24"/>
      <w:lang w:eastAsia="ru-RU"/>
    </w:rPr>
  </w:style>
  <w:style w:type="character" w:customStyle="1" w:styleId="80">
    <w:name w:val="Заголовок 8 Знак"/>
    <w:link w:val="8"/>
    <w:rsid w:val="00F842F7"/>
    <w:rPr>
      <w:rFonts w:ascii="Times New Roman" w:eastAsia="Times New Roman" w:hAnsi="Times New Roman"/>
      <w:b/>
      <w:sz w:val="24"/>
      <w:szCs w:val="24"/>
    </w:rPr>
  </w:style>
  <w:style w:type="character" w:customStyle="1" w:styleId="90">
    <w:name w:val="Заголовок 9 Знак"/>
    <w:link w:val="9"/>
    <w:rsid w:val="00F842F7"/>
    <w:rPr>
      <w:rFonts w:ascii="Times New Roman" w:eastAsia="Times New Roman" w:hAnsi="Times New Roman" w:cs="Times New Roman"/>
      <w:b/>
      <w:sz w:val="24"/>
      <w:szCs w:val="24"/>
      <w:lang w:eastAsia="ru-RU"/>
    </w:rPr>
  </w:style>
  <w:style w:type="numbering" w:customStyle="1" w:styleId="11">
    <w:name w:val="Нет списка1"/>
    <w:next w:val="a4"/>
    <w:uiPriority w:val="99"/>
    <w:semiHidden/>
    <w:unhideWhenUsed/>
    <w:rsid w:val="00F842F7"/>
  </w:style>
  <w:style w:type="character" w:styleId="aa">
    <w:name w:val="line number"/>
    <w:basedOn w:val="a2"/>
    <w:semiHidden/>
    <w:rsid w:val="00F842F7"/>
  </w:style>
  <w:style w:type="paragraph" w:styleId="ab">
    <w:name w:val="footer"/>
    <w:basedOn w:val="a1"/>
    <w:link w:val="ac"/>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link w:val="ab"/>
    <w:uiPriority w:val="99"/>
    <w:rsid w:val="00F842F7"/>
    <w:rPr>
      <w:rFonts w:ascii="Times New Roman" w:eastAsia="Times New Roman" w:hAnsi="Times New Roman" w:cs="Times New Roman"/>
      <w:sz w:val="24"/>
      <w:szCs w:val="24"/>
      <w:lang w:eastAsia="ru-RU"/>
    </w:rPr>
  </w:style>
  <w:style w:type="character" w:styleId="ad">
    <w:name w:val="page number"/>
    <w:basedOn w:val="a2"/>
    <w:rsid w:val="00F842F7"/>
  </w:style>
  <w:style w:type="paragraph" w:styleId="ae">
    <w:name w:val="header"/>
    <w:basedOn w:val="a1"/>
    <w:link w:val="af"/>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link w:val="ae"/>
    <w:uiPriority w:val="99"/>
    <w:rsid w:val="00F842F7"/>
    <w:rPr>
      <w:rFonts w:ascii="Times New Roman" w:eastAsia="Times New Roman" w:hAnsi="Times New Roman" w:cs="Times New Roman"/>
      <w:sz w:val="24"/>
      <w:szCs w:val="24"/>
      <w:lang w:eastAsia="ru-RU"/>
    </w:rPr>
  </w:style>
  <w:style w:type="character" w:styleId="af0">
    <w:name w:val="annotation reference"/>
    <w:semiHidden/>
    <w:rsid w:val="00F842F7"/>
    <w:rPr>
      <w:sz w:val="16"/>
      <w:szCs w:val="16"/>
    </w:rPr>
  </w:style>
  <w:style w:type="paragraph" w:styleId="af1">
    <w:name w:val="annotation text"/>
    <w:basedOn w:val="a1"/>
    <w:link w:val="af2"/>
    <w:semiHidden/>
    <w:rsid w:val="00F842F7"/>
    <w:pPr>
      <w:spacing w:after="0" w:line="240" w:lineRule="auto"/>
    </w:pPr>
    <w:rPr>
      <w:rFonts w:ascii="Times New Roman" w:hAnsi="Times New Roman"/>
      <w:sz w:val="20"/>
      <w:szCs w:val="20"/>
    </w:rPr>
  </w:style>
  <w:style w:type="character" w:customStyle="1" w:styleId="af2">
    <w:name w:val="Текст примечания Знак"/>
    <w:link w:val="af1"/>
    <w:semiHidden/>
    <w:rsid w:val="00F842F7"/>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F842F7"/>
    <w:rPr>
      <w:b/>
      <w:bCs/>
    </w:rPr>
  </w:style>
  <w:style w:type="character" w:customStyle="1" w:styleId="af4">
    <w:name w:val="Тема примечания Знак"/>
    <w:link w:val="af3"/>
    <w:semiHidden/>
    <w:rsid w:val="00F842F7"/>
    <w:rPr>
      <w:rFonts w:ascii="Times New Roman" w:eastAsia="Times New Roman" w:hAnsi="Times New Roman" w:cs="Times New Roman"/>
      <w:b/>
      <w:bCs/>
      <w:sz w:val="20"/>
      <w:szCs w:val="20"/>
      <w:lang w:eastAsia="ru-RU"/>
    </w:rPr>
  </w:style>
  <w:style w:type="paragraph" w:styleId="af5">
    <w:name w:val="Body Text Indent"/>
    <w:basedOn w:val="a1"/>
    <w:link w:val="af6"/>
    <w:rsid w:val="00F842F7"/>
    <w:pPr>
      <w:spacing w:after="0" w:line="240" w:lineRule="auto"/>
      <w:ind w:firstLine="709"/>
      <w:jc w:val="both"/>
    </w:pPr>
    <w:rPr>
      <w:rFonts w:ascii="Times New Roman" w:hAnsi="Times New Roman"/>
      <w:sz w:val="28"/>
      <w:szCs w:val="24"/>
    </w:rPr>
  </w:style>
  <w:style w:type="character" w:customStyle="1" w:styleId="af6">
    <w:name w:val="Основной текст с отступом Знак"/>
    <w:link w:val="af5"/>
    <w:rsid w:val="00F842F7"/>
    <w:rPr>
      <w:rFonts w:ascii="Times New Roman" w:eastAsia="Times New Roman" w:hAnsi="Times New Roman" w:cs="Times New Roman"/>
      <w:sz w:val="28"/>
      <w:szCs w:val="24"/>
      <w:lang w:eastAsia="ru-RU"/>
    </w:rPr>
  </w:style>
  <w:style w:type="character" w:customStyle="1" w:styleId="af7">
    <w:name w:val="Знак Знак"/>
    <w:rsid w:val="00F842F7"/>
    <w:rPr>
      <w:noProof w:val="0"/>
      <w:sz w:val="28"/>
      <w:szCs w:val="24"/>
      <w:lang w:val="ru-RU" w:eastAsia="ru-RU" w:bidi="ar-SA"/>
    </w:rPr>
  </w:style>
  <w:style w:type="paragraph" w:styleId="af8">
    <w:name w:val="Body Text"/>
    <w:basedOn w:val="a1"/>
    <w:link w:val="af9"/>
    <w:rsid w:val="00F842F7"/>
    <w:pPr>
      <w:spacing w:after="0" w:line="240" w:lineRule="auto"/>
      <w:jc w:val="center"/>
    </w:pPr>
    <w:rPr>
      <w:rFonts w:ascii="Arial Black" w:hAnsi="Arial Black"/>
      <w:b/>
      <w:sz w:val="40"/>
      <w:szCs w:val="24"/>
    </w:rPr>
  </w:style>
  <w:style w:type="character" w:customStyle="1" w:styleId="af9">
    <w:name w:val="Основной текст Знак"/>
    <w:link w:val="af8"/>
    <w:rsid w:val="00F842F7"/>
    <w:rPr>
      <w:rFonts w:ascii="Arial Black" w:eastAsia="Times New Roman" w:hAnsi="Arial Black" w:cs="Times New Roman"/>
      <w:b/>
      <w:sz w:val="40"/>
      <w:szCs w:val="24"/>
      <w:lang w:eastAsia="ru-RU"/>
    </w:rPr>
  </w:style>
  <w:style w:type="paragraph" w:styleId="22">
    <w:name w:val="Body Text 2"/>
    <w:basedOn w:val="a1"/>
    <w:link w:val="23"/>
    <w:rsid w:val="00F842F7"/>
    <w:pPr>
      <w:spacing w:after="0" w:line="360" w:lineRule="auto"/>
    </w:pPr>
    <w:rPr>
      <w:rFonts w:ascii="Times New Roman" w:hAnsi="Times New Roman"/>
      <w:sz w:val="28"/>
      <w:szCs w:val="24"/>
    </w:rPr>
  </w:style>
  <w:style w:type="character" w:customStyle="1" w:styleId="23">
    <w:name w:val="Основной текст 2 Знак"/>
    <w:link w:val="22"/>
    <w:rsid w:val="00F842F7"/>
    <w:rPr>
      <w:rFonts w:ascii="Times New Roman" w:eastAsia="Times New Roman" w:hAnsi="Times New Roman" w:cs="Times New Roman"/>
      <w:sz w:val="28"/>
      <w:szCs w:val="24"/>
      <w:lang w:eastAsia="ru-RU"/>
    </w:rPr>
  </w:style>
  <w:style w:type="paragraph" w:styleId="2">
    <w:name w:val="List Bullet 2"/>
    <w:basedOn w:val="a1"/>
    <w:autoRedefine/>
    <w:semiHidden/>
    <w:rsid w:val="00F842F7"/>
    <w:pPr>
      <w:numPr>
        <w:numId w:val="3"/>
      </w:numPr>
      <w:spacing w:after="0" w:line="240" w:lineRule="auto"/>
    </w:pPr>
    <w:rPr>
      <w:rFonts w:ascii="Times New Roman" w:hAnsi="Times New Roman"/>
      <w:sz w:val="20"/>
      <w:szCs w:val="24"/>
    </w:rPr>
  </w:style>
  <w:style w:type="paragraph" w:styleId="31">
    <w:name w:val="Body Text Indent 3"/>
    <w:basedOn w:val="a1"/>
    <w:link w:val="32"/>
    <w:rsid w:val="00F842F7"/>
    <w:pPr>
      <w:spacing w:after="0" w:line="360" w:lineRule="auto"/>
      <w:ind w:firstLine="720"/>
      <w:jc w:val="both"/>
    </w:pPr>
    <w:rPr>
      <w:rFonts w:ascii="Times New Roman" w:hAnsi="Times New Roman"/>
      <w:sz w:val="28"/>
      <w:szCs w:val="24"/>
    </w:rPr>
  </w:style>
  <w:style w:type="character" w:customStyle="1" w:styleId="32">
    <w:name w:val="Основной текст с отступом 3 Знак"/>
    <w:link w:val="31"/>
    <w:rsid w:val="00F842F7"/>
    <w:rPr>
      <w:rFonts w:ascii="Times New Roman" w:eastAsia="Times New Roman" w:hAnsi="Times New Roman" w:cs="Times New Roman"/>
      <w:sz w:val="28"/>
      <w:szCs w:val="24"/>
      <w:lang w:eastAsia="ru-RU"/>
    </w:rPr>
  </w:style>
  <w:style w:type="paragraph" w:styleId="33">
    <w:name w:val="Body Text 3"/>
    <w:basedOn w:val="a1"/>
    <w:link w:val="34"/>
    <w:rsid w:val="00F842F7"/>
    <w:pPr>
      <w:spacing w:after="120" w:line="240" w:lineRule="auto"/>
    </w:pPr>
    <w:rPr>
      <w:rFonts w:ascii="Times New Roman" w:hAnsi="Times New Roman"/>
      <w:sz w:val="16"/>
      <w:szCs w:val="24"/>
    </w:rPr>
  </w:style>
  <w:style w:type="character" w:customStyle="1" w:styleId="34">
    <w:name w:val="Основной текст 3 Знак"/>
    <w:link w:val="33"/>
    <w:rsid w:val="00F842F7"/>
    <w:rPr>
      <w:rFonts w:ascii="Times New Roman" w:eastAsia="Times New Roman" w:hAnsi="Times New Roman" w:cs="Times New Roman"/>
      <w:sz w:val="16"/>
      <w:szCs w:val="24"/>
      <w:lang w:eastAsia="ru-RU"/>
    </w:rPr>
  </w:style>
  <w:style w:type="paragraph" w:styleId="24">
    <w:name w:val="Body Text Indent 2"/>
    <w:basedOn w:val="a1"/>
    <w:link w:val="25"/>
    <w:rsid w:val="00F842F7"/>
    <w:pPr>
      <w:spacing w:after="120" w:line="480" w:lineRule="auto"/>
      <w:ind w:left="283"/>
    </w:pPr>
    <w:rPr>
      <w:rFonts w:ascii="Times New Roman" w:hAnsi="Times New Roman"/>
      <w:sz w:val="24"/>
      <w:szCs w:val="24"/>
    </w:rPr>
  </w:style>
  <w:style w:type="character" w:customStyle="1" w:styleId="25">
    <w:name w:val="Основной текст с отступом 2 Знак"/>
    <w:link w:val="24"/>
    <w:rsid w:val="00F842F7"/>
    <w:rPr>
      <w:rFonts w:ascii="Times New Roman" w:eastAsia="Times New Roman" w:hAnsi="Times New Roman" w:cs="Times New Roman"/>
      <w:sz w:val="24"/>
      <w:szCs w:val="24"/>
      <w:lang w:eastAsia="ru-RU"/>
    </w:rPr>
  </w:style>
  <w:style w:type="paragraph" w:customStyle="1" w:styleId="ConsPlusNonformat">
    <w:name w:val="ConsPlusNonformat"/>
    <w:rsid w:val="00F842F7"/>
    <w:pPr>
      <w:widowControl w:val="0"/>
      <w:autoSpaceDE w:val="0"/>
      <w:autoSpaceDN w:val="0"/>
      <w:adjustRightInd w:val="0"/>
    </w:pPr>
    <w:rPr>
      <w:rFonts w:ascii="Courier New" w:eastAsia="Times New Roman" w:hAnsi="Courier New"/>
    </w:rPr>
  </w:style>
  <w:style w:type="paragraph" w:customStyle="1" w:styleId="Default">
    <w:name w:val="Default"/>
    <w:rsid w:val="00F842F7"/>
    <w:pPr>
      <w:autoSpaceDE w:val="0"/>
      <w:autoSpaceDN w:val="0"/>
      <w:adjustRightInd w:val="0"/>
    </w:pPr>
    <w:rPr>
      <w:rFonts w:ascii="Times New Roman" w:eastAsia="Times New Roman" w:hAnsi="Times New Roman"/>
      <w:color w:val="000000"/>
      <w:sz w:val="24"/>
      <w:szCs w:val="24"/>
    </w:rPr>
  </w:style>
  <w:style w:type="paragraph" w:customStyle="1" w:styleId="afa">
    <w:name w:val="Знак Знак Знак Знак"/>
    <w:basedOn w:val="a1"/>
    <w:rsid w:val="00F842F7"/>
    <w:pPr>
      <w:widowControl w:val="0"/>
      <w:adjustRightInd w:val="0"/>
      <w:spacing w:after="160" w:line="240" w:lineRule="exact"/>
      <w:jc w:val="right"/>
    </w:pPr>
    <w:rPr>
      <w:rFonts w:ascii="Times New Roman" w:hAnsi="Times New Roman"/>
      <w:sz w:val="20"/>
      <w:szCs w:val="20"/>
      <w:lang w:val="en-GB" w:eastAsia="en-US"/>
    </w:rPr>
  </w:style>
  <w:style w:type="table" w:styleId="afb">
    <w:name w:val="Table Grid"/>
    <w:basedOn w:val="a3"/>
    <w:uiPriority w:val="59"/>
    <w:rsid w:val="00ED5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E684E"/>
    <w:pPr>
      <w:autoSpaceDE w:val="0"/>
      <w:autoSpaceDN w:val="0"/>
      <w:adjustRightInd w:val="0"/>
    </w:pPr>
    <w:rPr>
      <w:rFonts w:ascii="Arial" w:eastAsia="Times New Roman" w:hAnsi="Arial" w:cs="Arial"/>
      <w:b/>
      <w:bCs/>
    </w:rPr>
  </w:style>
  <w:style w:type="paragraph" w:customStyle="1" w:styleId="12">
    <w:name w:val="Знак1"/>
    <w:basedOn w:val="a1"/>
    <w:rsid w:val="006D1E25"/>
    <w:pPr>
      <w:spacing w:before="100" w:beforeAutospacing="1" w:after="100" w:afterAutospacing="1" w:line="240" w:lineRule="auto"/>
    </w:pPr>
    <w:rPr>
      <w:rFonts w:ascii="Tahoma" w:hAnsi="Tahoma"/>
      <w:sz w:val="20"/>
      <w:szCs w:val="20"/>
      <w:lang w:val="en-US" w:eastAsia="en-US"/>
    </w:rPr>
  </w:style>
  <w:style w:type="character" w:customStyle="1" w:styleId="afc">
    <w:name w:val="Гипертекстовая ссылка"/>
    <w:uiPriority w:val="99"/>
    <w:rsid w:val="006D1E25"/>
    <w:rPr>
      <w:b w:val="0"/>
      <w:bCs w:val="0"/>
      <w:color w:val="106BBE"/>
      <w:sz w:val="26"/>
      <w:szCs w:val="26"/>
    </w:rPr>
  </w:style>
  <w:style w:type="character" w:styleId="afd">
    <w:name w:val="Hyperlink"/>
    <w:uiPriority w:val="99"/>
    <w:unhideWhenUsed/>
    <w:rsid w:val="006D1E25"/>
    <w:rPr>
      <w:color w:val="0000FF"/>
      <w:u w:val="single"/>
    </w:rPr>
  </w:style>
  <w:style w:type="paragraph" w:customStyle="1" w:styleId="afe">
    <w:name w:val="Нормальный (таблица)"/>
    <w:basedOn w:val="a1"/>
    <w:next w:val="a1"/>
    <w:uiPriority w:val="99"/>
    <w:rsid w:val="006D1E25"/>
    <w:pPr>
      <w:widowControl w:val="0"/>
      <w:autoSpaceDE w:val="0"/>
      <w:autoSpaceDN w:val="0"/>
      <w:adjustRightInd w:val="0"/>
      <w:spacing w:after="0" w:line="240" w:lineRule="auto"/>
      <w:jc w:val="both"/>
    </w:pPr>
    <w:rPr>
      <w:rFonts w:ascii="Arial" w:hAnsi="Arial" w:cs="Arial"/>
      <w:sz w:val="24"/>
      <w:szCs w:val="24"/>
    </w:rPr>
  </w:style>
  <w:style w:type="numbering" w:customStyle="1" w:styleId="26">
    <w:name w:val="Нет списка2"/>
    <w:next w:val="a4"/>
    <w:uiPriority w:val="99"/>
    <w:semiHidden/>
    <w:unhideWhenUsed/>
    <w:rsid w:val="00F215DB"/>
  </w:style>
  <w:style w:type="paragraph" w:customStyle="1" w:styleId="13">
    <w:name w:val="Обычный1"/>
    <w:rsid w:val="00F215DB"/>
    <w:rPr>
      <w:rFonts w:ascii="Times New Roman" w:eastAsia="Times New Roman" w:hAnsi="Times New Roman"/>
    </w:rPr>
  </w:style>
  <w:style w:type="paragraph" w:styleId="aff">
    <w:name w:val="Subtitle"/>
    <w:basedOn w:val="13"/>
    <w:link w:val="aff0"/>
    <w:qFormat/>
    <w:rsid w:val="00F215DB"/>
    <w:rPr>
      <w:sz w:val="28"/>
    </w:rPr>
  </w:style>
  <w:style w:type="character" w:customStyle="1" w:styleId="aff0">
    <w:name w:val="Подзаголовок Знак"/>
    <w:link w:val="aff"/>
    <w:rsid w:val="00F215DB"/>
    <w:rPr>
      <w:rFonts w:ascii="Times New Roman" w:eastAsia="Times New Roman" w:hAnsi="Times New Roman"/>
      <w:sz w:val="28"/>
    </w:rPr>
  </w:style>
  <w:style w:type="paragraph" w:customStyle="1" w:styleId="FR1">
    <w:name w:val="FR1"/>
    <w:rsid w:val="00F215DB"/>
    <w:pPr>
      <w:widowControl w:val="0"/>
      <w:jc w:val="both"/>
    </w:pPr>
    <w:rPr>
      <w:rFonts w:ascii="Times New Roman" w:eastAsia="Times New Roman" w:hAnsi="Times New Roman"/>
      <w:snapToGrid w:val="0"/>
      <w:sz w:val="28"/>
    </w:rPr>
  </w:style>
  <w:style w:type="paragraph" w:customStyle="1" w:styleId="14">
    <w:name w:val="заголовок 1"/>
    <w:basedOn w:val="a1"/>
    <w:next w:val="a1"/>
    <w:rsid w:val="00F215DB"/>
    <w:pPr>
      <w:keepNext/>
      <w:overflowPunct w:val="0"/>
      <w:autoSpaceDE w:val="0"/>
      <w:autoSpaceDN w:val="0"/>
      <w:adjustRightInd w:val="0"/>
      <w:spacing w:after="0" w:line="240" w:lineRule="auto"/>
      <w:textAlignment w:val="baseline"/>
    </w:pPr>
    <w:rPr>
      <w:rFonts w:ascii="Times New Roman" w:hAnsi="Times New Roman"/>
      <w:sz w:val="24"/>
      <w:szCs w:val="20"/>
    </w:rPr>
  </w:style>
  <w:style w:type="table" w:customStyle="1" w:styleId="15">
    <w:name w:val="Сетка таблицы1"/>
    <w:basedOn w:val="a3"/>
    <w:next w:val="afb"/>
    <w:rsid w:val="00F21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F215DB"/>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BodyText21">
    <w:name w:val="Body Text 21"/>
    <w:basedOn w:val="a1"/>
    <w:rsid w:val="00F215DB"/>
    <w:pPr>
      <w:overflowPunct w:val="0"/>
      <w:autoSpaceDE w:val="0"/>
      <w:autoSpaceDN w:val="0"/>
      <w:adjustRightInd w:val="0"/>
      <w:spacing w:after="0" w:line="240" w:lineRule="auto"/>
      <w:jc w:val="center"/>
      <w:textAlignment w:val="baseline"/>
    </w:pPr>
    <w:rPr>
      <w:rFonts w:ascii="Times New Roman" w:hAnsi="Times New Roman"/>
      <w:sz w:val="28"/>
      <w:szCs w:val="20"/>
    </w:rPr>
  </w:style>
  <w:style w:type="paragraph" w:styleId="aff1">
    <w:name w:val="Document Map"/>
    <w:basedOn w:val="a1"/>
    <w:link w:val="aff2"/>
    <w:semiHidden/>
    <w:rsid w:val="00F215DB"/>
    <w:pPr>
      <w:shd w:val="clear" w:color="auto" w:fill="000080"/>
      <w:spacing w:after="0" w:line="240" w:lineRule="auto"/>
    </w:pPr>
    <w:rPr>
      <w:rFonts w:ascii="Tahoma" w:hAnsi="Tahoma" w:cs="Tahoma"/>
      <w:sz w:val="20"/>
      <w:szCs w:val="20"/>
    </w:rPr>
  </w:style>
  <w:style w:type="character" w:customStyle="1" w:styleId="aff2">
    <w:name w:val="Схема документа Знак"/>
    <w:link w:val="aff1"/>
    <w:semiHidden/>
    <w:rsid w:val="00F215DB"/>
    <w:rPr>
      <w:rFonts w:ascii="Tahoma" w:eastAsia="Times New Roman" w:hAnsi="Tahoma" w:cs="Tahoma"/>
      <w:shd w:val="clear" w:color="auto" w:fill="000080"/>
    </w:rPr>
  </w:style>
  <w:style w:type="paragraph" w:customStyle="1" w:styleId="Postan">
    <w:name w:val="Postan"/>
    <w:basedOn w:val="a1"/>
    <w:rsid w:val="00F215DB"/>
    <w:pPr>
      <w:spacing w:after="0" w:line="240" w:lineRule="auto"/>
      <w:jc w:val="center"/>
    </w:pPr>
    <w:rPr>
      <w:rFonts w:ascii="Times New Roman" w:hAnsi="Times New Roman"/>
      <w:sz w:val="28"/>
      <w:szCs w:val="20"/>
    </w:rPr>
  </w:style>
  <w:style w:type="paragraph" w:customStyle="1" w:styleId="aff3">
    <w:name w:val="Знак"/>
    <w:basedOn w:val="a1"/>
    <w:rsid w:val="00F215DB"/>
    <w:pPr>
      <w:spacing w:before="100" w:beforeAutospacing="1" w:after="100" w:afterAutospacing="1" w:line="240" w:lineRule="auto"/>
    </w:pPr>
    <w:rPr>
      <w:rFonts w:ascii="Tahoma" w:hAnsi="Tahoma" w:cs="Tahoma"/>
      <w:sz w:val="20"/>
      <w:szCs w:val="20"/>
      <w:lang w:val="en-US" w:eastAsia="en-US"/>
    </w:rPr>
  </w:style>
  <w:style w:type="paragraph" w:styleId="aff4">
    <w:name w:val="Plain Text"/>
    <w:basedOn w:val="a1"/>
    <w:link w:val="aff5"/>
    <w:rsid w:val="00F215DB"/>
    <w:pPr>
      <w:spacing w:after="0" w:line="240" w:lineRule="auto"/>
    </w:pPr>
    <w:rPr>
      <w:rFonts w:ascii="Courier New" w:hAnsi="Courier New"/>
      <w:sz w:val="20"/>
      <w:szCs w:val="20"/>
    </w:rPr>
  </w:style>
  <w:style w:type="character" w:customStyle="1" w:styleId="aff5">
    <w:name w:val="Текст Знак"/>
    <w:link w:val="aff4"/>
    <w:rsid w:val="00F215DB"/>
    <w:rPr>
      <w:rFonts w:ascii="Courier New" w:eastAsia="Times New Roman" w:hAnsi="Courier New"/>
    </w:rPr>
  </w:style>
  <w:style w:type="paragraph" w:customStyle="1" w:styleId="ConsNormal">
    <w:name w:val="ConsNormal"/>
    <w:rsid w:val="00F215DB"/>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F215DB"/>
    <w:pPr>
      <w:widowControl w:val="0"/>
      <w:autoSpaceDE w:val="0"/>
      <w:autoSpaceDN w:val="0"/>
      <w:adjustRightInd w:val="0"/>
    </w:pPr>
    <w:rPr>
      <w:rFonts w:ascii="Courier New" w:eastAsia="Times New Roman" w:hAnsi="Courier New" w:cs="Courier New"/>
    </w:rPr>
  </w:style>
  <w:style w:type="paragraph" w:styleId="aff6">
    <w:name w:val="List"/>
    <w:basedOn w:val="a1"/>
    <w:rsid w:val="00F215DB"/>
    <w:pPr>
      <w:widowControl w:val="0"/>
      <w:spacing w:after="0" w:line="240" w:lineRule="auto"/>
      <w:ind w:left="283" w:hanging="283"/>
    </w:pPr>
    <w:rPr>
      <w:rFonts w:ascii="Times New Roman" w:hAnsi="Times New Roman"/>
      <w:sz w:val="20"/>
      <w:szCs w:val="20"/>
    </w:rPr>
  </w:style>
  <w:style w:type="character" w:customStyle="1" w:styleId="WW8Num5z0">
    <w:name w:val="WW8Num5z0"/>
    <w:rsid w:val="00F215DB"/>
    <w:rPr>
      <w:rFonts w:ascii="Symbol" w:hAnsi="Symbol"/>
    </w:rPr>
  </w:style>
  <w:style w:type="character" w:customStyle="1" w:styleId="Absatz-Standardschriftart">
    <w:name w:val="Absatz-Standardschriftart"/>
    <w:rsid w:val="00F215DB"/>
  </w:style>
  <w:style w:type="character" w:customStyle="1" w:styleId="WW-Absatz-Standardschriftart">
    <w:name w:val="WW-Absatz-Standardschriftart"/>
    <w:rsid w:val="00F215DB"/>
  </w:style>
  <w:style w:type="character" w:customStyle="1" w:styleId="WW-Absatz-Standardschriftart1">
    <w:name w:val="WW-Absatz-Standardschriftart1"/>
    <w:rsid w:val="00F215DB"/>
  </w:style>
  <w:style w:type="character" w:customStyle="1" w:styleId="WW-Absatz-Standardschriftart11">
    <w:name w:val="WW-Absatz-Standardschriftart11"/>
    <w:rsid w:val="00F215DB"/>
  </w:style>
  <w:style w:type="character" w:customStyle="1" w:styleId="WW-Absatz-Standardschriftart111">
    <w:name w:val="WW-Absatz-Standardschriftart111"/>
    <w:rsid w:val="00F215DB"/>
  </w:style>
  <w:style w:type="character" w:customStyle="1" w:styleId="WW-Absatz-Standardschriftart1111">
    <w:name w:val="WW-Absatz-Standardschriftart1111"/>
    <w:rsid w:val="00F215DB"/>
  </w:style>
  <w:style w:type="character" w:customStyle="1" w:styleId="WW-Absatz-Standardschriftart11111">
    <w:name w:val="WW-Absatz-Standardschriftart11111"/>
    <w:rsid w:val="00F215DB"/>
  </w:style>
  <w:style w:type="character" w:customStyle="1" w:styleId="WW-Absatz-Standardschriftart111111">
    <w:name w:val="WW-Absatz-Standardschriftart111111"/>
    <w:rsid w:val="00F215DB"/>
  </w:style>
  <w:style w:type="character" w:customStyle="1" w:styleId="WW8Num6z0">
    <w:name w:val="WW8Num6z0"/>
    <w:rsid w:val="00F215DB"/>
    <w:rPr>
      <w:rFonts w:ascii="Symbol" w:hAnsi="Symbol" w:cs="StarSymbol"/>
      <w:sz w:val="18"/>
      <w:szCs w:val="18"/>
    </w:rPr>
  </w:style>
  <w:style w:type="character" w:customStyle="1" w:styleId="WW-Absatz-Standardschriftart1111111">
    <w:name w:val="WW-Absatz-Standardschriftart1111111"/>
    <w:rsid w:val="00F215DB"/>
  </w:style>
  <w:style w:type="character" w:customStyle="1" w:styleId="WW-Absatz-Standardschriftart11111111">
    <w:name w:val="WW-Absatz-Standardschriftart11111111"/>
    <w:rsid w:val="00F215DB"/>
  </w:style>
  <w:style w:type="character" w:customStyle="1" w:styleId="WW-Absatz-Standardschriftart111111111">
    <w:name w:val="WW-Absatz-Standardschriftart111111111"/>
    <w:rsid w:val="00F215DB"/>
  </w:style>
  <w:style w:type="character" w:customStyle="1" w:styleId="WW-Absatz-Standardschriftart1111111111">
    <w:name w:val="WW-Absatz-Standardschriftart1111111111"/>
    <w:rsid w:val="00F215DB"/>
  </w:style>
  <w:style w:type="character" w:customStyle="1" w:styleId="WW-Absatz-Standardschriftart11111111111">
    <w:name w:val="WW-Absatz-Standardschriftart11111111111"/>
    <w:rsid w:val="00F215DB"/>
  </w:style>
  <w:style w:type="character" w:customStyle="1" w:styleId="WW-Absatz-Standardschriftart111111111111">
    <w:name w:val="WW-Absatz-Standardschriftart111111111111"/>
    <w:rsid w:val="00F215DB"/>
  </w:style>
  <w:style w:type="character" w:customStyle="1" w:styleId="WW-Absatz-Standardschriftart1111111111111">
    <w:name w:val="WW-Absatz-Standardschriftart1111111111111"/>
    <w:rsid w:val="00F215DB"/>
  </w:style>
  <w:style w:type="character" w:customStyle="1" w:styleId="WW-Absatz-Standardschriftart11111111111111">
    <w:name w:val="WW-Absatz-Standardschriftart11111111111111"/>
    <w:rsid w:val="00F215DB"/>
  </w:style>
  <w:style w:type="character" w:customStyle="1" w:styleId="16">
    <w:name w:val="Основной шрифт абзаца1"/>
    <w:rsid w:val="00F215DB"/>
  </w:style>
  <w:style w:type="character" w:customStyle="1" w:styleId="WW-Absatz-Standardschriftart111111111111111">
    <w:name w:val="WW-Absatz-Standardschriftart111111111111111"/>
    <w:rsid w:val="00F215DB"/>
  </w:style>
  <w:style w:type="character" w:customStyle="1" w:styleId="WW-Absatz-Standardschriftart1111111111111111">
    <w:name w:val="WW-Absatz-Standardschriftart1111111111111111"/>
    <w:rsid w:val="00F215DB"/>
  </w:style>
  <w:style w:type="character" w:customStyle="1" w:styleId="WW-Absatz-Standardschriftart11111111111111111">
    <w:name w:val="WW-Absatz-Standardschriftart11111111111111111"/>
    <w:rsid w:val="00F215DB"/>
  </w:style>
  <w:style w:type="character" w:customStyle="1" w:styleId="WW-Absatz-Standardschriftart111111111111111111">
    <w:name w:val="WW-Absatz-Standardschriftart111111111111111111"/>
    <w:rsid w:val="00F215DB"/>
  </w:style>
  <w:style w:type="character" w:customStyle="1" w:styleId="WW-Absatz-Standardschriftart1111111111111111111">
    <w:name w:val="WW-Absatz-Standardschriftart1111111111111111111"/>
    <w:rsid w:val="00F215DB"/>
  </w:style>
  <w:style w:type="character" w:customStyle="1" w:styleId="WW-Absatz-Standardschriftart11111111111111111111">
    <w:name w:val="WW-Absatz-Standardschriftart11111111111111111111"/>
    <w:rsid w:val="00F215DB"/>
  </w:style>
  <w:style w:type="character" w:customStyle="1" w:styleId="WW-Absatz-Standardschriftart111111111111111111111">
    <w:name w:val="WW-Absatz-Standardschriftart111111111111111111111"/>
    <w:rsid w:val="00F215DB"/>
  </w:style>
  <w:style w:type="character" w:customStyle="1" w:styleId="WW-Absatz-Standardschriftart1111111111111111111111">
    <w:name w:val="WW-Absatz-Standardschriftart1111111111111111111111"/>
    <w:rsid w:val="00F215DB"/>
  </w:style>
  <w:style w:type="character" w:customStyle="1" w:styleId="WW-Absatz-Standardschriftart11111111111111111111111">
    <w:name w:val="WW-Absatz-Standardschriftart11111111111111111111111"/>
    <w:rsid w:val="00F215DB"/>
  </w:style>
  <w:style w:type="character" w:customStyle="1" w:styleId="WW-Absatz-Standardschriftart111111111111111111111111">
    <w:name w:val="WW-Absatz-Standardschriftart111111111111111111111111"/>
    <w:rsid w:val="00F215DB"/>
  </w:style>
  <w:style w:type="character" w:customStyle="1" w:styleId="WW8Num2z0">
    <w:name w:val="WW8Num2z0"/>
    <w:rsid w:val="00F215DB"/>
    <w:rPr>
      <w:rFonts w:ascii="StarSymbol" w:hAnsi="StarSymbol"/>
    </w:rPr>
  </w:style>
  <w:style w:type="character" w:customStyle="1" w:styleId="WW-Absatz-Standardschriftart1111111111111111111111111">
    <w:name w:val="WW-Absatz-Standardschriftart1111111111111111111111111"/>
    <w:rsid w:val="00F215DB"/>
  </w:style>
  <w:style w:type="character" w:customStyle="1" w:styleId="WW-Absatz-Standardschriftart11111111111111111111111111">
    <w:name w:val="WW-Absatz-Standardschriftart11111111111111111111111111"/>
    <w:rsid w:val="00F215DB"/>
  </w:style>
  <w:style w:type="character" w:customStyle="1" w:styleId="WW-Absatz-Standardschriftart111111111111111111111111111">
    <w:name w:val="WW-Absatz-Standardschriftart111111111111111111111111111"/>
    <w:rsid w:val="00F215DB"/>
  </w:style>
  <w:style w:type="character" w:customStyle="1" w:styleId="WW-Absatz-Standardschriftart1111111111111111111111111111">
    <w:name w:val="WW-Absatz-Standardschriftart1111111111111111111111111111"/>
    <w:rsid w:val="00F215DB"/>
  </w:style>
  <w:style w:type="character" w:customStyle="1" w:styleId="WW8Num3z0">
    <w:name w:val="WW8Num3z0"/>
    <w:rsid w:val="00F215DB"/>
    <w:rPr>
      <w:rFonts w:ascii="Symbol" w:hAnsi="Symbol" w:cs="StarSymbol"/>
      <w:sz w:val="18"/>
      <w:szCs w:val="18"/>
    </w:rPr>
  </w:style>
  <w:style w:type="character" w:customStyle="1" w:styleId="WW-Absatz-Standardschriftart11111111111111111111111111111">
    <w:name w:val="WW-Absatz-Standardschriftart11111111111111111111111111111"/>
    <w:rsid w:val="00F215DB"/>
  </w:style>
  <w:style w:type="character" w:customStyle="1" w:styleId="WW-Absatz-Standardschriftart111111111111111111111111111111">
    <w:name w:val="WW-Absatz-Standardschriftart111111111111111111111111111111"/>
    <w:rsid w:val="00F215DB"/>
  </w:style>
  <w:style w:type="character" w:customStyle="1" w:styleId="WW-Absatz-Standardschriftart1111111111111111111111111111111">
    <w:name w:val="WW-Absatz-Standardschriftart1111111111111111111111111111111"/>
    <w:rsid w:val="00F215DB"/>
  </w:style>
  <w:style w:type="character" w:customStyle="1" w:styleId="WW-Absatz-Standardschriftart11111111111111111111111111111111">
    <w:name w:val="WW-Absatz-Standardschriftart11111111111111111111111111111111"/>
    <w:rsid w:val="00F215DB"/>
  </w:style>
  <w:style w:type="character" w:customStyle="1" w:styleId="WW-Absatz-Standardschriftart111111111111111111111111111111111">
    <w:name w:val="WW-Absatz-Standardschriftart111111111111111111111111111111111"/>
    <w:rsid w:val="00F215DB"/>
  </w:style>
  <w:style w:type="character" w:customStyle="1" w:styleId="WW8Num1z0">
    <w:name w:val="WW8Num1z0"/>
    <w:rsid w:val="00F215DB"/>
    <w:rPr>
      <w:rFonts w:ascii="StarSymbol" w:hAnsi="StarSymbol"/>
    </w:rPr>
  </w:style>
  <w:style w:type="character" w:customStyle="1" w:styleId="WW-Absatz-Standardschriftart1111111111111111111111111111111111">
    <w:name w:val="WW-Absatz-Standardschriftart1111111111111111111111111111111111"/>
    <w:rsid w:val="00F215DB"/>
  </w:style>
  <w:style w:type="character" w:customStyle="1" w:styleId="WW-Absatz-Standardschriftart11111111111111111111111111111111111">
    <w:name w:val="WW-Absatz-Standardschriftart11111111111111111111111111111111111"/>
    <w:rsid w:val="00F215DB"/>
  </w:style>
  <w:style w:type="character" w:customStyle="1" w:styleId="WW-Absatz-Standardschriftart111111111111111111111111111111111111">
    <w:name w:val="WW-Absatz-Standardschriftart111111111111111111111111111111111111"/>
    <w:rsid w:val="00F215DB"/>
  </w:style>
  <w:style w:type="character" w:customStyle="1" w:styleId="WW-Absatz-Standardschriftart1111111111111111111111111111111111111">
    <w:name w:val="WW-Absatz-Standardschriftart1111111111111111111111111111111111111"/>
    <w:rsid w:val="00F215DB"/>
  </w:style>
  <w:style w:type="character" w:customStyle="1" w:styleId="WW-Absatz-Standardschriftart11111111111111111111111111111111111111">
    <w:name w:val="WW-Absatz-Standardschriftart11111111111111111111111111111111111111"/>
    <w:rsid w:val="00F215DB"/>
  </w:style>
  <w:style w:type="character" w:customStyle="1" w:styleId="WW-Absatz-Standardschriftart111111111111111111111111111111111111111">
    <w:name w:val="WW-Absatz-Standardschriftart111111111111111111111111111111111111111"/>
    <w:rsid w:val="00F215DB"/>
  </w:style>
  <w:style w:type="character" w:customStyle="1" w:styleId="WW-Absatz-Standardschriftart1111111111111111111111111111111111111111">
    <w:name w:val="WW-Absatz-Standardschriftart1111111111111111111111111111111111111111"/>
    <w:rsid w:val="00F215DB"/>
  </w:style>
  <w:style w:type="character" w:customStyle="1" w:styleId="WW-Absatz-Standardschriftart11111111111111111111111111111111111111111">
    <w:name w:val="WW-Absatz-Standardschriftart11111111111111111111111111111111111111111"/>
    <w:rsid w:val="00F215DB"/>
  </w:style>
  <w:style w:type="character" w:customStyle="1" w:styleId="WW-Absatz-Standardschriftart111111111111111111111111111111111111111111">
    <w:name w:val="WW-Absatz-Standardschriftart111111111111111111111111111111111111111111"/>
    <w:rsid w:val="00F215DB"/>
  </w:style>
  <w:style w:type="character" w:customStyle="1" w:styleId="WW-Absatz-Standardschriftart1111111111111111111111111111111111111111111">
    <w:name w:val="WW-Absatz-Standardschriftart1111111111111111111111111111111111111111111"/>
    <w:rsid w:val="00F215DB"/>
  </w:style>
  <w:style w:type="character" w:customStyle="1" w:styleId="WW-Absatz-Standardschriftart11111111111111111111111111111111111111111111">
    <w:name w:val="WW-Absatz-Standardschriftart11111111111111111111111111111111111111111111"/>
    <w:rsid w:val="00F215DB"/>
  </w:style>
  <w:style w:type="character" w:customStyle="1" w:styleId="aff7">
    <w:name w:val="Маркеры списка"/>
    <w:rsid w:val="00F215DB"/>
    <w:rPr>
      <w:rFonts w:ascii="StarSymbol" w:eastAsia="StarSymbol" w:hAnsi="StarSymbol" w:cs="StarSymbol"/>
      <w:sz w:val="18"/>
      <w:szCs w:val="18"/>
    </w:rPr>
  </w:style>
  <w:style w:type="character" w:customStyle="1" w:styleId="aff8">
    <w:name w:val="Символ нумерации"/>
    <w:rsid w:val="00F215DB"/>
  </w:style>
  <w:style w:type="paragraph" w:customStyle="1" w:styleId="17">
    <w:name w:val="Заголовок1"/>
    <w:basedOn w:val="a1"/>
    <w:next w:val="af8"/>
    <w:rsid w:val="00F215DB"/>
    <w:pPr>
      <w:keepNext/>
      <w:widowControl w:val="0"/>
      <w:suppressAutoHyphens/>
      <w:spacing w:before="240" w:after="120" w:line="240" w:lineRule="auto"/>
    </w:pPr>
    <w:rPr>
      <w:rFonts w:ascii="Arial" w:eastAsia="Lucida Sans Unicode" w:hAnsi="Arial" w:cs="Tahoma"/>
      <w:kern w:val="1"/>
      <w:sz w:val="28"/>
      <w:szCs w:val="28"/>
    </w:rPr>
  </w:style>
  <w:style w:type="paragraph" w:customStyle="1" w:styleId="27">
    <w:name w:val="Название2"/>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28">
    <w:name w:val="Указатель2"/>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18">
    <w:name w:val="Название1"/>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9">
    <w:name w:val="Указатель1"/>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220">
    <w:name w:val="Основной текст 22"/>
    <w:basedOn w:val="a1"/>
    <w:rsid w:val="00F215DB"/>
    <w:pPr>
      <w:widowControl w:val="0"/>
      <w:suppressAutoHyphens/>
      <w:spacing w:after="0" w:line="240" w:lineRule="auto"/>
      <w:jc w:val="both"/>
    </w:pPr>
    <w:rPr>
      <w:rFonts w:ascii="Times New Roman" w:eastAsia="Lucida Sans Unicode" w:hAnsi="Times New Roman"/>
      <w:b/>
      <w:kern w:val="1"/>
      <w:sz w:val="32"/>
      <w:szCs w:val="24"/>
    </w:rPr>
  </w:style>
  <w:style w:type="paragraph" w:customStyle="1" w:styleId="aff9">
    <w:name w:val="Содержимое таблицы"/>
    <w:basedOn w:val="a1"/>
    <w:rsid w:val="00F215DB"/>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affa">
    <w:name w:val="Заголовок таблицы"/>
    <w:basedOn w:val="aff9"/>
    <w:rsid w:val="00F215DB"/>
    <w:pPr>
      <w:jc w:val="center"/>
    </w:pPr>
    <w:rPr>
      <w:b/>
      <w:bCs/>
    </w:rPr>
  </w:style>
  <w:style w:type="paragraph" w:customStyle="1" w:styleId="TableContents">
    <w:name w:val="Table Contents"/>
    <w:basedOn w:val="a1"/>
    <w:rsid w:val="00F215DB"/>
    <w:pPr>
      <w:widowControl w:val="0"/>
      <w:suppressAutoHyphens/>
      <w:spacing w:after="0" w:line="240" w:lineRule="auto"/>
    </w:pPr>
    <w:rPr>
      <w:rFonts w:ascii="Times New Roman" w:eastAsia="Lucida Sans Unicode" w:hAnsi="Times New Roman"/>
      <w:kern w:val="1"/>
      <w:sz w:val="24"/>
      <w:szCs w:val="24"/>
    </w:rPr>
  </w:style>
  <w:style w:type="paragraph" w:customStyle="1" w:styleId="211">
    <w:name w:val="Основной текст с отступом 21"/>
    <w:basedOn w:val="a1"/>
    <w:rsid w:val="00F215DB"/>
    <w:pPr>
      <w:widowControl w:val="0"/>
      <w:suppressAutoHyphens/>
      <w:spacing w:after="120" w:line="480" w:lineRule="auto"/>
      <w:ind w:left="283"/>
    </w:pPr>
    <w:rPr>
      <w:rFonts w:ascii="Times New Roman" w:eastAsia="Lucida Sans Unicode" w:hAnsi="Times New Roman"/>
      <w:kern w:val="1"/>
      <w:sz w:val="24"/>
      <w:szCs w:val="24"/>
    </w:rPr>
  </w:style>
  <w:style w:type="paragraph" w:styleId="affb">
    <w:name w:val="No Spacing"/>
    <w:qFormat/>
    <w:rsid w:val="00F215DB"/>
    <w:rPr>
      <w:sz w:val="22"/>
      <w:szCs w:val="22"/>
      <w:lang w:eastAsia="en-US"/>
    </w:rPr>
  </w:style>
  <w:style w:type="numbering" w:customStyle="1" w:styleId="35">
    <w:name w:val="Нет списка3"/>
    <w:next w:val="a4"/>
    <w:uiPriority w:val="99"/>
    <w:semiHidden/>
    <w:unhideWhenUsed/>
    <w:rsid w:val="00221BA5"/>
  </w:style>
  <w:style w:type="table" w:customStyle="1" w:styleId="29">
    <w:name w:val="Сетка таблицы2"/>
    <w:basedOn w:val="a3"/>
    <w:next w:val="afb"/>
    <w:uiPriority w:val="59"/>
    <w:rsid w:val="00221B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1"/>
    <w:rsid w:val="00221BA5"/>
    <w:pPr>
      <w:widowControl w:val="0"/>
      <w:autoSpaceDE w:val="0"/>
      <w:autoSpaceDN w:val="0"/>
      <w:adjustRightInd w:val="0"/>
      <w:spacing w:after="0" w:line="296" w:lineRule="exact"/>
      <w:ind w:firstLine="710"/>
      <w:jc w:val="both"/>
    </w:pPr>
    <w:rPr>
      <w:rFonts w:ascii="Times New Roman" w:hAnsi="Times New Roman"/>
      <w:sz w:val="24"/>
      <w:szCs w:val="24"/>
    </w:rPr>
  </w:style>
  <w:style w:type="paragraph" w:customStyle="1" w:styleId="Style6">
    <w:name w:val="Style6"/>
    <w:basedOn w:val="a1"/>
    <w:rsid w:val="00221BA5"/>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a1"/>
    <w:rsid w:val="00221BA5"/>
    <w:pPr>
      <w:widowControl w:val="0"/>
      <w:autoSpaceDE w:val="0"/>
      <w:autoSpaceDN w:val="0"/>
      <w:adjustRightInd w:val="0"/>
      <w:spacing w:after="0" w:line="298" w:lineRule="exact"/>
      <w:ind w:firstLine="739"/>
      <w:jc w:val="both"/>
    </w:pPr>
    <w:rPr>
      <w:rFonts w:ascii="Times New Roman" w:hAnsi="Times New Roman"/>
      <w:sz w:val="24"/>
      <w:szCs w:val="24"/>
    </w:rPr>
  </w:style>
  <w:style w:type="paragraph" w:customStyle="1" w:styleId="Style9">
    <w:name w:val="Style9"/>
    <w:basedOn w:val="a1"/>
    <w:rsid w:val="00221BA5"/>
    <w:pPr>
      <w:widowControl w:val="0"/>
      <w:autoSpaceDE w:val="0"/>
      <w:autoSpaceDN w:val="0"/>
      <w:adjustRightInd w:val="0"/>
      <w:spacing w:after="0" w:line="240" w:lineRule="auto"/>
    </w:pPr>
    <w:rPr>
      <w:rFonts w:ascii="Times New Roman" w:hAnsi="Times New Roman"/>
      <w:sz w:val="24"/>
      <w:szCs w:val="24"/>
    </w:rPr>
  </w:style>
  <w:style w:type="character" w:customStyle="1" w:styleId="FontStyle22">
    <w:name w:val="Font Style22"/>
    <w:rsid w:val="00221BA5"/>
    <w:rPr>
      <w:rFonts w:ascii="Times New Roman" w:hAnsi="Times New Roman" w:cs="Times New Roman"/>
      <w:sz w:val="26"/>
      <w:szCs w:val="26"/>
    </w:rPr>
  </w:style>
  <w:style w:type="paragraph" w:customStyle="1" w:styleId="Style4">
    <w:name w:val="Style4"/>
    <w:basedOn w:val="a1"/>
    <w:rsid w:val="00221BA5"/>
    <w:pPr>
      <w:widowControl w:val="0"/>
      <w:autoSpaceDE w:val="0"/>
      <w:autoSpaceDN w:val="0"/>
      <w:adjustRightInd w:val="0"/>
      <w:spacing w:after="0" w:line="296" w:lineRule="exact"/>
    </w:pPr>
    <w:rPr>
      <w:rFonts w:ascii="Times New Roman" w:hAnsi="Times New Roman"/>
      <w:sz w:val="24"/>
      <w:szCs w:val="24"/>
    </w:rPr>
  </w:style>
  <w:style w:type="paragraph" w:customStyle="1" w:styleId="Style7">
    <w:name w:val="Style7"/>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1"/>
    <w:rsid w:val="00221BA5"/>
    <w:pPr>
      <w:widowControl w:val="0"/>
      <w:autoSpaceDE w:val="0"/>
      <w:autoSpaceDN w:val="0"/>
      <w:adjustRightInd w:val="0"/>
      <w:spacing w:after="0" w:line="323" w:lineRule="exact"/>
      <w:jc w:val="center"/>
    </w:pPr>
    <w:rPr>
      <w:rFonts w:ascii="Times New Roman" w:hAnsi="Times New Roman"/>
      <w:sz w:val="24"/>
      <w:szCs w:val="24"/>
    </w:rPr>
  </w:style>
  <w:style w:type="numbering" w:customStyle="1" w:styleId="110">
    <w:name w:val="Нет списка11"/>
    <w:next w:val="a4"/>
    <w:uiPriority w:val="99"/>
    <w:semiHidden/>
    <w:unhideWhenUsed/>
    <w:rsid w:val="00221BA5"/>
  </w:style>
  <w:style w:type="numbering" w:customStyle="1" w:styleId="41">
    <w:name w:val="Нет списка4"/>
    <w:next w:val="a4"/>
    <w:uiPriority w:val="99"/>
    <w:semiHidden/>
    <w:unhideWhenUsed/>
    <w:rsid w:val="00362BAF"/>
  </w:style>
  <w:style w:type="table" w:customStyle="1" w:styleId="36">
    <w:name w:val="Сетка таблицы3"/>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0">
    <w:name w:val="Основной текст 211"/>
    <w:basedOn w:val="a1"/>
    <w:rsid w:val="00362BAF"/>
    <w:pPr>
      <w:widowControl w:val="0"/>
      <w:suppressAutoHyphens/>
      <w:spacing w:after="0" w:line="240" w:lineRule="auto"/>
      <w:jc w:val="both"/>
    </w:pPr>
    <w:rPr>
      <w:rFonts w:ascii="Times New Roman" w:eastAsia="Lucida Sans Unicode" w:hAnsi="Times New Roman"/>
      <w:b/>
      <w:kern w:val="1"/>
      <w:sz w:val="32"/>
      <w:szCs w:val="24"/>
    </w:rPr>
  </w:style>
  <w:style w:type="numbering" w:customStyle="1" w:styleId="120">
    <w:name w:val="Нет списка12"/>
    <w:next w:val="a4"/>
    <w:uiPriority w:val="99"/>
    <w:semiHidden/>
    <w:unhideWhenUsed/>
    <w:rsid w:val="00362BAF"/>
  </w:style>
  <w:style w:type="paragraph" w:customStyle="1" w:styleId="2a">
    <w:name w:val="Обычный2"/>
    <w:rsid w:val="00362BAF"/>
    <w:rPr>
      <w:rFonts w:ascii="Times New Roman" w:eastAsia="Times New Roman" w:hAnsi="Times New Roman"/>
    </w:rPr>
  </w:style>
  <w:style w:type="paragraph" w:customStyle="1" w:styleId="230">
    <w:name w:val="Основной текст 23"/>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410">
    <w:name w:val="Знак41"/>
    <w:basedOn w:val="a1"/>
    <w:rsid w:val="00362BAF"/>
    <w:pPr>
      <w:spacing w:before="100" w:beforeAutospacing="1" w:after="100" w:afterAutospacing="1" w:line="240" w:lineRule="auto"/>
    </w:pPr>
    <w:rPr>
      <w:rFonts w:ascii="Tahoma" w:hAnsi="Tahoma" w:cs="Tahoma"/>
      <w:sz w:val="20"/>
      <w:szCs w:val="20"/>
      <w:lang w:val="en-US" w:eastAsia="en-US"/>
    </w:rPr>
  </w:style>
  <w:style w:type="paragraph" w:customStyle="1" w:styleId="BodyText210">
    <w:name w:val="Body Text 2.Основной текст 1"/>
    <w:basedOn w:val="a1"/>
    <w:link w:val="BodyText211"/>
    <w:rsid w:val="00362BAF"/>
    <w:pPr>
      <w:spacing w:after="0" w:line="240" w:lineRule="auto"/>
      <w:ind w:firstLine="720"/>
      <w:jc w:val="both"/>
    </w:pPr>
    <w:rPr>
      <w:rFonts w:ascii="Times New Roman" w:hAnsi="Times New Roman"/>
      <w:sz w:val="28"/>
      <w:szCs w:val="20"/>
      <w:lang w:val="x-none" w:eastAsia="x-none"/>
    </w:rPr>
  </w:style>
  <w:style w:type="character" w:customStyle="1" w:styleId="BodyText211">
    <w:name w:val="Body Text 2.Основной текст 1 Знак"/>
    <w:link w:val="BodyText210"/>
    <w:rsid w:val="00362BAF"/>
    <w:rPr>
      <w:rFonts w:ascii="Times New Roman" w:eastAsia="Times New Roman" w:hAnsi="Times New Roman"/>
      <w:sz w:val="28"/>
      <w:lang w:val="x-none" w:eastAsia="x-none"/>
    </w:rPr>
  </w:style>
  <w:style w:type="paragraph" w:customStyle="1" w:styleId="subheader">
    <w:name w:val="subheader"/>
    <w:basedOn w:val="a1"/>
    <w:rsid w:val="00362BAF"/>
    <w:pPr>
      <w:spacing w:before="150" w:after="75" w:line="240" w:lineRule="auto"/>
    </w:pPr>
    <w:rPr>
      <w:rFonts w:ascii="Arial" w:hAnsi="Arial" w:cs="Arial"/>
      <w:b/>
      <w:bCs/>
      <w:color w:val="000000"/>
      <w:sz w:val="18"/>
      <w:szCs w:val="18"/>
    </w:rPr>
  </w:style>
  <w:style w:type="paragraph" w:customStyle="1" w:styleId="2b">
    <w:name w:val="Знак2 Знак Знак Знак Знак Знак Знак Знак Знак Знак Знак Знак Знак Знак Знак Знак"/>
    <w:basedOn w:val="a1"/>
    <w:rsid w:val="00362BAF"/>
    <w:pPr>
      <w:spacing w:before="100" w:beforeAutospacing="1" w:after="100" w:afterAutospacing="1" w:line="240" w:lineRule="auto"/>
    </w:pPr>
    <w:rPr>
      <w:rFonts w:ascii="Tahoma" w:hAnsi="Tahoma"/>
      <w:sz w:val="20"/>
      <w:szCs w:val="20"/>
      <w:lang w:val="en-US" w:eastAsia="en-US"/>
    </w:rPr>
  </w:style>
  <w:style w:type="paragraph" w:customStyle="1" w:styleId="240">
    <w:name w:val="Основной текст 24"/>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styleId="affc">
    <w:name w:val="Title"/>
    <w:basedOn w:val="a1"/>
    <w:link w:val="affd"/>
    <w:qFormat/>
    <w:rsid w:val="00362BAF"/>
    <w:pPr>
      <w:spacing w:after="0" w:line="240" w:lineRule="auto"/>
      <w:jc w:val="center"/>
    </w:pPr>
    <w:rPr>
      <w:rFonts w:ascii="Times New Roman" w:hAnsi="Times New Roman"/>
      <w:b/>
      <w:sz w:val="36"/>
      <w:szCs w:val="20"/>
    </w:rPr>
  </w:style>
  <w:style w:type="character" w:customStyle="1" w:styleId="affd">
    <w:name w:val="Заголовок Знак"/>
    <w:link w:val="affc"/>
    <w:rsid w:val="00362BAF"/>
    <w:rPr>
      <w:rFonts w:ascii="Times New Roman" w:eastAsia="Times New Roman" w:hAnsi="Times New Roman"/>
      <w:b/>
      <w:sz w:val="36"/>
    </w:rPr>
  </w:style>
  <w:style w:type="paragraph" w:customStyle="1" w:styleId="111">
    <w:name w:val="1Стиль1"/>
    <w:basedOn w:val="a1"/>
    <w:uiPriority w:val="99"/>
    <w:rsid w:val="00362BAF"/>
    <w:pPr>
      <w:spacing w:before="240" w:after="240" w:line="240" w:lineRule="auto"/>
      <w:ind w:firstLine="709"/>
      <w:jc w:val="both"/>
    </w:pPr>
    <w:rPr>
      <w:rFonts w:ascii="Arial" w:hAnsi="Arial"/>
      <w:sz w:val="24"/>
      <w:szCs w:val="28"/>
    </w:rPr>
  </w:style>
  <w:style w:type="paragraph" w:customStyle="1" w:styleId="affe">
    <w:name w:val="Прижатый влево"/>
    <w:basedOn w:val="a1"/>
    <w:next w:val="a1"/>
    <w:rsid w:val="00362BAF"/>
    <w:pPr>
      <w:widowControl w:val="0"/>
      <w:autoSpaceDE w:val="0"/>
      <w:autoSpaceDN w:val="0"/>
      <w:adjustRightInd w:val="0"/>
      <w:spacing w:after="0" w:line="240" w:lineRule="auto"/>
    </w:pPr>
    <w:rPr>
      <w:rFonts w:ascii="Arial" w:hAnsi="Arial"/>
      <w:sz w:val="20"/>
      <w:szCs w:val="20"/>
    </w:rPr>
  </w:style>
  <w:style w:type="paragraph" w:customStyle="1" w:styleId="fn2r">
    <w:name w:val="fn2r"/>
    <w:basedOn w:val="a1"/>
    <w:uiPriority w:val="99"/>
    <w:rsid w:val="00362BAF"/>
    <w:pPr>
      <w:spacing w:before="100" w:beforeAutospacing="1" w:after="100" w:afterAutospacing="1" w:line="240" w:lineRule="auto"/>
    </w:pPr>
    <w:rPr>
      <w:rFonts w:ascii="Times New Roman" w:hAnsi="Times New Roman"/>
      <w:sz w:val="24"/>
      <w:szCs w:val="24"/>
    </w:rPr>
  </w:style>
  <w:style w:type="character" w:customStyle="1" w:styleId="Zag11">
    <w:name w:val="Zag_11"/>
    <w:rsid w:val="00362BAF"/>
  </w:style>
  <w:style w:type="character" w:customStyle="1" w:styleId="afff">
    <w:name w:val="Цветовое выделение"/>
    <w:uiPriority w:val="99"/>
    <w:rsid w:val="00362BAF"/>
    <w:rPr>
      <w:b/>
      <w:bCs/>
      <w:color w:val="000080"/>
    </w:rPr>
  </w:style>
  <w:style w:type="character" w:styleId="afff0">
    <w:name w:val="FollowedHyperlink"/>
    <w:uiPriority w:val="99"/>
    <w:unhideWhenUsed/>
    <w:rsid w:val="00362BAF"/>
    <w:rPr>
      <w:color w:val="800080"/>
      <w:u w:val="single"/>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locked/>
    <w:rsid w:val="00362BAF"/>
    <w:rPr>
      <w:rFonts w:ascii="Courier New" w:eastAsia="SimSun" w:hAnsi="Courier New" w:cs="Courier New"/>
      <w:lang w:eastAsia="zh-CN"/>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unhideWhenUsed/>
    <w:rsid w:val="0036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rsid w:val="00362BAF"/>
    <w:rPr>
      <w:rFonts w:ascii="Courier New" w:eastAsia="Times New Roman" w:hAnsi="Courier New" w:cs="Courier New"/>
    </w:rPr>
  </w:style>
  <w:style w:type="paragraph" w:customStyle="1" w:styleId="a0">
    <w:name w:val="Буллеты (заголовок)"/>
    <w:basedOn w:val="a1"/>
    <w:rsid w:val="00362BAF"/>
    <w:pPr>
      <w:numPr>
        <w:numId w:val="14"/>
      </w:numPr>
      <w:tabs>
        <w:tab w:val="num" w:pos="360"/>
        <w:tab w:val="left" w:pos="397"/>
      </w:tabs>
      <w:spacing w:before="60"/>
      <w:ind w:left="357" w:hanging="357"/>
    </w:pPr>
    <w:rPr>
      <w:rFonts w:ascii="Tahoma" w:eastAsia="Calibri" w:hAnsi="Tahoma"/>
      <w:sz w:val="20"/>
      <w:lang w:eastAsia="en-US"/>
    </w:rPr>
  </w:style>
  <w:style w:type="character" w:customStyle="1" w:styleId="1a">
    <w:name w:val="Заголовок 1 чистый Знак Знак"/>
    <w:link w:val="1b"/>
    <w:locked/>
    <w:rsid w:val="00362BAF"/>
    <w:rPr>
      <w:sz w:val="32"/>
      <w:szCs w:val="22"/>
      <w:lang w:eastAsia="en-US"/>
    </w:rPr>
  </w:style>
  <w:style w:type="paragraph" w:customStyle="1" w:styleId="1b">
    <w:name w:val="Заголовок 1 чистый"/>
    <w:basedOn w:val="a1"/>
    <w:next w:val="a1"/>
    <w:link w:val="1a"/>
    <w:rsid w:val="00362BAF"/>
    <w:pPr>
      <w:spacing w:before="480" w:after="480"/>
    </w:pPr>
    <w:rPr>
      <w:rFonts w:eastAsia="Calibri"/>
      <w:sz w:val="32"/>
      <w:lang w:eastAsia="en-US"/>
    </w:rPr>
  </w:style>
  <w:style w:type="paragraph" w:customStyle="1" w:styleId="-10">
    <w:name w:val="Маркированный список - 1"/>
    <w:basedOn w:val="a1"/>
    <w:rsid w:val="00362BAF"/>
    <w:pPr>
      <w:numPr>
        <w:numId w:val="15"/>
      </w:numPr>
      <w:tabs>
        <w:tab w:val="left" w:pos="414"/>
      </w:tabs>
      <w:spacing w:before="60"/>
      <w:ind w:left="414" w:hanging="357"/>
    </w:pPr>
    <w:rPr>
      <w:rFonts w:ascii="Tahoma" w:eastAsia="Calibri" w:hAnsi="Tahoma"/>
      <w:sz w:val="20"/>
      <w:lang w:eastAsia="en-US"/>
    </w:rPr>
  </w:style>
  <w:style w:type="character" w:customStyle="1" w:styleId="-21">
    <w:name w:val="Маркированный список - 2 Знак"/>
    <w:link w:val="-20"/>
    <w:locked/>
    <w:rsid w:val="00362BAF"/>
    <w:rPr>
      <w:rFonts w:ascii="Tahoma" w:hAnsi="Tahoma" w:cs="Tahoma"/>
      <w:szCs w:val="22"/>
      <w:lang w:eastAsia="en-US"/>
    </w:rPr>
  </w:style>
  <w:style w:type="paragraph" w:customStyle="1" w:styleId="-20">
    <w:name w:val="Маркированный список - 2"/>
    <w:basedOn w:val="a1"/>
    <w:link w:val="-21"/>
    <w:rsid w:val="00362BAF"/>
    <w:pPr>
      <w:numPr>
        <w:numId w:val="16"/>
      </w:numPr>
      <w:tabs>
        <w:tab w:val="left" w:pos="737"/>
      </w:tabs>
      <w:spacing w:before="60"/>
      <w:ind w:left="754" w:hanging="357"/>
    </w:pPr>
    <w:rPr>
      <w:rFonts w:ascii="Tahoma" w:eastAsia="Calibri" w:hAnsi="Tahoma" w:cs="Tahoma"/>
      <w:sz w:val="20"/>
      <w:lang w:eastAsia="en-US"/>
    </w:rPr>
  </w:style>
  <w:style w:type="character" w:customStyle="1" w:styleId="-11">
    <w:name w:val="Маркированный список (для нумерованного) - 1 Знак"/>
    <w:link w:val="-1"/>
    <w:locked/>
    <w:rsid w:val="00362BAF"/>
  </w:style>
  <w:style w:type="paragraph" w:customStyle="1" w:styleId="-1">
    <w:name w:val="Маркированный список (для нумерованного) - 1"/>
    <w:basedOn w:val="-20"/>
    <w:link w:val="-11"/>
    <w:rsid w:val="00362BAF"/>
    <w:pPr>
      <w:numPr>
        <w:numId w:val="17"/>
      </w:numPr>
      <w:tabs>
        <w:tab w:val="clear" w:pos="720"/>
        <w:tab w:val="left" w:pos="737"/>
      </w:tabs>
      <w:ind w:left="754" w:hanging="357"/>
    </w:pPr>
    <w:rPr>
      <w:rFonts w:ascii="Calibri" w:hAnsi="Calibri" w:cs="Times New Roman"/>
      <w:szCs w:val="20"/>
      <w:lang w:eastAsia="ru-RU"/>
    </w:rPr>
  </w:style>
  <w:style w:type="character" w:customStyle="1" w:styleId="-22">
    <w:name w:val="Маркированный список (для нумерованного) - 2 Знак"/>
    <w:link w:val="-2"/>
    <w:locked/>
    <w:rsid w:val="00362BAF"/>
    <w:rPr>
      <w:rFonts w:ascii="Tahoma" w:hAnsi="Tahoma" w:cs="Tahoma"/>
      <w:szCs w:val="22"/>
      <w:lang w:eastAsia="en-US"/>
    </w:rPr>
  </w:style>
  <w:style w:type="paragraph" w:customStyle="1" w:styleId="-2">
    <w:name w:val="Маркированный список (для нумерованного) - 2"/>
    <w:basedOn w:val="-1"/>
    <w:link w:val="-22"/>
    <w:autoRedefine/>
    <w:rsid w:val="00362BAF"/>
    <w:pPr>
      <w:numPr>
        <w:numId w:val="18"/>
      </w:numPr>
      <w:tabs>
        <w:tab w:val="clear" w:pos="908"/>
        <w:tab w:val="left" w:pos="737"/>
        <w:tab w:val="left" w:pos="1134"/>
      </w:tabs>
      <w:ind w:left="1134" w:hanging="340"/>
    </w:pPr>
    <w:rPr>
      <w:rFonts w:ascii="Tahoma" w:hAnsi="Tahoma" w:cs="Tahoma"/>
      <w:szCs w:val="22"/>
      <w:lang w:eastAsia="en-US"/>
    </w:rPr>
  </w:style>
  <w:style w:type="paragraph" w:customStyle="1" w:styleId="a">
    <w:name w:val="Нумерованный список (буллеты)"/>
    <w:basedOn w:val="a1"/>
    <w:rsid w:val="00362BAF"/>
    <w:pPr>
      <w:numPr>
        <w:numId w:val="19"/>
      </w:numPr>
      <w:tabs>
        <w:tab w:val="left" w:pos="527"/>
      </w:tabs>
      <w:spacing w:before="60"/>
      <w:ind w:left="414" w:hanging="357"/>
    </w:pPr>
    <w:rPr>
      <w:rFonts w:ascii="Tahoma" w:eastAsia="Calibri" w:hAnsi="Tahoma"/>
      <w:sz w:val="20"/>
      <w:lang w:eastAsia="en-US"/>
    </w:rPr>
  </w:style>
  <w:style w:type="character" w:customStyle="1" w:styleId="afff1">
    <w:name w:val="Подпись под рис/табл Знак"/>
    <w:link w:val="afff2"/>
    <w:locked/>
    <w:rsid w:val="00362BAF"/>
    <w:rPr>
      <w:b/>
      <w:sz w:val="22"/>
      <w:szCs w:val="22"/>
      <w:lang w:eastAsia="en-US"/>
    </w:rPr>
  </w:style>
  <w:style w:type="paragraph" w:customStyle="1" w:styleId="afff2">
    <w:name w:val="Подпись под рис/табл"/>
    <w:basedOn w:val="a1"/>
    <w:next w:val="a1"/>
    <w:link w:val="afff1"/>
    <w:rsid w:val="00362BAF"/>
    <w:pPr>
      <w:spacing w:before="60"/>
    </w:pPr>
    <w:rPr>
      <w:rFonts w:eastAsia="Calibri"/>
      <w:b/>
      <w:lang w:eastAsia="en-US"/>
    </w:rPr>
  </w:style>
  <w:style w:type="paragraph" w:customStyle="1" w:styleId="37">
    <w:name w:val="Заголовок 3 чистый"/>
    <w:basedOn w:val="3"/>
    <w:rsid w:val="00362BAF"/>
    <w:pPr>
      <w:widowControl w:val="0"/>
      <w:tabs>
        <w:tab w:val="clear" w:pos="0"/>
      </w:tabs>
      <w:adjustRightInd w:val="0"/>
      <w:spacing w:before="360" w:after="360" w:line="276" w:lineRule="auto"/>
      <w:jc w:val="left"/>
    </w:pPr>
    <w:rPr>
      <w:rFonts w:ascii="Calibri" w:eastAsia="Calibri" w:hAnsi="Calibri" w:cs="Arial"/>
      <w:b w:val="0"/>
      <w:bCs/>
      <w:sz w:val="24"/>
      <w:szCs w:val="26"/>
      <w:lang w:val="en-US" w:eastAsia="en-US"/>
    </w:rPr>
  </w:style>
  <w:style w:type="paragraph" w:customStyle="1" w:styleId="38">
    <w:name w:val="Заголовок 3 (центровка)"/>
    <w:basedOn w:val="37"/>
    <w:rsid w:val="00362BAF"/>
    <w:pPr>
      <w:jc w:val="center"/>
    </w:pPr>
  </w:style>
  <w:style w:type="paragraph" w:customStyle="1" w:styleId="39">
    <w:name w:val="Заголовок 3 жирн."/>
    <w:basedOn w:val="38"/>
    <w:rsid w:val="00362BAF"/>
    <w:pPr>
      <w:jc w:val="left"/>
    </w:pPr>
    <w:rPr>
      <w:b/>
    </w:rPr>
  </w:style>
  <w:style w:type="paragraph" w:customStyle="1" w:styleId="3a">
    <w:name w:val="Заголовок 3 жирн. + центр."/>
    <w:basedOn w:val="38"/>
    <w:rsid w:val="00362BAF"/>
    <w:rPr>
      <w:b/>
    </w:rPr>
  </w:style>
  <w:style w:type="character" w:customStyle="1" w:styleId="IntenseQuoteChar2">
    <w:name w:val="Intense Quote Char2"/>
    <w:link w:val="1c"/>
    <w:locked/>
    <w:rsid w:val="00362BAF"/>
    <w:rPr>
      <w:b/>
      <w:i/>
      <w:color w:val="4F81BD"/>
      <w:sz w:val="22"/>
    </w:rPr>
  </w:style>
  <w:style w:type="paragraph" w:customStyle="1" w:styleId="1c">
    <w:name w:val="Выделенная цитата1"/>
    <w:basedOn w:val="a1"/>
    <w:next w:val="a1"/>
    <w:link w:val="IntenseQuoteChar2"/>
    <w:rsid w:val="00362BAF"/>
    <w:pPr>
      <w:pBdr>
        <w:bottom w:val="single" w:sz="4" w:space="4" w:color="4F81BD"/>
      </w:pBdr>
      <w:spacing w:before="200" w:after="280"/>
      <w:ind w:left="936" w:right="936"/>
    </w:pPr>
    <w:rPr>
      <w:rFonts w:eastAsia="Calibri"/>
      <w:b/>
      <w:i/>
      <w:color w:val="4F81BD"/>
      <w:szCs w:val="20"/>
    </w:rPr>
  </w:style>
  <w:style w:type="character" w:customStyle="1" w:styleId="RTFNum45">
    <w:name w:val="RTF_Num 4 5"/>
    <w:rsid w:val="00362BAF"/>
    <w:rPr>
      <w:rFonts w:ascii="Times New Roman" w:eastAsia="Times New Roman" w:hAnsi="Times New Roman" w:cs="Times New Roman" w:hint="default"/>
      <w:color w:val="auto"/>
      <w:sz w:val="24"/>
      <w:szCs w:val="24"/>
      <w:lang w:val="ru-RU" w:eastAsia="x-none"/>
    </w:rPr>
  </w:style>
  <w:style w:type="character" w:customStyle="1" w:styleId="RTFNum56">
    <w:name w:val="RTF_Num 5 6"/>
    <w:rsid w:val="00362BAF"/>
    <w:rPr>
      <w:rFonts w:ascii="Wingdings" w:eastAsia="Times New Roman" w:hAnsi="Wingdings" w:cs="Wingdings" w:hint="default"/>
      <w:color w:val="auto"/>
      <w:sz w:val="24"/>
      <w:szCs w:val="24"/>
      <w:lang w:val="ru-RU" w:eastAsia="x-none"/>
    </w:rPr>
  </w:style>
  <w:style w:type="paragraph" w:customStyle="1" w:styleId="1d">
    <w:name w:val="Заголовок 1 (центровка)"/>
    <w:basedOn w:val="1b"/>
    <w:rsid w:val="00362BAF"/>
    <w:pPr>
      <w:jc w:val="center"/>
    </w:pPr>
  </w:style>
  <w:style w:type="paragraph" w:customStyle="1" w:styleId="Web">
    <w:name w:val="Обычный (Web)"/>
    <w:basedOn w:val="a1"/>
    <w:rsid w:val="00362BAF"/>
    <w:pPr>
      <w:spacing w:before="100" w:after="100" w:line="240" w:lineRule="auto"/>
      <w:jc w:val="both"/>
    </w:pPr>
    <w:rPr>
      <w:rFonts w:ascii="Times New Roman" w:hAnsi="Times New Roman"/>
      <w:sz w:val="24"/>
      <w:szCs w:val="24"/>
    </w:rPr>
  </w:style>
  <w:style w:type="paragraph" w:customStyle="1" w:styleId="consnormal0">
    <w:name w:val="consnormal"/>
    <w:basedOn w:val="a1"/>
    <w:rsid w:val="00362BAF"/>
    <w:pPr>
      <w:spacing w:before="75" w:after="75" w:line="240" w:lineRule="auto"/>
    </w:pPr>
    <w:rPr>
      <w:rFonts w:ascii="Arial" w:hAnsi="Arial" w:cs="Arial"/>
      <w:color w:val="000000"/>
      <w:sz w:val="20"/>
      <w:szCs w:val="20"/>
    </w:rPr>
  </w:style>
  <w:style w:type="paragraph" w:customStyle="1" w:styleId="Style13">
    <w:name w:val="Style13"/>
    <w:basedOn w:val="a1"/>
    <w:rsid w:val="00362BAF"/>
    <w:pPr>
      <w:widowControl w:val="0"/>
      <w:autoSpaceDE w:val="0"/>
      <w:autoSpaceDN w:val="0"/>
      <w:adjustRightInd w:val="0"/>
      <w:spacing w:after="0" w:line="320" w:lineRule="exact"/>
      <w:jc w:val="both"/>
    </w:pPr>
    <w:rPr>
      <w:rFonts w:ascii="Times New Roman" w:hAnsi="Times New Roman"/>
      <w:sz w:val="24"/>
      <w:szCs w:val="24"/>
    </w:rPr>
  </w:style>
  <w:style w:type="character" w:customStyle="1" w:styleId="FontStyle23">
    <w:name w:val="Font Style23"/>
    <w:rsid w:val="00362BAF"/>
    <w:rPr>
      <w:rFonts w:ascii="Times New Roman" w:hAnsi="Times New Roman" w:cs="Times New Roman"/>
      <w:sz w:val="26"/>
      <w:szCs w:val="26"/>
    </w:rPr>
  </w:style>
  <w:style w:type="paragraph" w:customStyle="1" w:styleId="ConsPlusDocList">
    <w:name w:val="ConsPlusDocList"/>
    <w:rsid w:val="00362BAF"/>
    <w:pPr>
      <w:widowControl w:val="0"/>
      <w:autoSpaceDE w:val="0"/>
      <w:autoSpaceDN w:val="0"/>
      <w:adjustRightInd w:val="0"/>
    </w:pPr>
    <w:rPr>
      <w:rFonts w:ascii="Courier New" w:eastAsia="Times New Roman" w:hAnsi="Courier New" w:cs="Courier New"/>
    </w:rPr>
  </w:style>
  <w:style w:type="paragraph" w:customStyle="1" w:styleId="42">
    <w:name w:val="Знак4"/>
    <w:basedOn w:val="a1"/>
    <w:rsid w:val="00362BAF"/>
    <w:pPr>
      <w:spacing w:before="100" w:beforeAutospacing="1" w:after="100" w:afterAutospacing="1" w:line="240" w:lineRule="auto"/>
    </w:pPr>
    <w:rPr>
      <w:rFonts w:ascii="Tahoma" w:hAnsi="Tahoma" w:cs="Tahoma"/>
      <w:sz w:val="20"/>
      <w:szCs w:val="20"/>
      <w:lang w:val="en-US" w:eastAsia="en-US"/>
    </w:rPr>
  </w:style>
  <w:style w:type="paragraph" w:styleId="afff3">
    <w:name w:val="footnote text"/>
    <w:basedOn w:val="a1"/>
    <w:link w:val="afff4"/>
    <w:rsid w:val="00362BAF"/>
    <w:pPr>
      <w:widowControl w:val="0"/>
      <w:spacing w:after="0" w:line="240" w:lineRule="auto"/>
      <w:jc w:val="both"/>
    </w:pPr>
    <w:rPr>
      <w:rFonts w:ascii="Times New Roman" w:hAnsi="Times New Roman"/>
      <w:snapToGrid w:val="0"/>
      <w:sz w:val="20"/>
      <w:szCs w:val="20"/>
      <w:lang w:val="x-none" w:eastAsia="x-none"/>
    </w:rPr>
  </w:style>
  <w:style w:type="character" w:customStyle="1" w:styleId="afff4">
    <w:name w:val="Текст сноски Знак"/>
    <w:link w:val="afff3"/>
    <w:rsid w:val="00362BAF"/>
    <w:rPr>
      <w:rFonts w:ascii="Times New Roman" w:eastAsia="Times New Roman" w:hAnsi="Times New Roman"/>
      <w:snapToGrid w:val="0"/>
      <w:lang w:val="x-none" w:eastAsia="x-none"/>
    </w:rPr>
  </w:style>
  <w:style w:type="character" w:customStyle="1" w:styleId="text">
    <w:name w:val="text"/>
    <w:rsid w:val="00362BAF"/>
  </w:style>
  <w:style w:type="numbering" w:customStyle="1" w:styleId="212">
    <w:name w:val="Нет списка21"/>
    <w:next w:val="a4"/>
    <w:uiPriority w:val="99"/>
    <w:semiHidden/>
    <w:unhideWhenUsed/>
    <w:rsid w:val="00362BAF"/>
  </w:style>
  <w:style w:type="numbering" w:customStyle="1" w:styleId="1110">
    <w:name w:val="Нет списка111"/>
    <w:next w:val="a4"/>
    <w:uiPriority w:val="99"/>
    <w:semiHidden/>
    <w:unhideWhenUsed/>
    <w:rsid w:val="00362BAF"/>
  </w:style>
  <w:style w:type="table" w:customStyle="1" w:styleId="112">
    <w:name w:val="Сетка таблицы11"/>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362BAF"/>
  </w:style>
  <w:style w:type="table" w:customStyle="1" w:styleId="1111">
    <w:name w:val="Сетка таблицы111"/>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4"/>
    <w:uiPriority w:val="99"/>
    <w:semiHidden/>
    <w:unhideWhenUsed/>
    <w:rsid w:val="00362BAF"/>
  </w:style>
  <w:style w:type="numbering" w:customStyle="1" w:styleId="11110">
    <w:name w:val="Нет списка1111"/>
    <w:next w:val="a4"/>
    <w:uiPriority w:val="99"/>
    <w:semiHidden/>
    <w:unhideWhenUsed/>
    <w:rsid w:val="00362BAF"/>
  </w:style>
  <w:style w:type="numbering" w:customStyle="1" w:styleId="51">
    <w:name w:val="Нет списка5"/>
    <w:next w:val="a4"/>
    <w:uiPriority w:val="99"/>
    <w:semiHidden/>
    <w:unhideWhenUsed/>
    <w:rsid w:val="00362BAF"/>
  </w:style>
  <w:style w:type="table" w:customStyle="1" w:styleId="43">
    <w:name w:val="Сетка таблицы4"/>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62BAF"/>
  </w:style>
  <w:style w:type="numbering" w:customStyle="1" w:styleId="221">
    <w:name w:val="Нет списка22"/>
    <w:next w:val="a4"/>
    <w:uiPriority w:val="99"/>
    <w:semiHidden/>
    <w:unhideWhenUsed/>
    <w:rsid w:val="00362BAF"/>
  </w:style>
  <w:style w:type="numbering" w:customStyle="1" w:styleId="1120">
    <w:name w:val="Нет списка112"/>
    <w:next w:val="a4"/>
    <w:uiPriority w:val="99"/>
    <w:semiHidden/>
    <w:unhideWhenUsed/>
    <w:rsid w:val="00362BAF"/>
  </w:style>
  <w:style w:type="table" w:customStyle="1" w:styleId="121">
    <w:name w:val="Сетка таблицы12"/>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4"/>
    <w:uiPriority w:val="99"/>
    <w:semiHidden/>
    <w:unhideWhenUsed/>
    <w:rsid w:val="00362BAF"/>
  </w:style>
  <w:style w:type="table" w:customStyle="1" w:styleId="1121">
    <w:name w:val="Сетка таблицы112"/>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362BAF"/>
  </w:style>
  <w:style w:type="numbering" w:customStyle="1" w:styleId="1112">
    <w:name w:val="Нет списка1112"/>
    <w:next w:val="a4"/>
    <w:uiPriority w:val="99"/>
    <w:semiHidden/>
    <w:unhideWhenUsed/>
    <w:rsid w:val="00362BAF"/>
  </w:style>
  <w:style w:type="numbering" w:customStyle="1" w:styleId="61">
    <w:name w:val="Нет списка6"/>
    <w:next w:val="a4"/>
    <w:uiPriority w:val="99"/>
    <w:semiHidden/>
    <w:unhideWhenUsed/>
    <w:rsid w:val="000231FB"/>
  </w:style>
  <w:style w:type="table" w:customStyle="1" w:styleId="52">
    <w:name w:val="Сетка таблицы5"/>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0231FB"/>
  </w:style>
  <w:style w:type="numbering" w:customStyle="1" w:styleId="231">
    <w:name w:val="Нет списка23"/>
    <w:next w:val="a4"/>
    <w:uiPriority w:val="99"/>
    <w:semiHidden/>
    <w:unhideWhenUsed/>
    <w:rsid w:val="000231FB"/>
  </w:style>
  <w:style w:type="numbering" w:customStyle="1" w:styleId="113">
    <w:name w:val="Нет списка113"/>
    <w:next w:val="a4"/>
    <w:uiPriority w:val="99"/>
    <w:semiHidden/>
    <w:unhideWhenUsed/>
    <w:rsid w:val="000231FB"/>
  </w:style>
  <w:style w:type="table" w:customStyle="1" w:styleId="131">
    <w:name w:val="Сетка таблицы13"/>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4"/>
    <w:uiPriority w:val="99"/>
    <w:semiHidden/>
    <w:unhideWhenUsed/>
    <w:rsid w:val="000231FB"/>
  </w:style>
  <w:style w:type="table" w:customStyle="1" w:styleId="1130">
    <w:name w:val="Сетка таблицы113"/>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4"/>
    <w:uiPriority w:val="99"/>
    <w:semiHidden/>
    <w:unhideWhenUsed/>
    <w:rsid w:val="000231FB"/>
  </w:style>
  <w:style w:type="numbering" w:customStyle="1" w:styleId="1113">
    <w:name w:val="Нет списка1113"/>
    <w:next w:val="a4"/>
    <w:uiPriority w:val="99"/>
    <w:semiHidden/>
    <w:unhideWhenUsed/>
    <w:rsid w:val="000231FB"/>
  </w:style>
  <w:style w:type="numbering" w:customStyle="1" w:styleId="411">
    <w:name w:val="Нет списка41"/>
    <w:next w:val="a4"/>
    <w:uiPriority w:val="99"/>
    <w:semiHidden/>
    <w:unhideWhenUsed/>
    <w:rsid w:val="000231FB"/>
  </w:style>
  <w:style w:type="numbering" w:customStyle="1" w:styleId="1210">
    <w:name w:val="Нет списка121"/>
    <w:next w:val="a4"/>
    <w:uiPriority w:val="99"/>
    <w:semiHidden/>
    <w:unhideWhenUsed/>
    <w:rsid w:val="000231FB"/>
  </w:style>
  <w:style w:type="numbering" w:customStyle="1" w:styleId="21110">
    <w:name w:val="Нет списка2111"/>
    <w:next w:val="a4"/>
    <w:uiPriority w:val="99"/>
    <w:semiHidden/>
    <w:unhideWhenUsed/>
    <w:rsid w:val="000231FB"/>
  </w:style>
  <w:style w:type="numbering" w:customStyle="1" w:styleId="11111">
    <w:name w:val="Нет списка11111"/>
    <w:next w:val="a4"/>
    <w:uiPriority w:val="99"/>
    <w:semiHidden/>
    <w:unhideWhenUsed/>
    <w:rsid w:val="000231FB"/>
  </w:style>
  <w:style w:type="table" w:customStyle="1" w:styleId="11112">
    <w:name w:val="Сетка таблицы111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1"/>
    <w:next w:val="a4"/>
    <w:uiPriority w:val="99"/>
    <w:semiHidden/>
    <w:unhideWhenUsed/>
    <w:rsid w:val="000231FB"/>
  </w:style>
  <w:style w:type="table" w:customStyle="1" w:styleId="111110">
    <w:name w:val="Сетка таблицы1111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4"/>
    <w:uiPriority w:val="99"/>
    <w:semiHidden/>
    <w:unhideWhenUsed/>
    <w:rsid w:val="000231FB"/>
  </w:style>
  <w:style w:type="numbering" w:customStyle="1" w:styleId="111111">
    <w:name w:val="Нет списка111111"/>
    <w:next w:val="a4"/>
    <w:uiPriority w:val="99"/>
    <w:semiHidden/>
    <w:unhideWhenUsed/>
    <w:rsid w:val="000231FB"/>
  </w:style>
  <w:style w:type="numbering" w:customStyle="1" w:styleId="510">
    <w:name w:val="Нет списка51"/>
    <w:next w:val="a4"/>
    <w:uiPriority w:val="99"/>
    <w:semiHidden/>
    <w:unhideWhenUsed/>
    <w:rsid w:val="000231FB"/>
  </w:style>
  <w:style w:type="numbering" w:customStyle="1" w:styleId="1310">
    <w:name w:val="Нет списка131"/>
    <w:next w:val="a4"/>
    <w:uiPriority w:val="99"/>
    <w:semiHidden/>
    <w:unhideWhenUsed/>
    <w:rsid w:val="000231FB"/>
  </w:style>
  <w:style w:type="numbering" w:customStyle="1" w:styleId="2210">
    <w:name w:val="Нет списка221"/>
    <w:next w:val="a4"/>
    <w:uiPriority w:val="99"/>
    <w:semiHidden/>
    <w:unhideWhenUsed/>
    <w:rsid w:val="000231FB"/>
  </w:style>
  <w:style w:type="numbering" w:customStyle="1" w:styleId="11210">
    <w:name w:val="Нет списка1121"/>
    <w:next w:val="a4"/>
    <w:uiPriority w:val="99"/>
    <w:semiHidden/>
    <w:unhideWhenUsed/>
    <w:rsid w:val="000231FB"/>
  </w:style>
  <w:style w:type="numbering" w:customStyle="1" w:styleId="2121">
    <w:name w:val="Нет списка2121"/>
    <w:next w:val="a4"/>
    <w:uiPriority w:val="99"/>
    <w:semiHidden/>
    <w:unhideWhenUsed/>
    <w:rsid w:val="000231FB"/>
  </w:style>
  <w:style w:type="numbering" w:customStyle="1" w:styleId="321">
    <w:name w:val="Нет списка321"/>
    <w:next w:val="a4"/>
    <w:uiPriority w:val="99"/>
    <w:semiHidden/>
    <w:unhideWhenUsed/>
    <w:rsid w:val="000231FB"/>
  </w:style>
  <w:style w:type="numbering" w:customStyle="1" w:styleId="11121">
    <w:name w:val="Нет списка11121"/>
    <w:next w:val="a4"/>
    <w:uiPriority w:val="99"/>
    <w:semiHidden/>
    <w:unhideWhenUsed/>
    <w:rsid w:val="000231FB"/>
  </w:style>
  <w:style w:type="numbering" w:customStyle="1" w:styleId="71">
    <w:name w:val="Нет списка7"/>
    <w:next w:val="a4"/>
    <w:uiPriority w:val="99"/>
    <w:semiHidden/>
    <w:unhideWhenUsed/>
    <w:rsid w:val="000231FB"/>
  </w:style>
  <w:style w:type="table" w:customStyle="1" w:styleId="62">
    <w:name w:val="Сетка таблицы6"/>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0231FB"/>
  </w:style>
  <w:style w:type="numbering" w:customStyle="1" w:styleId="241">
    <w:name w:val="Нет списка24"/>
    <w:next w:val="a4"/>
    <w:uiPriority w:val="99"/>
    <w:semiHidden/>
    <w:unhideWhenUsed/>
    <w:rsid w:val="000231FB"/>
  </w:style>
  <w:style w:type="numbering" w:customStyle="1" w:styleId="114">
    <w:name w:val="Нет списка114"/>
    <w:next w:val="a4"/>
    <w:uiPriority w:val="99"/>
    <w:semiHidden/>
    <w:unhideWhenUsed/>
    <w:rsid w:val="000231FB"/>
  </w:style>
  <w:style w:type="table" w:customStyle="1" w:styleId="141">
    <w:name w:val="Сетка таблицы14"/>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4"/>
    <w:uiPriority w:val="99"/>
    <w:semiHidden/>
    <w:unhideWhenUsed/>
    <w:rsid w:val="000231FB"/>
  </w:style>
  <w:style w:type="table" w:customStyle="1" w:styleId="1140">
    <w:name w:val="Сетка таблицы114"/>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4"/>
    <w:uiPriority w:val="99"/>
    <w:semiHidden/>
    <w:unhideWhenUsed/>
    <w:rsid w:val="000231FB"/>
  </w:style>
  <w:style w:type="table" w:customStyle="1" w:styleId="215">
    <w:name w:val="Сетка таблицы2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4"/>
    <w:uiPriority w:val="99"/>
    <w:semiHidden/>
    <w:unhideWhenUsed/>
    <w:rsid w:val="000231FB"/>
  </w:style>
  <w:style w:type="numbering" w:customStyle="1" w:styleId="420">
    <w:name w:val="Нет списка42"/>
    <w:next w:val="a4"/>
    <w:uiPriority w:val="99"/>
    <w:semiHidden/>
    <w:unhideWhenUsed/>
    <w:rsid w:val="000231FB"/>
  </w:style>
  <w:style w:type="table" w:customStyle="1" w:styleId="312">
    <w:name w:val="Сетка таблицы3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4"/>
    <w:uiPriority w:val="99"/>
    <w:semiHidden/>
    <w:unhideWhenUsed/>
    <w:rsid w:val="000231FB"/>
  </w:style>
  <w:style w:type="numbering" w:customStyle="1" w:styleId="2112">
    <w:name w:val="Нет списка2112"/>
    <w:next w:val="a4"/>
    <w:uiPriority w:val="99"/>
    <w:semiHidden/>
    <w:unhideWhenUsed/>
    <w:rsid w:val="000231FB"/>
  </w:style>
  <w:style w:type="numbering" w:customStyle="1" w:styleId="111120">
    <w:name w:val="Нет списка11112"/>
    <w:next w:val="a4"/>
    <w:uiPriority w:val="99"/>
    <w:semiHidden/>
    <w:unhideWhenUsed/>
    <w:rsid w:val="000231FB"/>
  </w:style>
  <w:style w:type="table" w:customStyle="1" w:styleId="11120">
    <w:name w:val="Сетка таблицы1112"/>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4"/>
    <w:uiPriority w:val="99"/>
    <w:semiHidden/>
    <w:unhideWhenUsed/>
    <w:rsid w:val="000231FB"/>
  </w:style>
  <w:style w:type="table" w:customStyle="1" w:styleId="111121">
    <w:name w:val="Сетка таблицы11112"/>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4"/>
    <w:uiPriority w:val="99"/>
    <w:semiHidden/>
    <w:unhideWhenUsed/>
    <w:rsid w:val="000231FB"/>
  </w:style>
  <w:style w:type="numbering" w:customStyle="1" w:styleId="111112">
    <w:name w:val="Нет списка111112"/>
    <w:next w:val="a4"/>
    <w:uiPriority w:val="99"/>
    <w:semiHidden/>
    <w:unhideWhenUsed/>
    <w:rsid w:val="000231FB"/>
  </w:style>
  <w:style w:type="numbering" w:customStyle="1" w:styleId="520">
    <w:name w:val="Нет списка52"/>
    <w:next w:val="a4"/>
    <w:uiPriority w:val="99"/>
    <w:semiHidden/>
    <w:unhideWhenUsed/>
    <w:rsid w:val="000231FB"/>
  </w:style>
  <w:style w:type="table" w:customStyle="1" w:styleId="412">
    <w:name w:val="Сетка таблицы4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4"/>
    <w:uiPriority w:val="99"/>
    <w:semiHidden/>
    <w:unhideWhenUsed/>
    <w:rsid w:val="000231FB"/>
  </w:style>
  <w:style w:type="numbering" w:customStyle="1" w:styleId="222">
    <w:name w:val="Нет списка222"/>
    <w:next w:val="a4"/>
    <w:uiPriority w:val="99"/>
    <w:semiHidden/>
    <w:unhideWhenUsed/>
    <w:rsid w:val="000231FB"/>
  </w:style>
  <w:style w:type="numbering" w:customStyle="1" w:styleId="1122">
    <w:name w:val="Нет списка1122"/>
    <w:next w:val="a4"/>
    <w:uiPriority w:val="99"/>
    <w:semiHidden/>
    <w:unhideWhenUsed/>
    <w:rsid w:val="000231FB"/>
  </w:style>
  <w:style w:type="table" w:customStyle="1" w:styleId="1211">
    <w:name w:val="Сетка таблицы12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2"/>
    <w:next w:val="a4"/>
    <w:uiPriority w:val="99"/>
    <w:semiHidden/>
    <w:unhideWhenUsed/>
    <w:rsid w:val="000231FB"/>
  </w:style>
  <w:style w:type="table" w:customStyle="1" w:styleId="11211">
    <w:name w:val="Сетка таблицы112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4"/>
    <w:uiPriority w:val="99"/>
    <w:semiHidden/>
    <w:unhideWhenUsed/>
    <w:rsid w:val="000231FB"/>
  </w:style>
  <w:style w:type="numbering" w:customStyle="1" w:styleId="11122">
    <w:name w:val="Нет списка11122"/>
    <w:next w:val="a4"/>
    <w:uiPriority w:val="99"/>
    <w:semiHidden/>
    <w:unhideWhenUsed/>
    <w:rsid w:val="000231FB"/>
  </w:style>
  <w:style w:type="numbering" w:customStyle="1" w:styleId="81">
    <w:name w:val="Нет списка8"/>
    <w:next w:val="a4"/>
    <w:uiPriority w:val="99"/>
    <w:semiHidden/>
    <w:unhideWhenUsed/>
    <w:rsid w:val="00A641CB"/>
  </w:style>
  <w:style w:type="table" w:customStyle="1" w:styleId="72">
    <w:name w:val="Сетка таблицы7"/>
    <w:basedOn w:val="a3"/>
    <w:next w:val="afb"/>
    <w:uiPriority w:val="59"/>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A641CB"/>
  </w:style>
  <w:style w:type="numbering" w:customStyle="1" w:styleId="250">
    <w:name w:val="Нет списка25"/>
    <w:next w:val="a4"/>
    <w:uiPriority w:val="99"/>
    <w:semiHidden/>
    <w:unhideWhenUsed/>
    <w:rsid w:val="00A641CB"/>
  </w:style>
  <w:style w:type="numbering" w:customStyle="1" w:styleId="115">
    <w:name w:val="Нет списка115"/>
    <w:next w:val="a4"/>
    <w:uiPriority w:val="99"/>
    <w:semiHidden/>
    <w:unhideWhenUsed/>
    <w:rsid w:val="00A641CB"/>
  </w:style>
  <w:style w:type="table" w:customStyle="1" w:styleId="151">
    <w:name w:val="Сетка таблицы15"/>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4"/>
    <w:uiPriority w:val="99"/>
    <w:semiHidden/>
    <w:unhideWhenUsed/>
    <w:rsid w:val="00A641CB"/>
  </w:style>
  <w:style w:type="table" w:customStyle="1" w:styleId="1150">
    <w:name w:val="Сетка таблицы115"/>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4"/>
    <w:uiPriority w:val="99"/>
    <w:semiHidden/>
    <w:unhideWhenUsed/>
    <w:rsid w:val="00A641CB"/>
  </w:style>
  <w:style w:type="numbering" w:customStyle="1" w:styleId="1115">
    <w:name w:val="Нет списка1115"/>
    <w:next w:val="a4"/>
    <w:uiPriority w:val="99"/>
    <w:semiHidden/>
    <w:unhideWhenUsed/>
    <w:rsid w:val="00A641CB"/>
  </w:style>
  <w:style w:type="numbering" w:customStyle="1" w:styleId="430">
    <w:name w:val="Нет списка43"/>
    <w:next w:val="a4"/>
    <w:uiPriority w:val="99"/>
    <w:semiHidden/>
    <w:unhideWhenUsed/>
    <w:rsid w:val="00A641CB"/>
  </w:style>
  <w:style w:type="numbering" w:customStyle="1" w:styleId="123">
    <w:name w:val="Нет списка123"/>
    <w:next w:val="a4"/>
    <w:uiPriority w:val="99"/>
    <w:semiHidden/>
    <w:unhideWhenUsed/>
    <w:rsid w:val="00A641CB"/>
  </w:style>
  <w:style w:type="numbering" w:customStyle="1" w:styleId="2113">
    <w:name w:val="Нет списка2113"/>
    <w:next w:val="a4"/>
    <w:uiPriority w:val="99"/>
    <w:semiHidden/>
    <w:unhideWhenUsed/>
    <w:rsid w:val="00A641CB"/>
  </w:style>
  <w:style w:type="numbering" w:customStyle="1" w:styleId="11113">
    <w:name w:val="Нет списка11113"/>
    <w:next w:val="a4"/>
    <w:uiPriority w:val="99"/>
    <w:semiHidden/>
    <w:unhideWhenUsed/>
    <w:rsid w:val="00A641CB"/>
  </w:style>
  <w:style w:type="table" w:customStyle="1" w:styleId="11130">
    <w:name w:val="Сетка таблицы1113"/>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3"/>
    <w:next w:val="a4"/>
    <w:uiPriority w:val="99"/>
    <w:semiHidden/>
    <w:unhideWhenUsed/>
    <w:rsid w:val="00A641CB"/>
  </w:style>
  <w:style w:type="table" w:customStyle="1" w:styleId="111130">
    <w:name w:val="Сетка таблицы11113"/>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3"/>
    <w:next w:val="a4"/>
    <w:uiPriority w:val="99"/>
    <w:semiHidden/>
    <w:unhideWhenUsed/>
    <w:rsid w:val="00A641CB"/>
  </w:style>
  <w:style w:type="numbering" w:customStyle="1" w:styleId="111113">
    <w:name w:val="Нет списка111113"/>
    <w:next w:val="a4"/>
    <w:uiPriority w:val="99"/>
    <w:semiHidden/>
    <w:unhideWhenUsed/>
    <w:rsid w:val="00A641CB"/>
  </w:style>
  <w:style w:type="numbering" w:customStyle="1" w:styleId="53">
    <w:name w:val="Нет списка53"/>
    <w:next w:val="a4"/>
    <w:uiPriority w:val="99"/>
    <w:semiHidden/>
    <w:unhideWhenUsed/>
    <w:rsid w:val="00A641CB"/>
  </w:style>
  <w:style w:type="numbering" w:customStyle="1" w:styleId="133">
    <w:name w:val="Нет списка133"/>
    <w:next w:val="a4"/>
    <w:uiPriority w:val="99"/>
    <w:semiHidden/>
    <w:unhideWhenUsed/>
    <w:rsid w:val="00A641CB"/>
  </w:style>
  <w:style w:type="numbering" w:customStyle="1" w:styleId="223">
    <w:name w:val="Нет списка223"/>
    <w:next w:val="a4"/>
    <w:uiPriority w:val="99"/>
    <w:semiHidden/>
    <w:unhideWhenUsed/>
    <w:rsid w:val="00A641CB"/>
  </w:style>
  <w:style w:type="numbering" w:customStyle="1" w:styleId="1123">
    <w:name w:val="Нет списка1123"/>
    <w:next w:val="a4"/>
    <w:uiPriority w:val="99"/>
    <w:semiHidden/>
    <w:unhideWhenUsed/>
    <w:rsid w:val="00A641CB"/>
  </w:style>
  <w:style w:type="numbering" w:customStyle="1" w:styleId="2123">
    <w:name w:val="Нет списка2123"/>
    <w:next w:val="a4"/>
    <w:uiPriority w:val="99"/>
    <w:semiHidden/>
    <w:unhideWhenUsed/>
    <w:rsid w:val="00A641CB"/>
  </w:style>
  <w:style w:type="numbering" w:customStyle="1" w:styleId="323">
    <w:name w:val="Нет списка323"/>
    <w:next w:val="a4"/>
    <w:uiPriority w:val="99"/>
    <w:semiHidden/>
    <w:unhideWhenUsed/>
    <w:rsid w:val="00A641CB"/>
  </w:style>
  <w:style w:type="numbering" w:customStyle="1" w:styleId="11123">
    <w:name w:val="Нет списка11123"/>
    <w:next w:val="a4"/>
    <w:uiPriority w:val="99"/>
    <w:semiHidden/>
    <w:unhideWhenUsed/>
    <w:rsid w:val="00A641CB"/>
  </w:style>
  <w:style w:type="numbering" w:customStyle="1" w:styleId="610">
    <w:name w:val="Нет списка61"/>
    <w:next w:val="a4"/>
    <w:uiPriority w:val="99"/>
    <w:semiHidden/>
    <w:unhideWhenUsed/>
    <w:rsid w:val="00A641CB"/>
  </w:style>
  <w:style w:type="numbering" w:customStyle="1" w:styleId="1410">
    <w:name w:val="Нет списка141"/>
    <w:next w:val="a4"/>
    <w:uiPriority w:val="99"/>
    <w:semiHidden/>
    <w:unhideWhenUsed/>
    <w:rsid w:val="00A641CB"/>
  </w:style>
  <w:style w:type="numbering" w:customStyle="1" w:styleId="2310">
    <w:name w:val="Нет списка231"/>
    <w:next w:val="a4"/>
    <w:uiPriority w:val="99"/>
    <w:semiHidden/>
    <w:unhideWhenUsed/>
    <w:rsid w:val="00A641CB"/>
  </w:style>
  <w:style w:type="numbering" w:customStyle="1" w:styleId="1131">
    <w:name w:val="Нет списка1131"/>
    <w:next w:val="a4"/>
    <w:uiPriority w:val="99"/>
    <w:semiHidden/>
    <w:unhideWhenUsed/>
    <w:rsid w:val="00A641CB"/>
  </w:style>
  <w:style w:type="numbering" w:customStyle="1" w:styleId="2131">
    <w:name w:val="Нет списка2131"/>
    <w:next w:val="a4"/>
    <w:uiPriority w:val="99"/>
    <w:semiHidden/>
    <w:unhideWhenUsed/>
    <w:rsid w:val="00A641CB"/>
  </w:style>
  <w:style w:type="numbering" w:customStyle="1" w:styleId="331">
    <w:name w:val="Нет списка331"/>
    <w:next w:val="a4"/>
    <w:uiPriority w:val="99"/>
    <w:semiHidden/>
    <w:unhideWhenUsed/>
    <w:rsid w:val="00A641CB"/>
  </w:style>
  <w:style w:type="numbering" w:customStyle="1" w:styleId="11131">
    <w:name w:val="Нет списка11131"/>
    <w:next w:val="a4"/>
    <w:uiPriority w:val="99"/>
    <w:semiHidden/>
    <w:unhideWhenUsed/>
    <w:rsid w:val="00A641CB"/>
  </w:style>
  <w:style w:type="numbering" w:customStyle="1" w:styleId="4110">
    <w:name w:val="Нет списка411"/>
    <w:next w:val="a4"/>
    <w:uiPriority w:val="99"/>
    <w:semiHidden/>
    <w:unhideWhenUsed/>
    <w:rsid w:val="00A641CB"/>
  </w:style>
  <w:style w:type="numbering" w:customStyle="1" w:styleId="12110">
    <w:name w:val="Нет списка1211"/>
    <w:next w:val="a4"/>
    <w:uiPriority w:val="99"/>
    <w:semiHidden/>
    <w:unhideWhenUsed/>
    <w:rsid w:val="00A641CB"/>
  </w:style>
  <w:style w:type="numbering" w:customStyle="1" w:styleId="211111">
    <w:name w:val="Нет списка211111"/>
    <w:next w:val="a4"/>
    <w:uiPriority w:val="99"/>
    <w:semiHidden/>
    <w:unhideWhenUsed/>
    <w:rsid w:val="00A641CB"/>
  </w:style>
  <w:style w:type="numbering" w:customStyle="1" w:styleId="1111111">
    <w:name w:val="Нет списка1111111"/>
    <w:next w:val="a4"/>
    <w:uiPriority w:val="99"/>
    <w:semiHidden/>
    <w:unhideWhenUsed/>
    <w:rsid w:val="00A641CB"/>
  </w:style>
  <w:style w:type="table" w:customStyle="1" w:styleId="1111110">
    <w:name w:val="Сетка таблицы111111"/>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
    <w:name w:val="Нет списка2111111"/>
    <w:next w:val="a4"/>
    <w:uiPriority w:val="99"/>
    <w:semiHidden/>
    <w:unhideWhenUsed/>
    <w:rsid w:val="00A641CB"/>
  </w:style>
  <w:style w:type="table" w:customStyle="1" w:styleId="11111110">
    <w:name w:val="Сетка таблицы1111111"/>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4"/>
    <w:uiPriority w:val="99"/>
    <w:semiHidden/>
    <w:unhideWhenUsed/>
    <w:rsid w:val="00A641CB"/>
  </w:style>
  <w:style w:type="numbering" w:customStyle="1" w:styleId="11111111">
    <w:name w:val="Нет списка11111111"/>
    <w:next w:val="a4"/>
    <w:uiPriority w:val="99"/>
    <w:semiHidden/>
    <w:unhideWhenUsed/>
    <w:rsid w:val="00A641CB"/>
  </w:style>
  <w:style w:type="numbering" w:customStyle="1" w:styleId="511">
    <w:name w:val="Нет списка511"/>
    <w:next w:val="a4"/>
    <w:uiPriority w:val="99"/>
    <w:semiHidden/>
    <w:unhideWhenUsed/>
    <w:rsid w:val="00A641CB"/>
  </w:style>
  <w:style w:type="numbering" w:customStyle="1" w:styleId="1311">
    <w:name w:val="Нет списка1311"/>
    <w:next w:val="a4"/>
    <w:uiPriority w:val="99"/>
    <w:semiHidden/>
    <w:unhideWhenUsed/>
    <w:rsid w:val="00A641CB"/>
  </w:style>
  <w:style w:type="numbering" w:customStyle="1" w:styleId="2211">
    <w:name w:val="Нет списка2211"/>
    <w:next w:val="a4"/>
    <w:uiPriority w:val="99"/>
    <w:semiHidden/>
    <w:unhideWhenUsed/>
    <w:rsid w:val="00A641CB"/>
  </w:style>
  <w:style w:type="numbering" w:customStyle="1" w:styleId="112110">
    <w:name w:val="Нет списка11211"/>
    <w:next w:val="a4"/>
    <w:uiPriority w:val="99"/>
    <w:semiHidden/>
    <w:unhideWhenUsed/>
    <w:rsid w:val="00A641CB"/>
  </w:style>
  <w:style w:type="numbering" w:customStyle="1" w:styleId="21211">
    <w:name w:val="Нет списка21211"/>
    <w:next w:val="a4"/>
    <w:uiPriority w:val="99"/>
    <w:semiHidden/>
    <w:unhideWhenUsed/>
    <w:rsid w:val="00A641CB"/>
  </w:style>
  <w:style w:type="numbering" w:customStyle="1" w:styleId="3211">
    <w:name w:val="Нет списка3211"/>
    <w:next w:val="a4"/>
    <w:uiPriority w:val="99"/>
    <w:semiHidden/>
    <w:unhideWhenUsed/>
    <w:rsid w:val="00A641CB"/>
  </w:style>
  <w:style w:type="numbering" w:customStyle="1" w:styleId="111211">
    <w:name w:val="Нет списка111211"/>
    <w:next w:val="a4"/>
    <w:uiPriority w:val="99"/>
    <w:semiHidden/>
    <w:unhideWhenUsed/>
    <w:rsid w:val="00A641CB"/>
  </w:style>
  <w:style w:type="numbering" w:customStyle="1" w:styleId="710">
    <w:name w:val="Нет списка71"/>
    <w:next w:val="a4"/>
    <w:uiPriority w:val="99"/>
    <w:semiHidden/>
    <w:unhideWhenUsed/>
    <w:rsid w:val="00A641CB"/>
  </w:style>
  <w:style w:type="numbering" w:customStyle="1" w:styleId="1510">
    <w:name w:val="Нет списка151"/>
    <w:next w:val="a4"/>
    <w:uiPriority w:val="99"/>
    <w:semiHidden/>
    <w:unhideWhenUsed/>
    <w:rsid w:val="00A641CB"/>
  </w:style>
  <w:style w:type="numbering" w:customStyle="1" w:styleId="2410">
    <w:name w:val="Нет списка241"/>
    <w:next w:val="a4"/>
    <w:uiPriority w:val="99"/>
    <w:semiHidden/>
    <w:unhideWhenUsed/>
    <w:rsid w:val="00A641CB"/>
  </w:style>
  <w:style w:type="numbering" w:customStyle="1" w:styleId="1141">
    <w:name w:val="Нет списка1141"/>
    <w:next w:val="a4"/>
    <w:uiPriority w:val="99"/>
    <w:semiHidden/>
    <w:unhideWhenUsed/>
    <w:rsid w:val="00A641CB"/>
  </w:style>
  <w:style w:type="numbering" w:customStyle="1" w:styleId="2141">
    <w:name w:val="Нет списка2141"/>
    <w:next w:val="a4"/>
    <w:uiPriority w:val="99"/>
    <w:semiHidden/>
    <w:unhideWhenUsed/>
    <w:rsid w:val="00A641CB"/>
  </w:style>
  <w:style w:type="numbering" w:customStyle="1" w:styleId="341">
    <w:name w:val="Нет списка341"/>
    <w:next w:val="a4"/>
    <w:uiPriority w:val="99"/>
    <w:semiHidden/>
    <w:unhideWhenUsed/>
    <w:rsid w:val="00A641CB"/>
  </w:style>
  <w:style w:type="numbering" w:customStyle="1" w:styleId="11141">
    <w:name w:val="Нет списка11141"/>
    <w:next w:val="a4"/>
    <w:uiPriority w:val="99"/>
    <w:semiHidden/>
    <w:unhideWhenUsed/>
    <w:rsid w:val="00A641CB"/>
  </w:style>
  <w:style w:type="numbering" w:customStyle="1" w:styleId="421">
    <w:name w:val="Нет списка421"/>
    <w:next w:val="a4"/>
    <w:uiPriority w:val="99"/>
    <w:semiHidden/>
    <w:unhideWhenUsed/>
    <w:rsid w:val="00A641CB"/>
  </w:style>
  <w:style w:type="numbering" w:customStyle="1" w:styleId="1221">
    <w:name w:val="Нет списка1221"/>
    <w:next w:val="a4"/>
    <w:uiPriority w:val="99"/>
    <w:semiHidden/>
    <w:unhideWhenUsed/>
    <w:rsid w:val="00A641CB"/>
  </w:style>
  <w:style w:type="numbering" w:customStyle="1" w:styleId="21121">
    <w:name w:val="Нет списка21121"/>
    <w:next w:val="a4"/>
    <w:uiPriority w:val="99"/>
    <w:semiHidden/>
    <w:unhideWhenUsed/>
    <w:rsid w:val="00A641CB"/>
  </w:style>
  <w:style w:type="numbering" w:customStyle="1" w:styleId="1111210">
    <w:name w:val="Нет списка111121"/>
    <w:next w:val="a4"/>
    <w:uiPriority w:val="99"/>
    <w:semiHidden/>
    <w:unhideWhenUsed/>
    <w:rsid w:val="00A641CB"/>
  </w:style>
  <w:style w:type="numbering" w:customStyle="1" w:styleId="211121">
    <w:name w:val="Нет списка211121"/>
    <w:next w:val="a4"/>
    <w:uiPriority w:val="99"/>
    <w:semiHidden/>
    <w:unhideWhenUsed/>
    <w:rsid w:val="00A641CB"/>
  </w:style>
  <w:style w:type="numbering" w:customStyle="1" w:styleId="3121">
    <w:name w:val="Нет списка3121"/>
    <w:next w:val="a4"/>
    <w:uiPriority w:val="99"/>
    <w:semiHidden/>
    <w:unhideWhenUsed/>
    <w:rsid w:val="00A641CB"/>
  </w:style>
  <w:style w:type="numbering" w:customStyle="1" w:styleId="1111121">
    <w:name w:val="Нет списка1111121"/>
    <w:next w:val="a4"/>
    <w:uiPriority w:val="99"/>
    <w:semiHidden/>
    <w:unhideWhenUsed/>
    <w:rsid w:val="00A641CB"/>
  </w:style>
  <w:style w:type="numbering" w:customStyle="1" w:styleId="521">
    <w:name w:val="Нет списка521"/>
    <w:next w:val="a4"/>
    <w:uiPriority w:val="99"/>
    <w:semiHidden/>
    <w:unhideWhenUsed/>
    <w:rsid w:val="00A641CB"/>
  </w:style>
  <w:style w:type="numbering" w:customStyle="1" w:styleId="1321">
    <w:name w:val="Нет списка1321"/>
    <w:next w:val="a4"/>
    <w:uiPriority w:val="99"/>
    <w:semiHidden/>
    <w:unhideWhenUsed/>
    <w:rsid w:val="00A641CB"/>
  </w:style>
  <w:style w:type="numbering" w:customStyle="1" w:styleId="2221">
    <w:name w:val="Нет списка2221"/>
    <w:next w:val="a4"/>
    <w:uiPriority w:val="99"/>
    <w:semiHidden/>
    <w:unhideWhenUsed/>
    <w:rsid w:val="00A641CB"/>
  </w:style>
  <w:style w:type="numbering" w:customStyle="1" w:styleId="11221">
    <w:name w:val="Нет списка11221"/>
    <w:next w:val="a4"/>
    <w:uiPriority w:val="99"/>
    <w:semiHidden/>
    <w:unhideWhenUsed/>
    <w:rsid w:val="00A641CB"/>
  </w:style>
  <w:style w:type="numbering" w:customStyle="1" w:styleId="21221">
    <w:name w:val="Нет списка21221"/>
    <w:next w:val="a4"/>
    <w:uiPriority w:val="99"/>
    <w:semiHidden/>
    <w:unhideWhenUsed/>
    <w:rsid w:val="00A641CB"/>
  </w:style>
  <w:style w:type="numbering" w:customStyle="1" w:styleId="3221">
    <w:name w:val="Нет списка3221"/>
    <w:next w:val="a4"/>
    <w:uiPriority w:val="99"/>
    <w:semiHidden/>
    <w:unhideWhenUsed/>
    <w:rsid w:val="00A641CB"/>
  </w:style>
  <w:style w:type="numbering" w:customStyle="1" w:styleId="111221">
    <w:name w:val="Нет списка111221"/>
    <w:next w:val="a4"/>
    <w:uiPriority w:val="99"/>
    <w:semiHidden/>
    <w:unhideWhenUsed/>
    <w:rsid w:val="00A641CB"/>
  </w:style>
  <w:style w:type="numbering" w:customStyle="1" w:styleId="91">
    <w:name w:val="Нет списка9"/>
    <w:next w:val="a4"/>
    <w:uiPriority w:val="99"/>
    <w:semiHidden/>
    <w:unhideWhenUsed/>
    <w:rsid w:val="00C976A1"/>
  </w:style>
  <w:style w:type="table" w:customStyle="1" w:styleId="82">
    <w:name w:val="Сетка таблицы8"/>
    <w:basedOn w:val="a3"/>
    <w:next w:val="afb"/>
    <w:uiPriority w:val="59"/>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4"/>
    <w:uiPriority w:val="99"/>
    <w:semiHidden/>
    <w:unhideWhenUsed/>
    <w:rsid w:val="00C976A1"/>
  </w:style>
  <w:style w:type="numbering" w:customStyle="1" w:styleId="260">
    <w:name w:val="Нет списка26"/>
    <w:next w:val="a4"/>
    <w:uiPriority w:val="99"/>
    <w:semiHidden/>
    <w:unhideWhenUsed/>
    <w:rsid w:val="00C976A1"/>
  </w:style>
  <w:style w:type="numbering" w:customStyle="1" w:styleId="116">
    <w:name w:val="Нет списка116"/>
    <w:next w:val="a4"/>
    <w:uiPriority w:val="99"/>
    <w:semiHidden/>
    <w:unhideWhenUsed/>
    <w:rsid w:val="00C976A1"/>
  </w:style>
  <w:style w:type="table" w:customStyle="1" w:styleId="161">
    <w:name w:val="Сетка таблицы16"/>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6"/>
    <w:next w:val="a4"/>
    <w:uiPriority w:val="99"/>
    <w:semiHidden/>
    <w:unhideWhenUsed/>
    <w:rsid w:val="00C976A1"/>
  </w:style>
  <w:style w:type="table" w:customStyle="1" w:styleId="1160">
    <w:name w:val="Сетка таблицы116"/>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4"/>
    <w:uiPriority w:val="99"/>
    <w:semiHidden/>
    <w:unhideWhenUsed/>
    <w:rsid w:val="00C976A1"/>
  </w:style>
  <w:style w:type="numbering" w:customStyle="1" w:styleId="1116">
    <w:name w:val="Нет списка1116"/>
    <w:next w:val="a4"/>
    <w:uiPriority w:val="99"/>
    <w:semiHidden/>
    <w:unhideWhenUsed/>
    <w:rsid w:val="00C976A1"/>
  </w:style>
  <w:style w:type="numbering" w:customStyle="1" w:styleId="44">
    <w:name w:val="Нет списка44"/>
    <w:next w:val="a4"/>
    <w:uiPriority w:val="99"/>
    <w:semiHidden/>
    <w:unhideWhenUsed/>
    <w:rsid w:val="00C976A1"/>
  </w:style>
  <w:style w:type="numbering" w:customStyle="1" w:styleId="124">
    <w:name w:val="Нет списка124"/>
    <w:next w:val="a4"/>
    <w:uiPriority w:val="99"/>
    <w:semiHidden/>
    <w:unhideWhenUsed/>
    <w:rsid w:val="00C976A1"/>
  </w:style>
  <w:style w:type="numbering" w:customStyle="1" w:styleId="2114">
    <w:name w:val="Нет списка2114"/>
    <w:next w:val="a4"/>
    <w:uiPriority w:val="99"/>
    <w:semiHidden/>
    <w:unhideWhenUsed/>
    <w:rsid w:val="00C976A1"/>
  </w:style>
  <w:style w:type="numbering" w:customStyle="1" w:styleId="11114">
    <w:name w:val="Нет списка11114"/>
    <w:next w:val="a4"/>
    <w:uiPriority w:val="99"/>
    <w:semiHidden/>
    <w:unhideWhenUsed/>
    <w:rsid w:val="00C976A1"/>
  </w:style>
  <w:style w:type="table" w:customStyle="1" w:styleId="11140">
    <w:name w:val="Сетка таблицы1114"/>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
    <w:name w:val="Нет списка21114"/>
    <w:next w:val="a4"/>
    <w:uiPriority w:val="99"/>
    <w:semiHidden/>
    <w:unhideWhenUsed/>
    <w:rsid w:val="00C976A1"/>
  </w:style>
  <w:style w:type="table" w:customStyle="1" w:styleId="111140">
    <w:name w:val="Сетка таблицы11114"/>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4"/>
    <w:uiPriority w:val="99"/>
    <w:semiHidden/>
    <w:unhideWhenUsed/>
    <w:rsid w:val="00C976A1"/>
  </w:style>
  <w:style w:type="numbering" w:customStyle="1" w:styleId="111114">
    <w:name w:val="Нет списка111114"/>
    <w:next w:val="a4"/>
    <w:uiPriority w:val="99"/>
    <w:semiHidden/>
    <w:unhideWhenUsed/>
    <w:rsid w:val="00C976A1"/>
  </w:style>
  <w:style w:type="numbering" w:customStyle="1" w:styleId="54">
    <w:name w:val="Нет списка54"/>
    <w:next w:val="a4"/>
    <w:uiPriority w:val="99"/>
    <w:semiHidden/>
    <w:unhideWhenUsed/>
    <w:rsid w:val="00C976A1"/>
  </w:style>
  <w:style w:type="numbering" w:customStyle="1" w:styleId="134">
    <w:name w:val="Нет списка134"/>
    <w:next w:val="a4"/>
    <w:uiPriority w:val="99"/>
    <w:semiHidden/>
    <w:unhideWhenUsed/>
    <w:rsid w:val="00C976A1"/>
  </w:style>
  <w:style w:type="numbering" w:customStyle="1" w:styleId="224">
    <w:name w:val="Нет списка224"/>
    <w:next w:val="a4"/>
    <w:uiPriority w:val="99"/>
    <w:semiHidden/>
    <w:unhideWhenUsed/>
    <w:rsid w:val="00C976A1"/>
  </w:style>
  <w:style w:type="numbering" w:customStyle="1" w:styleId="1124">
    <w:name w:val="Нет списка1124"/>
    <w:next w:val="a4"/>
    <w:uiPriority w:val="99"/>
    <w:semiHidden/>
    <w:unhideWhenUsed/>
    <w:rsid w:val="00C976A1"/>
  </w:style>
  <w:style w:type="numbering" w:customStyle="1" w:styleId="2124">
    <w:name w:val="Нет списка2124"/>
    <w:next w:val="a4"/>
    <w:uiPriority w:val="99"/>
    <w:semiHidden/>
    <w:unhideWhenUsed/>
    <w:rsid w:val="00C976A1"/>
  </w:style>
  <w:style w:type="numbering" w:customStyle="1" w:styleId="324">
    <w:name w:val="Нет списка324"/>
    <w:next w:val="a4"/>
    <w:uiPriority w:val="99"/>
    <w:semiHidden/>
    <w:unhideWhenUsed/>
    <w:rsid w:val="00C976A1"/>
  </w:style>
  <w:style w:type="numbering" w:customStyle="1" w:styleId="11124">
    <w:name w:val="Нет списка11124"/>
    <w:next w:val="a4"/>
    <w:uiPriority w:val="99"/>
    <w:semiHidden/>
    <w:unhideWhenUsed/>
    <w:rsid w:val="00C976A1"/>
  </w:style>
  <w:style w:type="numbering" w:customStyle="1" w:styleId="620">
    <w:name w:val="Нет списка62"/>
    <w:next w:val="a4"/>
    <w:uiPriority w:val="99"/>
    <w:semiHidden/>
    <w:unhideWhenUsed/>
    <w:rsid w:val="00C976A1"/>
  </w:style>
  <w:style w:type="numbering" w:customStyle="1" w:styleId="142">
    <w:name w:val="Нет списка142"/>
    <w:next w:val="a4"/>
    <w:uiPriority w:val="99"/>
    <w:semiHidden/>
    <w:unhideWhenUsed/>
    <w:rsid w:val="00C976A1"/>
  </w:style>
  <w:style w:type="numbering" w:customStyle="1" w:styleId="232">
    <w:name w:val="Нет списка232"/>
    <w:next w:val="a4"/>
    <w:uiPriority w:val="99"/>
    <w:semiHidden/>
    <w:unhideWhenUsed/>
    <w:rsid w:val="00C976A1"/>
  </w:style>
  <w:style w:type="numbering" w:customStyle="1" w:styleId="1132">
    <w:name w:val="Нет списка1132"/>
    <w:next w:val="a4"/>
    <w:uiPriority w:val="99"/>
    <w:semiHidden/>
    <w:unhideWhenUsed/>
    <w:rsid w:val="00C976A1"/>
  </w:style>
  <w:style w:type="numbering" w:customStyle="1" w:styleId="2132">
    <w:name w:val="Нет списка2132"/>
    <w:next w:val="a4"/>
    <w:uiPriority w:val="99"/>
    <w:semiHidden/>
    <w:unhideWhenUsed/>
    <w:rsid w:val="00C976A1"/>
  </w:style>
  <w:style w:type="numbering" w:customStyle="1" w:styleId="332">
    <w:name w:val="Нет списка332"/>
    <w:next w:val="a4"/>
    <w:uiPriority w:val="99"/>
    <w:semiHidden/>
    <w:unhideWhenUsed/>
    <w:rsid w:val="00C976A1"/>
  </w:style>
  <w:style w:type="numbering" w:customStyle="1" w:styleId="11132">
    <w:name w:val="Нет списка11132"/>
    <w:next w:val="a4"/>
    <w:uiPriority w:val="99"/>
    <w:semiHidden/>
    <w:unhideWhenUsed/>
    <w:rsid w:val="00C976A1"/>
  </w:style>
  <w:style w:type="numbering" w:customStyle="1" w:styleId="4120">
    <w:name w:val="Нет списка412"/>
    <w:next w:val="a4"/>
    <w:uiPriority w:val="99"/>
    <w:semiHidden/>
    <w:unhideWhenUsed/>
    <w:rsid w:val="00C976A1"/>
  </w:style>
  <w:style w:type="numbering" w:customStyle="1" w:styleId="1212">
    <w:name w:val="Нет списка1212"/>
    <w:next w:val="a4"/>
    <w:uiPriority w:val="99"/>
    <w:semiHidden/>
    <w:unhideWhenUsed/>
    <w:rsid w:val="00C976A1"/>
  </w:style>
  <w:style w:type="numbering" w:customStyle="1" w:styleId="211112">
    <w:name w:val="Нет списка211112"/>
    <w:next w:val="a4"/>
    <w:uiPriority w:val="99"/>
    <w:semiHidden/>
    <w:unhideWhenUsed/>
    <w:rsid w:val="00C976A1"/>
  </w:style>
  <w:style w:type="numbering" w:customStyle="1" w:styleId="1111112">
    <w:name w:val="Нет списка1111112"/>
    <w:next w:val="a4"/>
    <w:uiPriority w:val="99"/>
    <w:semiHidden/>
    <w:unhideWhenUsed/>
    <w:rsid w:val="00C976A1"/>
  </w:style>
  <w:style w:type="table" w:customStyle="1" w:styleId="1111120">
    <w:name w:val="Сетка таблицы111112"/>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
    <w:name w:val="Нет списка2111112"/>
    <w:next w:val="a4"/>
    <w:uiPriority w:val="99"/>
    <w:semiHidden/>
    <w:unhideWhenUsed/>
    <w:rsid w:val="00C976A1"/>
  </w:style>
  <w:style w:type="table" w:customStyle="1" w:styleId="11111120">
    <w:name w:val="Сетка таблицы1111112"/>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2"/>
    <w:next w:val="a4"/>
    <w:uiPriority w:val="99"/>
    <w:semiHidden/>
    <w:unhideWhenUsed/>
    <w:rsid w:val="00C976A1"/>
  </w:style>
  <w:style w:type="numbering" w:customStyle="1" w:styleId="11111112">
    <w:name w:val="Нет списка11111112"/>
    <w:next w:val="a4"/>
    <w:uiPriority w:val="99"/>
    <w:semiHidden/>
    <w:unhideWhenUsed/>
    <w:rsid w:val="00C976A1"/>
  </w:style>
  <w:style w:type="numbering" w:customStyle="1" w:styleId="512">
    <w:name w:val="Нет списка512"/>
    <w:next w:val="a4"/>
    <w:uiPriority w:val="99"/>
    <w:semiHidden/>
    <w:unhideWhenUsed/>
    <w:rsid w:val="00C976A1"/>
  </w:style>
  <w:style w:type="numbering" w:customStyle="1" w:styleId="1312">
    <w:name w:val="Нет списка1312"/>
    <w:next w:val="a4"/>
    <w:uiPriority w:val="99"/>
    <w:semiHidden/>
    <w:unhideWhenUsed/>
    <w:rsid w:val="00C976A1"/>
  </w:style>
  <w:style w:type="numbering" w:customStyle="1" w:styleId="2212">
    <w:name w:val="Нет списка2212"/>
    <w:next w:val="a4"/>
    <w:uiPriority w:val="99"/>
    <w:semiHidden/>
    <w:unhideWhenUsed/>
    <w:rsid w:val="00C976A1"/>
  </w:style>
  <w:style w:type="numbering" w:customStyle="1" w:styleId="11212">
    <w:name w:val="Нет списка11212"/>
    <w:next w:val="a4"/>
    <w:uiPriority w:val="99"/>
    <w:semiHidden/>
    <w:unhideWhenUsed/>
    <w:rsid w:val="00C976A1"/>
  </w:style>
  <w:style w:type="numbering" w:customStyle="1" w:styleId="21212">
    <w:name w:val="Нет списка21212"/>
    <w:next w:val="a4"/>
    <w:uiPriority w:val="99"/>
    <w:semiHidden/>
    <w:unhideWhenUsed/>
    <w:rsid w:val="00C976A1"/>
  </w:style>
  <w:style w:type="numbering" w:customStyle="1" w:styleId="3212">
    <w:name w:val="Нет списка3212"/>
    <w:next w:val="a4"/>
    <w:uiPriority w:val="99"/>
    <w:semiHidden/>
    <w:unhideWhenUsed/>
    <w:rsid w:val="00C976A1"/>
  </w:style>
  <w:style w:type="numbering" w:customStyle="1" w:styleId="111212">
    <w:name w:val="Нет списка111212"/>
    <w:next w:val="a4"/>
    <w:uiPriority w:val="99"/>
    <w:semiHidden/>
    <w:unhideWhenUsed/>
    <w:rsid w:val="00C976A1"/>
  </w:style>
  <w:style w:type="numbering" w:customStyle="1" w:styleId="720">
    <w:name w:val="Нет списка72"/>
    <w:next w:val="a4"/>
    <w:uiPriority w:val="99"/>
    <w:semiHidden/>
    <w:unhideWhenUsed/>
    <w:rsid w:val="00C976A1"/>
  </w:style>
  <w:style w:type="numbering" w:customStyle="1" w:styleId="152">
    <w:name w:val="Нет списка152"/>
    <w:next w:val="a4"/>
    <w:uiPriority w:val="99"/>
    <w:semiHidden/>
    <w:unhideWhenUsed/>
    <w:rsid w:val="00C976A1"/>
  </w:style>
  <w:style w:type="numbering" w:customStyle="1" w:styleId="242">
    <w:name w:val="Нет списка242"/>
    <w:next w:val="a4"/>
    <w:uiPriority w:val="99"/>
    <w:semiHidden/>
    <w:unhideWhenUsed/>
    <w:rsid w:val="00C976A1"/>
  </w:style>
  <w:style w:type="numbering" w:customStyle="1" w:styleId="1142">
    <w:name w:val="Нет списка1142"/>
    <w:next w:val="a4"/>
    <w:uiPriority w:val="99"/>
    <w:semiHidden/>
    <w:unhideWhenUsed/>
    <w:rsid w:val="00C976A1"/>
  </w:style>
  <w:style w:type="numbering" w:customStyle="1" w:styleId="2142">
    <w:name w:val="Нет списка2142"/>
    <w:next w:val="a4"/>
    <w:uiPriority w:val="99"/>
    <w:semiHidden/>
    <w:unhideWhenUsed/>
    <w:rsid w:val="00C976A1"/>
  </w:style>
  <w:style w:type="numbering" w:customStyle="1" w:styleId="342">
    <w:name w:val="Нет списка342"/>
    <w:next w:val="a4"/>
    <w:uiPriority w:val="99"/>
    <w:semiHidden/>
    <w:unhideWhenUsed/>
    <w:rsid w:val="00C976A1"/>
  </w:style>
  <w:style w:type="numbering" w:customStyle="1" w:styleId="11142">
    <w:name w:val="Нет списка11142"/>
    <w:next w:val="a4"/>
    <w:uiPriority w:val="99"/>
    <w:semiHidden/>
    <w:unhideWhenUsed/>
    <w:rsid w:val="00C976A1"/>
  </w:style>
  <w:style w:type="numbering" w:customStyle="1" w:styleId="422">
    <w:name w:val="Нет списка422"/>
    <w:next w:val="a4"/>
    <w:uiPriority w:val="99"/>
    <w:semiHidden/>
    <w:unhideWhenUsed/>
    <w:rsid w:val="00C976A1"/>
  </w:style>
  <w:style w:type="numbering" w:customStyle="1" w:styleId="1222">
    <w:name w:val="Нет списка1222"/>
    <w:next w:val="a4"/>
    <w:uiPriority w:val="99"/>
    <w:semiHidden/>
    <w:unhideWhenUsed/>
    <w:rsid w:val="00C976A1"/>
  </w:style>
  <w:style w:type="numbering" w:customStyle="1" w:styleId="21122">
    <w:name w:val="Нет списка21122"/>
    <w:next w:val="a4"/>
    <w:uiPriority w:val="99"/>
    <w:semiHidden/>
    <w:unhideWhenUsed/>
    <w:rsid w:val="00C976A1"/>
  </w:style>
  <w:style w:type="numbering" w:customStyle="1" w:styleId="111122">
    <w:name w:val="Нет списка111122"/>
    <w:next w:val="a4"/>
    <w:uiPriority w:val="99"/>
    <w:semiHidden/>
    <w:unhideWhenUsed/>
    <w:rsid w:val="00C976A1"/>
  </w:style>
  <w:style w:type="numbering" w:customStyle="1" w:styleId="211122">
    <w:name w:val="Нет списка211122"/>
    <w:next w:val="a4"/>
    <w:uiPriority w:val="99"/>
    <w:semiHidden/>
    <w:unhideWhenUsed/>
    <w:rsid w:val="00C976A1"/>
  </w:style>
  <w:style w:type="numbering" w:customStyle="1" w:styleId="3122">
    <w:name w:val="Нет списка3122"/>
    <w:next w:val="a4"/>
    <w:uiPriority w:val="99"/>
    <w:semiHidden/>
    <w:unhideWhenUsed/>
    <w:rsid w:val="00C976A1"/>
  </w:style>
  <w:style w:type="numbering" w:customStyle="1" w:styleId="1111122">
    <w:name w:val="Нет списка1111122"/>
    <w:next w:val="a4"/>
    <w:uiPriority w:val="99"/>
    <w:semiHidden/>
    <w:unhideWhenUsed/>
    <w:rsid w:val="00C976A1"/>
  </w:style>
  <w:style w:type="numbering" w:customStyle="1" w:styleId="522">
    <w:name w:val="Нет списка522"/>
    <w:next w:val="a4"/>
    <w:uiPriority w:val="99"/>
    <w:semiHidden/>
    <w:unhideWhenUsed/>
    <w:rsid w:val="00C976A1"/>
  </w:style>
  <w:style w:type="numbering" w:customStyle="1" w:styleId="1322">
    <w:name w:val="Нет списка1322"/>
    <w:next w:val="a4"/>
    <w:uiPriority w:val="99"/>
    <w:semiHidden/>
    <w:unhideWhenUsed/>
    <w:rsid w:val="00C976A1"/>
  </w:style>
  <w:style w:type="numbering" w:customStyle="1" w:styleId="2222">
    <w:name w:val="Нет списка2222"/>
    <w:next w:val="a4"/>
    <w:uiPriority w:val="99"/>
    <w:semiHidden/>
    <w:unhideWhenUsed/>
    <w:rsid w:val="00C976A1"/>
  </w:style>
  <w:style w:type="numbering" w:customStyle="1" w:styleId="11222">
    <w:name w:val="Нет списка11222"/>
    <w:next w:val="a4"/>
    <w:uiPriority w:val="99"/>
    <w:semiHidden/>
    <w:unhideWhenUsed/>
    <w:rsid w:val="00C976A1"/>
  </w:style>
  <w:style w:type="numbering" w:customStyle="1" w:styleId="21222">
    <w:name w:val="Нет списка21222"/>
    <w:next w:val="a4"/>
    <w:uiPriority w:val="99"/>
    <w:semiHidden/>
    <w:unhideWhenUsed/>
    <w:rsid w:val="00C976A1"/>
  </w:style>
  <w:style w:type="numbering" w:customStyle="1" w:styleId="3222">
    <w:name w:val="Нет списка3222"/>
    <w:next w:val="a4"/>
    <w:uiPriority w:val="99"/>
    <w:semiHidden/>
    <w:unhideWhenUsed/>
    <w:rsid w:val="00C976A1"/>
  </w:style>
  <w:style w:type="numbering" w:customStyle="1" w:styleId="111222">
    <w:name w:val="Нет списка111222"/>
    <w:next w:val="a4"/>
    <w:uiPriority w:val="99"/>
    <w:semiHidden/>
    <w:unhideWhenUsed/>
    <w:rsid w:val="00C976A1"/>
  </w:style>
  <w:style w:type="numbering" w:customStyle="1" w:styleId="100">
    <w:name w:val="Нет списка10"/>
    <w:next w:val="a4"/>
    <w:uiPriority w:val="99"/>
    <w:semiHidden/>
    <w:unhideWhenUsed/>
    <w:rsid w:val="00C93C87"/>
  </w:style>
  <w:style w:type="numbering" w:customStyle="1" w:styleId="180">
    <w:name w:val="Нет списка18"/>
    <w:next w:val="a4"/>
    <w:uiPriority w:val="99"/>
    <w:semiHidden/>
    <w:unhideWhenUsed/>
    <w:rsid w:val="00C93C87"/>
  </w:style>
  <w:style w:type="table" w:customStyle="1" w:styleId="92">
    <w:name w:val="Сетка таблицы9"/>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4"/>
    <w:uiPriority w:val="99"/>
    <w:semiHidden/>
    <w:unhideWhenUsed/>
    <w:rsid w:val="00C93C87"/>
  </w:style>
  <w:style w:type="table" w:customStyle="1" w:styleId="171">
    <w:name w:val="Сетка таблицы17"/>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C93C87"/>
  </w:style>
  <w:style w:type="table" w:customStyle="1" w:styleId="225">
    <w:name w:val="Сетка таблицы2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4"/>
    <w:uiPriority w:val="99"/>
    <w:semiHidden/>
    <w:unhideWhenUsed/>
    <w:rsid w:val="00C93C87"/>
  </w:style>
  <w:style w:type="numbering" w:customStyle="1" w:styleId="45">
    <w:name w:val="Нет списка45"/>
    <w:next w:val="a4"/>
    <w:uiPriority w:val="99"/>
    <w:semiHidden/>
    <w:unhideWhenUsed/>
    <w:rsid w:val="00C93C87"/>
  </w:style>
  <w:style w:type="table" w:customStyle="1" w:styleId="325">
    <w:name w:val="Сетка таблицы3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4"/>
    <w:uiPriority w:val="99"/>
    <w:semiHidden/>
    <w:unhideWhenUsed/>
    <w:rsid w:val="00C93C87"/>
  </w:style>
  <w:style w:type="numbering" w:customStyle="1" w:styleId="217">
    <w:name w:val="Нет списка217"/>
    <w:next w:val="a4"/>
    <w:uiPriority w:val="99"/>
    <w:semiHidden/>
    <w:unhideWhenUsed/>
    <w:rsid w:val="00C93C87"/>
  </w:style>
  <w:style w:type="numbering" w:customStyle="1" w:styleId="1117">
    <w:name w:val="Нет списка1117"/>
    <w:next w:val="a4"/>
    <w:uiPriority w:val="99"/>
    <w:semiHidden/>
    <w:unhideWhenUsed/>
    <w:rsid w:val="00C93C87"/>
  </w:style>
  <w:style w:type="table" w:customStyle="1" w:styleId="1170">
    <w:name w:val="Сетка таблицы117"/>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4"/>
    <w:uiPriority w:val="99"/>
    <w:semiHidden/>
    <w:unhideWhenUsed/>
    <w:rsid w:val="00C93C87"/>
  </w:style>
  <w:style w:type="table" w:customStyle="1" w:styleId="11150">
    <w:name w:val="Сетка таблицы1115"/>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4"/>
    <w:uiPriority w:val="99"/>
    <w:semiHidden/>
    <w:unhideWhenUsed/>
    <w:rsid w:val="00C93C87"/>
  </w:style>
  <w:style w:type="numbering" w:customStyle="1" w:styleId="11115">
    <w:name w:val="Нет списка11115"/>
    <w:next w:val="a4"/>
    <w:uiPriority w:val="99"/>
    <w:semiHidden/>
    <w:unhideWhenUsed/>
    <w:rsid w:val="00C93C87"/>
  </w:style>
  <w:style w:type="numbering" w:customStyle="1" w:styleId="55">
    <w:name w:val="Нет списка55"/>
    <w:next w:val="a4"/>
    <w:uiPriority w:val="99"/>
    <w:semiHidden/>
    <w:unhideWhenUsed/>
    <w:rsid w:val="00C93C87"/>
  </w:style>
  <w:style w:type="table" w:customStyle="1" w:styleId="423">
    <w:name w:val="Сетка таблицы4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4"/>
    <w:uiPriority w:val="99"/>
    <w:semiHidden/>
    <w:unhideWhenUsed/>
    <w:rsid w:val="00C93C87"/>
  </w:style>
  <w:style w:type="numbering" w:customStyle="1" w:styleId="2250">
    <w:name w:val="Нет списка225"/>
    <w:next w:val="a4"/>
    <w:uiPriority w:val="99"/>
    <w:semiHidden/>
    <w:unhideWhenUsed/>
    <w:rsid w:val="00C93C87"/>
  </w:style>
  <w:style w:type="numbering" w:customStyle="1" w:styleId="1125">
    <w:name w:val="Нет списка1125"/>
    <w:next w:val="a4"/>
    <w:uiPriority w:val="99"/>
    <w:semiHidden/>
    <w:unhideWhenUsed/>
    <w:rsid w:val="00C93C87"/>
  </w:style>
  <w:style w:type="table" w:customStyle="1" w:styleId="1220">
    <w:name w:val="Сетка таблицы122"/>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
    <w:name w:val="Нет списка2125"/>
    <w:next w:val="a4"/>
    <w:uiPriority w:val="99"/>
    <w:semiHidden/>
    <w:unhideWhenUsed/>
    <w:rsid w:val="00C93C87"/>
  </w:style>
  <w:style w:type="table" w:customStyle="1" w:styleId="11220">
    <w:name w:val="Сетка таблицы1122"/>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0">
    <w:name w:val="Нет списка325"/>
    <w:next w:val="a4"/>
    <w:uiPriority w:val="99"/>
    <w:semiHidden/>
    <w:unhideWhenUsed/>
    <w:rsid w:val="00C93C87"/>
  </w:style>
  <w:style w:type="numbering" w:customStyle="1" w:styleId="11125">
    <w:name w:val="Нет списка11125"/>
    <w:next w:val="a4"/>
    <w:uiPriority w:val="99"/>
    <w:semiHidden/>
    <w:unhideWhenUsed/>
    <w:rsid w:val="00C93C87"/>
  </w:style>
  <w:style w:type="numbering" w:customStyle="1" w:styleId="63">
    <w:name w:val="Нет списка63"/>
    <w:next w:val="a4"/>
    <w:uiPriority w:val="99"/>
    <w:semiHidden/>
    <w:unhideWhenUsed/>
    <w:rsid w:val="00C93C87"/>
  </w:style>
  <w:style w:type="table" w:customStyle="1" w:styleId="513">
    <w:name w:val="Сетка таблицы5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4"/>
    <w:uiPriority w:val="99"/>
    <w:semiHidden/>
    <w:unhideWhenUsed/>
    <w:rsid w:val="00C93C87"/>
  </w:style>
  <w:style w:type="numbering" w:customStyle="1" w:styleId="233">
    <w:name w:val="Нет списка233"/>
    <w:next w:val="a4"/>
    <w:uiPriority w:val="99"/>
    <w:semiHidden/>
    <w:unhideWhenUsed/>
    <w:rsid w:val="00C93C87"/>
  </w:style>
  <w:style w:type="numbering" w:customStyle="1" w:styleId="1133">
    <w:name w:val="Нет списка1133"/>
    <w:next w:val="a4"/>
    <w:uiPriority w:val="99"/>
    <w:semiHidden/>
    <w:unhideWhenUsed/>
    <w:rsid w:val="00C93C87"/>
  </w:style>
  <w:style w:type="table" w:customStyle="1" w:styleId="1313">
    <w:name w:val="Сетка таблицы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Нет списка2133"/>
    <w:next w:val="a4"/>
    <w:uiPriority w:val="99"/>
    <w:semiHidden/>
    <w:unhideWhenUsed/>
    <w:rsid w:val="00C93C87"/>
  </w:style>
  <w:style w:type="table" w:customStyle="1" w:styleId="11310">
    <w:name w:val="Сетка таблицы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3"/>
    <w:next w:val="a4"/>
    <w:uiPriority w:val="99"/>
    <w:semiHidden/>
    <w:unhideWhenUsed/>
    <w:rsid w:val="00C93C87"/>
  </w:style>
  <w:style w:type="numbering" w:customStyle="1" w:styleId="11133">
    <w:name w:val="Нет списка11133"/>
    <w:next w:val="a4"/>
    <w:uiPriority w:val="99"/>
    <w:semiHidden/>
    <w:unhideWhenUsed/>
    <w:rsid w:val="00C93C87"/>
  </w:style>
  <w:style w:type="numbering" w:customStyle="1" w:styleId="413">
    <w:name w:val="Нет списка413"/>
    <w:next w:val="a4"/>
    <w:uiPriority w:val="99"/>
    <w:semiHidden/>
    <w:unhideWhenUsed/>
    <w:rsid w:val="00C93C87"/>
  </w:style>
  <w:style w:type="numbering" w:customStyle="1" w:styleId="1213">
    <w:name w:val="Нет списка1213"/>
    <w:next w:val="a4"/>
    <w:uiPriority w:val="99"/>
    <w:semiHidden/>
    <w:unhideWhenUsed/>
    <w:rsid w:val="00C93C87"/>
  </w:style>
  <w:style w:type="numbering" w:customStyle="1" w:styleId="21115">
    <w:name w:val="Нет списка21115"/>
    <w:next w:val="a4"/>
    <w:uiPriority w:val="99"/>
    <w:semiHidden/>
    <w:unhideWhenUsed/>
    <w:rsid w:val="00C93C87"/>
  </w:style>
  <w:style w:type="numbering" w:customStyle="1" w:styleId="111115">
    <w:name w:val="Нет списка111115"/>
    <w:next w:val="a4"/>
    <w:uiPriority w:val="99"/>
    <w:semiHidden/>
    <w:unhideWhenUsed/>
    <w:rsid w:val="00C93C87"/>
  </w:style>
  <w:style w:type="table" w:customStyle="1" w:styleId="111150">
    <w:name w:val="Сетка таблицы11115"/>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
    <w:name w:val="Нет списка211113"/>
    <w:next w:val="a4"/>
    <w:uiPriority w:val="99"/>
    <w:semiHidden/>
    <w:unhideWhenUsed/>
    <w:rsid w:val="00C93C87"/>
  </w:style>
  <w:style w:type="table" w:customStyle="1" w:styleId="1111130">
    <w:name w:val="Сетка таблицы111113"/>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4"/>
    <w:uiPriority w:val="99"/>
    <w:semiHidden/>
    <w:unhideWhenUsed/>
    <w:rsid w:val="00C93C87"/>
  </w:style>
  <w:style w:type="numbering" w:customStyle="1" w:styleId="1111113">
    <w:name w:val="Нет списка1111113"/>
    <w:next w:val="a4"/>
    <w:uiPriority w:val="99"/>
    <w:semiHidden/>
    <w:unhideWhenUsed/>
    <w:rsid w:val="00C93C87"/>
  </w:style>
  <w:style w:type="numbering" w:customStyle="1" w:styleId="5130">
    <w:name w:val="Нет списка513"/>
    <w:next w:val="a4"/>
    <w:uiPriority w:val="99"/>
    <w:semiHidden/>
    <w:unhideWhenUsed/>
    <w:rsid w:val="00C93C87"/>
  </w:style>
  <w:style w:type="numbering" w:customStyle="1" w:styleId="13130">
    <w:name w:val="Нет списка1313"/>
    <w:next w:val="a4"/>
    <w:uiPriority w:val="99"/>
    <w:semiHidden/>
    <w:unhideWhenUsed/>
    <w:rsid w:val="00C93C87"/>
  </w:style>
  <w:style w:type="numbering" w:customStyle="1" w:styleId="2213">
    <w:name w:val="Нет списка2213"/>
    <w:next w:val="a4"/>
    <w:uiPriority w:val="99"/>
    <w:semiHidden/>
    <w:unhideWhenUsed/>
    <w:rsid w:val="00C93C87"/>
  </w:style>
  <w:style w:type="numbering" w:customStyle="1" w:styleId="11213">
    <w:name w:val="Нет списка11213"/>
    <w:next w:val="a4"/>
    <w:uiPriority w:val="99"/>
    <w:semiHidden/>
    <w:unhideWhenUsed/>
    <w:rsid w:val="00C93C87"/>
  </w:style>
  <w:style w:type="numbering" w:customStyle="1" w:styleId="21213">
    <w:name w:val="Нет списка21213"/>
    <w:next w:val="a4"/>
    <w:uiPriority w:val="99"/>
    <w:semiHidden/>
    <w:unhideWhenUsed/>
    <w:rsid w:val="00C93C87"/>
  </w:style>
  <w:style w:type="numbering" w:customStyle="1" w:styleId="3213">
    <w:name w:val="Нет списка3213"/>
    <w:next w:val="a4"/>
    <w:uiPriority w:val="99"/>
    <w:semiHidden/>
    <w:unhideWhenUsed/>
    <w:rsid w:val="00C93C87"/>
  </w:style>
  <w:style w:type="numbering" w:customStyle="1" w:styleId="111213">
    <w:name w:val="Нет списка111213"/>
    <w:next w:val="a4"/>
    <w:uiPriority w:val="99"/>
    <w:semiHidden/>
    <w:unhideWhenUsed/>
    <w:rsid w:val="00C93C87"/>
  </w:style>
  <w:style w:type="numbering" w:customStyle="1" w:styleId="73">
    <w:name w:val="Нет списка73"/>
    <w:next w:val="a4"/>
    <w:uiPriority w:val="99"/>
    <w:semiHidden/>
    <w:unhideWhenUsed/>
    <w:rsid w:val="00C93C87"/>
  </w:style>
  <w:style w:type="table" w:customStyle="1" w:styleId="611">
    <w:name w:val="Сетка таблицы6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4"/>
    <w:uiPriority w:val="99"/>
    <w:semiHidden/>
    <w:unhideWhenUsed/>
    <w:rsid w:val="00C93C87"/>
  </w:style>
  <w:style w:type="numbering" w:customStyle="1" w:styleId="243">
    <w:name w:val="Нет списка243"/>
    <w:next w:val="a4"/>
    <w:uiPriority w:val="99"/>
    <w:semiHidden/>
    <w:unhideWhenUsed/>
    <w:rsid w:val="00C93C87"/>
  </w:style>
  <w:style w:type="numbering" w:customStyle="1" w:styleId="1143">
    <w:name w:val="Нет списка1143"/>
    <w:next w:val="a4"/>
    <w:uiPriority w:val="99"/>
    <w:semiHidden/>
    <w:unhideWhenUsed/>
    <w:rsid w:val="00C93C87"/>
  </w:style>
  <w:style w:type="table" w:customStyle="1" w:styleId="1411">
    <w:name w:val="Сетка таблицы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Нет списка2143"/>
    <w:next w:val="a4"/>
    <w:uiPriority w:val="99"/>
    <w:semiHidden/>
    <w:unhideWhenUsed/>
    <w:rsid w:val="00C93C87"/>
  </w:style>
  <w:style w:type="table" w:customStyle="1" w:styleId="11410">
    <w:name w:val="Сетка таблицы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Нет списка343"/>
    <w:next w:val="a4"/>
    <w:uiPriority w:val="99"/>
    <w:semiHidden/>
    <w:unhideWhenUsed/>
    <w:rsid w:val="00C93C87"/>
  </w:style>
  <w:style w:type="table" w:customStyle="1" w:styleId="2116">
    <w:name w:val="Сетка таблицы2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
    <w:name w:val="Нет списка11143"/>
    <w:next w:val="a4"/>
    <w:uiPriority w:val="99"/>
    <w:semiHidden/>
    <w:unhideWhenUsed/>
    <w:rsid w:val="00C93C87"/>
  </w:style>
  <w:style w:type="numbering" w:customStyle="1" w:styleId="4230">
    <w:name w:val="Нет списка423"/>
    <w:next w:val="a4"/>
    <w:uiPriority w:val="99"/>
    <w:semiHidden/>
    <w:unhideWhenUsed/>
    <w:rsid w:val="00C93C87"/>
  </w:style>
  <w:style w:type="table" w:customStyle="1" w:styleId="3110">
    <w:name w:val="Сетка таблицы3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Нет списка1223"/>
    <w:next w:val="a4"/>
    <w:uiPriority w:val="99"/>
    <w:semiHidden/>
    <w:unhideWhenUsed/>
    <w:rsid w:val="00C93C87"/>
  </w:style>
  <w:style w:type="numbering" w:customStyle="1" w:styleId="21123">
    <w:name w:val="Нет списка21123"/>
    <w:next w:val="a4"/>
    <w:uiPriority w:val="99"/>
    <w:semiHidden/>
    <w:unhideWhenUsed/>
    <w:rsid w:val="00C93C87"/>
  </w:style>
  <w:style w:type="numbering" w:customStyle="1" w:styleId="111123">
    <w:name w:val="Нет списка111123"/>
    <w:next w:val="a4"/>
    <w:uiPriority w:val="99"/>
    <w:semiHidden/>
    <w:unhideWhenUsed/>
    <w:rsid w:val="00C93C87"/>
  </w:style>
  <w:style w:type="table" w:customStyle="1" w:styleId="111210">
    <w:name w:val="Сетка таблицы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
    <w:name w:val="Нет списка211123"/>
    <w:next w:val="a4"/>
    <w:uiPriority w:val="99"/>
    <w:semiHidden/>
    <w:unhideWhenUsed/>
    <w:rsid w:val="00C93C87"/>
  </w:style>
  <w:style w:type="table" w:customStyle="1" w:styleId="1111211">
    <w:name w:val="Сетка таблицы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Нет списка3123"/>
    <w:next w:val="a4"/>
    <w:uiPriority w:val="99"/>
    <w:semiHidden/>
    <w:unhideWhenUsed/>
    <w:rsid w:val="00C93C87"/>
  </w:style>
  <w:style w:type="numbering" w:customStyle="1" w:styleId="1111123">
    <w:name w:val="Нет списка1111123"/>
    <w:next w:val="a4"/>
    <w:uiPriority w:val="99"/>
    <w:semiHidden/>
    <w:unhideWhenUsed/>
    <w:rsid w:val="00C93C87"/>
  </w:style>
  <w:style w:type="numbering" w:customStyle="1" w:styleId="523">
    <w:name w:val="Нет списка523"/>
    <w:next w:val="a4"/>
    <w:uiPriority w:val="99"/>
    <w:semiHidden/>
    <w:unhideWhenUsed/>
    <w:rsid w:val="00C93C87"/>
  </w:style>
  <w:style w:type="table" w:customStyle="1" w:styleId="4111">
    <w:name w:val="Сетка таблицы4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3"/>
    <w:next w:val="a4"/>
    <w:uiPriority w:val="99"/>
    <w:semiHidden/>
    <w:unhideWhenUsed/>
    <w:rsid w:val="00C93C87"/>
  </w:style>
  <w:style w:type="numbering" w:customStyle="1" w:styleId="2223">
    <w:name w:val="Нет списка2223"/>
    <w:next w:val="a4"/>
    <w:uiPriority w:val="99"/>
    <w:semiHidden/>
    <w:unhideWhenUsed/>
    <w:rsid w:val="00C93C87"/>
  </w:style>
  <w:style w:type="numbering" w:customStyle="1" w:styleId="11223">
    <w:name w:val="Нет списка11223"/>
    <w:next w:val="a4"/>
    <w:uiPriority w:val="99"/>
    <w:semiHidden/>
    <w:unhideWhenUsed/>
    <w:rsid w:val="00C93C87"/>
  </w:style>
  <w:style w:type="table" w:customStyle="1" w:styleId="12111">
    <w:name w:val="Сетка таблицы121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
    <w:name w:val="Нет списка21223"/>
    <w:next w:val="a4"/>
    <w:uiPriority w:val="99"/>
    <w:semiHidden/>
    <w:unhideWhenUsed/>
    <w:rsid w:val="00C93C87"/>
  </w:style>
  <w:style w:type="table" w:customStyle="1" w:styleId="112111">
    <w:name w:val="Сетка таблицы112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
    <w:name w:val="Нет списка3223"/>
    <w:next w:val="a4"/>
    <w:uiPriority w:val="99"/>
    <w:semiHidden/>
    <w:unhideWhenUsed/>
    <w:rsid w:val="00C93C87"/>
  </w:style>
  <w:style w:type="numbering" w:customStyle="1" w:styleId="111223">
    <w:name w:val="Нет списка111223"/>
    <w:next w:val="a4"/>
    <w:uiPriority w:val="99"/>
    <w:semiHidden/>
    <w:unhideWhenUsed/>
    <w:rsid w:val="00C93C87"/>
  </w:style>
  <w:style w:type="numbering" w:customStyle="1" w:styleId="810">
    <w:name w:val="Нет списка81"/>
    <w:next w:val="a4"/>
    <w:uiPriority w:val="99"/>
    <w:semiHidden/>
    <w:unhideWhenUsed/>
    <w:rsid w:val="00C93C87"/>
  </w:style>
  <w:style w:type="table" w:customStyle="1" w:styleId="711">
    <w:name w:val="Сетка таблицы7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4"/>
    <w:uiPriority w:val="99"/>
    <w:semiHidden/>
    <w:unhideWhenUsed/>
    <w:rsid w:val="00C93C87"/>
  </w:style>
  <w:style w:type="numbering" w:customStyle="1" w:styleId="251">
    <w:name w:val="Нет списка251"/>
    <w:next w:val="a4"/>
    <w:uiPriority w:val="99"/>
    <w:semiHidden/>
    <w:unhideWhenUsed/>
    <w:rsid w:val="00C93C87"/>
  </w:style>
  <w:style w:type="numbering" w:customStyle="1" w:styleId="1151">
    <w:name w:val="Нет списка1151"/>
    <w:next w:val="a4"/>
    <w:uiPriority w:val="99"/>
    <w:semiHidden/>
    <w:unhideWhenUsed/>
    <w:rsid w:val="00C93C87"/>
  </w:style>
  <w:style w:type="table" w:customStyle="1" w:styleId="1511">
    <w:name w:val="Сетка таблицы15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Нет списка2151"/>
    <w:next w:val="a4"/>
    <w:uiPriority w:val="99"/>
    <w:semiHidden/>
    <w:unhideWhenUsed/>
    <w:rsid w:val="00C93C87"/>
  </w:style>
  <w:style w:type="table" w:customStyle="1" w:styleId="11510">
    <w:name w:val="Сетка таблицы115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1"/>
    <w:next w:val="a4"/>
    <w:uiPriority w:val="99"/>
    <w:semiHidden/>
    <w:unhideWhenUsed/>
    <w:rsid w:val="00C93C87"/>
  </w:style>
  <w:style w:type="numbering" w:customStyle="1" w:styleId="11151">
    <w:name w:val="Нет списка11151"/>
    <w:next w:val="a4"/>
    <w:uiPriority w:val="99"/>
    <w:semiHidden/>
    <w:unhideWhenUsed/>
    <w:rsid w:val="00C93C87"/>
  </w:style>
  <w:style w:type="numbering" w:customStyle="1" w:styleId="431">
    <w:name w:val="Нет списка431"/>
    <w:next w:val="a4"/>
    <w:uiPriority w:val="99"/>
    <w:semiHidden/>
    <w:unhideWhenUsed/>
    <w:rsid w:val="00C93C87"/>
  </w:style>
  <w:style w:type="numbering" w:customStyle="1" w:styleId="1231">
    <w:name w:val="Нет списка1231"/>
    <w:next w:val="a4"/>
    <w:uiPriority w:val="99"/>
    <w:semiHidden/>
    <w:unhideWhenUsed/>
    <w:rsid w:val="00C93C87"/>
  </w:style>
  <w:style w:type="numbering" w:customStyle="1" w:styleId="21131">
    <w:name w:val="Нет списка21131"/>
    <w:next w:val="a4"/>
    <w:uiPriority w:val="99"/>
    <w:semiHidden/>
    <w:unhideWhenUsed/>
    <w:rsid w:val="00C93C87"/>
  </w:style>
  <w:style w:type="numbering" w:customStyle="1" w:styleId="111131">
    <w:name w:val="Нет списка111131"/>
    <w:next w:val="a4"/>
    <w:uiPriority w:val="99"/>
    <w:semiHidden/>
    <w:unhideWhenUsed/>
    <w:rsid w:val="00C93C87"/>
  </w:style>
  <w:style w:type="table" w:customStyle="1" w:styleId="111310">
    <w:name w:val="Сетка таблицы11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
    <w:name w:val="Нет списка211131"/>
    <w:next w:val="a4"/>
    <w:uiPriority w:val="99"/>
    <w:semiHidden/>
    <w:unhideWhenUsed/>
    <w:rsid w:val="00C93C87"/>
  </w:style>
  <w:style w:type="table" w:customStyle="1" w:styleId="1111310">
    <w:name w:val="Сетка таблицы11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1"/>
    <w:next w:val="a4"/>
    <w:uiPriority w:val="99"/>
    <w:semiHidden/>
    <w:unhideWhenUsed/>
    <w:rsid w:val="00C93C87"/>
  </w:style>
  <w:style w:type="numbering" w:customStyle="1" w:styleId="1111131">
    <w:name w:val="Нет списка1111131"/>
    <w:next w:val="a4"/>
    <w:uiPriority w:val="99"/>
    <w:semiHidden/>
    <w:unhideWhenUsed/>
    <w:rsid w:val="00C93C87"/>
  </w:style>
  <w:style w:type="numbering" w:customStyle="1" w:styleId="531">
    <w:name w:val="Нет списка531"/>
    <w:next w:val="a4"/>
    <w:uiPriority w:val="99"/>
    <w:semiHidden/>
    <w:unhideWhenUsed/>
    <w:rsid w:val="00C93C87"/>
  </w:style>
  <w:style w:type="numbering" w:customStyle="1" w:styleId="1331">
    <w:name w:val="Нет списка1331"/>
    <w:next w:val="a4"/>
    <w:uiPriority w:val="99"/>
    <w:semiHidden/>
    <w:unhideWhenUsed/>
    <w:rsid w:val="00C93C87"/>
  </w:style>
  <w:style w:type="numbering" w:customStyle="1" w:styleId="2231">
    <w:name w:val="Нет списка2231"/>
    <w:next w:val="a4"/>
    <w:uiPriority w:val="99"/>
    <w:semiHidden/>
    <w:unhideWhenUsed/>
    <w:rsid w:val="00C93C87"/>
  </w:style>
  <w:style w:type="numbering" w:customStyle="1" w:styleId="11231">
    <w:name w:val="Нет списка11231"/>
    <w:next w:val="a4"/>
    <w:uiPriority w:val="99"/>
    <w:semiHidden/>
    <w:unhideWhenUsed/>
    <w:rsid w:val="00C93C87"/>
  </w:style>
  <w:style w:type="numbering" w:customStyle="1" w:styleId="21231">
    <w:name w:val="Нет списка21231"/>
    <w:next w:val="a4"/>
    <w:uiPriority w:val="99"/>
    <w:semiHidden/>
    <w:unhideWhenUsed/>
    <w:rsid w:val="00C93C87"/>
  </w:style>
  <w:style w:type="numbering" w:customStyle="1" w:styleId="3231">
    <w:name w:val="Нет списка3231"/>
    <w:next w:val="a4"/>
    <w:uiPriority w:val="99"/>
    <w:semiHidden/>
    <w:unhideWhenUsed/>
    <w:rsid w:val="00C93C87"/>
  </w:style>
  <w:style w:type="numbering" w:customStyle="1" w:styleId="111231">
    <w:name w:val="Нет списка111231"/>
    <w:next w:val="a4"/>
    <w:uiPriority w:val="99"/>
    <w:semiHidden/>
    <w:unhideWhenUsed/>
    <w:rsid w:val="00C93C87"/>
  </w:style>
  <w:style w:type="numbering" w:customStyle="1" w:styleId="6110">
    <w:name w:val="Нет списка611"/>
    <w:next w:val="a4"/>
    <w:uiPriority w:val="99"/>
    <w:semiHidden/>
    <w:unhideWhenUsed/>
    <w:rsid w:val="00C93C87"/>
  </w:style>
  <w:style w:type="numbering" w:customStyle="1" w:styleId="14110">
    <w:name w:val="Нет списка1411"/>
    <w:next w:val="a4"/>
    <w:uiPriority w:val="99"/>
    <w:semiHidden/>
    <w:unhideWhenUsed/>
    <w:rsid w:val="00C93C87"/>
  </w:style>
  <w:style w:type="numbering" w:customStyle="1" w:styleId="2311">
    <w:name w:val="Нет списка2311"/>
    <w:next w:val="a4"/>
    <w:uiPriority w:val="99"/>
    <w:semiHidden/>
    <w:unhideWhenUsed/>
    <w:rsid w:val="00C93C87"/>
  </w:style>
  <w:style w:type="numbering" w:customStyle="1" w:styleId="11311">
    <w:name w:val="Нет списка11311"/>
    <w:next w:val="a4"/>
    <w:uiPriority w:val="99"/>
    <w:semiHidden/>
    <w:unhideWhenUsed/>
    <w:rsid w:val="00C93C87"/>
  </w:style>
  <w:style w:type="numbering" w:customStyle="1" w:styleId="21311">
    <w:name w:val="Нет списка21311"/>
    <w:next w:val="a4"/>
    <w:uiPriority w:val="99"/>
    <w:semiHidden/>
    <w:unhideWhenUsed/>
    <w:rsid w:val="00C93C87"/>
  </w:style>
  <w:style w:type="numbering" w:customStyle="1" w:styleId="3311">
    <w:name w:val="Нет списка3311"/>
    <w:next w:val="a4"/>
    <w:uiPriority w:val="99"/>
    <w:semiHidden/>
    <w:unhideWhenUsed/>
    <w:rsid w:val="00C93C87"/>
  </w:style>
  <w:style w:type="numbering" w:customStyle="1" w:styleId="111311">
    <w:name w:val="Нет списка111311"/>
    <w:next w:val="a4"/>
    <w:uiPriority w:val="99"/>
    <w:semiHidden/>
    <w:unhideWhenUsed/>
    <w:rsid w:val="00C93C87"/>
  </w:style>
  <w:style w:type="numbering" w:customStyle="1" w:styleId="41110">
    <w:name w:val="Нет списка4111"/>
    <w:next w:val="a4"/>
    <w:uiPriority w:val="99"/>
    <w:semiHidden/>
    <w:unhideWhenUsed/>
    <w:rsid w:val="00C93C87"/>
  </w:style>
  <w:style w:type="numbering" w:customStyle="1" w:styleId="121110">
    <w:name w:val="Нет списка12111"/>
    <w:next w:val="a4"/>
    <w:uiPriority w:val="99"/>
    <w:semiHidden/>
    <w:unhideWhenUsed/>
    <w:rsid w:val="00C93C87"/>
  </w:style>
  <w:style w:type="numbering" w:customStyle="1" w:styleId="2111113">
    <w:name w:val="Нет списка2111113"/>
    <w:next w:val="a4"/>
    <w:uiPriority w:val="99"/>
    <w:semiHidden/>
    <w:unhideWhenUsed/>
    <w:rsid w:val="00C93C87"/>
  </w:style>
  <w:style w:type="numbering" w:customStyle="1" w:styleId="11111113">
    <w:name w:val="Нет списка11111113"/>
    <w:next w:val="a4"/>
    <w:uiPriority w:val="99"/>
    <w:semiHidden/>
    <w:unhideWhenUsed/>
    <w:rsid w:val="00C93C87"/>
  </w:style>
  <w:style w:type="table" w:customStyle="1" w:styleId="11111130">
    <w:name w:val="Сетка таблицы1111113"/>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
    <w:name w:val="Нет списка21111111"/>
    <w:next w:val="a4"/>
    <w:uiPriority w:val="99"/>
    <w:semiHidden/>
    <w:unhideWhenUsed/>
    <w:rsid w:val="00C93C87"/>
  </w:style>
  <w:style w:type="table" w:customStyle="1" w:styleId="111111110">
    <w:name w:val="Сетка таблицы111111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1"/>
    <w:next w:val="a4"/>
    <w:uiPriority w:val="99"/>
    <w:semiHidden/>
    <w:unhideWhenUsed/>
    <w:rsid w:val="00C93C87"/>
  </w:style>
  <w:style w:type="numbering" w:customStyle="1" w:styleId="111111111">
    <w:name w:val="Нет списка111111111"/>
    <w:next w:val="a4"/>
    <w:uiPriority w:val="99"/>
    <w:semiHidden/>
    <w:unhideWhenUsed/>
    <w:rsid w:val="00C93C87"/>
  </w:style>
  <w:style w:type="numbering" w:customStyle="1" w:styleId="5111">
    <w:name w:val="Нет списка5111"/>
    <w:next w:val="a4"/>
    <w:uiPriority w:val="99"/>
    <w:semiHidden/>
    <w:unhideWhenUsed/>
    <w:rsid w:val="00C93C87"/>
  </w:style>
  <w:style w:type="numbering" w:customStyle="1" w:styleId="13111">
    <w:name w:val="Нет списка13111"/>
    <w:next w:val="a4"/>
    <w:uiPriority w:val="99"/>
    <w:semiHidden/>
    <w:unhideWhenUsed/>
    <w:rsid w:val="00C93C87"/>
  </w:style>
  <w:style w:type="numbering" w:customStyle="1" w:styleId="22111">
    <w:name w:val="Нет списка22111"/>
    <w:next w:val="a4"/>
    <w:uiPriority w:val="99"/>
    <w:semiHidden/>
    <w:unhideWhenUsed/>
    <w:rsid w:val="00C93C87"/>
  </w:style>
  <w:style w:type="numbering" w:customStyle="1" w:styleId="1121110">
    <w:name w:val="Нет списка112111"/>
    <w:next w:val="a4"/>
    <w:uiPriority w:val="99"/>
    <w:semiHidden/>
    <w:unhideWhenUsed/>
    <w:rsid w:val="00C93C87"/>
  </w:style>
  <w:style w:type="numbering" w:customStyle="1" w:styleId="212111">
    <w:name w:val="Нет списка212111"/>
    <w:next w:val="a4"/>
    <w:uiPriority w:val="99"/>
    <w:semiHidden/>
    <w:unhideWhenUsed/>
    <w:rsid w:val="00C93C87"/>
  </w:style>
  <w:style w:type="numbering" w:customStyle="1" w:styleId="32111">
    <w:name w:val="Нет списка32111"/>
    <w:next w:val="a4"/>
    <w:uiPriority w:val="99"/>
    <w:semiHidden/>
    <w:unhideWhenUsed/>
    <w:rsid w:val="00C93C87"/>
  </w:style>
  <w:style w:type="numbering" w:customStyle="1" w:styleId="1112111">
    <w:name w:val="Нет списка1112111"/>
    <w:next w:val="a4"/>
    <w:uiPriority w:val="99"/>
    <w:semiHidden/>
    <w:unhideWhenUsed/>
    <w:rsid w:val="00C93C87"/>
  </w:style>
  <w:style w:type="numbering" w:customStyle="1" w:styleId="7110">
    <w:name w:val="Нет списка711"/>
    <w:next w:val="a4"/>
    <w:uiPriority w:val="99"/>
    <w:semiHidden/>
    <w:unhideWhenUsed/>
    <w:rsid w:val="00C93C87"/>
  </w:style>
  <w:style w:type="numbering" w:customStyle="1" w:styleId="15110">
    <w:name w:val="Нет списка1511"/>
    <w:next w:val="a4"/>
    <w:uiPriority w:val="99"/>
    <w:semiHidden/>
    <w:unhideWhenUsed/>
    <w:rsid w:val="00C93C87"/>
  </w:style>
  <w:style w:type="numbering" w:customStyle="1" w:styleId="2411">
    <w:name w:val="Нет списка2411"/>
    <w:next w:val="a4"/>
    <w:uiPriority w:val="99"/>
    <w:semiHidden/>
    <w:unhideWhenUsed/>
    <w:rsid w:val="00C93C87"/>
  </w:style>
  <w:style w:type="numbering" w:customStyle="1" w:styleId="11411">
    <w:name w:val="Нет списка11411"/>
    <w:next w:val="a4"/>
    <w:uiPriority w:val="99"/>
    <w:semiHidden/>
    <w:unhideWhenUsed/>
    <w:rsid w:val="00C93C87"/>
  </w:style>
  <w:style w:type="numbering" w:customStyle="1" w:styleId="21411">
    <w:name w:val="Нет списка21411"/>
    <w:next w:val="a4"/>
    <w:uiPriority w:val="99"/>
    <w:semiHidden/>
    <w:unhideWhenUsed/>
    <w:rsid w:val="00C93C87"/>
  </w:style>
  <w:style w:type="numbering" w:customStyle="1" w:styleId="3411">
    <w:name w:val="Нет списка3411"/>
    <w:next w:val="a4"/>
    <w:uiPriority w:val="99"/>
    <w:semiHidden/>
    <w:unhideWhenUsed/>
    <w:rsid w:val="00C93C87"/>
  </w:style>
  <w:style w:type="numbering" w:customStyle="1" w:styleId="111411">
    <w:name w:val="Нет списка111411"/>
    <w:next w:val="a4"/>
    <w:uiPriority w:val="99"/>
    <w:semiHidden/>
    <w:unhideWhenUsed/>
    <w:rsid w:val="00C93C87"/>
  </w:style>
  <w:style w:type="numbering" w:customStyle="1" w:styleId="4211">
    <w:name w:val="Нет списка4211"/>
    <w:next w:val="a4"/>
    <w:uiPriority w:val="99"/>
    <w:semiHidden/>
    <w:unhideWhenUsed/>
    <w:rsid w:val="00C93C87"/>
  </w:style>
  <w:style w:type="numbering" w:customStyle="1" w:styleId="12211">
    <w:name w:val="Нет списка12211"/>
    <w:next w:val="a4"/>
    <w:uiPriority w:val="99"/>
    <w:semiHidden/>
    <w:unhideWhenUsed/>
    <w:rsid w:val="00C93C87"/>
  </w:style>
  <w:style w:type="numbering" w:customStyle="1" w:styleId="211211">
    <w:name w:val="Нет списка211211"/>
    <w:next w:val="a4"/>
    <w:uiPriority w:val="99"/>
    <w:semiHidden/>
    <w:unhideWhenUsed/>
    <w:rsid w:val="00C93C87"/>
  </w:style>
  <w:style w:type="numbering" w:customStyle="1" w:styleId="11112110">
    <w:name w:val="Нет списка1111211"/>
    <w:next w:val="a4"/>
    <w:uiPriority w:val="99"/>
    <w:semiHidden/>
    <w:unhideWhenUsed/>
    <w:rsid w:val="00C93C87"/>
  </w:style>
  <w:style w:type="numbering" w:customStyle="1" w:styleId="2111211">
    <w:name w:val="Нет списка2111211"/>
    <w:next w:val="a4"/>
    <w:uiPriority w:val="99"/>
    <w:semiHidden/>
    <w:unhideWhenUsed/>
    <w:rsid w:val="00C93C87"/>
  </w:style>
  <w:style w:type="numbering" w:customStyle="1" w:styleId="31211">
    <w:name w:val="Нет списка31211"/>
    <w:next w:val="a4"/>
    <w:uiPriority w:val="99"/>
    <w:semiHidden/>
    <w:unhideWhenUsed/>
    <w:rsid w:val="00C93C87"/>
  </w:style>
  <w:style w:type="numbering" w:customStyle="1" w:styleId="11111211">
    <w:name w:val="Нет списка11111211"/>
    <w:next w:val="a4"/>
    <w:uiPriority w:val="99"/>
    <w:semiHidden/>
    <w:unhideWhenUsed/>
    <w:rsid w:val="00C93C87"/>
  </w:style>
  <w:style w:type="numbering" w:customStyle="1" w:styleId="5211">
    <w:name w:val="Нет списка5211"/>
    <w:next w:val="a4"/>
    <w:uiPriority w:val="99"/>
    <w:semiHidden/>
    <w:unhideWhenUsed/>
    <w:rsid w:val="00C93C87"/>
  </w:style>
  <w:style w:type="numbering" w:customStyle="1" w:styleId="13211">
    <w:name w:val="Нет списка13211"/>
    <w:next w:val="a4"/>
    <w:uiPriority w:val="99"/>
    <w:semiHidden/>
    <w:unhideWhenUsed/>
    <w:rsid w:val="00C93C87"/>
  </w:style>
  <w:style w:type="numbering" w:customStyle="1" w:styleId="22211">
    <w:name w:val="Нет списка22211"/>
    <w:next w:val="a4"/>
    <w:uiPriority w:val="99"/>
    <w:semiHidden/>
    <w:unhideWhenUsed/>
    <w:rsid w:val="00C93C87"/>
  </w:style>
  <w:style w:type="numbering" w:customStyle="1" w:styleId="112211">
    <w:name w:val="Нет списка112211"/>
    <w:next w:val="a4"/>
    <w:uiPriority w:val="99"/>
    <w:semiHidden/>
    <w:unhideWhenUsed/>
    <w:rsid w:val="00C93C87"/>
  </w:style>
  <w:style w:type="numbering" w:customStyle="1" w:styleId="212211">
    <w:name w:val="Нет списка212211"/>
    <w:next w:val="a4"/>
    <w:uiPriority w:val="99"/>
    <w:semiHidden/>
    <w:unhideWhenUsed/>
    <w:rsid w:val="00C93C87"/>
  </w:style>
  <w:style w:type="numbering" w:customStyle="1" w:styleId="32211">
    <w:name w:val="Нет списка32211"/>
    <w:next w:val="a4"/>
    <w:uiPriority w:val="99"/>
    <w:semiHidden/>
    <w:unhideWhenUsed/>
    <w:rsid w:val="00C93C87"/>
  </w:style>
  <w:style w:type="numbering" w:customStyle="1" w:styleId="1112211">
    <w:name w:val="Нет списка1112211"/>
    <w:next w:val="a4"/>
    <w:uiPriority w:val="99"/>
    <w:semiHidden/>
    <w:unhideWhenUsed/>
    <w:rsid w:val="00C93C87"/>
  </w:style>
  <w:style w:type="numbering" w:customStyle="1" w:styleId="910">
    <w:name w:val="Нет списка91"/>
    <w:next w:val="a4"/>
    <w:uiPriority w:val="99"/>
    <w:semiHidden/>
    <w:unhideWhenUsed/>
    <w:rsid w:val="00C93C87"/>
  </w:style>
  <w:style w:type="table" w:customStyle="1" w:styleId="811">
    <w:name w:val="Сетка таблицы8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4"/>
    <w:uiPriority w:val="99"/>
    <w:semiHidden/>
    <w:unhideWhenUsed/>
    <w:rsid w:val="00C93C87"/>
  </w:style>
  <w:style w:type="numbering" w:customStyle="1" w:styleId="261">
    <w:name w:val="Нет списка261"/>
    <w:next w:val="a4"/>
    <w:uiPriority w:val="99"/>
    <w:semiHidden/>
    <w:unhideWhenUsed/>
    <w:rsid w:val="00C93C87"/>
  </w:style>
  <w:style w:type="numbering" w:customStyle="1" w:styleId="1161">
    <w:name w:val="Нет списка1161"/>
    <w:next w:val="a4"/>
    <w:uiPriority w:val="99"/>
    <w:semiHidden/>
    <w:unhideWhenUsed/>
    <w:rsid w:val="00C93C87"/>
  </w:style>
  <w:style w:type="table" w:customStyle="1" w:styleId="1611">
    <w:name w:val="Сетка таблицы16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Нет списка2161"/>
    <w:next w:val="a4"/>
    <w:uiPriority w:val="99"/>
    <w:semiHidden/>
    <w:unhideWhenUsed/>
    <w:rsid w:val="00C93C87"/>
  </w:style>
  <w:style w:type="table" w:customStyle="1" w:styleId="11610">
    <w:name w:val="Сетка таблицы116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1"/>
    <w:next w:val="a4"/>
    <w:uiPriority w:val="99"/>
    <w:semiHidden/>
    <w:unhideWhenUsed/>
    <w:rsid w:val="00C93C87"/>
  </w:style>
  <w:style w:type="numbering" w:customStyle="1" w:styleId="11161">
    <w:name w:val="Нет списка11161"/>
    <w:next w:val="a4"/>
    <w:uiPriority w:val="99"/>
    <w:semiHidden/>
    <w:unhideWhenUsed/>
    <w:rsid w:val="00C93C87"/>
  </w:style>
  <w:style w:type="numbering" w:customStyle="1" w:styleId="441">
    <w:name w:val="Нет списка441"/>
    <w:next w:val="a4"/>
    <w:uiPriority w:val="99"/>
    <w:semiHidden/>
    <w:unhideWhenUsed/>
    <w:rsid w:val="00C93C87"/>
  </w:style>
  <w:style w:type="numbering" w:customStyle="1" w:styleId="1241">
    <w:name w:val="Нет списка1241"/>
    <w:next w:val="a4"/>
    <w:uiPriority w:val="99"/>
    <w:semiHidden/>
    <w:unhideWhenUsed/>
    <w:rsid w:val="00C93C87"/>
  </w:style>
  <w:style w:type="numbering" w:customStyle="1" w:styleId="21141">
    <w:name w:val="Нет списка21141"/>
    <w:next w:val="a4"/>
    <w:uiPriority w:val="99"/>
    <w:semiHidden/>
    <w:unhideWhenUsed/>
    <w:rsid w:val="00C93C87"/>
  </w:style>
  <w:style w:type="numbering" w:customStyle="1" w:styleId="111141">
    <w:name w:val="Нет списка111141"/>
    <w:next w:val="a4"/>
    <w:uiPriority w:val="99"/>
    <w:semiHidden/>
    <w:unhideWhenUsed/>
    <w:rsid w:val="00C93C87"/>
  </w:style>
  <w:style w:type="table" w:customStyle="1" w:styleId="111410">
    <w:name w:val="Сетка таблицы11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
    <w:name w:val="Нет списка211141"/>
    <w:next w:val="a4"/>
    <w:uiPriority w:val="99"/>
    <w:semiHidden/>
    <w:unhideWhenUsed/>
    <w:rsid w:val="00C93C87"/>
  </w:style>
  <w:style w:type="table" w:customStyle="1" w:styleId="1111410">
    <w:name w:val="Сетка таблицы11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4"/>
    <w:uiPriority w:val="99"/>
    <w:semiHidden/>
    <w:unhideWhenUsed/>
    <w:rsid w:val="00C93C87"/>
  </w:style>
  <w:style w:type="numbering" w:customStyle="1" w:styleId="1111141">
    <w:name w:val="Нет списка1111141"/>
    <w:next w:val="a4"/>
    <w:uiPriority w:val="99"/>
    <w:semiHidden/>
    <w:unhideWhenUsed/>
    <w:rsid w:val="00C93C87"/>
  </w:style>
  <w:style w:type="numbering" w:customStyle="1" w:styleId="541">
    <w:name w:val="Нет списка541"/>
    <w:next w:val="a4"/>
    <w:uiPriority w:val="99"/>
    <w:semiHidden/>
    <w:unhideWhenUsed/>
    <w:rsid w:val="00C93C87"/>
  </w:style>
  <w:style w:type="numbering" w:customStyle="1" w:styleId="1341">
    <w:name w:val="Нет списка1341"/>
    <w:next w:val="a4"/>
    <w:uiPriority w:val="99"/>
    <w:semiHidden/>
    <w:unhideWhenUsed/>
    <w:rsid w:val="00C93C87"/>
  </w:style>
  <w:style w:type="numbering" w:customStyle="1" w:styleId="2241">
    <w:name w:val="Нет списка2241"/>
    <w:next w:val="a4"/>
    <w:uiPriority w:val="99"/>
    <w:semiHidden/>
    <w:unhideWhenUsed/>
    <w:rsid w:val="00C93C87"/>
  </w:style>
  <w:style w:type="numbering" w:customStyle="1" w:styleId="11241">
    <w:name w:val="Нет списка11241"/>
    <w:next w:val="a4"/>
    <w:uiPriority w:val="99"/>
    <w:semiHidden/>
    <w:unhideWhenUsed/>
    <w:rsid w:val="00C93C87"/>
  </w:style>
  <w:style w:type="numbering" w:customStyle="1" w:styleId="21241">
    <w:name w:val="Нет списка21241"/>
    <w:next w:val="a4"/>
    <w:uiPriority w:val="99"/>
    <w:semiHidden/>
    <w:unhideWhenUsed/>
    <w:rsid w:val="00C93C87"/>
  </w:style>
  <w:style w:type="numbering" w:customStyle="1" w:styleId="3241">
    <w:name w:val="Нет списка3241"/>
    <w:next w:val="a4"/>
    <w:uiPriority w:val="99"/>
    <w:semiHidden/>
    <w:unhideWhenUsed/>
    <w:rsid w:val="00C93C87"/>
  </w:style>
  <w:style w:type="numbering" w:customStyle="1" w:styleId="111241">
    <w:name w:val="Нет списка111241"/>
    <w:next w:val="a4"/>
    <w:uiPriority w:val="99"/>
    <w:semiHidden/>
    <w:unhideWhenUsed/>
    <w:rsid w:val="00C93C87"/>
  </w:style>
  <w:style w:type="numbering" w:customStyle="1" w:styleId="621">
    <w:name w:val="Нет списка621"/>
    <w:next w:val="a4"/>
    <w:uiPriority w:val="99"/>
    <w:semiHidden/>
    <w:unhideWhenUsed/>
    <w:rsid w:val="00C93C87"/>
  </w:style>
  <w:style w:type="numbering" w:customStyle="1" w:styleId="1421">
    <w:name w:val="Нет списка1421"/>
    <w:next w:val="a4"/>
    <w:uiPriority w:val="99"/>
    <w:semiHidden/>
    <w:unhideWhenUsed/>
    <w:rsid w:val="00C93C87"/>
  </w:style>
  <w:style w:type="numbering" w:customStyle="1" w:styleId="2321">
    <w:name w:val="Нет списка2321"/>
    <w:next w:val="a4"/>
    <w:uiPriority w:val="99"/>
    <w:semiHidden/>
    <w:unhideWhenUsed/>
    <w:rsid w:val="00C93C87"/>
  </w:style>
  <w:style w:type="numbering" w:customStyle="1" w:styleId="11321">
    <w:name w:val="Нет списка11321"/>
    <w:next w:val="a4"/>
    <w:uiPriority w:val="99"/>
    <w:semiHidden/>
    <w:unhideWhenUsed/>
    <w:rsid w:val="00C93C87"/>
  </w:style>
  <w:style w:type="numbering" w:customStyle="1" w:styleId="21321">
    <w:name w:val="Нет списка21321"/>
    <w:next w:val="a4"/>
    <w:uiPriority w:val="99"/>
    <w:semiHidden/>
    <w:unhideWhenUsed/>
    <w:rsid w:val="00C93C87"/>
  </w:style>
  <w:style w:type="numbering" w:customStyle="1" w:styleId="3321">
    <w:name w:val="Нет списка3321"/>
    <w:next w:val="a4"/>
    <w:uiPriority w:val="99"/>
    <w:semiHidden/>
    <w:unhideWhenUsed/>
    <w:rsid w:val="00C93C87"/>
  </w:style>
  <w:style w:type="numbering" w:customStyle="1" w:styleId="111321">
    <w:name w:val="Нет списка111321"/>
    <w:next w:val="a4"/>
    <w:uiPriority w:val="99"/>
    <w:semiHidden/>
    <w:unhideWhenUsed/>
    <w:rsid w:val="00C93C87"/>
  </w:style>
  <w:style w:type="numbering" w:customStyle="1" w:styleId="4121">
    <w:name w:val="Нет списка4121"/>
    <w:next w:val="a4"/>
    <w:uiPriority w:val="99"/>
    <w:semiHidden/>
    <w:unhideWhenUsed/>
    <w:rsid w:val="00C93C87"/>
  </w:style>
  <w:style w:type="numbering" w:customStyle="1" w:styleId="12121">
    <w:name w:val="Нет списка12121"/>
    <w:next w:val="a4"/>
    <w:uiPriority w:val="99"/>
    <w:semiHidden/>
    <w:unhideWhenUsed/>
    <w:rsid w:val="00C93C87"/>
  </w:style>
  <w:style w:type="numbering" w:customStyle="1" w:styleId="2111121">
    <w:name w:val="Нет списка2111121"/>
    <w:next w:val="a4"/>
    <w:uiPriority w:val="99"/>
    <w:semiHidden/>
    <w:unhideWhenUsed/>
    <w:rsid w:val="00C93C87"/>
  </w:style>
  <w:style w:type="numbering" w:customStyle="1" w:styleId="11111121">
    <w:name w:val="Нет списка11111121"/>
    <w:next w:val="a4"/>
    <w:uiPriority w:val="99"/>
    <w:semiHidden/>
    <w:unhideWhenUsed/>
    <w:rsid w:val="00C93C87"/>
  </w:style>
  <w:style w:type="table" w:customStyle="1" w:styleId="11111210">
    <w:name w:val="Сетка таблицы11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
    <w:name w:val="Нет списка21111121"/>
    <w:next w:val="a4"/>
    <w:uiPriority w:val="99"/>
    <w:semiHidden/>
    <w:unhideWhenUsed/>
    <w:rsid w:val="00C93C87"/>
  </w:style>
  <w:style w:type="table" w:customStyle="1" w:styleId="111111210">
    <w:name w:val="Сетка таблицы11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4"/>
    <w:uiPriority w:val="99"/>
    <w:semiHidden/>
    <w:unhideWhenUsed/>
    <w:rsid w:val="00C93C87"/>
  </w:style>
  <w:style w:type="numbering" w:customStyle="1" w:styleId="111111121">
    <w:name w:val="Нет списка111111121"/>
    <w:next w:val="a4"/>
    <w:uiPriority w:val="99"/>
    <w:semiHidden/>
    <w:unhideWhenUsed/>
    <w:rsid w:val="00C93C87"/>
  </w:style>
  <w:style w:type="numbering" w:customStyle="1" w:styleId="5121">
    <w:name w:val="Нет списка5121"/>
    <w:next w:val="a4"/>
    <w:uiPriority w:val="99"/>
    <w:semiHidden/>
    <w:unhideWhenUsed/>
    <w:rsid w:val="00C93C87"/>
  </w:style>
  <w:style w:type="numbering" w:customStyle="1" w:styleId="13121">
    <w:name w:val="Нет списка13121"/>
    <w:next w:val="a4"/>
    <w:uiPriority w:val="99"/>
    <w:semiHidden/>
    <w:unhideWhenUsed/>
    <w:rsid w:val="00C93C87"/>
  </w:style>
  <w:style w:type="numbering" w:customStyle="1" w:styleId="22121">
    <w:name w:val="Нет списка22121"/>
    <w:next w:val="a4"/>
    <w:uiPriority w:val="99"/>
    <w:semiHidden/>
    <w:unhideWhenUsed/>
    <w:rsid w:val="00C93C87"/>
  </w:style>
  <w:style w:type="numbering" w:customStyle="1" w:styleId="112121">
    <w:name w:val="Нет списка112121"/>
    <w:next w:val="a4"/>
    <w:uiPriority w:val="99"/>
    <w:semiHidden/>
    <w:unhideWhenUsed/>
    <w:rsid w:val="00C93C87"/>
  </w:style>
  <w:style w:type="numbering" w:customStyle="1" w:styleId="212121">
    <w:name w:val="Нет списка212121"/>
    <w:next w:val="a4"/>
    <w:uiPriority w:val="99"/>
    <w:semiHidden/>
    <w:unhideWhenUsed/>
    <w:rsid w:val="00C93C87"/>
  </w:style>
  <w:style w:type="numbering" w:customStyle="1" w:styleId="32121">
    <w:name w:val="Нет списка32121"/>
    <w:next w:val="a4"/>
    <w:uiPriority w:val="99"/>
    <w:semiHidden/>
    <w:unhideWhenUsed/>
    <w:rsid w:val="00C93C87"/>
  </w:style>
  <w:style w:type="numbering" w:customStyle="1" w:styleId="1112121">
    <w:name w:val="Нет списка1112121"/>
    <w:next w:val="a4"/>
    <w:uiPriority w:val="99"/>
    <w:semiHidden/>
    <w:unhideWhenUsed/>
    <w:rsid w:val="00C93C87"/>
  </w:style>
  <w:style w:type="numbering" w:customStyle="1" w:styleId="721">
    <w:name w:val="Нет списка721"/>
    <w:next w:val="a4"/>
    <w:uiPriority w:val="99"/>
    <w:semiHidden/>
    <w:unhideWhenUsed/>
    <w:rsid w:val="00C93C87"/>
  </w:style>
  <w:style w:type="numbering" w:customStyle="1" w:styleId="1521">
    <w:name w:val="Нет списка1521"/>
    <w:next w:val="a4"/>
    <w:uiPriority w:val="99"/>
    <w:semiHidden/>
    <w:unhideWhenUsed/>
    <w:rsid w:val="00C93C87"/>
  </w:style>
  <w:style w:type="numbering" w:customStyle="1" w:styleId="2421">
    <w:name w:val="Нет списка2421"/>
    <w:next w:val="a4"/>
    <w:uiPriority w:val="99"/>
    <w:semiHidden/>
    <w:unhideWhenUsed/>
    <w:rsid w:val="00C93C87"/>
  </w:style>
  <w:style w:type="numbering" w:customStyle="1" w:styleId="11421">
    <w:name w:val="Нет списка11421"/>
    <w:next w:val="a4"/>
    <w:uiPriority w:val="99"/>
    <w:semiHidden/>
    <w:unhideWhenUsed/>
    <w:rsid w:val="00C93C87"/>
  </w:style>
  <w:style w:type="numbering" w:customStyle="1" w:styleId="21421">
    <w:name w:val="Нет списка21421"/>
    <w:next w:val="a4"/>
    <w:uiPriority w:val="99"/>
    <w:semiHidden/>
    <w:unhideWhenUsed/>
    <w:rsid w:val="00C93C87"/>
  </w:style>
  <w:style w:type="numbering" w:customStyle="1" w:styleId="3421">
    <w:name w:val="Нет списка3421"/>
    <w:next w:val="a4"/>
    <w:uiPriority w:val="99"/>
    <w:semiHidden/>
    <w:unhideWhenUsed/>
    <w:rsid w:val="00C93C87"/>
  </w:style>
  <w:style w:type="numbering" w:customStyle="1" w:styleId="111421">
    <w:name w:val="Нет списка111421"/>
    <w:next w:val="a4"/>
    <w:uiPriority w:val="99"/>
    <w:semiHidden/>
    <w:unhideWhenUsed/>
    <w:rsid w:val="00C93C87"/>
  </w:style>
  <w:style w:type="numbering" w:customStyle="1" w:styleId="4221">
    <w:name w:val="Нет списка4221"/>
    <w:next w:val="a4"/>
    <w:uiPriority w:val="99"/>
    <w:semiHidden/>
    <w:unhideWhenUsed/>
    <w:rsid w:val="00C93C87"/>
  </w:style>
  <w:style w:type="numbering" w:customStyle="1" w:styleId="12221">
    <w:name w:val="Нет списка12221"/>
    <w:next w:val="a4"/>
    <w:uiPriority w:val="99"/>
    <w:semiHidden/>
    <w:unhideWhenUsed/>
    <w:rsid w:val="00C93C87"/>
  </w:style>
  <w:style w:type="numbering" w:customStyle="1" w:styleId="211221">
    <w:name w:val="Нет списка211221"/>
    <w:next w:val="a4"/>
    <w:uiPriority w:val="99"/>
    <w:semiHidden/>
    <w:unhideWhenUsed/>
    <w:rsid w:val="00C93C87"/>
  </w:style>
  <w:style w:type="numbering" w:customStyle="1" w:styleId="1111221">
    <w:name w:val="Нет списка1111221"/>
    <w:next w:val="a4"/>
    <w:uiPriority w:val="99"/>
    <w:semiHidden/>
    <w:unhideWhenUsed/>
    <w:rsid w:val="00C93C87"/>
  </w:style>
  <w:style w:type="numbering" w:customStyle="1" w:styleId="2111221">
    <w:name w:val="Нет списка2111221"/>
    <w:next w:val="a4"/>
    <w:uiPriority w:val="99"/>
    <w:semiHidden/>
    <w:unhideWhenUsed/>
    <w:rsid w:val="00C93C87"/>
  </w:style>
  <w:style w:type="numbering" w:customStyle="1" w:styleId="31221">
    <w:name w:val="Нет списка31221"/>
    <w:next w:val="a4"/>
    <w:uiPriority w:val="99"/>
    <w:semiHidden/>
    <w:unhideWhenUsed/>
    <w:rsid w:val="00C93C87"/>
  </w:style>
  <w:style w:type="numbering" w:customStyle="1" w:styleId="11111221">
    <w:name w:val="Нет списка11111221"/>
    <w:next w:val="a4"/>
    <w:uiPriority w:val="99"/>
    <w:semiHidden/>
    <w:unhideWhenUsed/>
    <w:rsid w:val="00C93C87"/>
  </w:style>
  <w:style w:type="numbering" w:customStyle="1" w:styleId="5221">
    <w:name w:val="Нет списка5221"/>
    <w:next w:val="a4"/>
    <w:uiPriority w:val="99"/>
    <w:semiHidden/>
    <w:unhideWhenUsed/>
    <w:rsid w:val="00C93C87"/>
  </w:style>
  <w:style w:type="numbering" w:customStyle="1" w:styleId="13221">
    <w:name w:val="Нет списка13221"/>
    <w:next w:val="a4"/>
    <w:uiPriority w:val="99"/>
    <w:semiHidden/>
    <w:unhideWhenUsed/>
    <w:rsid w:val="00C93C87"/>
  </w:style>
  <w:style w:type="numbering" w:customStyle="1" w:styleId="22221">
    <w:name w:val="Нет списка22221"/>
    <w:next w:val="a4"/>
    <w:uiPriority w:val="99"/>
    <w:semiHidden/>
    <w:unhideWhenUsed/>
    <w:rsid w:val="00C93C87"/>
  </w:style>
  <w:style w:type="numbering" w:customStyle="1" w:styleId="112221">
    <w:name w:val="Нет списка112221"/>
    <w:next w:val="a4"/>
    <w:uiPriority w:val="99"/>
    <w:semiHidden/>
    <w:unhideWhenUsed/>
    <w:rsid w:val="00C93C87"/>
  </w:style>
  <w:style w:type="numbering" w:customStyle="1" w:styleId="212221">
    <w:name w:val="Нет списка212221"/>
    <w:next w:val="a4"/>
    <w:uiPriority w:val="99"/>
    <w:semiHidden/>
    <w:unhideWhenUsed/>
    <w:rsid w:val="00C93C87"/>
  </w:style>
  <w:style w:type="numbering" w:customStyle="1" w:styleId="32221">
    <w:name w:val="Нет списка32221"/>
    <w:next w:val="a4"/>
    <w:uiPriority w:val="99"/>
    <w:semiHidden/>
    <w:unhideWhenUsed/>
    <w:rsid w:val="00C93C87"/>
  </w:style>
  <w:style w:type="numbering" w:customStyle="1" w:styleId="1112221">
    <w:name w:val="Нет списка1112221"/>
    <w:next w:val="a4"/>
    <w:uiPriority w:val="99"/>
    <w:semiHidden/>
    <w:unhideWhenUsed/>
    <w:rsid w:val="00C93C87"/>
  </w:style>
  <w:style w:type="numbering" w:customStyle="1" w:styleId="190">
    <w:name w:val="Нет списка19"/>
    <w:next w:val="a4"/>
    <w:uiPriority w:val="99"/>
    <w:semiHidden/>
    <w:unhideWhenUsed/>
    <w:rsid w:val="00CB7C47"/>
  </w:style>
  <w:style w:type="table" w:customStyle="1" w:styleId="101">
    <w:name w:val="Сетка таблицы10"/>
    <w:basedOn w:val="a3"/>
    <w:next w:val="afb"/>
    <w:uiPriority w:val="59"/>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4"/>
    <w:uiPriority w:val="99"/>
    <w:semiHidden/>
    <w:unhideWhenUsed/>
    <w:rsid w:val="00CB7C47"/>
  </w:style>
  <w:style w:type="numbering" w:customStyle="1" w:styleId="280">
    <w:name w:val="Нет списка28"/>
    <w:next w:val="a4"/>
    <w:uiPriority w:val="99"/>
    <w:semiHidden/>
    <w:unhideWhenUsed/>
    <w:rsid w:val="00CB7C47"/>
  </w:style>
  <w:style w:type="numbering" w:customStyle="1" w:styleId="118">
    <w:name w:val="Нет списка118"/>
    <w:next w:val="a4"/>
    <w:uiPriority w:val="99"/>
    <w:semiHidden/>
    <w:unhideWhenUsed/>
    <w:rsid w:val="00CB7C47"/>
  </w:style>
  <w:style w:type="table" w:customStyle="1" w:styleId="181">
    <w:name w:val="Сетка таблицы18"/>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4"/>
    <w:uiPriority w:val="99"/>
    <w:semiHidden/>
    <w:unhideWhenUsed/>
    <w:rsid w:val="00CB7C47"/>
  </w:style>
  <w:style w:type="table" w:customStyle="1" w:styleId="1180">
    <w:name w:val="Сетка таблицы118"/>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4"/>
    <w:uiPriority w:val="99"/>
    <w:semiHidden/>
    <w:unhideWhenUsed/>
    <w:rsid w:val="00CB7C47"/>
  </w:style>
  <w:style w:type="numbering" w:customStyle="1" w:styleId="1118">
    <w:name w:val="Нет списка1118"/>
    <w:next w:val="a4"/>
    <w:uiPriority w:val="99"/>
    <w:semiHidden/>
    <w:unhideWhenUsed/>
    <w:rsid w:val="00CB7C47"/>
  </w:style>
  <w:style w:type="numbering" w:customStyle="1" w:styleId="46">
    <w:name w:val="Нет списка46"/>
    <w:next w:val="a4"/>
    <w:uiPriority w:val="99"/>
    <w:semiHidden/>
    <w:unhideWhenUsed/>
    <w:rsid w:val="00CB7C47"/>
  </w:style>
  <w:style w:type="numbering" w:customStyle="1" w:styleId="126">
    <w:name w:val="Нет списка126"/>
    <w:next w:val="a4"/>
    <w:uiPriority w:val="99"/>
    <w:semiHidden/>
    <w:unhideWhenUsed/>
    <w:rsid w:val="00CB7C47"/>
  </w:style>
  <w:style w:type="numbering" w:customStyle="1" w:styleId="21160">
    <w:name w:val="Нет списка2116"/>
    <w:next w:val="a4"/>
    <w:uiPriority w:val="99"/>
    <w:semiHidden/>
    <w:unhideWhenUsed/>
    <w:rsid w:val="00CB7C47"/>
  </w:style>
  <w:style w:type="numbering" w:customStyle="1" w:styleId="11116">
    <w:name w:val="Нет списка11116"/>
    <w:next w:val="a4"/>
    <w:uiPriority w:val="99"/>
    <w:semiHidden/>
    <w:unhideWhenUsed/>
    <w:rsid w:val="00CB7C47"/>
  </w:style>
  <w:style w:type="table" w:customStyle="1" w:styleId="11160">
    <w:name w:val="Сетка таблицы1116"/>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
    <w:name w:val="Нет списка21116"/>
    <w:next w:val="a4"/>
    <w:uiPriority w:val="99"/>
    <w:semiHidden/>
    <w:unhideWhenUsed/>
    <w:rsid w:val="00CB7C47"/>
  </w:style>
  <w:style w:type="table" w:customStyle="1" w:styleId="111160">
    <w:name w:val="Сетка таблицы11116"/>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4"/>
    <w:uiPriority w:val="99"/>
    <w:semiHidden/>
    <w:unhideWhenUsed/>
    <w:rsid w:val="00CB7C47"/>
  </w:style>
  <w:style w:type="numbering" w:customStyle="1" w:styleId="111116">
    <w:name w:val="Нет списка111116"/>
    <w:next w:val="a4"/>
    <w:uiPriority w:val="99"/>
    <w:semiHidden/>
    <w:unhideWhenUsed/>
    <w:rsid w:val="00CB7C47"/>
  </w:style>
  <w:style w:type="numbering" w:customStyle="1" w:styleId="56">
    <w:name w:val="Нет списка56"/>
    <w:next w:val="a4"/>
    <w:uiPriority w:val="99"/>
    <w:semiHidden/>
    <w:unhideWhenUsed/>
    <w:rsid w:val="00CB7C47"/>
  </w:style>
  <w:style w:type="numbering" w:customStyle="1" w:styleId="136">
    <w:name w:val="Нет списка136"/>
    <w:next w:val="a4"/>
    <w:uiPriority w:val="99"/>
    <w:semiHidden/>
    <w:unhideWhenUsed/>
    <w:rsid w:val="00CB7C47"/>
  </w:style>
  <w:style w:type="numbering" w:customStyle="1" w:styleId="226">
    <w:name w:val="Нет списка226"/>
    <w:next w:val="a4"/>
    <w:uiPriority w:val="99"/>
    <w:semiHidden/>
    <w:unhideWhenUsed/>
    <w:rsid w:val="00CB7C47"/>
  </w:style>
  <w:style w:type="numbering" w:customStyle="1" w:styleId="1126">
    <w:name w:val="Нет списка1126"/>
    <w:next w:val="a4"/>
    <w:uiPriority w:val="99"/>
    <w:semiHidden/>
    <w:unhideWhenUsed/>
    <w:rsid w:val="00CB7C47"/>
  </w:style>
  <w:style w:type="numbering" w:customStyle="1" w:styleId="2126">
    <w:name w:val="Нет списка2126"/>
    <w:next w:val="a4"/>
    <w:uiPriority w:val="99"/>
    <w:semiHidden/>
    <w:unhideWhenUsed/>
    <w:rsid w:val="00CB7C47"/>
  </w:style>
  <w:style w:type="numbering" w:customStyle="1" w:styleId="326">
    <w:name w:val="Нет списка326"/>
    <w:next w:val="a4"/>
    <w:uiPriority w:val="99"/>
    <w:semiHidden/>
    <w:unhideWhenUsed/>
    <w:rsid w:val="00CB7C47"/>
  </w:style>
  <w:style w:type="numbering" w:customStyle="1" w:styleId="11126">
    <w:name w:val="Нет списка11126"/>
    <w:next w:val="a4"/>
    <w:uiPriority w:val="99"/>
    <w:semiHidden/>
    <w:unhideWhenUsed/>
    <w:rsid w:val="00CB7C47"/>
  </w:style>
  <w:style w:type="numbering" w:customStyle="1" w:styleId="64">
    <w:name w:val="Нет списка64"/>
    <w:next w:val="a4"/>
    <w:uiPriority w:val="99"/>
    <w:semiHidden/>
    <w:unhideWhenUsed/>
    <w:rsid w:val="00CB7C47"/>
  </w:style>
  <w:style w:type="numbering" w:customStyle="1" w:styleId="144">
    <w:name w:val="Нет списка144"/>
    <w:next w:val="a4"/>
    <w:uiPriority w:val="99"/>
    <w:semiHidden/>
    <w:unhideWhenUsed/>
    <w:rsid w:val="00CB7C47"/>
  </w:style>
  <w:style w:type="numbering" w:customStyle="1" w:styleId="234">
    <w:name w:val="Нет списка234"/>
    <w:next w:val="a4"/>
    <w:uiPriority w:val="99"/>
    <w:semiHidden/>
    <w:unhideWhenUsed/>
    <w:rsid w:val="00CB7C47"/>
  </w:style>
  <w:style w:type="numbering" w:customStyle="1" w:styleId="1134">
    <w:name w:val="Нет списка1134"/>
    <w:next w:val="a4"/>
    <w:uiPriority w:val="99"/>
    <w:semiHidden/>
    <w:unhideWhenUsed/>
    <w:rsid w:val="00CB7C47"/>
  </w:style>
  <w:style w:type="numbering" w:customStyle="1" w:styleId="2134">
    <w:name w:val="Нет списка2134"/>
    <w:next w:val="a4"/>
    <w:uiPriority w:val="99"/>
    <w:semiHidden/>
    <w:unhideWhenUsed/>
    <w:rsid w:val="00CB7C47"/>
  </w:style>
  <w:style w:type="numbering" w:customStyle="1" w:styleId="334">
    <w:name w:val="Нет списка334"/>
    <w:next w:val="a4"/>
    <w:uiPriority w:val="99"/>
    <w:semiHidden/>
    <w:unhideWhenUsed/>
    <w:rsid w:val="00CB7C47"/>
  </w:style>
  <w:style w:type="numbering" w:customStyle="1" w:styleId="11134">
    <w:name w:val="Нет списка11134"/>
    <w:next w:val="a4"/>
    <w:uiPriority w:val="99"/>
    <w:semiHidden/>
    <w:unhideWhenUsed/>
    <w:rsid w:val="00CB7C47"/>
  </w:style>
  <w:style w:type="numbering" w:customStyle="1" w:styleId="414">
    <w:name w:val="Нет списка414"/>
    <w:next w:val="a4"/>
    <w:uiPriority w:val="99"/>
    <w:semiHidden/>
    <w:unhideWhenUsed/>
    <w:rsid w:val="00CB7C47"/>
  </w:style>
  <w:style w:type="numbering" w:customStyle="1" w:styleId="1214">
    <w:name w:val="Нет списка1214"/>
    <w:next w:val="a4"/>
    <w:uiPriority w:val="99"/>
    <w:semiHidden/>
    <w:unhideWhenUsed/>
    <w:rsid w:val="00CB7C47"/>
  </w:style>
  <w:style w:type="numbering" w:customStyle="1" w:styleId="211114">
    <w:name w:val="Нет списка211114"/>
    <w:next w:val="a4"/>
    <w:uiPriority w:val="99"/>
    <w:semiHidden/>
    <w:unhideWhenUsed/>
    <w:rsid w:val="00CB7C47"/>
  </w:style>
  <w:style w:type="numbering" w:customStyle="1" w:styleId="1111114">
    <w:name w:val="Нет списка1111114"/>
    <w:next w:val="a4"/>
    <w:uiPriority w:val="99"/>
    <w:semiHidden/>
    <w:unhideWhenUsed/>
    <w:rsid w:val="00CB7C47"/>
  </w:style>
  <w:style w:type="table" w:customStyle="1" w:styleId="1111140">
    <w:name w:val="Сетка таблицы111114"/>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Нет списка2111114"/>
    <w:next w:val="a4"/>
    <w:uiPriority w:val="99"/>
    <w:semiHidden/>
    <w:unhideWhenUsed/>
    <w:rsid w:val="00CB7C47"/>
  </w:style>
  <w:style w:type="table" w:customStyle="1" w:styleId="11111140">
    <w:name w:val="Сетка таблицы1111114"/>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4"/>
    <w:uiPriority w:val="99"/>
    <w:semiHidden/>
    <w:unhideWhenUsed/>
    <w:rsid w:val="00CB7C47"/>
  </w:style>
  <w:style w:type="numbering" w:customStyle="1" w:styleId="11111114">
    <w:name w:val="Нет списка11111114"/>
    <w:next w:val="a4"/>
    <w:uiPriority w:val="99"/>
    <w:semiHidden/>
    <w:unhideWhenUsed/>
    <w:rsid w:val="00CB7C47"/>
  </w:style>
  <w:style w:type="numbering" w:customStyle="1" w:styleId="514">
    <w:name w:val="Нет списка514"/>
    <w:next w:val="a4"/>
    <w:uiPriority w:val="99"/>
    <w:semiHidden/>
    <w:unhideWhenUsed/>
    <w:rsid w:val="00CB7C47"/>
  </w:style>
  <w:style w:type="numbering" w:customStyle="1" w:styleId="1314">
    <w:name w:val="Нет списка1314"/>
    <w:next w:val="a4"/>
    <w:uiPriority w:val="99"/>
    <w:semiHidden/>
    <w:unhideWhenUsed/>
    <w:rsid w:val="00CB7C47"/>
  </w:style>
  <w:style w:type="numbering" w:customStyle="1" w:styleId="2214">
    <w:name w:val="Нет списка2214"/>
    <w:next w:val="a4"/>
    <w:uiPriority w:val="99"/>
    <w:semiHidden/>
    <w:unhideWhenUsed/>
    <w:rsid w:val="00CB7C47"/>
  </w:style>
  <w:style w:type="numbering" w:customStyle="1" w:styleId="11214">
    <w:name w:val="Нет списка11214"/>
    <w:next w:val="a4"/>
    <w:uiPriority w:val="99"/>
    <w:semiHidden/>
    <w:unhideWhenUsed/>
    <w:rsid w:val="00CB7C47"/>
  </w:style>
  <w:style w:type="numbering" w:customStyle="1" w:styleId="21214">
    <w:name w:val="Нет списка21214"/>
    <w:next w:val="a4"/>
    <w:uiPriority w:val="99"/>
    <w:semiHidden/>
    <w:unhideWhenUsed/>
    <w:rsid w:val="00CB7C47"/>
  </w:style>
  <w:style w:type="numbering" w:customStyle="1" w:styleId="3214">
    <w:name w:val="Нет списка3214"/>
    <w:next w:val="a4"/>
    <w:uiPriority w:val="99"/>
    <w:semiHidden/>
    <w:unhideWhenUsed/>
    <w:rsid w:val="00CB7C47"/>
  </w:style>
  <w:style w:type="numbering" w:customStyle="1" w:styleId="111214">
    <w:name w:val="Нет списка111214"/>
    <w:next w:val="a4"/>
    <w:uiPriority w:val="99"/>
    <w:semiHidden/>
    <w:unhideWhenUsed/>
    <w:rsid w:val="00CB7C47"/>
  </w:style>
  <w:style w:type="numbering" w:customStyle="1" w:styleId="74">
    <w:name w:val="Нет списка74"/>
    <w:next w:val="a4"/>
    <w:uiPriority w:val="99"/>
    <w:semiHidden/>
    <w:unhideWhenUsed/>
    <w:rsid w:val="00CB7C47"/>
  </w:style>
  <w:style w:type="numbering" w:customStyle="1" w:styleId="154">
    <w:name w:val="Нет списка154"/>
    <w:next w:val="a4"/>
    <w:uiPriority w:val="99"/>
    <w:semiHidden/>
    <w:unhideWhenUsed/>
    <w:rsid w:val="00CB7C47"/>
  </w:style>
  <w:style w:type="numbering" w:customStyle="1" w:styleId="244">
    <w:name w:val="Нет списка244"/>
    <w:next w:val="a4"/>
    <w:uiPriority w:val="99"/>
    <w:semiHidden/>
    <w:unhideWhenUsed/>
    <w:rsid w:val="00CB7C47"/>
  </w:style>
  <w:style w:type="numbering" w:customStyle="1" w:styleId="1144">
    <w:name w:val="Нет списка1144"/>
    <w:next w:val="a4"/>
    <w:uiPriority w:val="99"/>
    <w:semiHidden/>
    <w:unhideWhenUsed/>
    <w:rsid w:val="00CB7C47"/>
  </w:style>
  <w:style w:type="numbering" w:customStyle="1" w:styleId="2144">
    <w:name w:val="Нет списка2144"/>
    <w:next w:val="a4"/>
    <w:uiPriority w:val="99"/>
    <w:semiHidden/>
    <w:unhideWhenUsed/>
    <w:rsid w:val="00CB7C47"/>
  </w:style>
  <w:style w:type="numbering" w:customStyle="1" w:styleId="344">
    <w:name w:val="Нет списка344"/>
    <w:next w:val="a4"/>
    <w:uiPriority w:val="99"/>
    <w:semiHidden/>
    <w:unhideWhenUsed/>
    <w:rsid w:val="00CB7C47"/>
  </w:style>
  <w:style w:type="numbering" w:customStyle="1" w:styleId="11144">
    <w:name w:val="Нет списка11144"/>
    <w:next w:val="a4"/>
    <w:uiPriority w:val="99"/>
    <w:semiHidden/>
    <w:unhideWhenUsed/>
    <w:rsid w:val="00CB7C47"/>
  </w:style>
  <w:style w:type="numbering" w:customStyle="1" w:styleId="424">
    <w:name w:val="Нет списка424"/>
    <w:next w:val="a4"/>
    <w:uiPriority w:val="99"/>
    <w:semiHidden/>
    <w:unhideWhenUsed/>
    <w:rsid w:val="00CB7C47"/>
  </w:style>
  <w:style w:type="numbering" w:customStyle="1" w:styleId="1224">
    <w:name w:val="Нет списка1224"/>
    <w:next w:val="a4"/>
    <w:uiPriority w:val="99"/>
    <w:semiHidden/>
    <w:unhideWhenUsed/>
    <w:rsid w:val="00CB7C47"/>
  </w:style>
  <w:style w:type="numbering" w:customStyle="1" w:styleId="21124">
    <w:name w:val="Нет списка21124"/>
    <w:next w:val="a4"/>
    <w:uiPriority w:val="99"/>
    <w:semiHidden/>
    <w:unhideWhenUsed/>
    <w:rsid w:val="00CB7C47"/>
  </w:style>
  <w:style w:type="numbering" w:customStyle="1" w:styleId="111124">
    <w:name w:val="Нет списка111124"/>
    <w:next w:val="a4"/>
    <w:uiPriority w:val="99"/>
    <w:semiHidden/>
    <w:unhideWhenUsed/>
    <w:rsid w:val="00CB7C47"/>
  </w:style>
  <w:style w:type="numbering" w:customStyle="1" w:styleId="211124">
    <w:name w:val="Нет списка211124"/>
    <w:next w:val="a4"/>
    <w:uiPriority w:val="99"/>
    <w:semiHidden/>
    <w:unhideWhenUsed/>
    <w:rsid w:val="00CB7C47"/>
  </w:style>
  <w:style w:type="numbering" w:customStyle="1" w:styleId="3124">
    <w:name w:val="Нет списка3124"/>
    <w:next w:val="a4"/>
    <w:uiPriority w:val="99"/>
    <w:semiHidden/>
    <w:unhideWhenUsed/>
    <w:rsid w:val="00CB7C47"/>
  </w:style>
  <w:style w:type="numbering" w:customStyle="1" w:styleId="1111124">
    <w:name w:val="Нет списка1111124"/>
    <w:next w:val="a4"/>
    <w:uiPriority w:val="99"/>
    <w:semiHidden/>
    <w:unhideWhenUsed/>
    <w:rsid w:val="00CB7C47"/>
  </w:style>
  <w:style w:type="numbering" w:customStyle="1" w:styleId="524">
    <w:name w:val="Нет списка524"/>
    <w:next w:val="a4"/>
    <w:uiPriority w:val="99"/>
    <w:semiHidden/>
    <w:unhideWhenUsed/>
    <w:rsid w:val="00CB7C47"/>
  </w:style>
  <w:style w:type="numbering" w:customStyle="1" w:styleId="1324">
    <w:name w:val="Нет списка1324"/>
    <w:next w:val="a4"/>
    <w:uiPriority w:val="99"/>
    <w:semiHidden/>
    <w:unhideWhenUsed/>
    <w:rsid w:val="00CB7C47"/>
  </w:style>
  <w:style w:type="numbering" w:customStyle="1" w:styleId="2224">
    <w:name w:val="Нет списка2224"/>
    <w:next w:val="a4"/>
    <w:uiPriority w:val="99"/>
    <w:semiHidden/>
    <w:unhideWhenUsed/>
    <w:rsid w:val="00CB7C47"/>
  </w:style>
  <w:style w:type="numbering" w:customStyle="1" w:styleId="11224">
    <w:name w:val="Нет списка11224"/>
    <w:next w:val="a4"/>
    <w:uiPriority w:val="99"/>
    <w:semiHidden/>
    <w:unhideWhenUsed/>
    <w:rsid w:val="00CB7C47"/>
  </w:style>
  <w:style w:type="numbering" w:customStyle="1" w:styleId="21224">
    <w:name w:val="Нет списка21224"/>
    <w:next w:val="a4"/>
    <w:uiPriority w:val="99"/>
    <w:semiHidden/>
    <w:unhideWhenUsed/>
    <w:rsid w:val="00CB7C47"/>
  </w:style>
  <w:style w:type="numbering" w:customStyle="1" w:styleId="3224">
    <w:name w:val="Нет списка3224"/>
    <w:next w:val="a4"/>
    <w:uiPriority w:val="99"/>
    <w:semiHidden/>
    <w:unhideWhenUsed/>
    <w:rsid w:val="00CB7C47"/>
  </w:style>
  <w:style w:type="numbering" w:customStyle="1" w:styleId="111224">
    <w:name w:val="Нет списка111224"/>
    <w:next w:val="a4"/>
    <w:uiPriority w:val="99"/>
    <w:semiHidden/>
    <w:unhideWhenUsed/>
    <w:rsid w:val="00CB7C47"/>
  </w:style>
  <w:style w:type="numbering" w:customStyle="1" w:styleId="820">
    <w:name w:val="Нет списка82"/>
    <w:next w:val="a4"/>
    <w:uiPriority w:val="99"/>
    <w:semiHidden/>
    <w:unhideWhenUsed/>
    <w:rsid w:val="00CB7C47"/>
  </w:style>
  <w:style w:type="numbering" w:customStyle="1" w:styleId="162">
    <w:name w:val="Нет списка162"/>
    <w:next w:val="a4"/>
    <w:uiPriority w:val="99"/>
    <w:semiHidden/>
    <w:unhideWhenUsed/>
    <w:rsid w:val="00CB7C47"/>
  </w:style>
  <w:style w:type="table" w:customStyle="1" w:styleId="722">
    <w:name w:val="Сетка таблицы7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Нет списка252"/>
    <w:next w:val="a4"/>
    <w:uiPriority w:val="99"/>
    <w:semiHidden/>
    <w:unhideWhenUsed/>
    <w:rsid w:val="00CB7C47"/>
  </w:style>
  <w:style w:type="table" w:customStyle="1" w:styleId="1520">
    <w:name w:val="Сетка таблицы15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4"/>
    <w:uiPriority w:val="99"/>
    <w:semiHidden/>
    <w:unhideWhenUsed/>
    <w:rsid w:val="00CB7C47"/>
  </w:style>
  <w:style w:type="numbering" w:customStyle="1" w:styleId="1152">
    <w:name w:val="Нет списка1152"/>
    <w:next w:val="a4"/>
    <w:uiPriority w:val="99"/>
    <w:semiHidden/>
    <w:unhideWhenUsed/>
    <w:rsid w:val="00CB7C47"/>
  </w:style>
  <w:style w:type="numbering" w:customStyle="1" w:styleId="432">
    <w:name w:val="Нет списка432"/>
    <w:next w:val="a4"/>
    <w:uiPriority w:val="99"/>
    <w:semiHidden/>
    <w:unhideWhenUsed/>
    <w:rsid w:val="00CB7C47"/>
  </w:style>
  <w:style w:type="numbering" w:customStyle="1" w:styleId="1232">
    <w:name w:val="Нет списка1232"/>
    <w:next w:val="a4"/>
    <w:uiPriority w:val="99"/>
    <w:semiHidden/>
    <w:unhideWhenUsed/>
    <w:rsid w:val="00CB7C47"/>
  </w:style>
  <w:style w:type="numbering" w:customStyle="1" w:styleId="2152">
    <w:name w:val="Нет списка2152"/>
    <w:next w:val="a4"/>
    <w:uiPriority w:val="99"/>
    <w:semiHidden/>
    <w:unhideWhenUsed/>
    <w:rsid w:val="00CB7C47"/>
  </w:style>
  <w:style w:type="numbering" w:customStyle="1" w:styleId="11152">
    <w:name w:val="Нет списка11152"/>
    <w:next w:val="a4"/>
    <w:uiPriority w:val="99"/>
    <w:semiHidden/>
    <w:unhideWhenUsed/>
    <w:rsid w:val="00CB7C47"/>
  </w:style>
  <w:style w:type="table" w:customStyle="1" w:styleId="11520">
    <w:name w:val="Сетка таблицы115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
    <w:name w:val="Нет списка21132"/>
    <w:next w:val="a4"/>
    <w:uiPriority w:val="99"/>
    <w:semiHidden/>
    <w:unhideWhenUsed/>
    <w:rsid w:val="00CB7C47"/>
  </w:style>
  <w:style w:type="table" w:customStyle="1" w:styleId="111320">
    <w:name w:val="Сетка таблицы1113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Нет списка3132"/>
    <w:next w:val="a4"/>
    <w:uiPriority w:val="99"/>
    <w:semiHidden/>
    <w:unhideWhenUsed/>
    <w:rsid w:val="00CB7C47"/>
  </w:style>
  <w:style w:type="numbering" w:customStyle="1" w:styleId="111132">
    <w:name w:val="Нет списка111132"/>
    <w:next w:val="a4"/>
    <w:uiPriority w:val="99"/>
    <w:semiHidden/>
    <w:unhideWhenUsed/>
    <w:rsid w:val="00CB7C47"/>
  </w:style>
  <w:style w:type="numbering" w:customStyle="1" w:styleId="532">
    <w:name w:val="Нет списка532"/>
    <w:next w:val="a4"/>
    <w:uiPriority w:val="99"/>
    <w:semiHidden/>
    <w:unhideWhenUsed/>
    <w:rsid w:val="00CB7C47"/>
  </w:style>
  <w:style w:type="numbering" w:customStyle="1" w:styleId="1332">
    <w:name w:val="Нет списка1332"/>
    <w:next w:val="a4"/>
    <w:uiPriority w:val="99"/>
    <w:semiHidden/>
    <w:unhideWhenUsed/>
    <w:rsid w:val="00CB7C47"/>
  </w:style>
  <w:style w:type="numbering" w:customStyle="1" w:styleId="2232">
    <w:name w:val="Нет списка2232"/>
    <w:next w:val="a4"/>
    <w:uiPriority w:val="99"/>
    <w:semiHidden/>
    <w:unhideWhenUsed/>
    <w:rsid w:val="00CB7C47"/>
  </w:style>
  <w:style w:type="numbering" w:customStyle="1" w:styleId="11232">
    <w:name w:val="Нет списка11232"/>
    <w:next w:val="a4"/>
    <w:uiPriority w:val="99"/>
    <w:semiHidden/>
    <w:unhideWhenUsed/>
    <w:rsid w:val="00CB7C47"/>
  </w:style>
  <w:style w:type="numbering" w:customStyle="1" w:styleId="21232">
    <w:name w:val="Нет списка21232"/>
    <w:next w:val="a4"/>
    <w:uiPriority w:val="99"/>
    <w:semiHidden/>
    <w:unhideWhenUsed/>
    <w:rsid w:val="00CB7C47"/>
  </w:style>
  <w:style w:type="numbering" w:customStyle="1" w:styleId="3232">
    <w:name w:val="Нет списка3232"/>
    <w:next w:val="a4"/>
    <w:uiPriority w:val="99"/>
    <w:semiHidden/>
    <w:unhideWhenUsed/>
    <w:rsid w:val="00CB7C47"/>
  </w:style>
  <w:style w:type="numbering" w:customStyle="1" w:styleId="111232">
    <w:name w:val="Нет списка111232"/>
    <w:next w:val="a4"/>
    <w:uiPriority w:val="99"/>
    <w:semiHidden/>
    <w:unhideWhenUsed/>
    <w:rsid w:val="00CB7C47"/>
  </w:style>
  <w:style w:type="numbering" w:customStyle="1" w:styleId="612">
    <w:name w:val="Нет списка612"/>
    <w:next w:val="a4"/>
    <w:uiPriority w:val="99"/>
    <w:semiHidden/>
    <w:unhideWhenUsed/>
    <w:rsid w:val="00CB7C47"/>
  </w:style>
  <w:style w:type="numbering" w:customStyle="1" w:styleId="1412">
    <w:name w:val="Нет списка1412"/>
    <w:next w:val="a4"/>
    <w:uiPriority w:val="99"/>
    <w:semiHidden/>
    <w:unhideWhenUsed/>
    <w:rsid w:val="00CB7C47"/>
  </w:style>
  <w:style w:type="numbering" w:customStyle="1" w:styleId="2312">
    <w:name w:val="Нет списка2312"/>
    <w:next w:val="a4"/>
    <w:uiPriority w:val="99"/>
    <w:semiHidden/>
    <w:unhideWhenUsed/>
    <w:rsid w:val="00CB7C47"/>
  </w:style>
  <w:style w:type="numbering" w:customStyle="1" w:styleId="11312">
    <w:name w:val="Нет списка11312"/>
    <w:next w:val="a4"/>
    <w:uiPriority w:val="99"/>
    <w:semiHidden/>
    <w:unhideWhenUsed/>
    <w:rsid w:val="00CB7C47"/>
  </w:style>
  <w:style w:type="numbering" w:customStyle="1" w:styleId="21312">
    <w:name w:val="Нет списка21312"/>
    <w:next w:val="a4"/>
    <w:uiPriority w:val="99"/>
    <w:semiHidden/>
    <w:unhideWhenUsed/>
    <w:rsid w:val="00CB7C47"/>
  </w:style>
  <w:style w:type="numbering" w:customStyle="1" w:styleId="3312">
    <w:name w:val="Нет списка3312"/>
    <w:next w:val="a4"/>
    <w:uiPriority w:val="99"/>
    <w:semiHidden/>
    <w:unhideWhenUsed/>
    <w:rsid w:val="00CB7C47"/>
  </w:style>
  <w:style w:type="numbering" w:customStyle="1" w:styleId="111312">
    <w:name w:val="Нет списка111312"/>
    <w:next w:val="a4"/>
    <w:uiPriority w:val="99"/>
    <w:semiHidden/>
    <w:unhideWhenUsed/>
    <w:rsid w:val="00CB7C47"/>
  </w:style>
  <w:style w:type="numbering" w:customStyle="1" w:styleId="4112">
    <w:name w:val="Нет списка4112"/>
    <w:next w:val="a4"/>
    <w:uiPriority w:val="99"/>
    <w:semiHidden/>
    <w:unhideWhenUsed/>
    <w:rsid w:val="00CB7C47"/>
  </w:style>
  <w:style w:type="numbering" w:customStyle="1" w:styleId="12112">
    <w:name w:val="Нет списка12112"/>
    <w:next w:val="a4"/>
    <w:uiPriority w:val="99"/>
    <w:semiHidden/>
    <w:unhideWhenUsed/>
    <w:rsid w:val="00CB7C47"/>
  </w:style>
  <w:style w:type="numbering" w:customStyle="1" w:styleId="211132">
    <w:name w:val="Нет списка211132"/>
    <w:next w:val="a4"/>
    <w:uiPriority w:val="99"/>
    <w:semiHidden/>
    <w:unhideWhenUsed/>
    <w:rsid w:val="00CB7C47"/>
  </w:style>
  <w:style w:type="numbering" w:customStyle="1" w:styleId="1111132">
    <w:name w:val="Нет списка1111132"/>
    <w:next w:val="a4"/>
    <w:uiPriority w:val="99"/>
    <w:semiHidden/>
    <w:unhideWhenUsed/>
    <w:rsid w:val="00CB7C47"/>
  </w:style>
  <w:style w:type="table" w:customStyle="1" w:styleId="1111320">
    <w:name w:val="Сетка таблицы11113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
    <w:name w:val="Нет списка2111122"/>
    <w:next w:val="a4"/>
    <w:uiPriority w:val="99"/>
    <w:semiHidden/>
    <w:unhideWhenUsed/>
    <w:rsid w:val="00CB7C47"/>
  </w:style>
  <w:style w:type="table" w:customStyle="1" w:styleId="11111220">
    <w:name w:val="Сетка таблицы111112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4"/>
    <w:uiPriority w:val="99"/>
    <w:semiHidden/>
    <w:unhideWhenUsed/>
    <w:rsid w:val="00CB7C47"/>
  </w:style>
  <w:style w:type="numbering" w:customStyle="1" w:styleId="11111122">
    <w:name w:val="Нет списка11111122"/>
    <w:next w:val="a4"/>
    <w:uiPriority w:val="99"/>
    <w:semiHidden/>
    <w:unhideWhenUsed/>
    <w:rsid w:val="00CB7C47"/>
  </w:style>
  <w:style w:type="numbering" w:customStyle="1" w:styleId="5112">
    <w:name w:val="Нет списка5112"/>
    <w:next w:val="a4"/>
    <w:uiPriority w:val="99"/>
    <w:semiHidden/>
    <w:unhideWhenUsed/>
    <w:rsid w:val="00CB7C47"/>
  </w:style>
  <w:style w:type="numbering" w:customStyle="1" w:styleId="13112">
    <w:name w:val="Нет списка13112"/>
    <w:next w:val="a4"/>
    <w:uiPriority w:val="99"/>
    <w:semiHidden/>
    <w:unhideWhenUsed/>
    <w:rsid w:val="00CB7C47"/>
  </w:style>
  <w:style w:type="numbering" w:customStyle="1" w:styleId="22112">
    <w:name w:val="Нет списка22112"/>
    <w:next w:val="a4"/>
    <w:uiPriority w:val="99"/>
    <w:semiHidden/>
    <w:unhideWhenUsed/>
    <w:rsid w:val="00CB7C47"/>
  </w:style>
  <w:style w:type="numbering" w:customStyle="1" w:styleId="112112">
    <w:name w:val="Нет списка112112"/>
    <w:next w:val="a4"/>
    <w:uiPriority w:val="99"/>
    <w:semiHidden/>
    <w:unhideWhenUsed/>
    <w:rsid w:val="00CB7C47"/>
  </w:style>
  <w:style w:type="numbering" w:customStyle="1" w:styleId="212112">
    <w:name w:val="Нет списка212112"/>
    <w:next w:val="a4"/>
    <w:uiPriority w:val="99"/>
    <w:semiHidden/>
    <w:unhideWhenUsed/>
    <w:rsid w:val="00CB7C47"/>
  </w:style>
  <w:style w:type="numbering" w:customStyle="1" w:styleId="32112">
    <w:name w:val="Нет списка32112"/>
    <w:next w:val="a4"/>
    <w:uiPriority w:val="99"/>
    <w:semiHidden/>
    <w:unhideWhenUsed/>
    <w:rsid w:val="00CB7C47"/>
  </w:style>
  <w:style w:type="numbering" w:customStyle="1" w:styleId="1112112">
    <w:name w:val="Нет списка1112112"/>
    <w:next w:val="a4"/>
    <w:uiPriority w:val="99"/>
    <w:semiHidden/>
    <w:unhideWhenUsed/>
    <w:rsid w:val="00CB7C47"/>
  </w:style>
  <w:style w:type="numbering" w:customStyle="1" w:styleId="712">
    <w:name w:val="Нет списка712"/>
    <w:next w:val="a4"/>
    <w:uiPriority w:val="99"/>
    <w:semiHidden/>
    <w:unhideWhenUsed/>
    <w:rsid w:val="00CB7C47"/>
  </w:style>
  <w:style w:type="numbering" w:customStyle="1" w:styleId="1512">
    <w:name w:val="Нет списка1512"/>
    <w:next w:val="a4"/>
    <w:uiPriority w:val="99"/>
    <w:semiHidden/>
    <w:unhideWhenUsed/>
    <w:rsid w:val="00CB7C47"/>
  </w:style>
  <w:style w:type="numbering" w:customStyle="1" w:styleId="2412">
    <w:name w:val="Нет списка2412"/>
    <w:next w:val="a4"/>
    <w:uiPriority w:val="99"/>
    <w:semiHidden/>
    <w:unhideWhenUsed/>
    <w:rsid w:val="00CB7C47"/>
  </w:style>
  <w:style w:type="numbering" w:customStyle="1" w:styleId="11412">
    <w:name w:val="Нет списка11412"/>
    <w:next w:val="a4"/>
    <w:uiPriority w:val="99"/>
    <w:semiHidden/>
    <w:unhideWhenUsed/>
    <w:rsid w:val="00CB7C47"/>
  </w:style>
  <w:style w:type="numbering" w:customStyle="1" w:styleId="21412">
    <w:name w:val="Нет списка21412"/>
    <w:next w:val="a4"/>
    <w:uiPriority w:val="99"/>
    <w:semiHidden/>
    <w:unhideWhenUsed/>
    <w:rsid w:val="00CB7C47"/>
  </w:style>
  <w:style w:type="numbering" w:customStyle="1" w:styleId="3412">
    <w:name w:val="Нет списка3412"/>
    <w:next w:val="a4"/>
    <w:uiPriority w:val="99"/>
    <w:semiHidden/>
    <w:unhideWhenUsed/>
    <w:rsid w:val="00CB7C47"/>
  </w:style>
  <w:style w:type="numbering" w:customStyle="1" w:styleId="111412">
    <w:name w:val="Нет списка111412"/>
    <w:next w:val="a4"/>
    <w:uiPriority w:val="99"/>
    <w:semiHidden/>
    <w:unhideWhenUsed/>
    <w:rsid w:val="00CB7C47"/>
  </w:style>
  <w:style w:type="numbering" w:customStyle="1" w:styleId="4212">
    <w:name w:val="Нет списка4212"/>
    <w:next w:val="a4"/>
    <w:uiPriority w:val="99"/>
    <w:semiHidden/>
    <w:unhideWhenUsed/>
    <w:rsid w:val="00CB7C47"/>
  </w:style>
  <w:style w:type="numbering" w:customStyle="1" w:styleId="12212">
    <w:name w:val="Нет списка12212"/>
    <w:next w:val="a4"/>
    <w:uiPriority w:val="99"/>
    <w:semiHidden/>
    <w:unhideWhenUsed/>
    <w:rsid w:val="00CB7C47"/>
  </w:style>
  <w:style w:type="numbering" w:customStyle="1" w:styleId="211212">
    <w:name w:val="Нет списка211212"/>
    <w:next w:val="a4"/>
    <w:uiPriority w:val="99"/>
    <w:semiHidden/>
    <w:unhideWhenUsed/>
    <w:rsid w:val="00CB7C47"/>
  </w:style>
  <w:style w:type="numbering" w:customStyle="1" w:styleId="1111212">
    <w:name w:val="Нет списка1111212"/>
    <w:next w:val="a4"/>
    <w:uiPriority w:val="99"/>
    <w:semiHidden/>
    <w:unhideWhenUsed/>
    <w:rsid w:val="00CB7C47"/>
  </w:style>
  <w:style w:type="numbering" w:customStyle="1" w:styleId="2111212">
    <w:name w:val="Нет списка2111212"/>
    <w:next w:val="a4"/>
    <w:uiPriority w:val="99"/>
    <w:semiHidden/>
    <w:unhideWhenUsed/>
    <w:rsid w:val="00CB7C47"/>
  </w:style>
  <w:style w:type="numbering" w:customStyle="1" w:styleId="31212">
    <w:name w:val="Нет списка31212"/>
    <w:next w:val="a4"/>
    <w:uiPriority w:val="99"/>
    <w:semiHidden/>
    <w:unhideWhenUsed/>
    <w:rsid w:val="00CB7C47"/>
  </w:style>
  <w:style w:type="numbering" w:customStyle="1" w:styleId="11111212">
    <w:name w:val="Нет списка11111212"/>
    <w:next w:val="a4"/>
    <w:uiPriority w:val="99"/>
    <w:semiHidden/>
    <w:unhideWhenUsed/>
    <w:rsid w:val="00CB7C47"/>
  </w:style>
  <w:style w:type="numbering" w:customStyle="1" w:styleId="5212">
    <w:name w:val="Нет списка5212"/>
    <w:next w:val="a4"/>
    <w:uiPriority w:val="99"/>
    <w:semiHidden/>
    <w:unhideWhenUsed/>
    <w:rsid w:val="00CB7C47"/>
  </w:style>
  <w:style w:type="numbering" w:customStyle="1" w:styleId="13212">
    <w:name w:val="Нет списка13212"/>
    <w:next w:val="a4"/>
    <w:uiPriority w:val="99"/>
    <w:semiHidden/>
    <w:unhideWhenUsed/>
    <w:rsid w:val="00CB7C47"/>
  </w:style>
  <w:style w:type="numbering" w:customStyle="1" w:styleId="22212">
    <w:name w:val="Нет списка22212"/>
    <w:next w:val="a4"/>
    <w:uiPriority w:val="99"/>
    <w:semiHidden/>
    <w:unhideWhenUsed/>
    <w:rsid w:val="00CB7C47"/>
  </w:style>
  <w:style w:type="numbering" w:customStyle="1" w:styleId="112212">
    <w:name w:val="Нет списка112212"/>
    <w:next w:val="a4"/>
    <w:uiPriority w:val="99"/>
    <w:semiHidden/>
    <w:unhideWhenUsed/>
    <w:rsid w:val="00CB7C47"/>
  </w:style>
  <w:style w:type="numbering" w:customStyle="1" w:styleId="212212">
    <w:name w:val="Нет списка212212"/>
    <w:next w:val="a4"/>
    <w:uiPriority w:val="99"/>
    <w:semiHidden/>
    <w:unhideWhenUsed/>
    <w:rsid w:val="00CB7C47"/>
  </w:style>
  <w:style w:type="numbering" w:customStyle="1" w:styleId="32212">
    <w:name w:val="Нет списка32212"/>
    <w:next w:val="a4"/>
    <w:uiPriority w:val="99"/>
    <w:semiHidden/>
    <w:unhideWhenUsed/>
    <w:rsid w:val="00CB7C47"/>
  </w:style>
  <w:style w:type="numbering" w:customStyle="1" w:styleId="1112212">
    <w:name w:val="Нет списка1112212"/>
    <w:next w:val="a4"/>
    <w:uiPriority w:val="99"/>
    <w:semiHidden/>
    <w:unhideWhenUsed/>
    <w:rsid w:val="00CB7C47"/>
  </w:style>
  <w:style w:type="numbering" w:customStyle="1" w:styleId="8110">
    <w:name w:val="Нет списка811"/>
    <w:next w:val="a4"/>
    <w:uiPriority w:val="99"/>
    <w:semiHidden/>
    <w:unhideWhenUsed/>
    <w:rsid w:val="00CB7C47"/>
  </w:style>
  <w:style w:type="numbering" w:customStyle="1" w:styleId="16110">
    <w:name w:val="Нет списка1611"/>
    <w:next w:val="a4"/>
    <w:uiPriority w:val="99"/>
    <w:semiHidden/>
    <w:unhideWhenUsed/>
    <w:rsid w:val="00CB7C47"/>
  </w:style>
  <w:style w:type="numbering" w:customStyle="1" w:styleId="2511">
    <w:name w:val="Нет списка2511"/>
    <w:next w:val="a4"/>
    <w:uiPriority w:val="99"/>
    <w:semiHidden/>
    <w:unhideWhenUsed/>
    <w:rsid w:val="00CB7C47"/>
  </w:style>
  <w:style w:type="numbering" w:customStyle="1" w:styleId="11511">
    <w:name w:val="Нет списка11511"/>
    <w:next w:val="a4"/>
    <w:uiPriority w:val="99"/>
    <w:semiHidden/>
    <w:unhideWhenUsed/>
    <w:rsid w:val="00CB7C47"/>
  </w:style>
  <w:style w:type="numbering" w:customStyle="1" w:styleId="21511">
    <w:name w:val="Нет списка21511"/>
    <w:next w:val="a4"/>
    <w:uiPriority w:val="99"/>
    <w:semiHidden/>
    <w:unhideWhenUsed/>
    <w:rsid w:val="00CB7C47"/>
  </w:style>
  <w:style w:type="numbering" w:customStyle="1" w:styleId="3511">
    <w:name w:val="Нет списка3511"/>
    <w:next w:val="a4"/>
    <w:uiPriority w:val="99"/>
    <w:semiHidden/>
    <w:unhideWhenUsed/>
    <w:rsid w:val="00CB7C47"/>
  </w:style>
  <w:style w:type="numbering" w:customStyle="1" w:styleId="111511">
    <w:name w:val="Нет списка111511"/>
    <w:next w:val="a4"/>
    <w:uiPriority w:val="99"/>
    <w:semiHidden/>
    <w:unhideWhenUsed/>
    <w:rsid w:val="00CB7C47"/>
  </w:style>
  <w:style w:type="numbering" w:customStyle="1" w:styleId="4311">
    <w:name w:val="Нет списка4311"/>
    <w:next w:val="a4"/>
    <w:uiPriority w:val="99"/>
    <w:semiHidden/>
    <w:unhideWhenUsed/>
    <w:rsid w:val="00CB7C47"/>
  </w:style>
  <w:style w:type="numbering" w:customStyle="1" w:styleId="12311">
    <w:name w:val="Нет списка12311"/>
    <w:next w:val="a4"/>
    <w:uiPriority w:val="99"/>
    <w:semiHidden/>
    <w:unhideWhenUsed/>
    <w:rsid w:val="00CB7C47"/>
  </w:style>
  <w:style w:type="numbering" w:customStyle="1" w:styleId="211311">
    <w:name w:val="Нет списка211311"/>
    <w:next w:val="a4"/>
    <w:uiPriority w:val="99"/>
    <w:semiHidden/>
    <w:unhideWhenUsed/>
    <w:rsid w:val="00CB7C47"/>
  </w:style>
  <w:style w:type="numbering" w:customStyle="1" w:styleId="1111311">
    <w:name w:val="Нет списка1111311"/>
    <w:next w:val="a4"/>
    <w:uiPriority w:val="99"/>
    <w:semiHidden/>
    <w:unhideWhenUsed/>
    <w:rsid w:val="00CB7C47"/>
  </w:style>
  <w:style w:type="numbering" w:customStyle="1" w:styleId="2111311">
    <w:name w:val="Нет списка2111311"/>
    <w:next w:val="a4"/>
    <w:uiPriority w:val="99"/>
    <w:semiHidden/>
    <w:unhideWhenUsed/>
    <w:rsid w:val="00CB7C47"/>
  </w:style>
  <w:style w:type="numbering" w:customStyle="1" w:styleId="31311">
    <w:name w:val="Нет списка31311"/>
    <w:next w:val="a4"/>
    <w:uiPriority w:val="99"/>
    <w:semiHidden/>
    <w:unhideWhenUsed/>
    <w:rsid w:val="00CB7C47"/>
  </w:style>
  <w:style w:type="numbering" w:customStyle="1" w:styleId="11111311">
    <w:name w:val="Нет списка11111311"/>
    <w:next w:val="a4"/>
    <w:uiPriority w:val="99"/>
    <w:semiHidden/>
    <w:unhideWhenUsed/>
    <w:rsid w:val="00CB7C47"/>
  </w:style>
  <w:style w:type="numbering" w:customStyle="1" w:styleId="5311">
    <w:name w:val="Нет списка5311"/>
    <w:next w:val="a4"/>
    <w:uiPriority w:val="99"/>
    <w:semiHidden/>
    <w:unhideWhenUsed/>
    <w:rsid w:val="00CB7C47"/>
  </w:style>
  <w:style w:type="numbering" w:customStyle="1" w:styleId="13311">
    <w:name w:val="Нет списка13311"/>
    <w:next w:val="a4"/>
    <w:uiPriority w:val="99"/>
    <w:semiHidden/>
    <w:unhideWhenUsed/>
    <w:rsid w:val="00CB7C47"/>
  </w:style>
  <w:style w:type="numbering" w:customStyle="1" w:styleId="22311">
    <w:name w:val="Нет списка22311"/>
    <w:next w:val="a4"/>
    <w:uiPriority w:val="99"/>
    <w:semiHidden/>
    <w:unhideWhenUsed/>
    <w:rsid w:val="00CB7C47"/>
  </w:style>
  <w:style w:type="numbering" w:customStyle="1" w:styleId="112311">
    <w:name w:val="Нет списка112311"/>
    <w:next w:val="a4"/>
    <w:uiPriority w:val="99"/>
    <w:semiHidden/>
    <w:unhideWhenUsed/>
    <w:rsid w:val="00CB7C47"/>
  </w:style>
  <w:style w:type="numbering" w:customStyle="1" w:styleId="212311">
    <w:name w:val="Нет списка212311"/>
    <w:next w:val="a4"/>
    <w:uiPriority w:val="99"/>
    <w:semiHidden/>
    <w:unhideWhenUsed/>
    <w:rsid w:val="00CB7C47"/>
  </w:style>
  <w:style w:type="numbering" w:customStyle="1" w:styleId="32311">
    <w:name w:val="Нет списка32311"/>
    <w:next w:val="a4"/>
    <w:uiPriority w:val="99"/>
    <w:semiHidden/>
    <w:unhideWhenUsed/>
    <w:rsid w:val="00CB7C47"/>
  </w:style>
  <w:style w:type="numbering" w:customStyle="1" w:styleId="1112311">
    <w:name w:val="Нет списка1112311"/>
    <w:next w:val="a4"/>
    <w:uiPriority w:val="99"/>
    <w:semiHidden/>
    <w:unhideWhenUsed/>
    <w:rsid w:val="00CB7C47"/>
  </w:style>
  <w:style w:type="numbering" w:customStyle="1" w:styleId="6111">
    <w:name w:val="Нет списка6111"/>
    <w:next w:val="a4"/>
    <w:uiPriority w:val="99"/>
    <w:semiHidden/>
    <w:unhideWhenUsed/>
    <w:rsid w:val="00CB7C47"/>
  </w:style>
  <w:style w:type="numbering" w:customStyle="1" w:styleId="14111">
    <w:name w:val="Нет списка14111"/>
    <w:next w:val="a4"/>
    <w:uiPriority w:val="99"/>
    <w:semiHidden/>
    <w:unhideWhenUsed/>
    <w:rsid w:val="00CB7C47"/>
  </w:style>
  <w:style w:type="numbering" w:customStyle="1" w:styleId="23111">
    <w:name w:val="Нет списка23111"/>
    <w:next w:val="a4"/>
    <w:uiPriority w:val="99"/>
    <w:semiHidden/>
    <w:unhideWhenUsed/>
    <w:rsid w:val="00CB7C47"/>
  </w:style>
  <w:style w:type="numbering" w:customStyle="1" w:styleId="113111">
    <w:name w:val="Нет списка113111"/>
    <w:next w:val="a4"/>
    <w:uiPriority w:val="99"/>
    <w:semiHidden/>
    <w:unhideWhenUsed/>
    <w:rsid w:val="00CB7C47"/>
  </w:style>
  <w:style w:type="numbering" w:customStyle="1" w:styleId="213111">
    <w:name w:val="Нет списка213111"/>
    <w:next w:val="a4"/>
    <w:uiPriority w:val="99"/>
    <w:semiHidden/>
    <w:unhideWhenUsed/>
    <w:rsid w:val="00CB7C47"/>
  </w:style>
  <w:style w:type="numbering" w:customStyle="1" w:styleId="33111">
    <w:name w:val="Нет списка33111"/>
    <w:next w:val="a4"/>
    <w:uiPriority w:val="99"/>
    <w:semiHidden/>
    <w:unhideWhenUsed/>
    <w:rsid w:val="00CB7C47"/>
  </w:style>
  <w:style w:type="numbering" w:customStyle="1" w:styleId="1113111">
    <w:name w:val="Нет списка1113111"/>
    <w:next w:val="a4"/>
    <w:uiPriority w:val="99"/>
    <w:semiHidden/>
    <w:unhideWhenUsed/>
    <w:rsid w:val="00CB7C47"/>
  </w:style>
  <w:style w:type="numbering" w:customStyle="1" w:styleId="41111">
    <w:name w:val="Нет списка41111"/>
    <w:next w:val="a4"/>
    <w:uiPriority w:val="99"/>
    <w:semiHidden/>
    <w:unhideWhenUsed/>
    <w:rsid w:val="00CB7C47"/>
  </w:style>
  <w:style w:type="numbering" w:customStyle="1" w:styleId="121111">
    <w:name w:val="Нет списка121111"/>
    <w:next w:val="a4"/>
    <w:uiPriority w:val="99"/>
    <w:semiHidden/>
    <w:unhideWhenUsed/>
    <w:rsid w:val="00CB7C47"/>
  </w:style>
  <w:style w:type="numbering" w:customStyle="1" w:styleId="21111112">
    <w:name w:val="Нет списка21111112"/>
    <w:next w:val="a4"/>
    <w:uiPriority w:val="99"/>
    <w:semiHidden/>
    <w:unhideWhenUsed/>
    <w:rsid w:val="00CB7C47"/>
  </w:style>
  <w:style w:type="numbering" w:customStyle="1" w:styleId="111111112">
    <w:name w:val="Нет списка111111112"/>
    <w:next w:val="a4"/>
    <w:uiPriority w:val="99"/>
    <w:semiHidden/>
    <w:unhideWhenUsed/>
    <w:rsid w:val="00CB7C47"/>
  </w:style>
  <w:style w:type="table" w:customStyle="1" w:styleId="111111120">
    <w:name w:val="Сетка таблицы1111111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
    <w:name w:val="Нет списка211111111"/>
    <w:next w:val="a4"/>
    <w:uiPriority w:val="99"/>
    <w:semiHidden/>
    <w:unhideWhenUsed/>
    <w:rsid w:val="00CB7C47"/>
  </w:style>
  <w:style w:type="numbering" w:customStyle="1" w:styleId="311111">
    <w:name w:val="Нет списка311111"/>
    <w:next w:val="a4"/>
    <w:uiPriority w:val="99"/>
    <w:semiHidden/>
    <w:unhideWhenUsed/>
    <w:rsid w:val="00CB7C47"/>
  </w:style>
  <w:style w:type="numbering" w:customStyle="1" w:styleId="1111111111">
    <w:name w:val="Нет списка1111111111"/>
    <w:next w:val="a4"/>
    <w:uiPriority w:val="99"/>
    <w:semiHidden/>
    <w:unhideWhenUsed/>
    <w:rsid w:val="00CB7C47"/>
  </w:style>
  <w:style w:type="numbering" w:customStyle="1" w:styleId="51111">
    <w:name w:val="Нет списка51111"/>
    <w:next w:val="a4"/>
    <w:uiPriority w:val="99"/>
    <w:semiHidden/>
    <w:unhideWhenUsed/>
    <w:rsid w:val="00CB7C47"/>
  </w:style>
  <w:style w:type="numbering" w:customStyle="1" w:styleId="131111">
    <w:name w:val="Нет списка131111"/>
    <w:next w:val="a4"/>
    <w:uiPriority w:val="99"/>
    <w:semiHidden/>
    <w:unhideWhenUsed/>
    <w:rsid w:val="00CB7C47"/>
  </w:style>
  <w:style w:type="numbering" w:customStyle="1" w:styleId="221111">
    <w:name w:val="Нет списка221111"/>
    <w:next w:val="a4"/>
    <w:uiPriority w:val="99"/>
    <w:semiHidden/>
    <w:unhideWhenUsed/>
    <w:rsid w:val="00CB7C47"/>
  </w:style>
  <w:style w:type="numbering" w:customStyle="1" w:styleId="1121111">
    <w:name w:val="Нет списка1121111"/>
    <w:next w:val="a4"/>
    <w:uiPriority w:val="99"/>
    <w:semiHidden/>
    <w:unhideWhenUsed/>
    <w:rsid w:val="00CB7C47"/>
  </w:style>
  <w:style w:type="numbering" w:customStyle="1" w:styleId="2121111">
    <w:name w:val="Нет списка2121111"/>
    <w:next w:val="a4"/>
    <w:uiPriority w:val="99"/>
    <w:semiHidden/>
    <w:unhideWhenUsed/>
    <w:rsid w:val="00CB7C47"/>
  </w:style>
  <w:style w:type="numbering" w:customStyle="1" w:styleId="321111">
    <w:name w:val="Нет списка321111"/>
    <w:next w:val="a4"/>
    <w:uiPriority w:val="99"/>
    <w:semiHidden/>
    <w:unhideWhenUsed/>
    <w:rsid w:val="00CB7C47"/>
  </w:style>
  <w:style w:type="numbering" w:customStyle="1" w:styleId="11121111">
    <w:name w:val="Нет списка11121111"/>
    <w:next w:val="a4"/>
    <w:uiPriority w:val="99"/>
    <w:semiHidden/>
    <w:unhideWhenUsed/>
    <w:rsid w:val="00CB7C47"/>
  </w:style>
  <w:style w:type="numbering" w:customStyle="1" w:styleId="7111">
    <w:name w:val="Нет списка7111"/>
    <w:next w:val="a4"/>
    <w:uiPriority w:val="99"/>
    <w:semiHidden/>
    <w:unhideWhenUsed/>
    <w:rsid w:val="00CB7C47"/>
  </w:style>
  <w:style w:type="numbering" w:customStyle="1" w:styleId="15111">
    <w:name w:val="Нет списка15111"/>
    <w:next w:val="a4"/>
    <w:uiPriority w:val="99"/>
    <w:semiHidden/>
    <w:unhideWhenUsed/>
    <w:rsid w:val="00CB7C47"/>
  </w:style>
  <w:style w:type="numbering" w:customStyle="1" w:styleId="24111">
    <w:name w:val="Нет списка24111"/>
    <w:next w:val="a4"/>
    <w:uiPriority w:val="99"/>
    <w:semiHidden/>
    <w:unhideWhenUsed/>
    <w:rsid w:val="00CB7C47"/>
  </w:style>
  <w:style w:type="numbering" w:customStyle="1" w:styleId="114111">
    <w:name w:val="Нет списка114111"/>
    <w:next w:val="a4"/>
    <w:uiPriority w:val="99"/>
    <w:semiHidden/>
    <w:unhideWhenUsed/>
    <w:rsid w:val="00CB7C47"/>
  </w:style>
  <w:style w:type="numbering" w:customStyle="1" w:styleId="214111">
    <w:name w:val="Нет списка214111"/>
    <w:next w:val="a4"/>
    <w:uiPriority w:val="99"/>
    <w:semiHidden/>
    <w:unhideWhenUsed/>
    <w:rsid w:val="00CB7C47"/>
  </w:style>
  <w:style w:type="numbering" w:customStyle="1" w:styleId="34111">
    <w:name w:val="Нет списка34111"/>
    <w:next w:val="a4"/>
    <w:uiPriority w:val="99"/>
    <w:semiHidden/>
    <w:unhideWhenUsed/>
    <w:rsid w:val="00CB7C47"/>
  </w:style>
  <w:style w:type="numbering" w:customStyle="1" w:styleId="1114111">
    <w:name w:val="Нет списка1114111"/>
    <w:next w:val="a4"/>
    <w:uiPriority w:val="99"/>
    <w:semiHidden/>
    <w:unhideWhenUsed/>
    <w:rsid w:val="00CB7C47"/>
  </w:style>
  <w:style w:type="numbering" w:customStyle="1" w:styleId="42111">
    <w:name w:val="Нет списка42111"/>
    <w:next w:val="a4"/>
    <w:uiPriority w:val="99"/>
    <w:semiHidden/>
    <w:unhideWhenUsed/>
    <w:rsid w:val="00CB7C47"/>
  </w:style>
  <w:style w:type="numbering" w:customStyle="1" w:styleId="122111">
    <w:name w:val="Нет списка122111"/>
    <w:next w:val="a4"/>
    <w:uiPriority w:val="99"/>
    <w:semiHidden/>
    <w:unhideWhenUsed/>
    <w:rsid w:val="00CB7C47"/>
  </w:style>
  <w:style w:type="numbering" w:customStyle="1" w:styleId="2112111">
    <w:name w:val="Нет списка2112111"/>
    <w:next w:val="a4"/>
    <w:uiPriority w:val="99"/>
    <w:semiHidden/>
    <w:unhideWhenUsed/>
    <w:rsid w:val="00CB7C47"/>
  </w:style>
  <w:style w:type="numbering" w:customStyle="1" w:styleId="11112111">
    <w:name w:val="Нет списка11112111"/>
    <w:next w:val="a4"/>
    <w:uiPriority w:val="99"/>
    <w:semiHidden/>
    <w:unhideWhenUsed/>
    <w:rsid w:val="00CB7C47"/>
  </w:style>
  <w:style w:type="numbering" w:customStyle="1" w:styleId="21112111">
    <w:name w:val="Нет списка21112111"/>
    <w:next w:val="a4"/>
    <w:uiPriority w:val="99"/>
    <w:semiHidden/>
    <w:unhideWhenUsed/>
    <w:rsid w:val="00CB7C47"/>
  </w:style>
  <w:style w:type="numbering" w:customStyle="1" w:styleId="312111">
    <w:name w:val="Нет списка312111"/>
    <w:next w:val="a4"/>
    <w:uiPriority w:val="99"/>
    <w:semiHidden/>
    <w:unhideWhenUsed/>
    <w:rsid w:val="00CB7C47"/>
  </w:style>
  <w:style w:type="numbering" w:customStyle="1" w:styleId="111112111">
    <w:name w:val="Нет списка111112111"/>
    <w:next w:val="a4"/>
    <w:uiPriority w:val="99"/>
    <w:semiHidden/>
    <w:unhideWhenUsed/>
    <w:rsid w:val="00CB7C47"/>
  </w:style>
  <w:style w:type="numbering" w:customStyle="1" w:styleId="52111">
    <w:name w:val="Нет списка52111"/>
    <w:next w:val="a4"/>
    <w:uiPriority w:val="99"/>
    <w:semiHidden/>
    <w:unhideWhenUsed/>
    <w:rsid w:val="00CB7C47"/>
  </w:style>
  <w:style w:type="numbering" w:customStyle="1" w:styleId="132111">
    <w:name w:val="Нет списка132111"/>
    <w:next w:val="a4"/>
    <w:uiPriority w:val="99"/>
    <w:semiHidden/>
    <w:unhideWhenUsed/>
    <w:rsid w:val="00CB7C47"/>
  </w:style>
  <w:style w:type="numbering" w:customStyle="1" w:styleId="222111">
    <w:name w:val="Нет списка222111"/>
    <w:next w:val="a4"/>
    <w:uiPriority w:val="99"/>
    <w:semiHidden/>
    <w:unhideWhenUsed/>
    <w:rsid w:val="00CB7C47"/>
  </w:style>
  <w:style w:type="numbering" w:customStyle="1" w:styleId="1122111">
    <w:name w:val="Нет списка1122111"/>
    <w:next w:val="a4"/>
    <w:uiPriority w:val="99"/>
    <w:semiHidden/>
    <w:unhideWhenUsed/>
    <w:rsid w:val="00CB7C47"/>
  </w:style>
  <w:style w:type="numbering" w:customStyle="1" w:styleId="2122111">
    <w:name w:val="Нет списка2122111"/>
    <w:next w:val="a4"/>
    <w:uiPriority w:val="99"/>
    <w:semiHidden/>
    <w:unhideWhenUsed/>
    <w:rsid w:val="00CB7C47"/>
  </w:style>
  <w:style w:type="numbering" w:customStyle="1" w:styleId="322111">
    <w:name w:val="Нет списка322111"/>
    <w:next w:val="a4"/>
    <w:uiPriority w:val="99"/>
    <w:semiHidden/>
    <w:unhideWhenUsed/>
    <w:rsid w:val="00CB7C47"/>
  </w:style>
  <w:style w:type="numbering" w:customStyle="1" w:styleId="11122111">
    <w:name w:val="Нет списка11122111"/>
    <w:next w:val="a4"/>
    <w:uiPriority w:val="99"/>
    <w:semiHidden/>
    <w:unhideWhenUsed/>
    <w:rsid w:val="00CB7C47"/>
  </w:style>
  <w:style w:type="numbering" w:customStyle="1" w:styleId="920">
    <w:name w:val="Нет списка92"/>
    <w:next w:val="a4"/>
    <w:uiPriority w:val="99"/>
    <w:semiHidden/>
    <w:unhideWhenUsed/>
    <w:rsid w:val="00CB7C47"/>
  </w:style>
  <w:style w:type="numbering" w:customStyle="1" w:styleId="172">
    <w:name w:val="Нет списка172"/>
    <w:next w:val="a4"/>
    <w:uiPriority w:val="99"/>
    <w:semiHidden/>
    <w:unhideWhenUsed/>
    <w:rsid w:val="00CB7C47"/>
  </w:style>
  <w:style w:type="numbering" w:customStyle="1" w:styleId="262">
    <w:name w:val="Нет списка262"/>
    <w:next w:val="a4"/>
    <w:uiPriority w:val="99"/>
    <w:semiHidden/>
    <w:unhideWhenUsed/>
    <w:rsid w:val="00CB7C47"/>
  </w:style>
  <w:style w:type="numbering" w:customStyle="1" w:styleId="1162">
    <w:name w:val="Нет списка1162"/>
    <w:next w:val="a4"/>
    <w:uiPriority w:val="99"/>
    <w:semiHidden/>
    <w:unhideWhenUsed/>
    <w:rsid w:val="00CB7C47"/>
  </w:style>
  <w:style w:type="numbering" w:customStyle="1" w:styleId="2162">
    <w:name w:val="Нет списка2162"/>
    <w:next w:val="a4"/>
    <w:uiPriority w:val="99"/>
    <w:semiHidden/>
    <w:unhideWhenUsed/>
    <w:rsid w:val="00CB7C47"/>
  </w:style>
  <w:style w:type="numbering" w:customStyle="1" w:styleId="362">
    <w:name w:val="Нет списка362"/>
    <w:next w:val="a4"/>
    <w:uiPriority w:val="99"/>
    <w:semiHidden/>
    <w:unhideWhenUsed/>
    <w:rsid w:val="00CB7C47"/>
  </w:style>
  <w:style w:type="numbering" w:customStyle="1" w:styleId="11162">
    <w:name w:val="Нет списка11162"/>
    <w:next w:val="a4"/>
    <w:uiPriority w:val="99"/>
    <w:semiHidden/>
    <w:unhideWhenUsed/>
    <w:rsid w:val="00CB7C47"/>
  </w:style>
  <w:style w:type="numbering" w:customStyle="1" w:styleId="442">
    <w:name w:val="Нет списка442"/>
    <w:next w:val="a4"/>
    <w:uiPriority w:val="99"/>
    <w:semiHidden/>
    <w:unhideWhenUsed/>
    <w:rsid w:val="00CB7C47"/>
  </w:style>
  <w:style w:type="numbering" w:customStyle="1" w:styleId="1242">
    <w:name w:val="Нет списка1242"/>
    <w:next w:val="a4"/>
    <w:uiPriority w:val="99"/>
    <w:semiHidden/>
    <w:unhideWhenUsed/>
    <w:rsid w:val="00CB7C47"/>
  </w:style>
  <w:style w:type="numbering" w:customStyle="1" w:styleId="21142">
    <w:name w:val="Нет списка21142"/>
    <w:next w:val="a4"/>
    <w:uiPriority w:val="99"/>
    <w:semiHidden/>
    <w:unhideWhenUsed/>
    <w:rsid w:val="00CB7C47"/>
  </w:style>
  <w:style w:type="numbering" w:customStyle="1" w:styleId="111142">
    <w:name w:val="Нет списка111142"/>
    <w:next w:val="a4"/>
    <w:uiPriority w:val="99"/>
    <w:semiHidden/>
    <w:unhideWhenUsed/>
    <w:rsid w:val="00CB7C47"/>
  </w:style>
  <w:style w:type="numbering" w:customStyle="1" w:styleId="211142">
    <w:name w:val="Нет списка211142"/>
    <w:next w:val="a4"/>
    <w:uiPriority w:val="99"/>
    <w:semiHidden/>
    <w:unhideWhenUsed/>
    <w:rsid w:val="00CB7C47"/>
  </w:style>
  <w:style w:type="numbering" w:customStyle="1" w:styleId="3142">
    <w:name w:val="Нет списка3142"/>
    <w:next w:val="a4"/>
    <w:uiPriority w:val="99"/>
    <w:semiHidden/>
    <w:unhideWhenUsed/>
    <w:rsid w:val="00CB7C47"/>
  </w:style>
  <w:style w:type="numbering" w:customStyle="1" w:styleId="1111142">
    <w:name w:val="Нет списка1111142"/>
    <w:next w:val="a4"/>
    <w:uiPriority w:val="99"/>
    <w:semiHidden/>
    <w:unhideWhenUsed/>
    <w:rsid w:val="00CB7C47"/>
  </w:style>
  <w:style w:type="numbering" w:customStyle="1" w:styleId="542">
    <w:name w:val="Нет списка542"/>
    <w:next w:val="a4"/>
    <w:uiPriority w:val="99"/>
    <w:semiHidden/>
    <w:unhideWhenUsed/>
    <w:rsid w:val="00CB7C47"/>
  </w:style>
  <w:style w:type="numbering" w:customStyle="1" w:styleId="1342">
    <w:name w:val="Нет списка1342"/>
    <w:next w:val="a4"/>
    <w:uiPriority w:val="99"/>
    <w:semiHidden/>
    <w:unhideWhenUsed/>
    <w:rsid w:val="00CB7C47"/>
  </w:style>
  <w:style w:type="numbering" w:customStyle="1" w:styleId="2242">
    <w:name w:val="Нет списка2242"/>
    <w:next w:val="a4"/>
    <w:uiPriority w:val="99"/>
    <w:semiHidden/>
    <w:unhideWhenUsed/>
    <w:rsid w:val="00CB7C47"/>
  </w:style>
  <w:style w:type="numbering" w:customStyle="1" w:styleId="11242">
    <w:name w:val="Нет списка11242"/>
    <w:next w:val="a4"/>
    <w:uiPriority w:val="99"/>
    <w:semiHidden/>
    <w:unhideWhenUsed/>
    <w:rsid w:val="00CB7C47"/>
  </w:style>
  <w:style w:type="numbering" w:customStyle="1" w:styleId="21242">
    <w:name w:val="Нет списка21242"/>
    <w:next w:val="a4"/>
    <w:uiPriority w:val="99"/>
    <w:semiHidden/>
    <w:unhideWhenUsed/>
    <w:rsid w:val="00CB7C47"/>
  </w:style>
  <w:style w:type="numbering" w:customStyle="1" w:styleId="3242">
    <w:name w:val="Нет списка3242"/>
    <w:next w:val="a4"/>
    <w:uiPriority w:val="99"/>
    <w:semiHidden/>
    <w:unhideWhenUsed/>
    <w:rsid w:val="00CB7C47"/>
  </w:style>
  <w:style w:type="numbering" w:customStyle="1" w:styleId="111242">
    <w:name w:val="Нет списка111242"/>
    <w:next w:val="a4"/>
    <w:uiPriority w:val="99"/>
    <w:semiHidden/>
    <w:unhideWhenUsed/>
    <w:rsid w:val="00CB7C47"/>
  </w:style>
  <w:style w:type="numbering" w:customStyle="1" w:styleId="622">
    <w:name w:val="Нет списка622"/>
    <w:next w:val="a4"/>
    <w:uiPriority w:val="99"/>
    <w:semiHidden/>
    <w:unhideWhenUsed/>
    <w:rsid w:val="00CB7C47"/>
  </w:style>
  <w:style w:type="numbering" w:customStyle="1" w:styleId="1422">
    <w:name w:val="Нет списка1422"/>
    <w:next w:val="a4"/>
    <w:uiPriority w:val="99"/>
    <w:semiHidden/>
    <w:unhideWhenUsed/>
    <w:rsid w:val="00CB7C47"/>
  </w:style>
  <w:style w:type="numbering" w:customStyle="1" w:styleId="2322">
    <w:name w:val="Нет списка2322"/>
    <w:next w:val="a4"/>
    <w:uiPriority w:val="99"/>
    <w:semiHidden/>
    <w:unhideWhenUsed/>
    <w:rsid w:val="00CB7C47"/>
  </w:style>
  <w:style w:type="numbering" w:customStyle="1" w:styleId="11322">
    <w:name w:val="Нет списка11322"/>
    <w:next w:val="a4"/>
    <w:uiPriority w:val="99"/>
    <w:semiHidden/>
    <w:unhideWhenUsed/>
    <w:rsid w:val="00CB7C47"/>
  </w:style>
  <w:style w:type="numbering" w:customStyle="1" w:styleId="21322">
    <w:name w:val="Нет списка21322"/>
    <w:next w:val="a4"/>
    <w:uiPriority w:val="99"/>
    <w:semiHidden/>
    <w:unhideWhenUsed/>
    <w:rsid w:val="00CB7C47"/>
  </w:style>
  <w:style w:type="numbering" w:customStyle="1" w:styleId="3322">
    <w:name w:val="Нет списка3322"/>
    <w:next w:val="a4"/>
    <w:uiPriority w:val="99"/>
    <w:semiHidden/>
    <w:unhideWhenUsed/>
    <w:rsid w:val="00CB7C47"/>
  </w:style>
  <w:style w:type="numbering" w:customStyle="1" w:styleId="111322">
    <w:name w:val="Нет списка111322"/>
    <w:next w:val="a4"/>
    <w:uiPriority w:val="99"/>
    <w:semiHidden/>
    <w:unhideWhenUsed/>
    <w:rsid w:val="00CB7C47"/>
  </w:style>
  <w:style w:type="numbering" w:customStyle="1" w:styleId="4122">
    <w:name w:val="Нет списка4122"/>
    <w:next w:val="a4"/>
    <w:uiPriority w:val="99"/>
    <w:semiHidden/>
    <w:unhideWhenUsed/>
    <w:rsid w:val="00CB7C47"/>
  </w:style>
  <w:style w:type="numbering" w:customStyle="1" w:styleId="12122">
    <w:name w:val="Нет списка12122"/>
    <w:next w:val="a4"/>
    <w:uiPriority w:val="99"/>
    <w:semiHidden/>
    <w:unhideWhenUsed/>
    <w:rsid w:val="00CB7C47"/>
  </w:style>
  <w:style w:type="numbering" w:customStyle="1" w:styleId="21111211">
    <w:name w:val="Нет списка21111211"/>
    <w:next w:val="a4"/>
    <w:uiPriority w:val="99"/>
    <w:semiHidden/>
    <w:unhideWhenUsed/>
    <w:rsid w:val="00CB7C47"/>
  </w:style>
  <w:style w:type="numbering" w:customStyle="1" w:styleId="111111211">
    <w:name w:val="Нет списка111111211"/>
    <w:next w:val="a4"/>
    <w:uiPriority w:val="99"/>
    <w:semiHidden/>
    <w:unhideWhenUsed/>
    <w:rsid w:val="00CB7C47"/>
  </w:style>
  <w:style w:type="numbering" w:customStyle="1" w:styleId="21111122">
    <w:name w:val="Нет списка21111122"/>
    <w:next w:val="a4"/>
    <w:uiPriority w:val="99"/>
    <w:semiHidden/>
    <w:unhideWhenUsed/>
    <w:rsid w:val="00CB7C47"/>
  </w:style>
  <w:style w:type="numbering" w:customStyle="1" w:styleId="31122">
    <w:name w:val="Нет списка31122"/>
    <w:next w:val="a4"/>
    <w:uiPriority w:val="99"/>
    <w:semiHidden/>
    <w:unhideWhenUsed/>
    <w:rsid w:val="00CB7C47"/>
  </w:style>
  <w:style w:type="numbering" w:customStyle="1" w:styleId="111111122">
    <w:name w:val="Нет списка111111122"/>
    <w:next w:val="a4"/>
    <w:uiPriority w:val="99"/>
    <w:semiHidden/>
    <w:unhideWhenUsed/>
    <w:rsid w:val="00CB7C47"/>
  </w:style>
  <w:style w:type="numbering" w:customStyle="1" w:styleId="5122">
    <w:name w:val="Нет списка5122"/>
    <w:next w:val="a4"/>
    <w:uiPriority w:val="99"/>
    <w:semiHidden/>
    <w:unhideWhenUsed/>
    <w:rsid w:val="00CB7C47"/>
  </w:style>
  <w:style w:type="numbering" w:customStyle="1" w:styleId="13122">
    <w:name w:val="Нет списка13122"/>
    <w:next w:val="a4"/>
    <w:uiPriority w:val="99"/>
    <w:semiHidden/>
    <w:unhideWhenUsed/>
    <w:rsid w:val="00CB7C47"/>
  </w:style>
  <w:style w:type="numbering" w:customStyle="1" w:styleId="22122">
    <w:name w:val="Нет списка22122"/>
    <w:next w:val="a4"/>
    <w:uiPriority w:val="99"/>
    <w:semiHidden/>
    <w:unhideWhenUsed/>
    <w:rsid w:val="00CB7C47"/>
  </w:style>
  <w:style w:type="numbering" w:customStyle="1" w:styleId="112122">
    <w:name w:val="Нет списка112122"/>
    <w:next w:val="a4"/>
    <w:uiPriority w:val="99"/>
    <w:semiHidden/>
    <w:unhideWhenUsed/>
    <w:rsid w:val="00CB7C47"/>
  </w:style>
  <w:style w:type="numbering" w:customStyle="1" w:styleId="212122">
    <w:name w:val="Нет списка212122"/>
    <w:next w:val="a4"/>
    <w:uiPriority w:val="99"/>
    <w:semiHidden/>
    <w:unhideWhenUsed/>
    <w:rsid w:val="00CB7C47"/>
  </w:style>
  <w:style w:type="numbering" w:customStyle="1" w:styleId="32122">
    <w:name w:val="Нет списка32122"/>
    <w:next w:val="a4"/>
    <w:uiPriority w:val="99"/>
    <w:semiHidden/>
    <w:unhideWhenUsed/>
    <w:rsid w:val="00CB7C47"/>
  </w:style>
  <w:style w:type="numbering" w:customStyle="1" w:styleId="1112122">
    <w:name w:val="Нет списка1112122"/>
    <w:next w:val="a4"/>
    <w:uiPriority w:val="99"/>
    <w:semiHidden/>
    <w:unhideWhenUsed/>
    <w:rsid w:val="00CB7C47"/>
  </w:style>
  <w:style w:type="numbering" w:customStyle="1" w:styleId="7220">
    <w:name w:val="Нет списка722"/>
    <w:next w:val="a4"/>
    <w:uiPriority w:val="99"/>
    <w:semiHidden/>
    <w:unhideWhenUsed/>
    <w:rsid w:val="00CB7C47"/>
  </w:style>
  <w:style w:type="numbering" w:customStyle="1" w:styleId="1522">
    <w:name w:val="Нет списка1522"/>
    <w:next w:val="a4"/>
    <w:uiPriority w:val="99"/>
    <w:semiHidden/>
    <w:unhideWhenUsed/>
    <w:rsid w:val="00CB7C47"/>
  </w:style>
  <w:style w:type="numbering" w:customStyle="1" w:styleId="2422">
    <w:name w:val="Нет списка2422"/>
    <w:next w:val="a4"/>
    <w:uiPriority w:val="99"/>
    <w:semiHidden/>
    <w:unhideWhenUsed/>
    <w:rsid w:val="00CB7C47"/>
  </w:style>
  <w:style w:type="numbering" w:customStyle="1" w:styleId="11422">
    <w:name w:val="Нет списка11422"/>
    <w:next w:val="a4"/>
    <w:uiPriority w:val="99"/>
    <w:semiHidden/>
    <w:unhideWhenUsed/>
    <w:rsid w:val="00CB7C47"/>
  </w:style>
  <w:style w:type="numbering" w:customStyle="1" w:styleId="21422">
    <w:name w:val="Нет списка21422"/>
    <w:next w:val="a4"/>
    <w:uiPriority w:val="99"/>
    <w:semiHidden/>
    <w:unhideWhenUsed/>
    <w:rsid w:val="00CB7C47"/>
  </w:style>
  <w:style w:type="numbering" w:customStyle="1" w:styleId="3422">
    <w:name w:val="Нет списка3422"/>
    <w:next w:val="a4"/>
    <w:uiPriority w:val="99"/>
    <w:semiHidden/>
    <w:unhideWhenUsed/>
    <w:rsid w:val="00CB7C47"/>
  </w:style>
  <w:style w:type="numbering" w:customStyle="1" w:styleId="111422">
    <w:name w:val="Нет списка111422"/>
    <w:next w:val="a4"/>
    <w:uiPriority w:val="99"/>
    <w:semiHidden/>
    <w:unhideWhenUsed/>
    <w:rsid w:val="00CB7C47"/>
  </w:style>
  <w:style w:type="numbering" w:customStyle="1" w:styleId="4222">
    <w:name w:val="Нет списка4222"/>
    <w:next w:val="a4"/>
    <w:uiPriority w:val="99"/>
    <w:semiHidden/>
    <w:unhideWhenUsed/>
    <w:rsid w:val="00CB7C47"/>
  </w:style>
  <w:style w:type="numbering" w:customStyle="1" w:styleId="12222">
    <w:name w:val="Нет списка12222"/>
    <w:next w:val="a4"/>
    <w:uiPriority w:val="99"/>
    <w:semiHidden/>
    <w:unhideWhenUsed/>
    <w:rsid w:val="00CB7C47"/>
  </w:style>
  <w:style w:type="numbering" w:customStyle="1" w:styleId="211222">
    <w:name w:val="Нет списка211222"/>
    <w:next w:val="a4"/>
    <w:uiPriority w:val="99"/>
    <w:semiHidden/>
    <w:unhideWhenUsed/>
    <w:rsid w:val="00CB7C47"/>
  </w:style>
  <w:style w:type="numbering" w:customStyle="1" w:styleId="1111222">
    <w:name w:val="Нет списка1111222"/>
    <w:next w:val="a4"/>
    <w:uiPriority w:val="99"/>
    <w:semiHidden/>
    <w:unhideWhenUsed/>
    <w:rsid w:val="00CB7C47"/>
  </w:style>
  <w:style w:type="numbering" w:customStyle="1" w:styleId="2111222">
    <w:name w:val="Нет списка2111222"/>
    <w:next w:val="a4"/>
    <w:uiPriority w:val="99"/>
    <w:semiHidden/>
    <w:unhideWhenUsed/>
    <w:rsid w:val="00CB7C47"/>
  </w:style>
  <w:style w:type="numbering" w:customStyle="1" w:styleId="31222">
    <w:name w:val="Нет списка31222"/>
    <w:next w:val="a4"/>
    <w:uiPriority w:val="99"/>
    <w:semiHidden/>
    <w:unhideWhenUsed/>
    <w:rsid w:val="00CB7C47"/>
  </w:style>
  <w:style w:type="numbering" w:customStyle="1" w:styleId="11111222">
    <w:name w:val="Нет списка11111222"/>
    <w:next w:val="a4"/>
    <w:uiPriority w:val="99"/>
    <w:semiHidden/>
    <w:unhideWhenUsed/>
    <w:rsid w:val="00CB7C47"/>
  </w:style>
  <w:style w:type="numbering" w:customStyle="1" w:styleId="5222">
    <w:name w:val="Нет списка5222"/>
    <w:next w:val="a4"/>
    <w:uiPriority w:val="99"/>
    <w:semiHidden/>
    <w:unhideWhenUsed/>
    <w:rsid w:val="00CB7C47"/>
  </w:style>
  <w:style w:type="numbering" w:customStyle="1" w:styleId="13222">
    <w:name w:val="Нет списка13222"/>
    <w:next w:val="a4"/>
    <w:uiPriority w:val="99"/>
    <w:semiHidden/>
    <w:unhideWhenUsed/>
    <w:rsid w:val="00CB7C47"/>
  </w:style>
  <w:style w:type="numbering" w:customStyle="1" w:styleId="22222">
    <w:name w:val="Нет списка22222"/>
    <w:next w:val="a4"/>
    <w:uiPriority w:val="99"/>
    <w:semiHidden/>
    <w:unhideWhenUsed/>
    <w:rsid w:val="00CB7C47"/>
  </w:style>
  <w:style w:type="numbering" w:customStyle="1" w:styleId="112222">
    <w:name w:val="Нет списка112222"/>
    <w:next w:val="a4"/>
    <w:uiPriority w:val="99"/>
    <w:semiHidden/>
    <w:unhideWhenUsed/>
    <w:rsid w:val="00CB7C47"/>
  </w:style>
  <w:style w:type="numbering" w:customStyle="1" w:styleId="212222">
    <w:name w:val="Нет списка212222"/>
    <w:next w:val="a4"/>
    <w:uiPriority w:val="99"/>
    <w:semiHidden/>
    <w:unhideWhenUsed/>
    <w:rsid w:val="00CB7C47"/>
  </w:style>
  <w:style w:type="numbering" w:customStyle="1" w:styleId="32222">
    <w:name w:val="Нет списка32222"/>
    <w:next w:val="a4"/>
    <w:uiPriority w:val="99"/>
    <w:semiHidden/>
    <w:unhideWhenUsed/>
    <w:rsid w:val="00CB7C47"/>
  </w:style>
  <w:style w:type="numbering" w:customStyle="1" w:styleId="1112222">
    <w:name w:val="Нет списка1112222"/>
    <w:next w:val="a4"/>
    <w:uiPriority w:val="99"/>
    <w:semiHidden/>
    <w:unhideWhenUsed/>
    <w:rsid w:val="00CB7C47"/>
  </w:style>
  <w:style w:type="numbering" w:customStyle="1" w:styleId="1010">
    <w:name w:val="Нет списка101"/>
    <w:next w:val="a4"/>
    <w:uiPriority w:val="99"/>
    <w:semiHidden/>
    <w:unhideWhenUsed/>
    <w:rsid w:val="00CB7C47"/>
  </w:style>
  <w:style w:type="numbering" w:customStyle="1" w:styleId="1810">
    <w:name w:val="Нет списка181"/>
    <w:next w:val="a4"/>
    <w:uiPriority w:val="99"/>
    <w:semiHidden/>
    <w:unhideWhenUsed/>
    <w:rsid w:val="00CB7C47"/>
  </w:style>
  <w:style w:type="numbering" w:customStyle="1" w:styleId="271">
    <w:name w:val="Нет списка271"/>
    <w:next w:val="a4"/>
    <w:uiPriority w:val="99"/>
    <w:semiHidden/>
    <w:unhideWhenUsed/>
    <w:rsid w:val="00CB7C47"/>
  </w:style>
  <w:style w:type="numbering" w:customStyle="1" w:styleId="371">
    <w:name w:val="Нет списка371"/>
    <w:next w:val="a4"/>
    <w:uiPriority w:val="99"/>
    <w:semiHidden/>
    <w:unhideWhenUsed/>
    <w:rsid w:val="00CB7C47"/>
  </w:style>
  <w:style w:type="numbering" w:customStyle="1" w:styleId="1171">
    <w:name w:val="Нет списка1171"/>
    <w:next w:val="a4"/>
    <w:uiPriority w:val="99"/>
    <w:semiHidden/>
    <w:unhideWhenUsed/>
    <w:rsid w:val="00CB7C47"/>
  </w:style>
  <w:style w:type="numbering" w:customStyle="1" w:styleId="451">
    <w:name w:val="Нет списка451"/>
    <w:next w:val="a4"/>
    <w:uiPriority w:val="99"/>
    <w:semiHidden/>
    <w:unhideWhenUsed/>
    <w:rsid w:val="00CB7C47"/>
  </w:style>
  <w:style w:type="numbering" w:customStyle="1" w:styleId="1251">
    <w:name w:val="Нет списка1251"/>
    <w:next w:val="a4"/>
    <w:uiPriority w:val="99"/>
    <w:semiHidden/>
    <w:unhideWhenUsed/>
    <w:rsid w:val="00CB7C47"/>
  </w:style>
  <w:style w:type="numbering" w:customStyle="1" w:styleId="2171">
    <w:name w:val="Нет списка2171"/>
    <w:next w:val="a4"/>
    <w:uiPriority w:val="99"/>
    <w:semiHidden/>
    <w:unhideWhenUsed/>
    <w:rsid w:val="00CB7C47"/>
  </w:style>
  <w:style w:type="numbering" w:customStyle="1" w:styleId="11171">
    <w:name w:val="Нет списка11171"/>
    <w:next w:val="a4"/>
    <w:uiPriority w:val="99"/>
    <w:semiHidden/>
    <w:unhideWhenUsed/>
    <w:rsid w:val="00CB7C47"/>
  </w:style>
  <w:style w:type="numbering" w:customStyle="1" w:styleId="21151">
    <w:name w:val="Нет списка21151"/>
    <w:next w:val="a4"/>
    <w:uiPriority w:val="99"/>
    <w:semiHidden/>
    <w:unhideWhenUsed/>
    <w:rsid w:val="00CB7C47"/>
  </w:style>
  <w:style w:type="numbering" w:customStyle="1" w:styleId="3151">
    <w:name w:val="Нет списка3151"/>
    <w:next w:val="a4"/>
    <w:uiPriority w:val="99"/>
    <w:semiHidden/>
    <w:unhideWhenUsed/>
    <w:rsid w:val="00CB7C47"/>
  </w:style>
  <w:style w:type="numbering" w:customStyle="1" w:styleId="111151">
    <w:name w:val="Нет списка111151"/>
    <w:next w:val="a4"/>
    <w:uiPriority w:val="99"/>
    <w:semiHidden/>
    <w:unhideWhenUsed/>
    <w:rsid w:val="00CB7C47"/>
  </w:style>
  <w:style w:type="numbering" w:customStyle="1" w:styleId="551">
    <w:name w:val="Нет списка551"/>
    <w:next w:val="a4"/>
    <w:uiPriority w:val="99"/>
    <w:semiHidden/>
    <w:unhideWhenUsed/>
    <w:rsid w:val="00CB7C47"/>
  </w:style>
  <w:style w:type="numbering" w:customStyle="1" w:styleId="1351">
    <w:name w:val="Нет списка1351"/>
    <w:next w:val="a4"/>
    <w:uiPriority w:val="99"/>
    <w:semiHidden/>
    <w:unhideWhenUsed/>
    <w:rsid w:val="00CB7C47"/>
  </w:style>
  <w:style w:type="numbering" w:customStyle="1" w:styleId="2251">
    <w:name w:val="Нет списка2251"/>
    <w:next w:val="a4"/>
    <w:uiPriority w:val="99"/>
    <w:semiHidden/>
    <w:unhideWhenUsed/>
    <w:rsid w:val="00CB7C47"/>
  </w:style>
  <w:style w:type="numbering" w:customStyle="1" w:styleId="11251">
    <w:name w:val="Нет списка11251"/>
    <w:next w:val="a4"/>
    <w:uiPriority w:val="99"/>
    <w:semiHidden/>
    <w:unhideWhenUsed/>
    <w:rsid w:val="00CB7C47"/>
  </w:style>
  <w:style w:type="numbering" w:customStyle="1" w:styleId="21251">
    <w:name w:val="Нет списка21251"/>
    <w:next w:val="a4"/>
    <w:uiPriority w:val="99"/>
    <w:semiHidden/>
    <w:unhideWhenUsed/>
    <w:rsid w:val="00CB7C47"/>
  </w:style>
  <w:style w:type="numbering" w:customStyle="1" w:styleId="3251">
    <w:name w:val="Нет списка3251"/>
    <w:next w:val="a4"/>
    <w:uiPriority w:val="99"/>
    <w:semiHidden/>
    <w:unhideWhenUsed/>
    <w:rsid w:val="00CB7C47"/>
  </w:style>
  <w:style w:type="numbering" w:customStyle="1" w:styleId="111251">
    <w:name w:val="Нет списка111251"/>
    <w:next w:val="a4"/>
    <w:uiPriority w:val="99"/>
    <w:semiHidden/>
    <w:unhideWhenUsed/>
    <w:rsid w:val="00CB7C47"/>
  </w:style>
  <w:style w:type="numbering" w:customStyle="1" w:styleId="631">
    <w:name w:val="Нет списка631"/>
    <w:next w:val="a4"/>
    <w:uiPriority w:val="99"/>
    <w:semiHidden/>
    <w:unhideWhenUsed/>
    <w:rsid w:val="00CB7C47"/>
  </w:style>
  <w:style w:type="numbering" w:customStyle="1" w:styleId="1431">
    <w:name w:val="Нет списка1431"/>
    <w:next w:val="a4"/>
    <w:uiPriority w:val="99"/>
    <w:semiHidden/>
    <w:unhideWhenUsed/>
    <w:rsid w:val="00CB7C47"/>
  </w:style>
  <w:style w:type="numbering" w:customStyle="1" w:styleId="2331">
    <w:name w:val="Нет списка2331"/>
    <w:next w:val="a4"/>
    <w:uiPriority w:val="99"/>
    <w:semiHidden/>
    <w:unhideWhenUsed/>
    <w:rsid w:val="00CB7C47"/>
  </w:style>
  <w:style w:type="numbering" w:customStyle="1" w:styleId="11331">
    <w:name w:val="Нет списка11331"/>
    <w:next w:val="a4"/>
    <w:uiPriority w:val="99"/>
    <w:semiHidden/>
    <w:unhideWhenUsed/>
    <w:rsid w:val="00CB7C47"/>
  </w:style>
  <w:style w:type="numbering" w:customStyle="1" w:styleId="21331">
    <w:name w:val="Нет списка21331"/>
    <w:next w:val="a4"/>
    <w:uiPriority w:val="99"/>
    <w:semiHidden/>
    <w:unhideWhenUsed/>
    <w:rsid w:val="00CB7C47"/>
  </w:style>
  <w:style w:type="numbering" w:customStyle="1" w:styleId="3331">
    <w:name w:val="Нет списка3331"/>
    <w:next w:val="a4"/>
    <w:uiPriority w:val="99"/>
    <w:semiHidden/>
    <w:unhideWhenUsed/>
    <w:rsid w:val="00CB7C47"/>
  </w:style>
  <w:style w:type="numbering" w:customStyle="1" w:styleId="111331">
    <w:name w:val="Нет списка111331"/>
    <w:next w:val="a4"/>
    <w:uiPriority w:val="99"/>
    <w:semiHidden/>
    <w:unhideWhenUsed/>
    <w:rsid w:val="00CB7C47"/>
  </w:style>
  <w:style w:type="numbering" w:customStyle="1" w:styleId="4131">
    <w:name w:val="Нет списка4131"/>
    <w:next w:val="a4"/>
    <w:uiPriority w:val="99"/>
    <w:semiHidden/>
    <w:unhideWhenUsed/>
    <w:rsid w:val="00CB7C47"/>
  </w:style>
  <w:style w:type="numbering" w:customStyle="1" w:styleId="12131">
    <w:name w:val="Нет списка12131"/>
    <w:next w:val="a4"/>
    <w:uiPriority w:val="99"/>
    <w:semiHidden/>
    <w:unhideWhenUsed/>
    <w:rsid w:val="00CB7C47"/>
  </w:style>
  <w:style w:type="numbering" w:customStyle="1" w:styleId="211151">
    <w:name w:val="Нет списка211151"/>
    <w:next w:val="a4"/>
    <w:uiPriority w:val="99"/>
    <w:semiHidden/>
    <w:unhideWhenUsed/>
    <w:rsid w:val="00CB7C47"/>
  </w:style>
  <w:style w:type="numbering" w:customStyle="1" w:styleId="1111151">
    <w:name w:val="Нет списка1111151"/>
    <w:next w:val="a4"/>
    <w:uiPriority w:val="99"/>
    <w:semiHidden/>
    <w:unhideWhenUsed/>
    <w:rsid w:val="00CB7C47"/>
  </w:style>
  <w:style w:type="numbering" w:customStyle="1" w:styleId="2111131">
    <w:name w:val="Нет списка2111131"/>
    <w:next w:val="a4"/>
    <w:uiPriority w:val="99"/>
    <w:semiHidden/>
    <w:unhideWhenUsed/>
    <w:rsid w:val="00CB7C47"/>
  </w:style>
  <w:style w:type="numbering" w:customStyle="1" w:styleId="31131">
    <w:name w:val="Нет списка31131"/>
    <w:next w:val="a4"/>
    <w:uiPriority w:val="99"/>
    <w:semiHidden/>
    <w:unhideWhenUsed/>
    <w:rsid w:val="00CB7C47"/>
  </w:style>
  <w:style w:type="numbering" w:customStyle="1" w:styleId="11111131">
    <w:name w:val="Нет списка11111131"/>
    <w:next w:val="a4"/>
    <w:uiPriority w:val="99"/>
    <w:semiHidden/>
    <w:unhideWhenUsed/>
    <w:rsid w:val="00CB7C47"/>
  </w:style>
  <w:style w:type="numbering" w:customStyle="1" w:styleId="5131">
    <w:name w:val="Нет списка5131"/>
    <w:next w:val="a4"/>
    <w:uiPriority w:val="99"/>
    <w:semiHidden/>
    <w:unhideWhenUsed/>
    <w:rsid w:val="00CB7C47"/>
  </w:style>
  <w:style w:type="numbering" w:customStyle="1" w:styleId="13131">
    <w:name w:val="Нет списка13131"/>
    <w:next w:val="a4"/>
    <w:uiPriority w:val="99"/>
    <w:semiHidden/>
    <w:unhideWhenUsed/>
    <w:rsid w:val="00CB7C47"/>
  </w:style>
  <w:style w:type="numbering" w:customStyle="1" w:styleId="22131">
    <w:name w:val="Нет списка22131"/>
    <w:next w:val="a4"/>
    <w:uiPriority w:val="99"/>
    <w:semiHidden/>
    <w:unhideWhenUsed/>
    <w:rsid w:val="00CB7C47"/>
  </w:style>
  <w:style w:type="numbering" w:customStyle="1" w:styleId="112131">
    <w:name w:val="Нет списка112131"/>
    <w:next w:val="a4"/>
    <w:uiPriority w:val="99"/>
    <w:semiHidden/>
    <w:unhideWhenUsed/>
    <w:rsid w:val="00CB7C47"/>
  </w:style>
  <w:style w:type="numbering" w:customStyle="1" w:styleId="212131">
    <w:name w:val="Нет списка212131"/>
    <w:next w:val="a4"/>
    <w:uiPriority w:val="99"/>
    <w:semiHidden/>
    <w:unhideWhenUsed/>
    <w:rsid w:val="00CB7C47"/>
  </w:style>
  <w:style w:type="numbering" w:customStyle="1" w:styleId="32131">
    <w:name w:val="Нет списка32131"/>
    <w:next w:val="a4"/>
    <w:uiPriority w:val="99"/>
    <w:semiHidden/>
    <w:unhideWhenUsed/>
    <w:rsid w:val="00CB7C47"/>
  </w:style>
  <w:style w:type="numbering" w:customStyle="1" w:styleId="1112131">
    <w:name w:val="Нет списка1112131"/>
    <w:next w:val="a4"/>
    <w:uiPriority w:val="99"/>
    <w:semiHidden/>
    <w:unhideWhenUsed/>
    <w:rsid w:val="00CB7C47"/>
  </w:style>
  <w:style w:type="numbering" w:customStyle="1" w:styleId="731">
    <w:name w:val="Нет списка731"/>
    <w:next w:val="a4"/>
    <w:uiPriority w:val="99"/>
    <w:semiHidden/>
    <w:unhideWhenUsed/>
    <w:rsid w:val="00CB7C47"/>
  </w:style>
  <w:style w:type="numbering" w:customStyle="1" w:styleId="1531">
    <w:name w:val="Нет списка1531"/>
    <w:next w:val="a4"/>
    <w:uiPriority w:val="99"/>
    <w:semiHidden/>
    <w:unhideWhenUsed/>
    <w:rsid w:val="00CB7C47"/>
  </w:style>
  <w:style w:type="numbering" w:customStyle="1" w:styleId="2431">
    <w:name w:val="Нет списка2431"/>
    <w:next w:val="a4"/>
    <w:uiPriority w:val="99"/>
    <w:semiHidden/>
    <w:unhideWhenUsed/>
    <w:rsid w:val="00CB7C47"/>
  </w:style>
  <w:style w:type="numbering" w:customStyle="1" w:styleId="11431">
    <w:name w:val="Нет списка11431"/>
    <w:next w:val="a4"/>
    <w:uiPriority w:val="99"/>
    <w:semiHidden/>
    <w:unhideWhenUsed/>
    <w:rsid w:val="00CB7C47"/>
  </w:style>
  <w:style w:type="numbering" w:customStyle="1" w:styleId="21431">
    <w:name w:val="Нет списка21431"/>
    <w:next w:val="a4"/>
    <w:uiPriority w:val="99"/>
    <w:semiHidden/>
    <w:unhideWhenUsed/>
    <w:rsid w:val="00CB7C47"/>
  </w:style>
  <w:style w:type="numbering" w:customStyle="1" w:styleId="3431">
    <w:name w:val="Нет списка3431"/>
    <w:next w:val="a4"/>
    <w:uiPriority w:val="99"/>
    <w:semiHidden/>
    <w:unhideWhenUsed/>
    <w:rsid w:val="00CB7C47"/>
  </w:style>
  <w:style w:type="numbering" w:customStyle="1" w:styleId="111431">
    <w:name w:val="Нет списка111431"/>
    <w:next w:val="a4"/>
    <w:uiPriority w:val="99"/>
    <w:semiHidden/>
    <w:unhideWhenUsed/>
    <w:rsid w:val="00CB7C47"/>
  </w:style>
  <w:style w:type="numbering" w:customStyle="1" w:styleId="4231">
    <w:name w:val="Нет списка4231"/>
    <w:next w:val="a4"/>
    <w:uiPriority w:val="99"/>
    <w:semiHidden/>
    <w:unhideWhenUsed/>
    <w:rsid w:val="00CB7C47"/>
  </w:style>
  <w:style w:type="numbering" w:customStyle="1" w:styleId="12231">
    <w:name w:val="Нет списка12231"/>
    <w:next w:val="a4"/>
    <w:uiPriority w:val="99"/>
    <w:semiHidden/>
    <w:unhideWhenUsed/>
    <w:rsid w:val="00CB7C47"/>
  </w:style>
  <w:style w:type="numbering" w:customStyle="1" w:styleId="211231">
    <w:name w:val="Нет списка211231"/>
    <w:next w:val="a4"/>
    <w:uiPriority w:val="99"/>
    <w:semiHidden/>
    <w:unhideWhenUsed/>
    <w:rsid w:val="00CB7C47"/>
  </w:style>
  <w:style w:type="numbering" w:customStyle="1" w:styleId="1111231">
    <w:name w:val="Нет списка1111231"/>
    <w:next w:val="a4"/>
    <w:uiPriority w:val="99"/>
    <w:semiHidden/>
    <w:unhideWhenUsed/>
    <w:rsid w:val="00CB7C47"/>
  </w:style>
  <w:style w:type="numbering" w:customStyle="1" w:styleId="2111231">
    <w:name w:val="Нет списка2111231"/>
    <w:next w:val="a4"/>
    <w:uiPriority w:val="99"/>
    <w:semiHidden/>
    <w:unhideWhenUsed/>
    <w:rsid w:val="00CB7C47"/>
  </w:style>
  <w:style w:type="numbering" w:customStyle="1" w:styleId="31231">
    <w:name w:val="Нет списка31231"/>
    <w:next w:val="a4"/>
    <w:uiPriority w:val="99"/>
    <w:semiHidden/>
    <w:unhideWhenUsed/>
    <w:rsid w:val="00CB7C47"/>
  </w:style>
  <w:style w:type="numbering" w:customStyle="1" w:styleId="11111231">
    <w:name w:val="Нет списка11111231"/>
    <w:next w:val="a4"/>
    <w:uiPriority w:val="99"/>
    <w:semiHidden/>
    <w:unhideWhenUsed/>
    <w:rsid w:val="00CB7C47"/>
  </w:style>
  <w:style w:type="numbering" w:customStyle="1" w:styleId="5231">
    <w:name w:val="Нет списка5231"/>
    <w:next w:val="a4"/>
    <w:uiPriority w:val="99"/>
    <w:semiHidden/>
    <w:unhideWhenUsed/>
    <w:rsid w:val="00CB7C47"/>
  </w:style>
  <w:style w:type="numbering" w:customStyle="1" w:styleId="13231">
    <w:name w:val="Нет списка13231"/>
    <w:next w:val="a4"/>
    <w:uiPriority w:val="99"/>
    <w:semiHidden/>
    <w:unhideWhenUsed/>
    <w:rsid w:val="00CB7C47"/>
  </w:style>
  <w:style w:type="numbering" w:customStyle="1" w:styleId="22231">
    <w:name w:val="Нет списка22231"/>
    <w:next w:val="a4"/>
    <w:uiPriority w:val="99"/>
    <w:semiHidden/>
    <w:unhideWhenUsed/>
    <w:rsid w:val="00CB7C47"/>
  </w:style>
  <w:style w:type="numbering" w:customStyle="1" w:styleId="112231">
    <w:name w:val="Нет списка112231"/>
    <w:next w:val="a4"/>
    <w:uiPriority w:val="99"/>
    <w:semiHidden/>
    <w:unhideWhenUsed/>
    <w:rsid w:val="00CB7C47"/>
  </w:style>
  <w:style w:type="numbering" w:customStyle="1" w:styleId="212231">
    <w:name w:val="Нет списка212231"/>
    <w:next w:val="a4"/>
    <w:uiPriority w:val="99"/>
    <w:semiHidden/>
    <w:unhideWhenUsed/>
    <w:rsid w:val="00CB7C47"/>
  </w:style>
  <w:style w:type="numbering" w:customStyle="1" w:styleId="32231">
    <w:name w:val="Нет списка32231"/>
    <w:next w:val="a4"/>
    <w:uiPriority w:val="99"/>
    <w:semiHidden/>
    <w:unhideWhenUsed/>
    <w:rsid w:val="00CB7C47"/>
  </w:style>
  <w:style w:type="numbering" w:customStyle="1" w:styleId="1112231">
    <w:name w:val="Нет списка1112231"/>
    <w:next w:val="a4"/>
    <w:uiPriority w:val="99"/>
    <w:semiHidden/>
    <w:unhideWhenUsed/>
    <w:rsid w:val="00CB7C47"/>
  </w:style>
  <w:style w:type="numbering" w:customStyle="1" w:styleId="8111">
    <w:name w:val="Нет списка8111"/>
    <w:next w:val="a4"/>
    <w:uiPriority w:val="99"/>
    <w:semiHidden/>
    <w:unhideWhenUsed/>
    <w:rsid w:val="00CB7C47"/>
  </w:style>
  <w:style w:type="numbering" w:customStyle="1" w:styleId="16111">
    <w:name w:val="Нет списка16111"/>
    <w:next w:val="a4"/>
    <w:uiPriority w:val="99"/>
    <w:semiHidden/>
    <w:unhideWhenUsed/>
    <w:rsid w:val="00CB7C47"/>
  </w:style>
  <w:style w:type="numbering" w:customStyle="1" w:styleId="25111">
    <w:name w:val="Нет списка25111"/>
    <w:next w:val="a4"/>
    <w:uiPriority w:val="99"/>
    <w:semiHidden/>
    <w:unhideWhenUsed/>
    <w:rsid w:val="00CB7C47"/>
  </w:style>
  <w:style w:type="numbering" w:customStyle="1" w:styleId="115111">
    <w:name w:val="Нет списка115111"/>
    <w:next w:val="a4"/>
    <w:uiPriority w:val="99"/>
    <w:semiHidden/>
    <w:unhideWhenUsed/>
    <w:rsid w:val="00CB7C47"/>
  </w:style>
  <w:style w:type="numbering" w:customStyle="1" w:styleId="215111">
    <w:name w:val="Нет списка215111"/>
    <w:next w:val="a4"/>
    <w:uiPriority w:val="99"/>
    <w:semiHidden/>
    <w:unhideWhenUsed/>
    <w:rsid w:val="00CB7C47"/>
  </w:style>
  <w:style w:type="numbering" w:customStyle="1" w:styleId="35111">
    <w:name w:val="Нет списка35111"/>
    <w:next w:val="a4"/>
    <w:uiPriority w:val="99"/>
    <w:semiHidden/>
    <w:unhideWhenUsed/>
    <w:rsid w:val="00CB7C47"/>
  </w:style>
  <w:style w:type="numbering" w:customStyle="1" w:styleId="1115111">
    <w:name w:val="Нет списка1115111"/>
    <w:next w:val="a4"/>
    <w:uiPriority w:val="99"/>
    <w:semiHidden/>
    <w:unhideWhenUsed/>
    <w:rsid w:val="00CB7C47"/>
  </w:style>
  <w:style w:type="numbering" w:customStyle="1" w:styleId="43111">
    <w:name w:val="Нет списка43111"/>
    <w:next w:val="a4"/>
    <w:uiPriority w:val="99"/>
    <w:semiHidden/>
    <w:unhideWhenUsed/>
    <w:rsid w:val="00CB7C47"/>
  </w:style>
  <w:style w:type="numbering" w:customStyle="1" w:styleId="123111">
    <w:name w:val="Нет списка123111"/>
    <w:next w:val="a4"/>
    <w:uiPriority w:val="99"/>
    <w:semiHidden/>
    <w:unhideWhenUsed/>
    <w:rsid w:val="00CB7C47"/>
  </w:style>
  <w:style w:type="numbering" w:customStyle="1" w:styleId="2113111">
    <w:name w:val="Нет списка2113111"/>
    <w:next w:val="a4"/>
    <w:uiPriority w:val="99"/>
    <w:semiHidden/>
    <w:unhideWhenUsed/>
    <w:rsid w:val="00CB7C47"/>
  </w:style>
  <w:style w:type="numbering" w:customStyle="1" w:styleId="11113111">
    <w:name w:val="Нет списка11113111"/>
    <w:next w:val="a4"/>
    <w:uiPriority w:val="99"/>
    <w:semiHidden/>
    <w:unhideWhenUsed/>
    <w:rsid w:val="00CB7C47"/>
  </w:style>
  <w:style w:type="numbering" w:customStyle="1" w:styleId="21113111">
    <w:name w:val="Нет списка21113111"/>
    <w:next w:val="a4"/>
    <w:uiPriority w:val="99"/>
    <w:semiHidden/>
    <w:unhideWhenUsed/>
    <w:rsid w:val="00CB7C47"/>
  </w:style>
  <w:style w:type="numbering" w:customStyle="1" w:styleId="313111">
    <w:name w:val="Нет списка313111"/>
    <w:next w:val="a4"/>
    <w:uiPriority w:val="99"/>
    <w:semiHidden/>
    <w:unhideWhenUsed/>
    <w:rsid w:val="00CB7C47"/>
  </w:style>
  <w:style w:type="numbering" w:customStyle="1" w:styleId="111113111">
    <w:name w:val="Нет списка111113111"/>
    <w:next w:val="a4"/>
    <w:uiPriority w:val="99"/>
    <w:semiHidden/>
    <w:unhideWhenUsed/>
    <w:rsid w:val="00CB7C47"/>
  </w:style>
  <w:style w:type="numbering" w:customStyle="1" w:styleId="53111">
    <w:name w:val="Нет списка53111"/>
    <w:next w:val="a4"/>
    <w:uiPriority w:val="99"/>
    <w:semiHidden/>
    <w:unhideWhenUsed/>
    <w:rsid w:val="00CB7C47"/>
  </w:style>
  <w:style w:type="numbering" w:customStyle="1" w:styleId="133111">
    <w:name w:val="Нет списка133111"/>
    <w:next w:val="a4"/>
    <w:uiPriority w:val="99"/>
    <w:semiHidden/>
    <w:unhideWhenUsed/>
    <w:rsid w:val="00CB7C47"/>
  </w:style>
  <w:style w:type="numbering" w:customStyle="1" w:styleId="223111">
    <w:name w:val="Нет списка223111"/>
    <w:next w:val="a4"/>
    <w:uiPriority w:val="99"/>
    <w:semiHidden/>
    <w:unhideWhenUsed/>
    <w:rsid w:val="00CB7C47"/>
  </w:style>
  <w:style w:type="numbering" w:customStyle="1" w:styleId="1123111">
    <w:name w:val="Нет списка1123111"/>
    <w:next w:val="a4"/>
    <w:uiPriority w:val="99"/>
    <w:semiHidden/>
    <w:unhideWhenUsed/>
    <w:rsid w:val="00CB7C47"/>
  </w:style>
  <w:style w:type="numbering" w:customStyle="1" w:styleId="2123111">
    <w:name w:val="Нет списка2123111"/>
    <w:next w:val="a4"/>
    <w:uiPriority w:val="99"/>
    <w:semiHidden/>
    <w:unhideWhenUsed/>
    <w:rsid w:val="00CB7C47"/>
  </w:style>
  <w:style w:type="numbering" w:customStyle="1" w:styleId="323111">
    <w:name w:val="Нет списка323111"/>
    <w:next w:val="a4"/>
    <w:uiPriority w:val="99"/>
    <w:semiHidden/>
    <w:unhideWhenUsed/>
    <w:rsid w:val="00CB7C47"/>
  </w:style>
  <w:style w:type="numbering" w:customStyle="1" w:styleId="11123111">
    <w:name w:val="Нет списка11123111"/>
    <w:next w:val="a4"/>
    <w:uiPriority w:val="99"/>
    <w:semiHidden/>
    <w:unhideWhenUsed/>
    <w:rsid w:val="00CB7C47"/>
  </w:style>
  <w:style w:type="numbering" w:customStyle="1" w:styleId="61111">
    <w:name w:val="Нет списка61111"/>
    <w:next w:val="a4"/>
    <w:uiPriority w:val="99"/>
    <w:semiHidden/>
    <w:unhideWhenUsed/>
    <w:rsid w:val="00CB7C47"/>
  </w:style>
  <w:style w:type="numbering" w:customStyle="1" w:styleId="141111">
    <w:name w:val="Нет списка141111"/>
    <w:next w:val="a4"/>
    <w:uiPriority w:val="99"/>
    <w:semiHidden/>
    <w:unhideWhenUsed/>
    <w:rsid w:val="00CB7C47"/>
  </w:style>
  <w:style w:type="numbering" w:customStyle="1" w:styleId="231111">
    <w:name w:val="Нет списка231111"/>
    <w:next w:val="a4"/>
    <w:uiPriority w:val="99"/>
    <w:semiHidden/>
    <w:unhideWhenUsed/>
    <w:rsid w:val="00CB7C47"/>
  </w:style>
  <w:style w:type="numbering" w:customStyle="1" w:styleId="1131111">
    <w:name w:val="Нет списка1131111"/>
    <w:next w:val="a4"/>
    <w:uiPriority w:val="99"/>
    <w:semiHidden/>
    <w:unhideWhenUsed/>
    <w:rsid w:val="00CB7C47"/>
  </w:style>
  <w:style w:type="numbering" w:customStyle="1" w:styleId="2131111">
    <w:name w:val="Нет списка2131111"/>
    <w:next w:val="a4"/>
    <w:uiPriority w:val="99"/>
    <w:semiHidden/>
    <w:unhideWhenUsed/>
    <w:rsid w:val="00CB7C47"/>
  </w:style>
  <w:style w:type="numbering" w:customStyle="1" w:styleId="331111">
    <w:name w:val="Нет списка331111"/>
    <w:next w:val="a4"/>
    <w:uiPriority w:val="99"/>
    <w:semiHidden/>
    <w:unhideWhenUsed/>
    <w:rsid w:val="00CB7C47"/>
  </w:style>
  <w:style w:type="numbering" w:customStyle="1" w:styleId="11131111">
    <w:name w:val="Нет списка11131111"/>
    <w:next w:val="a4"/>
    <w:uiPriority w:val="99"/>
    <w:semiHidden/>
    <w:unhideWhenUsed/>
    <w:rsid w:val="00CB7C47"/>
  </w:style>
  <w:style w:type="numbering" w:customStyle="1" w:styleId="411111">
    <w:name w:val="Нет списка411111"/>
    <w:next w:val="a4"/>
    <w:uiPriority w:val="99"/>
    <w:semiHidden/>
    <w:unhideWhenUsed/>
    <w:rsid w:val="00CB7C47"/>
  </w:style>
  <w:style w:type="numbering" w:customStyle="1" w:styleId="1211111">
    <w:name w:val="Нет списка1211111"/>
    <w:next w:val="a4"/>
    <w:uiPriority w:val="99"/>
    <w:semiHidden/>
    <w:unhideWhenUsed/>
    <w:rsid w:val="00CB7C47"/>
  </w:style>
  <w:style w:type="numbering" w:customStyle="1" w:styleId="21111131">
    <w:name w:val="Нет списка21111131"/>
    <w:next w:val="a4"/>
    <w:uiPriority w:val="99"/>
    <w:semiHidden/>
    <w:unhideWhenUsed/>
    <w:rsid w:val="00CB7C47"/>
  </w:style>
  <w:style w:type="numbering" w:customStyle="1" w:styleId="111111131">
    <w:name w:val="Нет списка111111131"/>
    <w:next w:val="a4"/>
    <w:uiPriority w:val="99"/>
    <w:semiHidden/>
    <w:unhideWhenUsed/>
    <w:rsid w:val="00CB7C47"/>
  </w:style>
  <w:style w:type="numbering" w:customStyle="1" w:styleId="2111111111">
    <w:name w:val="Нет списка2111111111"/>
    <w:next w:val="a4"/>
    <w:uiPriority w:val="99"/>
    <w:semiHidden/>
    <w:unhideWhenUsed/>
    <w:rsid w:val="00CB7C47"/>
  </w:style>
  <w:style w:type="numbering" w:customStyle="1" w:styleId="3111111">
    <w:name w:val="Нет списка3111111"/>
    <w:next w:val="a4"/>
    <w:uiPriority w:val="99"/>
    <w:semiHidden/>
    <w:unhideWhenUsed/>
    <w:rsid w:val="00CB7C47"/>
  </w:style>
  <w:style w:type="numbering" w:customStyle="1" w:styleId="11111111111">
    <w:name w:val="Нет списка11111111111"/>
    <w:next w:val="a4"/>
    <w:uiPriority w:val="99"/>
    <w:semiHidden/>
    <w:unhideWhenUsed/>
    <w:rsid w:val="00CB7C47"/>
  </w:style>
  <w:style w:type="numbering" w:customStyle="1" w:styleId="511111">
    <w:name w:val="Нет списка511111"/>
    <w:next w:val="a4"/>
    <w:uiPriority w:val="99"/>
    <w:semiHidden/>
    <w:unhideWhenUsed/>
    <w:rsid w:val="00CB7C47"/>
  </w:style>
  <w:style w:type="numbering" w:customStyle="1" w:styleId="1311111">
    <w:name w:val="Нет списка1311111"/>
    <w:next w:val="a4"/>
    <w:uiPriority w:val="99"/>
    <w:semiHidden/>
    <w:unhideWhenUsed/>
    <w:rsid w:val="00CB7C47"/>
  </w:style>
  <w:style w:type="numbering" w:customStyle="1" w:styleId="2211111">
    <w:name w:val="Нет списка2211111"/>
    <w:next w:val="a4"/>
    <w:uiPriority w:val="99"/>
    <w:semiHidden/>
    <w:unhideWhenUsed/>
    <w:rsid w:val="00CB7C47"/>
  </w:style>
  <w:style w:type="numbering" w:customStyle="1" w:styleId="11211111">
    <w:name w:val="Нет списка11211111"/>
    <w:next w:val="a4"/>
    <w:uiPriority w:val="99"/>
    <w:semiHidden/>
    <w:unhideWhenUsed/>
    <w:rsid w:val="00CB7C47"/>
  </w:style>
  <w:style w:type="numbering" w:customStyle="1" w:styleId="21211111">
    <w:name w:val="Нет списка21211111"/>
    <w:next w:val="a4"/>
    <w:uiPriority w:val="99"/>
    <w:semiHidden/>
    <w:unhideWhenUsed/>
    <w:rsid w:val="00CB7C47"/>
  </w:style>
  <w:style w:type="numbering" w:customStyle="1" w:styleId="3211111">
    <w:name w:val="Нет списка3211111"/>
    <w:next w:val="a4"/>
    <w:uiPriority w:val="99"/>
    <w:semiHidden/>
    <w:unhideWhenUsed/>
    <w:rsid w:val="00CB7C47"/>
  </w:style>
  <w:style w:type="numbering" w:customStyle="1" w:styleId="111211111">
    <w:name w:val="Нет списка111211111"/>
    <w:next w:val="a4"/>
    <w:uiPriority w:val="99"/>
    <w:semiHidden/>
    <w:unhideWhenUsed/>
    <w:rsid w:val="00CB7C47"/>
  </w:style>
  <w:style w:type="numbering" w:customStyle="1" w:styleId="71111">
    <w:name w:val="Нет списка71111"/>
    <w:next w:val="a4"/>
    <w:uiPriority w:val="99"/>
    <w:semiHidden/>
    <w:unhideWhenUsed/>
    <w:rsid w:val="00CB7C47"/>
  </w:style>
  <w:style w:type="numbering" w:customStyle="1" w:styleId="151111">
    <w:name w:val="Нет списка151111"/>
    <w:next w:val="a4"/>
    <w:uiPriority w:val="99"/>
    <w:semiHidden/>
    <w:unhideWhenUsed/>
    <w:rsid w:val="00CB7C47"/>
  </w:style>
  <w:style w:type="numbering" w:customStyle="1" w:styleId="241111">
    <w:name w:val="Нет списка241111"/>
    <w:next w:val="a4"/>
    <w:uiPriority w:val="99"/>
    <w:semiHidden/>
    <w:unhideWhenUsed/>
    <w:rsid w:val="00CB7C47"/>
  </w:style>
  <w:style w:type="numbering" w:customStyle="1" w:styleId="1141111">
    <w:name w:val="Нет списка1141111"/>
    <w:next w:val="a4"/>
    <w:uiPriority w:val="99"/>
    <w:semiHidden/>
    <w:unhideWhenUsed/>
    <w:rsid w:val="00CB7C47"/>
  </w:style>
  <w:style w:type="numbering" w:customStyle="1" w:styleId="2141111">
    <w:name w:val="Нет списка2141111"/>
    <w:next w:val="a4"/>
    <w:uiPriority w:val="99"/>
    <w:semiHidden/>
    <w:unhideWhenUsed/>
    <w:rsid w:val="00CB7C47"/>
  </w:style>
  <w:style w:type="numbering" w:customStyle="1" w:styleId="341111">
    <w:name w:val="Нет списка341111"/>
    <w:next w:val="a4"/>
    <w:uiPriority w:val="99"/>
    <w:semiHidden/>
    <w:unhideWhenUsed/>
    <w:rsid w:val="00CB7C47"/>
  </w:style>
  <w:style w:type="numbering" w:customStyle="1" w:styleId="11141111">
    <w:name w:val="Нет списка11141111"/>
    <w:next w:val="a4"/>
    <w:uiPriority w:val="99"/>
    <w:semiHidden/>
    <w:unhideWhenUsed/>
    <w:rsid w:val="00CB7C47"/>
  </w:style>
  <w:style w:type="numbering" w:customStyle="1" w:styleId="421111">
    <w:name w:val="Нет списка421111"/>
    <w:next w:val="a4"/>
    <w:uiPriority w:val="99"/>
    <w:semiHidden/>
    <w:unhideWhenUsed/>
    <w:rsid w:val="00CB7C47"/>
  </w:style>
  <w:style w:type="numbering" w:customStyle="1" w:styleId="1221111">
    <w:name w:val="Нет списка1221111"/>
    <w:next w:val="a4"/>
    <w:uiPriority w:val="99"/>
    <w:semiHidden/>
    <w:unhideWhenUsed/>
    <w:rsid w:val="00CB7C47"/>
  </w:style>
  <w:style w:type="numbering" w:customStyle="1" w:styleId="21121111">
    <w:name w:val="Нет списка21121111"/>
    <w:next w:val="a4"/>
    <w:uiPriority w:val="99"/>
    <w:semiHidden/>
    <w:unhideWhenUsed/>
    <w:rsid w:val="00CB7C47"/>
  </w:style>
  <w:style w:type="numbering" w:customStyle="1" w:styleId="111121111">
    <w:name w:val="Нет списка111121111"/>
    <w:next w:val="a4"/>
    <w:uiPriority w:val="99"/>
    <w:semiHidden/>
    <w:unhideWhenUsed/>
    <w:rsid w:val="00CB7C47"/>
  </w:style>
  <w:style w:type="numbering" w:customStyle="1" w:styleId="211121111">
    <w:name w:val="Нет списка211121111"/>
    <w:next w:val="a4"/>
    <w:uiPriority w:val="99"/>
    <w:semiHidden/>
    <w:unhideWhenUsed/>
    <w:rsid w:val="00CB7C47"/>
  </w:style>
  <w:style w:type="numbering" w:customStyle="1" w:styleId="3121111">
    <w:name w:val="Нет списка3121111"/>
    <w:next w:val="a4"/>
    <w:uiPriority w:val="99"/>
    <w:semiHidden/>
    <w:unhideWhenUsed/>
    <w:rsid w:val="00CB7C47"/>
  </w:style>
  <w:style w:type="numbering" w:customStyle="1" w:styleId="1111121111">
    <w:name w:val="Нет списка1111121111"/>
    <w:next w:val="a4"/>
    <w:uiPriority w:val="99"/>
    <w:semiHidden/>
    <w:unhideWhenUsed/>
    <w:rsid w:val="00CB7C47"/>
  </w:style>
  <w:style w:type="numbering" w:customStyle="1" w:styleId="521111">
    <w:name w:val="Нет списка521111"/>
    <w:next w:val="a4"/>
    <w:uiPriority w:val="99"/>
    <w:semiHidden/>
    <w:unhideWhenUsed/>
    <w:rsid w:val="00CB7C47"/>
  </w:style>
  <w:style w:type="numbering" w:customStyle="1" w:styleId="1321111">
    <w:name w:val="Нет списка1321111"/>
    <w:next w:val="a4"/>
    <w:uiPriority w:val="99"/>
    <w:semiHidden/>
    <w:unhideWhenUsed/>
    <w:rsid w:val="00CB7C47"/>
  </w:style>
  <w:style w:type="numbering" w:customStyle="1" w:styleId="2221111">
    <w:name w:val="Нет списка2221111"/>
    <w:next w:val="a4"/>
    <w:uiPriority w:val="99"/>
    <w:semiHidden/>
    <w:unhideWhenUsed/>
    <w:rsid w:val="00CB7C47"/>
  </w:style>
  <w:style w:type="numbering" w:customStyle="1" w:styleId="11221111">
    <w:name w:val="Нет списка11221111"/>
    <w:next w:val="a4"/>
    <w:uiPriority w:val="99"/>
    <w:semiHidden/>
    <w:unhideWhenUsed/>
    <w:rsid w:val="00CB7C47"/>
  </w:style>
  <w:style w:type="numbering" w:customStyle="1" w:styleId="21221111">
    <w:name w:val="Нет списка21221111"/>
    <w:next w:val="a4"/>
    <w:uiPriority w:val="99"/>
    <w:semiHidden/>
    <w:unhideWhenUsed/>
    <w:rsid w:val="00CB7C47"/>
  </w:style>
  <w:style w:type="numbering" w:customStyle="1" w:styleId="3221111">
    <w:name w:val="Нет списка3221111"/>
    <w:next w:val="a4"/>
    <w:uiPriority w:val="99"/>
    <w:semiHidden/>
    <w:unhideWhenUsed/>
    <w:rsid w:val="00CB7C47"/>
  </w:style>
  <w:style w:type="numbering" w:customStyle="1" w:styleId="111221111">
    <w:name w:val="Нет списка111221111"/>
    <w:next w:val="a4"/>
    <w:uiPriority w:val="99"/>
    <w:semiHidden/>
    <w:unhideWhenUsed/>
    <w:rsid w:val="00CB7C47"/>
  </w:style>
  <w:style w:type="numbering" w:customStyle="1" w:styleId="911">
    <w:name w:val="Нет списка911"/>
    <w:next w:val="a4"/>
    <w:uiPriority w:val="99"/>
    <w:semiHidden/>
    <w:unhideWhenUsed/>
    <w:rsid w:val="00CB7C47"/>
  </w:style>
  <w:style w:type="numbering" w:customStyle="1" w:styleId="1711">
    <w:name w:val="Нет списка1711"/>
    <w:next w:val="a4"/>
    <w:uiPriority w:val="99"/>
    <w:semiHidden/>
    <w:unhideWhenUsed/>
    <w:rsid w:val="00CB7C47"/>
  </w:style>
  <w:style w:type="numbering" w:customStyle="1" w:styleId="2611">
    <w:name w:val="Нет списка2611"/>
    <w:next w:val="a4"/>
    <w:uiPriority w:val="99"/>
    <w:semiHidden/>
    <w:unhideWhenUsed/>
    <w:rsid w:val="00CB7C47"/>
  </w:style>
  <w:style w:type="numbering" w:customStyle="1" w:styleId="11611">
    <w:name w:val="Нет списка11611"/>
    <w:next w:val="a4"/>
    <w:uiPriority w:val="99"/>
    <w:semiHidden/>
    <w:unhideWhenUsed/>
    <w:rsid w:val="00CB7C47"/>
  </w:style>
  <w:style w:type="numbering" w:customStyle="1" w:styleId="21611">
    <w:name w:val="Нет списка21611"/>
    <w:next w:val="a4"/>
    <w:uiPriority w:val="99"/>
    <w:semiHidden/>
    <w:unhideWhenUsed/>
    <w:rsid w:val="00CB7C47"/>
  </w:style>
  <w:style w:type="numbering" w:customStyle="1" w:styleId="3611">
    <w:name w:val="Нет списка3611"/>
    <w:next w:val="a4"/>
    <w:uiPriority w:val="99"/>
    <w:semiHidden/>
    <w:unhideWhenUsed/>
    <w:rsid w:val="00CB7C47"/>
  </w:style>
  <w:style w:type="numbering" w:customStyle="1" w:styleId="111611">
    <w:name w:val="Нет списка111611"/>
    <w:next w:val="a4"/>
    <w:uiPriority w:val="99"/>
    <w:semiHidden/>
    <w:unhideWhenUsed/>
    <w:rsid w:val="00CB7C47"/>
  </w:style>
  <w:style w:type="numbering" w:customStyle="1" w:styleId="4411">
    <w:name w:val="Нет списка4411"/>
    <w:next w:val="a4"/>
    <w:uiPriority w:val="99"/>
    <w:semiHidden/>
    <w:unhideWhenUsed/>
    <w:rsid w:val="00CB7C47"/>
  </w:style>
  <w:style w:type="numbering" w:customStyle="1" w:styleId="12411">
    <w:name w:val="Нет списка12411"/>
    <w:next w:val="a4"/>
    <w:uiPriority w:val="99"/>
    <w:semiHidden/>
    <w:unhideWhenUsed/>
    <w:rsid w:val="00CB7C47"/>
  </w:style>
  <w:style w:type="numbering" w:customStyle="1" w:styleId="211411">
    <w:name w:val="Нет списка211411"/>
    <w:next w:val="a4"/>
    <w:uiPriority w:val="99"/>
    <w:semiHidden/>
    <w:unhideWhenUsed/>
    <w:rsid w:val="00CB7C47"/>
  </w:style>
  <w:style w:type="numbering" w:customStyle="1" w:styleId="1111411">
    <w:name w:val="Нет списка1111411"/>
    <w:next w:val="a4"/>
    <w:uiPriority w:val="99"/>
    <w:semiHidden/>
    <w:unhideWhenUsed/>
    <w:rsid w:val="00CB7C47"/>
  </w:style>
  <w:style w:type="numbering" w:customStyle="1" w:styleId="2111411">
    <w:name w:val="Нет списка2111411"/>
    <w:next w:val="a4"/>
    <w:uiPriority w:val="99"/>
    <w:semiHidden/>
    <w:unhideWhenUsed/>
    <w:rsid w:val="00CB7C47"/>
  </w:style>
  <w:style w:type="numbering" w:customStyle="1" w:styleId="31411">
    <w:name w:val="Нет списка31411"/>
    <w:next w:val="a4"/>
    <w:uiPriority w:val="99"/>
    <w:semiHidden/>
    <w:unhideWhenUsed/>
    <w:rsid w:val="00CB7C47"/>
  </w:style>
  <w:style w:type="numbering" w:customStyle="1" w:styleId="11111411">
    <w:name w:val="Нет списка11111411"/>
    <w:next w:val="a4"/>
    <w:uiPriority w:val="99"/>
    <w:semiHidden/>
    <w:unhideWhenUsed/>
    <w:rsid w:val="00CB7C47"/>
  </w:style>
  <w:style w:type="numbering" w:customStyle="1" w:styleId="5411">
    <w:name w:val="Нет списка5411"/>
    <w:next w:val="a4"/>
    <w:uiPriority w:val="99"/>
    <w:semiHidden/>
    <w:unhideWhenUsed/>
    <w:rsid w:val="00CB7C47"/>
  </w:style>
  <w:style w:type="numbering" w:customStyle="1" w:styleId="13411">
    <w:name w:val="Нет списка13411"/>
    <w:next w:val="a4"/>
    <w:uiPriority w:val="99"/>
    <w:semiHidden/>
    <w:unhideWhenUsed/>
    <w:rsid w:val="00CB7C47"/>
  </w:style>
  <w:style w:type="numbering" w:customStyle="1" w:styleId="22411">
    <w:name w:val="Нет списка22411"/>
    <w:next w:val="a4"/>
    <w:uiPriority w:val="99"/>
    <w:semiHidden/>
    <w:unhideWhenUsed/>
    <w:rsid w:val="00CB7C47"/>
  </w:style>
  <w:style w:type="numbering" w:customStyle="1" w:styleId="112411">
    <w:name w:val="Нет списка112411"/>
    <w:next w:val="a4"/>
    <w:uiPriority w:val="99"/>
    <w:semiHidden/>
    <w:unhideWhenUsed/>
    <w:rsid w:val="00CB7C47"/>
  </w:style>
  <w:style w:type="numbering" w:customStyle="1" w:styleId="212411">
    <w:name w:val="Нет списка212411"/>
    <w:next w:val="a4"/>
    <w:uiPriority w:val="99"/>
    <w:semiHidden/>
    <w:unhideWhenUsed/>
    <w:rsid w:val="00CB7C47"/>
  </w:style>
  <w:style w:type="numbering" w:customStyle="1" w:styleId="32411">
    <w:name w:val="Нет списка32411"/>
    <w:next w:val="a4"/>
    <w:uiPriority w:val="99"/>
    <w:semiHidden/>
    <w:unhideWhenUsed/>
    <w:rsid w:val="00CB7C47"/>
  </w:style>
  <w:style w:type="numbering" w:customStyle="1" w:styleId="1112411">
    <w:name w:val="Нет списка1112411"/>
    <w:next w:val="a4"/>
    <w:uiPriority w:val="99"/>
    <w:semiHidden/>
    <w:unhideWhenUsed/>
    <w:rsid w:val="00CB7C47"/>
  </w:style>
  <w:style w:type="numbering" w:customStyle="1" w:styleId="6211">
    <w:name w:val="Нет списка6211"/>
    <w:next w:val="a4"/>
    <w:uiPriority w:val="99"/>
    <w:semiHidden/>
    <w:unhideWhenUsed/>
    <w:rsid w:val="00CB7C47"/>
  </w:style>
  <w:style w:type="numbering" w:customStyle="1" w:styleId="14211">
    <w:name w:val="Нет списка14211"/>
    <w:next w:val="a4"/>
    <w:uiPriority w:val="99"/>
    <w:semiHidden/>
    <w:unhideWhenUsed/>
    <w:rsid w:val="00CB7C47"/>
  </w:style>
  <w:style w:type="numbering" w:customStyle="1" w:styleId="23211">
    <w:name w:val="Нет списка23211"/>
    <w:next w:val="a4"/>
    <w:uiPriority w:val="99"/>
    <w:semiHidden/>
    <w:unhideWhenUsed/>
    <w:rsid w:val="00CB7C47"/>
  </w:style>
  <w:style w:type="numbering" w:customStyle="1" w:styleId="113211">
    <w:name w:val="Нет списка113211"/>
    <w:next w:val="a4"/>
    <w:uiPriority w:val="99"/>
    <w:semiHidden/>
    <w:unhideWhenUsed/>
    <w:rsid w:val="00CB7C47"/>
  </w:style>
  <w:style w:type="numbering" w:customStyle="1" w:styleId="213211">
    <w:name w:val="Нет списка213211"/>
    <w:next w:val="a4"/>
    <w:uiPriority w:val="99"/>
    <w:semiHidden/>
    <w:unhideWhenUsed/>
    <w:rsid w:val="00CB7C47"/>
  </w:style>
  <w:style w:type="numbering" w:customStyle="1" w:styleId="33211">
    <w:name w:val="Нет списка33211"/>
    <w:next w:val="a4"/>
    <w:uiPriority w:val="99"/>
    <w:semiHidden/>
    <w:unhideWhenUsed/>
    <w:rsid w:val="00CB7C47"/>
  </w:style>
  <w:style w:type="numbering" w:customStyle="1" w:styleId="1113211">
    <w:name w:val="Нет списка1113211"/>
    <w:next w:val="a4"/>
    <w:uiPriority w:val="99"/>
    <w:semiHidden/>
    <w:unhideWhenUsed/>
    <w:rsid w:val="00CB7C47"/>
  </w:style>
  <w:style w:type="numbering" w:customStyle="1" w:styleId="41211">
    <w:name w:val="Нет списка41211"/>
    <w:next w:val="a4"/>
    <w:uiPriority w:val="99"/>
    <w:semiHidden/>
    <w:unhideWhenUsed/>
    <w:rsid w:val="00CB7C47"/>
  </w:style>
  <w:style w:type="numbering" w:customStyle="1" w:styleId="121211">
    <w:name w:val="Нет списка121211"/>
    <w:next w:val="a4"/>
    <w:uiPriority w:val="99"/>
    <w:semiHidden/>
    <w:unhideWhenUsed/>
    <w:rsid w:val="00CB7C47"/>
  </w:style>
  <w:style w:type="numbering" w:customStyle="1" w:styleId="211112111">
    <w:name w:val="Нет списка211112111"/>
    <w:next w:val="a4"/>
    <w:uiPriority w:val="99"/>
    <w:semiHidden/>
    <w:unhideWhenUsed/>
    <w:rsid w:val="00CB7C47"/>
  </w:style>
  <w:style w:type="numbering" w:customStyle="1" w:styleId="1111112111">
    <w:name w:val="Нет списка1111112111"/>
    <w:next w:val="a4"/>
    <w:uiPriority w:val="99"/>
    <w:semiHidden/>
    <w:unhideWhenUsed/>
    <w:rsid w:val="00CB7C47"/>
  </w:style>
  <w:style w:type="numbering" w:customStyle="1" w:styleId="211111211">
    <w:name w:val="Нет списка211111211"/>
    <w:next w:val="a4"/>
    <w:uiPriority w:val="99"/>
    <w:semiHidden/>
    <w:unhideWhenUsed/>
    <w:rsid w:val="00CB7C47"/>
  </w:style>
  <w:style w:type="numbering" w:customStyle="1" w:styleId="311211">
    <w:name w:val="Нет списка311211"/>
    <w:next w:val="a4"/>
    <w:uiPriority w:val="99"/>
    <w:semiHidden/>
    <w:unhideWhenUsed/>
    <w:rsid w:val="00CB7C47"/>
  </w:style>
  <w:style w:type="numbering" w:customStyle="1" w:styleId="1111111211">
    <w:name w:val="Нет списка1111111211"/>
    <w:next w:val="a4"/>
    <w:uiPriority w:val="99"/>
    <w:semiHidden/>
    <w:unhideWhenUsed/>
    <w:rsid w:val="00CB7C47"/>
  </w:style>
  <w:style w:type="numbering" w:customStyle="1" w:styleId="51211">
    <w:name w:val="Нет списка51211"/>
    <w:next w:val="a4"/>
    <w:uiPriority w:val="99"/>
    <w:semiHidden/>
    <w:unhideWhenUsed/>
    <w:rsid w:val="00CB7C47"/>
  </w:style>
  <w:style w:type="numbering" w:customStyle="1" w:styleId="131211">
    <w:name w:val="Нет списка131211"/>
    <w:next w:val="a4"/>
    <w:uiPriority w:val="99"/>
    <w:semiHidden/>
    <w:unhideWhenUsed/>
    <w:rsid w:val="00CB7C47"/>
  </w:style>
  <w:style w:type="numbering" w:customStyle="1" w:styleId="221211">
    <w:name w:val="Нет списка221211"/>
    <w:next w:val="a4"/>
    <w:uiPriority w:val="99"/>
    <w:semiHidden/>
    <w:unhideWhenUsed/>
    <w:rsid w:val="00CB7C47"/>
  </w:style>
  <w:style w:type="numbering" w:customStyle="1" w:styleId="1121211">
    <w:name w:val="Нет списка1121211"/>
    <w:next w:val="a4"/>
    <w:uiPriority w:val="99"/>
    <w:semiHidden/>
    <w:unhideWhenUsed/>
    <w:rsid w:val="00CB7C47"/>
  </w:style>
  <w:style w:type="numbering" w:customStyle="1" w:styleId="2121211">
    <w:name w:val="Нет списка2121211"/>
    <w:next w:val="a4"/>
    <w:uiPriority w:val="99"/>
    <w:semiHidden/>
    <w:unhideWhenUsed/>
    <w:rsid w:val="00CB7C47"/>
  </w:style>
  <w:style w:type="numbering" w:customStyle="1" w:styleId="321211">
    <w:name w:val="Нет списка321211"/>
    <w:next w:val="a4"/>
    <w:uiPriority w:val="99"/>
    <w:semiHidden/>
    <w:unhideWhenUsed/>
    <w:rsid w:val="00CB7C47"/>
  </w:style>
  <w:style w:type="numbering" w:customStyle="1" w:styleId="11121211">
    <w:name w:val="Нет списка11121211"/>
    <w:next w:val="a4"/>
    <w:uiPriority w:val="99"/>
    <w:semiHidden/>
    <w:unhideWhenUsed/>
    <w:rsid w:val="00CB7C47"/>
  </w:style>
  <w:style w:type="numbering" w:customStyle="1" w:styleId="7211">
    <w:name w:val="Нет списка7211"/>
    <w:next w:val="a4"/>
    <w:uiPriority w:val="99"/>
    <w:semiHidden/>
    <w:unhideWhenUsed/>
    <w:rsid w:val="00CB7C47"/>
  </w:style>
  <w:style w:type="numbering" w:customStyle="1" w:styleId="15211">
    <w:name w:val="Нет списка15211"/>
    <w:next w:val="a4"/>
    <w:uiPriority w:val="99"/>
    <w:semiHidden/>
    <w:unhideWhenUsed/>
    <w:rsid w:val="00CB7C47"/>
  </w:style>
  <w:style w:type="numbering" w:customStyle="1" w:styleId="24211">
    <w:name w:val="Нет списка24211"/>
    <w:next w:val="a4"/>
    <w:uiPriority w:val="99"/>
    <w:semiHidden/>
    <w:unhideWhenUsed/>
    <w:rsid w:val="00CB7C47"/>
  </w:style>
  <w:style w:type="numbering" w:customStyle="1" w:styleId="114211">
    <w:name w:val="Нет списка114211"/>
    <w:next w:val="a4"/>
    <w:uiPriority w:val="99"/>
    <w:semiHidden/>
    <w:unhideWhenUsed/>
    <w:rsid w:val="00CB7C47"/>
  </w:style>
  <w:style w:type="numbering" w:customStyle="1" w:styleId="214211">
    <w:name w:val="Нет списка214211"/>
    <w:next w:val="a4"/>
    <w:uiPriority w:val="99"/>
    <w:semiHidden/>
    <w:unhideWhenUsed/>
    <w:rsid w:val="00CB7C47"/>
  </w:style>
  <w:style w:type="numbering" w:customStyle="1" w:styleId="34211">
    <w:name w:val="Нет списка34211"/>
    <w:next w:val="a4"/>
    <w:uiPriority w:val="99"/>
    <w:semiHidden/>
    <w:unhideWhenUsed/>
    <w:rsid w:val="00CB7C47"/>
  </w:style>
  <w:style w:type="numbering" w:customStyle="1" w:styleId="1114211">
    <w:name w:val="Нет списка1114211"/>
    <w:next w:val="a4"/>
    <w:uiPriority w:val="99"/>
    <w:semiHidden/>
    <w:unhideWhenUsed/>
    <w:rsid w:val="00CB7C47"/>
  </w:style>
  <w:style w:type="numbering" w:customStyle="1" w:styleId="42211">
    <w:name w:val="Нет списка42211"/>
    <w:next w:val="a4"/>
    <w:uiPriority w:val="99"/>
    <w:semiHidden/>
    <w:unhideWhenUsed/>
    <w:rsid w:val="00CB7C47"/>
  </w:style>
  <w:style w:type="numbering" w:customStyle="1" w:styleId="122211">
    <w:name w:val="Нет списка122211"/>
    <w:next w:val="a4"/>
    <w:uiPriority w:val="99"/>
    <w:semiHidden/>
    <w:unhideWhenUsed/>
    <w:rsid w:val="00CB7C47"/>
  </w:style>
  <w:style w:type="numbering" w:customStyle="1" w:styleId="2112211">
    <w:name w:val="Нет списка2112211"/>
    <w:next w:val="a4"/>
    <w:uiPriority w:val="99"/>
    <w:semiHidden/>
    <w:unhideWhenUsed/>
    <w:rsid w:val="00CB7C47"/>
  </w:style>
  <w:style w:type="numbering" w:customStyle="1" w:styleId="11112211">
    <w:name w:val="Нет списка11112211"/>
    <w:next w:val="a4"/>
    <w:uiPriority w:val="99"/>
    <w:semiHidden/>
    <w:unhideWhenUsed/>
    <w:rsid w:val="00CB7C47"/>
  </w:style>
  <w:style w:type="numbering" w:customStyle="1" w:styleId="21112211">
    <w:name w:val="Нет списка21112211"/>
    <w:next w:val="a4"/>
    <w:uiPriority w:val="99"/>
    <w:semiHidden/>
    <w:unhideWhenUsed/>
    <w:rsid w:val="00CB7C47"/>
  </w:style>
  <w:style w:type="numbering" w:customStyle="1" w:styleId="312211">
    <w:name w:val="Нет списка312211"/>
    <w:next w:val="a4"/>
    <w:uiPriority w:val="99"/>
    <w:semiHidden/>
    <w:unhideWhenUsed/>
    <w:rsid w:val="00CB7C47"/>
  </w:style>
  <w:style w:type="numbering" w:customStyle="1" w:styleId="111112211">
    <w:name w:val="Нет списка111112211"/>
    <w:next w:val="a4"/>
    <w:uiPriority w:val="99"/>
    <w:semiHidden/>
    <w:unhideWhenUsed/>
    <w:rsid w:val="00CB7C47"/>
  </w:style>
  <w:style w:type="numbering" w:customStyle="1" w:styleId="52211">
    <w:name w:val="Нет списка52211"/>
    <w:next w:val="a4"/>
    <w:uiPriority w:val="99"/>
    <w:semiHidden/>
    <w:unhideWhenUsed/>
    <w:rsid w:val="00CB7C47"/>
  </w:style>
  <w:style w:type="numbering" w:customStyle="1" w:styleId="132211">
    <w:name w:val="Нет списка132211"/>
    <w:next w:val="a4"/>
    <w:uiPriority w:val="99"/>
    <w:semiHidden/>
    <w:unhideWhenUsed/>
    <w:rsid w:val="00CB7C47"/>
  </w:style>
  <w:style w:type="numbering" w:customStyle="1" w:styleId="222211">
    <w:name w:val="Нет списка222211"/>
    <w:next w:val="a4"/>
    <w:uiPriority w:val="99"/>
    <w:semiHidden/>
    <w:unhideWhenUsed/>
    <w:rsid w:val="00CB7C47"/>
  </w:style>
  <w:style w:type="numbering" w:customStyle="1" w:styleId="1122211">
    <w:name w:val="Нет списка1122211"/>
    <w:next w:val="a4"/>
    <w:uiPriority w:val="99"/>
    <w:semiHidden/>
    <w:unhideWhenUsed/>
    <w:rsid w:val="00CB7C47"/>
  </w:style>
  <w:style w:type="numbering" w:customStyle="1" w:styleId="2122211">
    <w:name w:val="Нет списка2122211"/>
    <w:next w:val="a4"/>
    <w:uiPriority w:val="99"/>
    <w:semiHidden/>
    <w:unhideWhenUsed/>
    <w:rsid w:val="00CB7C47"/>
  </w:style>
  <w:style w:type="numbering" w:customStyle="1" w:styleId="322211">
    <w:name w:val="Нет списка322211"/>
    <w:next w:val="a4"/>
    <w:uiPriority w:val="99"/>
    <w:semiHidden/>
    <w:unhideWhenUsed/>
    <w:rsid w:val="00CB7C47"/>
  </w:style>
  <w:style w:type="numbering" w:customStyle="1" w:styleId="11122211">
    <w:name w:val="Нет списка11122211"/>
    <w:next w:val="a4"/>
    <w:uiPriority w:val="99"/>
    <w:semiHidden/>
    <w:unhideWhenUsed/>
    <w:rsid w:val="00CB7C47"/>
  </w:style>
  <w:style w:type="numbering" w:customStyle="1" w:styleId="200">
    <w:name w:val="Нет списка20"/>
    <w:next w:val="a4"/>
    <w:uiPriority w:val="99"/>
    <w:semiHidden/>
    <w:unhideWhenUsed/>
    <w:rsid w:val="00766945"/>
  </w:style>
  <w:style w:type="numbering" w:customStyle="1" w:styleId="119">
    <w:name w:val="Нет списка119"/>
    <w:next w:val="a4"/>
    <w:uiPriority w:val="99"/>
    <w:semiHidden/>
    <w:unhideWhenUsed/>
    <w:rsid w:val="00766945"/>
  </w:style>
  <w:style w:type="table" w:customStyle="1" w:styleId="191">
    <w:name w:val="Сетка таблицы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4"/>
    <w:uiPriority w:val="99"/>
    <w:semiHidden/>
    <w:unhideWhenUsed/>
    <w:rsid w:val="00766945"/>
  </w:style>
  <w:style w:type="table" w:customStyle="1" w:styleId="1101">
    <w:name w:val="Сетка таблицы110"/>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4"/>
    <w:uiPriority w:val="99"/>
    <w:semiHidden/>
    <w:unhideWhenUsed/>
    <w:rsid w:val="00766945"/>
  </w:style>
  <w:style w:type="table" w:customStyle="1" w:styleId="235">
    <w:name w:val="Сетка таблицы2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4"/>
    <w:uiPriority w:val="99"/>
    <w:semiHidden/>
    <w:unhideWhenUsed/>
    <w:rsid w:val="00766945"/>
  </w:style>
  <w:style w:type="numbering" w:customStyle="1" w:styleId="47">
    <w:name w:val="Нет списка47"/>
    <w:next w:val="a4"/>
    <w:uiPriority w:val="99"/>
    <w:semiHidden/>
    <w:unhideWhenUsed/>
    <w:rsid w:val="00766945"/>
  </w:style>
  <w:style w:type="table" w:customStyle="1" w:styleId="335">
    <w:name w:val="Сетка таблицы3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4"/>
    <w:uiPriority w:val="99"/>
    <w:semiHidden/>
    <w:unhideWhenUsed/>
    <w:rsid w:val="00766945"/>
  </w:style>
  <w:style w:type="numbering" w:customStyle="1" w:styleId="219">
    <w:name w:val="Нет списка219"/>
    <w:next w:val="a4"/>
    <w:uiPriority w:val="99"/>
    <w:semiHidden/>
    <w:unhideWhenUsed/>
    <w:rsid w:val="00766945"/>
  </w:style>
  <w:style w:type="numbering" w:customStyle="1" w:styleId="1119">
    <w:name w:val="Нет списка1119"/>
    <w:next w:val="a4"/>
    <w:uiPriority w:val="99"/>
    <w:semiHidden/>
    <w:unhideWhenUsed/>
    <w:rsid w:val="00766945"/>
  </w:style>
  <w:style w:type="table" w:customStyle="1" w:styleId="1190">
    <w:name w:val="Сетка таблицы1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4"/>
    <w:uiPriority w:val="99"/>
    <w:semiHidden/>
    <w:unhideWhenUsed/>
    <w:rsid w:val="00766945"/>
  </w:style>
  <w:style w:type="table" w:customStyle="1" w:styleId="11170">
    <w:name w:val="Сетка таблицы1117"/>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7"/>
    <w:next w:val="a4"/>
    <w:uiPriority w:val="99"/>
    <w:semiHidden/>
    <w:unhideWhenUsed/>
    <w:rsid w:val="00766945"/>
  </w:style>
  <w:style w:type="numbering" w:customStyle="1" w:styleId="11117">
    <w:name w:val="Нет списка11117"/>
    <w:next w:val="a4"/>
    <w:uiPriority w:val="99"/>
    <w:semiHidden/>
    <w:unhideWhenUsed/>
    <w:rsid w:val="00766945"/>
  </w:style>
  <w:style w:type="numbering" w:customStyle="1" w:styleId="57">
    <w:name w:val="Нет списка57"/>
    <w:next w:val="a4"/>
    <w:uiPriority w:val="99"/>
    <w:semiHidden/>
    <w:unhideWhenUsed/>
    <w:rsid w:val="00766945"/>
  </w:style>
  <w:style w:type="table" w:customStyle="1" w:styleId="433">
    <w:name w:val="Сетка таблицы4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4"/>
    <w:uiPriority w:val="99"/>
    <w:semiHidden/>
    <w:unhideWhenUsed/>
    <w:rsid w:val="00766945"/>
  </w:style>
  <w:style w:type="numbering" w:customStyle="1" w:styleId="227">
    <w:name w:val="Нет списка227"/>
    <w:next w:val="a4"/>
    <w:uiPriority w:val="99"/>
    <w:semiHidden/>
    <w:unhideWhenUsed/>
    <w:rsid w:val="00766945"/>
  </w:style>
  <w:style w:type="numbering" w:customStyle="1" w:styleId="1127">
    <w:name w:val="Нет списка1127"/>
    <w:next w:val="a4"/>
    <w:uiPriority w:val="99"/>
    <w:semiHidden/>
    <w:unhideWhenUsed/>
    <w:rsid w:val="00766945"/>
  </w:style>
  <w:style w:type="table" w:customStyle="1" w:styleId="1230">
    <w:name w:val="Сетка таблицы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7">
    <w:name w:val="Нет списка2127"/>
    <w:next w:val="a4"/>
    <w:uiPriority w:val="99"/>
    <w:semiHidden/>
    <w:unhideWhenUsed/>
    <w:rsid w:val="00766945"/>
  </w:style>
  <w:style w:type="table" w:customStyle="1" w:styleId="11230">
    <w:name w:val="Сетка таблицы112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
    <w:name w:val="Нет списка327"/>
    <w:next w:val="a4"/>
    <w:uiPriority w:val="99"/>
    <w:semiHidden/>
    <w:unhideWhenUsed/>
    <w:rsid w:val="00766945"/>
  </w:style>
  <w:style w:type="numbering" w:customStyle="1" w:styleId="11127">
    <w:name w:val="Нет списка11127"/>
    <w:next w:val="a4"/>
    <w:uiPriority w:val="99"/>
    <w:semiHidden/>
    <w:unhideWhenUsed/>
    <w:rsid w:val="00766945"/>
  </w:style>
  <w:style w:type="numbering" w:customStyle="1" w:styleId="65">
    <w:name w:val="Нет списка65"/>
    <w:next w:val="a4"/>
    <w:uiPriority w:val="99"/>
    <w:semiHidden/>
    <w:unhideWhenUsed/>
    <w:rsid w:val="00766945"/>
  </w:style>
  <w:style w:type="table" w:customStyle="1" w:styleId="525">
    <w:name w:val="Сетка таблицы5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5"/>
    <w:next w:val="a4"/>
    <w:uiPriority w:val="99"/>
    <w:semiHidden/>
    <w:unhideWhenUsed/>
    <w:rsid w:val="00766945"/>
  </w:style>
  <w:style w:type="numbering" w:customStyle="1" w:styleId="2350">
    <w:name w:val="Нет списка235"/>
    <w:next w:val="a4"/>
    <w:uiPriority w:val="99"/>
    <w:semiHidden/>
    <w:unhideWhenUsed/>
    <w:rsid w:val="00766945"/>
  </w:style>
  <w:style w:type="numbering" w:customStyle="1" w:styleId="1135">
    <w:name w:val="Нет списка1135"/>
    <w:next w:val="a4"/>
    <w:uiPriority w:val="99"/>
    <w:semiHidden/>
    <w:unhideWhenUsed/>
    <w:rsid w:val="00766945"/>
  </w:style>
  <w:style w:type="table" w:customStyle="1" w:styleId="1320">
    <w:name w:val="Сетка таблицы13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5">
    <w:name w:val="Нет списка2135"/>
    <w:next w:val="a4"/>
    <w:uiPriority w:val="99"/>
    <w:semiHidden/>
    <w:unhideWhenUsed/>
    <w:rsid w:val="00766945"/>
  </w:style>
  <w:style w:type="table" w:customStyle="1" w:styleId="11320">
    <w:name w:val="Сетка таблицы113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50">
    <w:name w:val="Нет списка335"/>
    <w:next w:val="a4"/>
    <w:uiPriority w:val="99"/>
    <w:semiHidden/>
    <w:unhideWhenUsed/>
    <w:rsid w:val="00766945"/>
  </w:style>
  <w:style w:type="numbering" w:customStyle="1" w:styleId="11135">
    <w:name w:val="Нет списка11135"/>
    <w:next w:val="a4"/>
    <w:uiPriority w:val="99"/>
    <w:semiHidden/>
    <w:unhideWhenUsed/>
    <w:rsid w:val="00766945"/>
  </w:style>
  <w:style w:type="numbering" w:customStyle="1" w:styleId="415">
    <w:name w:val="Нет списка415"/>
    <w:next w:val="a4"/>
    <w:uiPriority w:val="99"/>
    <w:semiHidden/>
    <w:unhideWhenUsed/>
    <w:rsid w:val="00766945"/>
  </w:style>
  <w:style w:type="numbering" w:customStyle="1" w:styleId="1215">
    <w:name w:val="Нет списка1215"/>
    <w:next w:val="a4"/>
    <w:uiPriority w:val="99"/>
    <w:semiHidden/>
    <w:unhideWhenUsed/>
    <w:rsid w:val="00766945"/>
  </w:style>
  <w:style w:type="numbering" w:customStyle="1" w:styleId="21117">
    <w:name w:val="Нет списка21117"/>
    <w:next w:val="a4"/>
    <w:uiPriority w:val="99"/>
    <w:semiHidden/>
    <w:unhideWhenUsed/>
    <w:rsid w:val="00766945"/>
  </w:style>
  <w:style w:type="numbering" w:customStyle="1" w:styleId="111117">
    <w:name w:val="Нет списка111117"/>
    <w:next w:val="a4"/>
    <w:uiPriority w:val="99"/>
    <w:semiHidden/>
    <w:unhideWhenUsed/>
    <w:rsid w:val="00766945"/>
  </w:style>
  <w:style w:type="table" w:customStyle="1" w:styleId="111170">
    <w:name w:val="Сетка таблицы11117"/>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5">
    <w:name w:val="Нет списка211115"/>
    <w:next w:val="a4"/>
    <w:uiPriority w:val="99"/>
    <w:semiHidden/>
    <w:unhideWhenUsed/>
    <w:rsid w:val="00766945"/>
  </w:style>
  <w:style w:type="table" w:customStyle="1" w:styleId="1111150">
    <w:name w:val="Сетка таблицы111115"/>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5"/>
    <w:next w:val="a4"/>
    <w:uiPriority w:val="99"/>
    <w:semiHidden/>
    <w:unhideWhenUsed/>
    <w:rsid w:val="00766945"/>
  </w:style>
  <w:style w:type="numbering" w:customStyle="1" w:styleId="1111115">
    <w:name w:val="Нет списка1111115"/>
    <w:next w:val="a4"/>
    <w:uiPriority w:val="99"/>
    <w:semiHidden/>
    <w:unhideWhenUsed/>
    <w:rsid w:val="00766945"/>
  </w:style>
  <w:style w:type="numbering" w:customStyle="1" w:styleId="515">
    <w:name w:val="Нет списка515"/>
    <w:next w:val="a4"/>
    <w:uiPriority w:val="99"/>
    <w:semiHidden/>
    <w:unhideWhenUsed/>
    <w:rsid w:val="00766945"/>
  </w:style>
  <w:style w:type="numbering" w:customStyle="1" w:styleId="1315">
    <w:name w:val="Нет списка1315"/>
    <w:next w:val="a4"/>
    <w:uiPriority w:val="99"/>
    <w:semiHidden/>
    <w:unhideWhenUsed/>
    <w:rsid w:val="00766945"/>
  </w:style>
  <w:style w:type="numbering" w:customStyle="1" w:styleId="2215">
    <w:name w:val="Нет списка2215"/>
    <w:next w:val="a4"/>
    <w:uiPriority w:val="99"/>
    <w:semiHidden/>
    <w:unhideWhenUsed/>
    <w:rsid w:val="00766945"/>
  </w:style>
  <w:style w:type="numbering" w:customStyle="1" w:styleId="11215">
    <w:name w:val="Нет списка11215"/>
    <w:next w:val="a4"/>
    <w:uiPriority w:val="99"/>
    <w:semiHidden/>
    <w:unhideWhenUsed/>
    <w:rsid w:val="00766945"/>
  </w:style>
  <w:style w:type="numbering" w:customStyle="1" w:styleId="21215">
    <w:name w:val="Нет списка21215"/>
    <w:next w:val="a4"/>
    <w:uiPriority w:val="99"/>
    <w:semiHidden/>
    <w:unhideWhenUsed/>
    <w:rsid w:val="00766945"/>
  </w:style>
  <w:style w:type="numbering" w:customStyle="1" w:styleId="3215">
    <w:name w:val="Нет списка3215"/>
    <w:next w:val="a4"/>
    <w:uiPriority w:val="99"/>
    <w:semiHidden/>
    <w:unhideWhenUsed/>
    <w:rsid w:val="00766945"/>
  </w:style>
  <w:style w:type="numbering" w:customStyle="1" w:styleId="111215">
    <w:name w:val="Нет списка111215"/>
    <w:next w:val="a4"/>
    <w:uiPriority w:val="99"/>
    <w:semiHidden/>
    <w:unhideWhenUsed/>
    <w:rsid w:val="00766945"/>
  </w:style>
  <w:style w:type="numbering" w:customStyle="1" w:styleId="75">
    <w:name w:val="Нет списка75"/>
    <w:next w:val="a4"/>
    <w:uiPriority w:val="99"/>
    <w:semiHidden/>
    <w:unhideWhenUsed/>
    <w:rsid w:val="00766945"/>
  </w:style>
  <w:style w:type="table" w:customStyle="1" w:styleId="623">
    <w:name w:val="Сетка таблицы6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
    <w:name w:val="Нет списка155"/>
    <w:next w:val="a4"/>
    <w:uiPriority w:val="99"/>
    <w:semiHidden/>
    <w:unhideWhenUsed/>
    <w:rsid w:val="00766945"/>
  </w:style>
  <w:style w:type="numbering" w:customStyle="1" w:styleId="245">
    <w:name w:val="Нет списка245"/>
    <w:next w:val="a4"/>
    <w:uiPriority w:val="99"/>
    <w:semiHidden/>
    <w:unhideWhenUsed/>
    <w:rsid w:val="00766945"/>
  </w:style>
  <w:style w:type="numbering" w:customStyle="1" w:styleId="1145">
    <w:name w:val="Нет списка1145"/>
    <w:next w:val="a4"/>
    <w:uiPriority w:val="99"/>
    <w:semiHidden/>
    <w:unhideWhenUsed/>
    <w:rsid w:val="00766945"/>
  </w:style>
  <w:style w:type="table" w:customStyle="1" w:styleId="1420">
    <w:name w:val="Сетка таблицы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5">
    <w:name w:val="Нет списка2145"/>
    <w:next w:val="a4"/>
    <w:uiPriority w:val="99"/>
    <w:semiHidden/>
    <w:unhideWhenUsed/>
    <w:rsid w:val="00766945"/>
  </w:style>
  <w:style w:type="table" w:customStyle="1" w:styleId="11420">
    <w:name w:val="Сетка таблицы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Нет списка345"/>
    <w:next w:val="a4"/>
    <w:uiPriority w:val="99"/>
    <w:semiHidden/>
    <w:unhideWhenUsed/>
    <w:rsid w:val="00766945"/>
  </w:style>
  <w:style w:type="table" w:customStyle="1" w:styleId="2128">
    <w:name w:val="Сетка таблицы2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5">
    <w:name w:val="Нет списка11145"/>
    <w:next w:val="a4"/>
    <w:uiPriority w:val="99"/>
    <w:semiHidden/>
    <w:unhideWhenUsed/>
    <w:rsid w:val="00766945"/>
  </w:style>
  <w:style w:type="numbering" w:customStyle="1" w:styleId="425">
    <w:name w:val="Нет списка425"/>
    <w:next w:val="a4"/>
    <w:uiPriority w:val="99"/>
    <w:semiHidden/>
    <w:unhideWhenUsed/>
    <w:rsid w:val="00766945"/>
  </w:style>
  <w:style w:type="table" w:customStyle="1" w:styleId="3125">
    <w:name w:val="Сетка таблицы3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Нет списка1225"/>
    <w:next w:val="a4"/>
    <w:uiPriority w:val="99"/>
    <w:semiHidden/>
    <w:unhideWhenUsed/>
    <w:rsid w:val="00766945"/>
  </w:style>
  <w:style w:type="numbering" w:customStyle="1" w:styleId="21125">
    <w:name w:val="Нет списка21125"/>
    <w:next w:val="a4"/>
    <w:uiPriority w:val="99"/>
    <w:semiHidden/>
    <w:unhideWhenUsed/>
    <w:rsid w:val="00766945"/>
  </w:style>
  <w:style w:type="numbering" w:customStyle="1" w:styleId="111125">
    <w:name w:val="Нет списка111125"/>
    <w:next w:val="a4"/>
    <w:uiPriority w:val="99"/>
    <w:semiHidden/>
    <w:unhideWhenUsed/>
    <w:rsid w:val="00766945"/>
  </w:style>
  <w:style w:type="table" w:customStyle="1" w:styleId="111220">
    <w:name w:val="Сетка таблицы1112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5">
    <w:name w:val="Нет списка211125"/>
    <w:next w:val="a4"/>
    <w:uiPriority w:val="99"/>
    <w:semiHidden/>
    <w:unhideWhenUsed/>
    <w:rsid w:val="00766945"/>
  </w:style>
  <w:style w:type="table" w:customStyle="1" w:styleId="1111220">
    <w:name w:val="Сетка таблицы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0">
    <w:name w:val="Нет списка3125"/>
    <w:next w:val="a4"/>
    <w:uiPriority w:val="99"/>
    <w:semiHidden/>
    <w:unhideWhenUsed/>
    <w:rsid w:val="00766945"/>
  </w:style>
  <w:style w:type="numbering" w:customStyle="1" w:styleId="1111125">
    <w:name w:val="Нет списка1111125"/>
    <w:next w:val="a4"/>
    <w:uiPriority w:val="99"/>
    <w:semiHidden/>
    <w:unhideWhenUsed/>
    <w:rsid w:val="00766945"/>
  </w:style>
  <w:style w:type="numbering" w:customStyle="1" w:styleId="5250">
    <w:name w:val="Нет списка525"/>
    <w:next w:val="a4"/>
    <w:uiPriority w:val="99"/>
    <w:semiHidden/>
    <w:unhideWhenUsed/>
    <w:rsid w:val="00766945"/>
  </w:style>
  <w:style w:type="table" w:customStyle="1" w:styleId="4123">
    <w:name w:val="Сетка таблицы4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5">
    <w:name w:val="Нет списка1325"/>
    <w:next w:val="a4"/>
    <w:uiPriority w:val="99"/>
    <w:semiHidden/>
    <w:unhideWhenUsed/>
    <w:rsid w:val="00766945"/>
  </w:style>
  <w:style w:type="numbering" w:customStyle="1" w:styleId="2225">
    <w:name w:val="Нет списка2225"/>
    <w:next w:val="a4"/>
    <w:uiPriority w:val="99"/>
    <w:semiHidden/>
    <w:unhideWhenUsed/>
    <w:rsid w:val="00766945"/>
  </w:style>
  <w:style w:type="numbering" w:customStyle="1" w:styleId="11225">
    <w:name w:val="Нет списка11225"/>
    <w:next w:val="a4"/>
    <w:uiPriority w:val="99"/>
    <w:semiHidden/>
    <w:unhideWhenUsed/>
    <w:rsid w:val="00766945"/>
  </w:style>
  <w:style w:type="table" w:customStyle="1" w:styleId="12120">
    <w:name w:val="Сетка таблицы121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5">
    <w:name w:val="Нет списка21225"/>
    <w:next w:val="a4"/>
    <w:uiPriority w:val="99"/>
    <w:semiHidden/>
    <w:unhideWhenUsed/>
    <w:rsid w:val="00766945"/>
  </w:style>
  <w:style w:type="table" w:customStyle="1" w:styleId="112120">
    <w:name w:val="Сетка таблицы1121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5">
    <w:name w:val="Нет списка3225"/>
    <w:next w:val="a4"/>
    <w:uiPriority w:val="99"/>
    <w:semiHidden/>
    <w:unhideWhenUsed/>
    <w:rsid w:val="00766945"/>
  </w:style>
  <w:style w:type="numbering" w:customStyle="1" w:styleId="111225">
    <w:name w:val="Нет списка111225"/>
    <w:next w:val="a4"/>
    <w:uiPriority w:val="99"/>
    <w:semiHidden/>
    <w:unhideWhenUsed/>
    <w:rsid w:val="00766945"/>
  </w:style>
  <w:style w:type="numbering" w:customStyle="1" w:styleId="83">
    <w:name w:val="Нет списка83"/>
    <w:next w:val="a4"/>
    <w:uiPriority w:val="99"/>
    <w:semiHidden/>
    <w:unhideWhenUsed/>
    <w:rsid w:val="00766945"/>
  </w:style>
  <w:style w:type="table" w:customStyle="1" w:styleId="730">
    <w:name w:val="Сетка таблицы7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4"/>
    <w:uiPriority w:val="99"/>
    <w:semiHidden/>
    <w:unhideWhenUsed/>
    <w:rsid w:val="00766945"/>
  </w:style>
  <w:style w:type="numbering" w:customStyle="1" w:styleId="253">
    <w:name w:val="Нет списка253"/>
    <w:next w:val="a4"/>
    <w:uiPriority w:val="99"/>
    <w:semiHidden/>
    <w:unhideWhenUsed/>
    <w:rsid w:val="00766945"/>
  </w:style>
  <w:style w:type="numbering" w:customStyle="1" w:styleId="1153">
    <w:name w:val="Нет списка1153"/>
    <w:next w:val="a4"/>
    <w:uiPriority w:val="99"/>
    <w:semiHidden/>
    <w:unhideWhenUsed/>
    <w:rsid w:val="00766945"/>
  </w:style>
  <w:style w:type="table" w:customStyle="1" w:styleId="1530">
    <w:name w:val="Сетка таблицы15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3">
    <w:name w:val="Нет списка2153"/>
    <w:next w:val="a4"/>
    <w:uiPriority w:val="99"/>
    <w:semiHidden/>
    <w:unhideWhenUsed/>
    <w:rsid w:val="00766945"/>
  </w:style>
  <w:style w:type="table" w:customStyle="1" w:styleId="11530">
    <w:name w:val="Сетка таблицы115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Нет списка353"/>
    <w:next w:val="a4"/>
    <w:uiPriority w:val="99"/>
    <w:semiHidden/>
    <w:unhideWhenUsed/>
    <w:rsid w:val="00766945"/>
  </w:style>
  <w:style w:type="numbering" w:customStyle="1" w:styleId="11153">
    <w:name w:val="Нет списка11153"/>
    <w:next w:val="a4"/>
    <w:uiPriority w:val="99"/>
    <w:semiHidden/>
    <w:unhideWhenUsed/>
    <w:rsid w:val="00766945"/>
  </w:style>
  <w:style w:type="numbering" w:customStyle="1" w:styleId="4330">
    <w:name w:val="Нет списка433"/>
    <w:next w:val="a4"/>
    <w:uiPriority w:val="99"/>
    <w:semiHidden/>
    <w:unhideWhenUsed/>
    <w:rsid w:val="00766945"/>
  </w:style>
  <w:style w:type="numbering" w:customStyle="1" w:styleId="1233">
    <w:name w:val="Нет списка1233"/>
    <w:next w:val="a4"/>
    <w:uiPriority w:val="99"/>
    <w:semiHidden/>
    <w:unhideWhenUsed/>
    <w:rsid w:val="00766945"/>
  </w:style>
  <w:style w:type="numbering" w:customStyle="1" w:styleId="21133">
    <w:name w:val="Нет списка21133"/>
    <w:next w:val="a4"/>
    <w:uiPriority w:val="99"/>
    <w:semiHidden/>
    <w:unhideWhenUsed/>
    <w:rsid w:val="00766945"/>
  </w:style>
  <w:style w:type="numbering" w:customStyle="1" w:styleId="111133">
    <w:name w:val="Нет списка111133"/>
    <w:next w:val="a4"/>
    <w:uiPriority w:val="99"/>
    <w:semiHidden/>
    <w:unhideWhenUsed/>
    <w:rsid w:val="00766945"/>
  </w:style>
  <w:style w:type="table" w:customStyle="1" w:styleId="111330">
    <w:name w:val="Сетка таблицы1113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3">
    <w:name w:val="Нет списка211133"/>
    <w:next w:val="a4"/>
    <w:uiPriority w:val="99"/>
    <w:semiHidden/>
    <w:unhideWhenUsed/>
    <w:rsid w:val="00766945"/>
  </w:style>
  <w:style w:type="table" w:customStyle="1" w:styleId="1111330">
    <w:name w:val="Сетка таблицы11113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3">
    <w:name w:val="Нет списка3133"/>
    <w:next w:val="a4"/>
    <w:uiPriority w:val="99"/>
    <w:semiHidden/>
    <w:unhideWhenUsed/>
    <w:rsid w:val="00766945"/>
  </w:style>
  <w:style w:type="numbering" w:customStyle="1" w:styleId="1111133">
    <w:name w:val="Нет списка1111133"/>
    <w:next w:val="a4"/>
    <w:uiPriority w:val="99"/>
    <w:semiHidden/>
    <w:unhideWhenUsed/>
    <w:rsid w:val="00766945"/>
  </w:style>
  <w:style w:type="numbering" w:customStyle="1" w:styleId="533">
    <w:name w:val="Нет списка533"/>
    <w:next w:val="a4"/>
    <w:uiPriority w:val="99"/>
    <w:semiHidden/>
    <w:unhideWhenUsed/>
    <w:rsid w:val="00766945"/>
  </w:style>
  <w:style w:type="numbering" w:customStyle="1" w:styleId="1333">
    <w:name w:val="Нет списка1333"/>
    <w:next w:val="a4"/>
    <w:uiPriority w:val="99"/>
    <w:semiHidden/>
    <w:unhideWhenUsed/>
    <w:rsid w:val="00766945"/>
  </w:style>
  <w:style w:type="numbering" w:customStyle="1" w:styleId="2233">
    <w:name w:val="Нет списка2233"/>
    <w:next w:val="a4"/>
    <w:uiPriority w:val="99"/>
    <w:semiHidden/>
    <w:unhideWhenUsed/>
    <w:rsid w:val="00766945"/>
  </w:style>
  <w:style w:type="numbering" w:customStyle="1" w:styleId="11233">
    <w:name w:val="Нет списка11233"/>
    <w:next w:val="a4"/>
    <w:uiPriority w:val="99"/>
    <w:semiHidden/>
    <w:unhideWhenUsed/>
    <w:rsid w:val="00766945"/>
  </w:style>
  <w:style w:type="numbering" w:customStyle="1" w:styleId="21233">
    <w:name w:val="Нет списка21233"/>
    <w:next w:val="a4"/>
    <w:uiPriority w:val="99"/>
    <w:semiHidden/>
    <w:unhideWhenUsed/>
    <w:rsid w:val="00766945"/>
  </w:style>
  <w:style w:type="numbering" w:customStyle="1" w:styleId="3233">
    <w:name w:val="Нет списка3233"/>
    <w:next w:val="a4"/>
    <w:uiPriority w:val="99"/>
    <w:semiHidden/>
    <w:unhideWhenUsed/>
    <w:rsid w:val="00766945"/>
  </w:style>
  <w:style w:type="numbering" w:customStyle="1" w:styleId="111233">
    <w:name w:val="Нет списка111233"/>
    <w:next w:val="a4"/>
    <w:uiPriority w:val="99"/>
    <w:semiHidden/>
    <w:unhideWhenUsed/>
    <w:rsid w:val="00766945"/>
  </w:style>
  <w:style w:type="numbering" w:customStyle="1" w:styleId="613">
    <w:name w:val="Нет списка613"/>
    <w:next w:val="a4"/>
    <w:uiPriority w:val="99"/>
    <w:semiHidden/>
    <w:unhideWhenUsed/>
    <w:rsid w:val="00766945"/>
  </w:style>
  <w:style w:type="numbering" w:customStyle="1" w:styleId="1413">
    <w:name w:val="Нет списка1413"/>
    <w:next w:val="a4"/>
    <w:uiPriority w:val="99"/>
    <w:semiHidden/>
    <w:unhideWhenUsed/>
    <w:rsid w:val="00766945"/>
  </w:style>
  <w:style w:type="numbering" w:customStyle="1" w:styleId="2313">
    <w:name w:val="Нет списка2313"/>
    <w:next w:val="a4"/>
    <w:uiPriority w:val="99"/>
    <w:semiHidden/>
    <w:unhideWhenUsed/>
    <w:rsid w:val="00766945"/>
  </w:style>
  <w:style w:type="numbering" w:customStyle="1" w:styleId="11313">
    <w:name w:val="Нет списка11313"/>
    <w:next w:val="a4"/>
    <w:uiPriority w:val="99"/>
    <w:semiHidden/>
    <w:unhideWhenUsed/>
    <w:rsid w:val="00766945"/>
  </w:style>
  <w:style w:type="numbering" w:customStyle="1" w:styleId="21313">
    <w:name w:val="Нет списка21313"/>
    <w:next w:val="a4"/>
    <w:uiPriority w:val="99"/>
    <w:semiHidden/>
    <w:unhideWhenUsed/>
    <w:rsid w:val="00766945"/>
  </w:style>
  <w:style w:type="numbering" w:customStyle="1" w:styleId="3313">
    <w:name w:val="Нет списка3313"/>
    <w:next w:val="a4"/>
    <w:uiPriority w:val="99"/>
    <w:semiHidden/>
    <w:unhideWhenUsed/>
    <w:rsid w:val="00766945"/>
  </w:style>
  <w:style w:type="numbering" w:customStyle="1" w:styleId="111313">
    <w:name w:val="Нет списка111313"/>
    <w:next w:val="a4"/>
    <w:uiPriority w:val="99"/>
    <w:semiHidden/>
    <w:unhideWhenUsed/>
    <w:rsid w:val="00766945"/>
  </w:style>
  <w:style w:type="numbering" w:customStyle="1" w:styleId="4113">
    <w:name w:val="Нет списка4113"/>
    <w:next w:val="a4"/>
    <w:uiPriority w:val="99"/>
    <w:semiHidden/>
    <w:unhideWhenUsed/>
    <w:rsid w:val="00766945"/>
  </w:style>
  <w:style w:type="numbering" w:customStyle="1" w:styleId="12113">
    <w:name w:val="Нет списка12113"/>
    <w:next w:val="a4"/>
    <w:uiPriority w:val="99"/>
    <w:semiHidden/>
    <w:unhideWhenUsed/>
    <w:rsid w:val="00766945"/>
  </w:style>
  <w:style w:type="numbering" w:customStyle="1" w:styleId="2111115">
    <w:name w:val="Нет списка2111115"/>
    <w:next w:val="a4"/>
    <w:uiPriority w:val="99"/>
    <w:semiHidden/>
    <w:unhideWhenUsed/>
    <w:rsid w:val="00766945"/>
  </w:style>
  <w:style w:type="numbering" w:customStyle="1" w:styleId="11111115">
    <w:name w:val="Нет списка11111115"/>
    <w:next w:val="a4"/>
    <w:uiPriority w:val="99"/>
    <w:semiHidden/>
    <w:unhideWhenUsed/>
    <w:rsid w:val="00766945"/>
  </w:style>
  <w:style w:type="table" w:customStyle="1" w:styleId="11111150">
    <w:name w:val="Сетка таблицы1111115"/>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3">
    <w:name w:val="Нет списка21111113"/>
    <w:next w:val="a4"/>
    <w:uiPriority w:val="99"/>
    <w:semiHidden/>
    <w:unhideWhenUsed/>
    <w:rsid w:val="00766945"/>
  </w:style>
  <w:style w:type="table" w:customStyle="1" w:styleId="111111130">
    <w:name w:val="Сетка таблицы1111111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3">
    <w:name w:val="Нет списка31113"/>
    <w:next w:val="a4"/>
    <w:uiPriority w:val="99"/>
    <w:semiHidden/>
    <w:unhideWhenUsed/>
    <w:rsid w:val="00766945"/>
  </w:style>
  <w:style w:type="numbering" w:customStyle="1" w:styleId="111111113">
    <w:name w:val="Нет списка111111113"/>
    <w:next w:val="a4"/>
    <w:uiPriority w:val="99"/>
    <w:semiHidden/>
    <w:unhideWhenUsed/>
    <w:rsid w:val="00766945"/>
  </w:style>
  <w:style w:type="numbering" w:customStyle="1" w:styleId="5113">
    <w:name w:val="Нет списка5113"/>
    <w:next w:val="a4"/>
    <w:uiPriority w:val="99"/>
    <w:semiHidden/>
    <w:unhideWhenUsed/>
    <w:rsid w:val="00766945"/>
  </w:style>
  <w:style w:type="numbering" w:customStyle="1" w:styleId="13113">
    <w:name w:val="Нет списка13113"/>
    <w:next w:val="a4"/>
    <w:uiPriority w:val="99"/>
    <w:semiHidden/>
    <w:unhideWhenUsed/>
    <w:rsid w:val="00766945"/>
  </w:style>
  <w:style w:type="numbering" w:customStyle="1" w:styleId="22113">
    <w:name w:val="Нет списка22113"/>
    <w:next w:val="a4"/>
    <w:uiPriority w:val="99"/>
    <w:semiHidden/>
    <w:unhideWhenUsed/>
    <w:rsid w:val="00766945"/>
  </w:style>
  <w:style w:type="numbering" w:customStyle="1" w:styleId="112113">
    <w:name w:val="Нет списка112113"/>
    <w:next w:val="a4"/>
    <w:uiPriority w:val="99"/>
    <w:semiHidden/>
    <w:unhideWhenUsed/>
    <w:rsid w:val="00766945"/>
  </w:style>
  <w:style w:type="numbering" w:customStyle="1" w:styleId="212113">
    <w:name w:val="Нет списка212113"/>
    <w:next w:val="a4"/>
    <w:uiPriority w:val="99"/>
    <w:semiHidden/>
    <w:unhideWhenUsed/>
    <w:rsid w:val="00766945"/>
  </w:style>
  <w:style w:type="numbering" w:customStyle="1" w:styleId="32113">
    <w:name w:val="Нет списка32113"/>
    <w:next w:val="a4"/>
    <w:uiPriority w:val="99"/>
    <w:semiHidden/>
    <w:unhideWhenUsed/>
    <w:rsid w:val="00766945"/>
  </w:style>
  <w:style w:type="numbering" w:customStyle="1" w:styleId="1112113">
    <w:name w:val="Нет списка1112113"/>
    <w:next w:val="a4"/>
    <w:uiPriority w:val="99"/>
    <w:semiHidden/>
    <w:unhideWhenUsed/>
    <w:rsid w:val="00766945"/>
  </w:style>
  <w:style w:type="numbering" w:customStyle="1" w:styleId="713">
    <w:name w:val="Нет списка713"/>
    <w:next w:val="a4"/>
    <w:uiPriority w:val="99"/>
    <w:semiHidden/>
    <w:unhideWhenUsed/>
    <w:rsid w:val="00766945"/>
  </w:style>
  <w:style w:type="numbering" w:customStyle="1" w:styleId="1513">
    <w:name w:val="Нет списка1513"/>
    <w:next w:val="a4"/>
    <w:uiPriority w:val="99"/>
    <w:semiHidden/>
    <w:unhideWhenUsed/>
    <w:rsid w:val="00766945"/>
  </w:style>
  <w:style w:type="numbering" w:customStyle="1" w:styleId="2413">
    <w:name w:val="Нет списка2413"/>
    <w:next w:val="a4"/>
    <w:uiPriority w:val="99"/>
    <w:semiHidden/>
    <w:unhideWhenUsed/>
    <w:rsid w:val="00766945"/>
  </w:style>
  <w:style w:type="numbering" w:customStyle="1" w:styleId="11413">
    <w:name w:val="Нет списка11413"/>
    <w:next w:val="a4"/>
    <w:uiPriority w:val="99"/>
    <w:semiHidden/>
    <w:unhideWhenUsed/>
    <w:rsid w:val="00766945"/>
  </w:style>
  <w:style w:type="numbering" w:customStyle="1" w:styleId="21413">
    <w:name w:val="Нет списка21413"/>
    <w:next w:val="a4"/>
    <w:uiPriority w:val="99"/>
    <w:semiHidden/>
    <w:unhideWhenUsed/>
    <w:rsid w:val="00766945"/>
  </w:style>
  <w:style w:type="numbering" w:customStyle="1" w:styleId="3413">
    <w:name w:val="Нет списка3413"/>
    <w:next w:val="a4"/>
    <w:uiPriority w:val="99"/>
    <w:semiHidden/>
    <w:unhideWhenUsed/>
    <w:rsid w:val="00766945"/>
  </w:style>
  <w:style w:type="numbering" w:customStyle="1" w:styleId="111413">
    <w:name w:val="Нет списка111413"/>
    <w:next w:val="a4"/>
    <w:uiPriority w:val="99"/>
    <w:semiHidden/>
    <w:unhideWhenUsed/>
    <w:rsid w:val="00766945"/>
  </w:style>
  <w:style w:type="numbering" w:customStyle="1" w:styleId="4213">
    <w:name w:val="Нет списка4213"/>
    <w:next w:val="a4"/>
    <w:uiPriority w:val="99"/>
    <w:semiHidden/>
    <w:unhideWhenUsed/>
    <w:rsid w:val="00766945"/>
  </w:style>
  <w:style w:type="numbering" w:customStyle="1" w:styleId="12213">
    <w:name w:val="Нет списка12213"/>
    <w:next w:val="a4"/>
    <w:uiPriority w:val="99"/>
    <w:semiHidden/>
    <w:unhideWhenUsed/>
    <w:rsid w:val="00766945"/>
  </w:style>
  <w:style w:type="numbering" w:customStyle="1" w:styleId="211213">
    <w:name w:val="Нет списка211213"/>
    <w:next w:val="a4"/>
    <w:uiPriority w:val="99"/>
    <w:semiHidden/>
    <w:unhideWhenUsed/>
    <w:rsid w:val="00766945"/>
  </w:style>
  <w:style w:type="numbering" w:customStyle="1" w:styleId="1111213">
    <w:name w:val="Нет списка1111213"/>
    <w:next w:val="a4"/>
    <w:uiPriority w:val="99"/>
    <w:semiHidden/>
    <w:unhideWhenUsed/>
    <w:rsid w:val="00766945"/>
  </w:style>
  <w:style w:type="numbering" w:customStyle="1" w:styleId="2111213">
    <w:name w:val="Нет списка2111213"/>
    <w:next w:val="a4"/>
    <w:uiPriority w:val="99"/>
    <w:semiHidden/>
    <w:unhideWhenUsed/>
    <w:rsid w:val="00766945"/>
  </w:style>
  <w:style w:type="numbering" w:customStyle="1" w:styleId="31213">
    <w:name w:val="Нет списка31213"/>
    <w:next w:val="a4"/>
    <w:uiPriority w:val="99"/>
    <w:semiHidden/>
    <w:unhideWhenUsed/>
    <w:rsid w:val="00766945"/>
  </w:style>
  <w:style w:type="numbering" w:customStyle="1" w:styleId="11111213">
    <w:name w:val="Нет списка11111213"/>
    <w:next w:val="a4"/>
    <w:uiPriority w:val="99"/>
    <w:semiHidden/>
    <w:unhideWhenUsed/>
    <w:rsid w:val="00766945"/>
  </w:style>
  <w:style w:type="numbering" w:customStyle="1" w:styleId="5213">
    <w:name w:val="Нет списка5213"/>
    <w:next w:val="a4"/>
    <w:uiPriority w:val="99"/>
    <w:semiHidden/>
    <w:unhideWhenUsed/>
    <w:rsid w:val="00766945"/>
  </w:style>
  <w:style w:type="numbering" w:customStyle="1" w:styleId="13213">
    <w:name w:val="Нет списка13213"/>
    <w:next w:val="a4"/>
    <w:uiPriority w:val="99"/>
    <w:semiHidden/>
    <w:unhideWhenUsed/>
    <w:rsid w:val="00766945"/>
  </w:style>
  <w:style w:type="numbering" w:customStyle="1" w:styleId="22213">
    <w:name w:val="Нет списка22213"/>
    <w:next w:val="a4"/>
    <w:uiPriority w:val="99"/>
    <w:semiHidden/>
    <w:unhideWhenUsed/>
    <w:rsid w:val="00766945"/>
  </w:style>
  <w:style w:type="numbering" w:customStyle="1" w:styleId="112213">
    <w:name w:val="Нет списка112213"/>
    <w:next w:val="a4"/>
    <w:uiPriority w:val="99"/>
    <w:semiHidden/>
    <w:unhideWhenUsed/>
    <w:rsid w:val="00766945"/>
  </w:style>
  <w:style w:type="numbering" w:customStyle="1" w:styleId="212213">
    <w:name w:val="Нет списка212213"/>
    <w:next w:val="a4"/>
    <w:uiPriority w:val="99"/>
    <w:semiHidden/>
    <w:unhideWhenUsed/>
    <w:rsid w:val="00766945"/>
  </w:style>
  <w:style w:type="numbering" w:customStyle="1" w:styleId="32213">
    <w:name w:val="Нет списка32213"/>
    <w:next w:val="a4"/>
    <w:uiPriority w:val="99"/>
    <w:semiHidden/>
    <w:unhideWhenUsed/>
    <w:rsid w:val="00766945"/>
  </w:style>
  <w:style w:type="numbering" w:customStyle="1" w:styleId="1112213">
    <w:name w:val="Нет списка1112213"/>
    <w:next w:val="a4"/>
    <w:uiPriority w:val="99"/>
    <w:semiHidden/>
    <w:unhideWhenUsed/>
    <w:rsid w:val="00766945"/>
  </w:style>
  <w:style w:type="numbering" w:customStyle="1" w:styleId="93">
    <w:name w:val="Нет списка93"/>
    <w:next w:val="a4"/>
    <w:uiPriority w:val="99"/>
    <w:semiHidden/>
    <w:unhideWhenUsed/>
    <w:rsid w:val="00766945"/>
  </w:style>
  <w:style w:type="table" w:customStyle="1" w:styleId="821">
    <w:name w:val="Сетка таблицы8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4"/>
    <w:uiPriority w:val="99"/>
    <w:semiHidden/>
    <w:unhideWhenUsed/>
    <w:rsid w:val="00766945"/>
  </w:style>
  <w:style w:type="numbering" w:customStyle="1" w:styleId="263">
    <w:name w:val="Нет списка263"/>
    <w:next w:val="a4"/>
    <w:uiPriority w:val="99"/>
    <w:semiHidden/>
    <w:unhideWhenUsed/>
    <w:rsid w:val="00766945"/>
  </w:style>
  <w:style w:type="numbering" w:customStyle="1" w:styleId="1163">
    <w:name w:val="Нет списка1163"/>
    <w:next w:val="a4"/>
    <w:uiPriority w:val="99"/>
    <w:semiHidden/>
    <w:unhideWhenUsed/>
    <w:rsid w:val="00766945"/>
  </w:style>
  <w:style w:type="table" w:customStyle="1" w:styleId="1620">
    <w:name w:val="Сетка таблицы16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3">
    <w:name w:val="Нет списка2163"/>
    <w:next w:val="a4"/>
    <w:uiPriority w:val="99"/>
    <w:semiHidden/>
    <w:unhideWhenUsed/>
    <w:rsid w:val="00766945"/>
  </w:style>
  <w:style w:type="table" w:customStyle="1" w:styleId="11620">
    <w:name w:val="Сетка таблицы116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Нет списка363"/>
    <w:next w:val="a4"/>
    <w:uiPriority w:val="99"/>
    <w:semiHidden/>
    <w:unhideWhenUsed/>
    <w:rsid w:val="00766945"/>
  </w:style>
  <w:style w:type="numbering" w:customStyle="1" w:styleId="11163">
    <w:name w:val="Нет списка11163"/>
    <w:next w:val="a4"/>
    <w:uiPriority w:val="99"/>
    <w:semiHidden/>
    <w:unhideWhenUsed/>
    <w:rsid w:val="00766945"/>
  </w:style>
  <w:style w:type="numbering" w:customStyle="1" w:styleId="443">
    <w:name w:val="Нет списка443"/>
    <w:next w:val="a4"/>
    <w:uiPriority w:val="99"/>
    <w:semiHidden/>
    <w:unhideWhenUsed/>
    <w:rsid w:val="00766945"/>
  </w:style>
  <w:style w:type="numbering" w:customStyle="1" w:styleId="1243">
    <w:name w:val="Нет списка1243"/>
    <w:next w:val="a4"/>
    <w:uiPriority w:val="99"/>
    <w:semiHidden/>
    <w:unhideWhenUsed/>
    <w:rsid w:val="00766945"/>
  </w:style>
  <w:style w:type="numbering" w:customStyle="1" w:styleId="21143">
    <w:name w:val="Нет списка21143"/>
    <w:next w:val="a4"/>
    <w:uiPriority w:val="99"/>
    <w:semiHidden/>
    <w:unhideWhenUsed/>
    <w:rsid w:val="00766945"/>
  </w:style>
  <w:style w:type="numbering" w:customStyle="1" w:styleId="111143">
    <w:name w:val="Нет списка111143"/>
    <w:next w:val="a4"/>
    <w:uiPriority w:val="99"/>
    <w:semiHidden/>
    <w:unhideWhenUsed/>
    <w:rsid w:val="00766945"/>
  </w:style>
  <w:style w:type="table" w:customStyle="1" w:styleId="111420">
    <w:name w:val="Сетка таблицы11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3">
    <w:name w:val="Нет списка211143"/>
    <w:next w:val="a4"/>
    <w:uiPriority w:val="99"/>
    <w:semiHidden/>
    <w:unhideWhenUsed/>
    <w:rsid w:val="00766945"/>
  </w:style>
  <w:style w:type="table" w:customStyle="1" w:styleId="1111420">
    <w:name w:val="Сетка таблицы11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3">
    <w:name w:val="Нет списка3143"/>
    <w:next w:val="a4"/>
    <w:uiPriority w:val="99"/>
    <w:semiHidden/>
    <w:unhideWhenUsed/>
    <w:rsid w:val="00766945"/>
  </w:style>
  <w:style w:type="numbering" w:customStyle="1" w:styleId="1111143">
    <w:name w:val="Нет списка1111143"/>
    <w:next w:val="a4"/>
    <w:uiPriority w:val="99"/>
    <w:semiHidden/>
    <w:unhideWhenUsed/>
    <w:rsid w:val="00766945"/>
  </w:style>
  <w:style w:type="numbering" w:customStyle="1" w:styleId="543">
    <w:name w:val="Нет списка543"/>
    <w:next w:val="a4"/>
    <w:uiPriority w:val="99"/>
    <w:semiHidden/>
    <w:unhideWhenUsed/>
    <w:rsid w:val="00766945"/>
  </w:style>
  <w:style w:type="numbering" w:customStyle="1" w:styleId="1343">
    <w:name w:val="Нет списка1343"/>
    <w:next w:val="a4"/>
    <w:uiPriority w:val="99"/>
    <w:semiHidden/>
    <w:unhideWhenUsed/>
    <w:rsid w:val="00766945"/>
  </w:style>
  <w:style w:type="numbering" w:customStyle="1" w:styleId="2243">
    <w:name w:val="Нет списка2243"/>
    <w:next w:val="a4"/>
    <w:uiPriority w:val="99"/>
    <w:semiHidden/>
    <w:unhideWhenUsed/>
    <w:rsid w:val="00766945"/>
  </w:style>
  <w:style w:type="numbering" w:customStyle="1" w:styleId="11243">
    <w:name w:val="Нет списка11243"/>
    <w:next w:val="a4"/>
    <w:uiPriority w:val="99"/>
    <w:semiHidden/>
    <w:unhideWhenUsed/>
    <w:rsid w:val="00766945"/>
  </w:style>
  <w:style w:type="numbering" w:customStyle="1" w:styleId="21243">
    <w:name w:val="Нет списка21243"/>
    <w:next w:val="a4"/>
    <w:uiPriority w:val="99"/>
    <w:semiHidden/>
    <w:unhideWhenUsed/>
    <w:rsid w:val="00766945"/>
  </w:style>
  <w:style w:type="numbering" w:customStyle="1" w:styleId="3243">
    <w:name w:val="Нет списка3243"/>
    <w:next w:val="a4"/>
    <w:uiPriority w:val="99"/>
    <w:semiHidden/>
    <w:unhideWhenUsed/>
    <w:rsid w:val="00766945"/>
  </w:style>
  <w:style w:type="numbering" w:customStyle="1" w:styleId="111243">
    <w:name w:val="Нет списка111243"/>
    <w:next w:val="a4"/>
    <w:uiPriority w:val="99"/>
    <w:semiHidden/>
    <w:unhideWhenUsed/>
    <w:rsid w:val="00766945"/>
  </w:style>
  <w:style w:type="numbering" w:customStyle="1" w:styleId="6230">
    <w:name w:val="Нет списка623"/>
    <w:next w:val="a4"/>
    <w:uiPriority w:val="99"/>
    <w:semiHidden/>
    <w:unhideWhenUsed/>
    <w:rsid w:val="00766945"/>
  </w:style>
  <w:style w:type="numbering" w:customStyle="1" w:styleId="1423">
    <w:name w:val="Нет списка1423"/>
    <w:next w:val="a4"/>
    <w:uiPriority w:val="99"/>
    <w:semiHidden/>
    <w:unhideWhenUsed/>
    <w:rsid w:val="00766945"/>
  </w:style>
  <w:style w:type="numbering" w:customStyle="1" w:styleId="2323">
    <w:name w:val="Нет списка2323"/>
    <w:next w:val="a4"/>
    <w:uiPriority w:val="99"/>
    <w:semiHidden/>
    <w:unhideWhenUsed/>
    <w:rsid w:val="00766945"/>
  </w:style>
  <w:style w:type="numbering" w:customStyle="1" w:styleId="11323">
    <w:name w:val="Нет списка11323"/>
    <w:next w:val="a4"/>
    <w:uiPriority w:val="99"/>
    <w:semiHidden/>
    <w:unhideWhenUsed/>
    <w:rsid w:val="00766945"/>
  </w:style>
  <w:style w:type="numbering" w:customStyle="1" w:styleId="21323">
    <w:name w:val="Нет списка21323"/>
    <w:next w:val="a4"/>
    <w:uiPriority w:val="99"/>
    <w:semiHidden/>
    <w:unhideWhenUsed/>
    <w:rsid w:val="00766945"/>
  </w:style>
  <w:style w:type="numbering" w:customStyle="1" w:styleId="3323">
    <w:name w:val="Нет списка3323"/>
    <w:next w:val="a4"/>
    <w:uiPriority w:val="99"/>
    <w:semiHidden/>
    <w:unhideWhenUsed/>
    <w:rsid w:val="00766945"/>
  </w:style>
  <w:style w:type="numbering" w:customStyle="1" w:styleId="111323">
    <w:name w:val="Нет списка111323"/>
    <w:next w:val="a4"/>
    <w:uiPriority w:val="99"/>
    <w:semiHidden/>
    <w:unhideWhenUsed/>
    <w:rsid w:val="00766945"/>
  </w:style>
  <w:style w:type="numbering" w:customStyle="1" w:styleId="41230">
    <w:name w:val="Нет списка4123"/>
    <w:next w:val="a4"/>
    <w:uiPriority w:val="99"/>
    <w:semiHidden/>
    <w:unhideWhenUsed/>
    <w:rsid w:val="00766945"/>
  </w:style>
  <w:style w:type="numbering" w:customStyle="1" w:styleId="12123">
    <w:name w:val="Нет списка12123"/>
    <w:next w:val="a4"/>
    <w:uiPriority w:val="99"/>
    <w:semiHidden/>
    <w:unhideWhenUsed/>
    <w:rsid w:val="00766945"/>
  </w:style>
  <w:style w:type="numbering" w:customStyle="1" w:styleId="2111123">
    <w:name w:val="Нет списка2111123"/>
    <w:next w:val="a4"/>
    <w:uiPriority w:val="99"/>
    <w:semiHidden/>
    <w:unhideWhenUsed/>
    <w:rsid w:val="00766945"/>
  </w:style>
  <w:style w:type="numbering" w:customStyle="1" w:styleId="11111123">
    <w:name w:val="Нет списка11111123"/>
    <w:next w:val="a4"/>
    <w:uiPriority w:val="99"/>
    <w:semiHidden/>
    <w:unhideWhenUsed/>
    <w:rsid w:val="00766945"/>
  </w:style>
  <w:style w:type="table" w:customStyle="1" w:styleId="11111230">
    <w:name w:val="Сетка таблицы1111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3">
    <w:name w:val="Нет списка21111123"/>
    <w:next w:val="a4"/>
    <w:uiPriority w:val="99"/>
    <w:semiHidden/>
    <w:unhideWhenUsed/>
    <w:rsid w:val="00766945"/>
  </w:style>
  <w:style w:type="table" w:customStyle="1" w:styleId="111111220">
    <w:name w:val="Сетка таблицы11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3">
    <w:name w:val="Нет списка31123"/>
    <w:next w:val="a4"/>
    <w:uiPriority w:val="99"/>
    <w:semiHidden/>
    <w:unhideWhenUsed/>
    <w:rsid w:val="00766945"/>
  </w:style>
  <w:style w:type="numbering" w:customStyle="1" w:styleId="111111123">
    <w:name w:val="Нет списка111111123"/>
    <w:next w:val="a4"/>
    <w:uiPriority w:val="99"/>
    <w:semiHidden/>
    <w:unhideWhenUsed/>
    <w:rsid w:val="00766945"/>
  </w:style>
  <w:style w:type="numbering" w:customStyle="1" w:styleId="5123">
    <w:name w:val="Нет списка5123"/>
    <w:next w:val="a4"/>
    <w:uiPriority w:val="99"/>
    <w:semiHidden/>
    <w:unhideWhenUsed/>
    <w:rsid w:val="00766945"/>
  </w:style>
  <w:style w:type="numbering" w:customStyle="1" w:styleId="13123">
    <w:name w:val="Нет списка13123"/>
    <w:next w:val="a4"/>
    <w:uiPriority w:val="99"/>
    <w:semiHidden/>
    <w:unhideWhenUsed/>
    <w:rsid w:val="00766945"/>
  </w:style>
  <w:style w:type="numbering" w:customStyle="1" w:styleId="22123">
    <w:name w:val="Нет списка22123"/>
    <w:next w:val="a4"/>
    <w:uiPriority w:val="99"/>
    <w:semiHidden/>
    <w:unhideWhenUsed/>
    <w:rsid w:val="00766945"/>
  </w:style>
  <w:style w:type="numbering" w:customStyle="1" w:styleId="112123">
    <w:name w:val="Нет списка112123"/>
    <w:next w:val="a4"/>
    <w:uiPriority w:val="99"/>
    <w:semiHidden/>
    <w:unhideWhenUsed/>
    <w:rsid w:val="00766945"/>
  </w:style>
  <w:style w:type="numbering" w:customStyle="1" w:styleId="212123">
    <w:name w:val="Нет списка212123"/>
    <w:next w:val="a4"/>
    <w:uiPriority w:val="99"/>
    <w:semiHidden/>
    <w:unhideWhenUsed/>
    <w:rsid w:val="00766945"/>
  </w:style>
  <w:style w:type="numbering" w:customStyle="1" w:styleId="32123">
    <w:name w:val="Нет списка32123"/>
    <w:next w:val="a4"/>
    <w:uiPriority w:val="99"/>
    <w:semiHidden/>
    <w:unhideWhenUsed/>
    <w:rsid w:val="00766945"/>
  </w:style>
  <w:style w:type="numbering" w:customStyle="1" w:styleId="1112123">
    <w:name w:val="Нет списка1112123"/>
    <w:next w:val="a4"/>
    <w:uiPriority w:val="99"/>
    <w:semiHidden/>
    <w:unhideWhenUsed/>
    <w:rsid w:val="00766945"/>
  </w:style>
  <w:style w:type="numbering" w:customStyle="1" w:styleId="723">
    <w:name w:val="Нет списка723"/>
    <w:next w:val="a4"/>
    <w:uiPriority w:val="99"/>
    <w:semiHidden/>
    <w:unhideWhenUsed/>
    <w:rsid w:val="00766945"/>
  </w:style>
  <w:style w:type="numbering" w:customStyle="1" w:styleId="1523">
    <w:name w:val="Нет списка1523"/>
    <w:next w:val="a4"/>
    <w:uiPriority w:val="99"/>
    <w:semiHidden/>
    <w:unhideWhenUsed/>
    <w:rsid w:val="00766945"/>
  </w:style>
  <w:style w:type="numbering" w:customStyle="1" w:styleId="2423">
    <w:name w:val="Нет списка2423"/>
    <w:next w:val="a4"/>
    <w:uiPriority w:val="99"/>
    <w:semiHidden/>
    <w:unhideWhenUsed/>
    <w:rsid w:val="00766945"/>
  </w:style>
  <w:style w:type="numbering" w:customStyle="1" w:styleId="11423">
    <w:name w:val="Нет списка11423"/>
    <w:next w:val="a4"/>
    <w:uiPriority w:val="99"/>
    <w:semiHidden/>
    <w:unhideWhenUsed/>
    <w:rsid w:val="00766945"/>
  </w:style>
  <w:style w:type="numbering" w:customStyle="1" w:styleId="21423">
    <w:name w:val="Нет списка21423"/>
    <w:next w:val="a4"/>
    <w:uiPriority w:val="99"/>
    <w:semiHidden/>
    <w:unhideWhenUsed/>
    <w:rsid w:val="00766945"/>
  </w:style>
  <w:style w:type="numbering" w:customStyle="1" w:styleId="3423">
    <w:name w:val="Нет списка3423"/>
    <w:next w:val="a4"/>
    <w:uiPriority w:val="99"/>
    <w:semiHidden/>
    <w:unhideWhenUsed/>
    <w:rsid w:val="00766945"/>
  </w:style>
  <w:style w:type="numbering" w:customStyle="1" w:styleId="111423">
    <w:name w:val="Нет списка111423"/>
    <w:next w:val="a4"/>
    <w:uiPriority w:val="99"/>
    <w:semiHidden/>
    <w:unhideWhenUsed/>
    <w:rsid w:val="00766945"/>
  </w:style>
  <w:style w:type="numbering" w:customStyle="1" w:styleId="4223">
    <w:name w:val="Нет списка4223"/>
    <w:next w:val="a4"/>
    <w:uiPriority w:val="99"/>
    <w:semiHidden/>
    <w:unhideWhenUsed/>
    <w:rsid w:val="00766945"/>
  </w:style>
  <w:style w:type="numbering" w:customStyle="1" w:styleId="12223">
    <w:name w:val="Нет списка12223"/>
    <w:next w:val="a4"/>
    <w:uiPriority w:val="99"/>
    <w:semiHidden/>
    <w:unhideWhenUsed/>
    <w:rsid w:val="00766945"/>
  </w:style>
  <w:style w:type="numbering" w:customStyle="1" w:styleId="211223">
    <w:name w:val="Нет списка211223"/>
    <w:next w:val="a4"/>
    <w:uiPriority w:val="99"/>
    <w:semiHidden/>
    <w:unhideWhenUsed/>
    <w:rsid w:val="00766945"/>
  </w:style>
  <w:style w:type="numbering" w:customStyle="1" w:styleId="1111223">
    <w:name w:val="Нет списка1111223"/>
    <w:next w:val="a4"/>
    <w:uiPriority w:val="99"/>
    <w:semiHidden/>
    <w:unhideWhenUsed/>
    <w:rsid w:val="00766945"/>
  </w:style>
  <w:style w:type="numbering" w:customStyle="1" w:styleId="2111223">
    <w:name w:val="Нет списка2111223"/>
    <w:next w:val="a4"/>
    <w:uiPriority w:val="99"/>
    <w:semiHidden/>
    <w:unhideWhenUsed/>
    <w:rsid w:val="00766945"/>
  </w:style>
  <w:style w:type="numbering" w:customStyle="1" w:styleId="31223">
    <w:name w:val="Нет списка31223"/>
    <w:next w:val="a4"/>
    <w:uiPriority w:val="99"/>
    <w:semiHidden/>
    <w:unhideWhenUsed/>
    <w:rsid w:val="00766945"/>
  </w:style>
  <w:style w:type="numbering" w:customStyle="1" w:styleId="11111223">
    <w:name w:val="Нет списка11111223"/>
    <w:next w:val="a4"/>
    <w:uiPriority w:val="99"/>
    <w:semiHidden/>
    <w:unhideWhenUsed/>
    <w:rsid w:val="00766945"/>
  </w:style>
  <w:style w:type="numbering" w:customStyle="1" w:styleId="5223">
    <w:name w:val="Нет списка5223"/>
    <w:next w:val="a4"/>
    <w:uiPriority w:val="99"/>
    <w:semiHidden/>
    <w:unhideWhenUsed/>
    <w:rsid w:val="00766945"/>
  </w:style>
  <w:style w:type="numbering" w:customStyle="1" w:styleId="13223">
    <w:name w:val="Нет списка13223"/>
    <w:next w:val="a4"/>
    <w:uiPriority w:val="99"/>
    <w:semiHidden/>
    <w:unhideWhenUsed/>
    <w:rsid w:val="00766945"/>
  </w:style>
  <w:style w:type="numbering" w:customStyle="1" w:styleId="22223">
    <w:name w:val="Нет списка22223"/>
    <w:next w:val="a4"/>
    <w:uiPriority w:val="99"/>
    <w:semiHidden/>
    <w:unhideWhenUsed/>
    <w:rsid w:val="00766945"/>
  </w:style>
  <w:style w:type="numbering" w:customStyle="1" w:styleId="112223">
    <w:name w:val="Нет списка112223"/>
    <w:next w:val="a4"/>
    <w:uiPriority w:val="99"/>
    <w:semiHidden/>
    <w:unhideWhenUsed/>
    <w:rsid w:val="00766945"/>
  </w:style>
  <w:style w:type="numbering" w:customStyle="1" w:styleId="212223">
    <w:name w:val="Нет списка212223"/>
    <w:next w:val="a4"/>
    <w:uiPriority w:val="99"/>
    <w:semiHidden/>
    <w:unhideWhenUsed/>
    <w:rsid w:val="00766945"/>
  </w:style>
  <w:style w:type="numbering" w:customStyle="1" w:styleId="32223">
    <w:name w:val="Нет списка32223"/>
    <w:next w:val="a4"/>
    <w:uiPriority w:val="99"/>
    <w:semiHidden/>
    <w:unhideWhenUsed/>
    <w:rsid w:val="00766945"/>
  </w:style>
  <w:style w:type="numbering" w:customStyle="1" w:styleId="1112223">
    <w:name w:val="Нет списка1112223"/>
    <w:next w:val="a4"/>
    <w:uiPriority w:val="99"/>
    <w:semiHidden/>
    <w:unhideWhenUsed/>
    <w:rsid w:val="00766945"/>
  </w:style>
  <w:style w:type="numbering" w:customStyle="1" w:styleId="102">
    <w:name w:val="Нет списка102"/>
    <w:next w:val="a4"/>
    <w:uiPriority w:val="99"/>
    <w:semiHidden/>
    <w:unhideWhenUsed/>
    <w:rsid w:val="00766945"/>
  </w:style>
  <w:style w:type="numbering" w:customStyle="1" w:styleId="182">
    <w:name w:val="Нет списка182"/>
    <w:next w:val="a4"/>
    <w:uiPriority w:val="99"/>
    <w:semiHidden/>
    <w:unhideWhenUsed/>
    <w:rsid w:val="00766945"/>
  </w:style>
  <w:style w:type="table" w:customStyle="1" w:styleId="912">
    <w:name w:val="Сетка таблицы9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2"/>
    <w:next w:val="a4"/>
    <w:uiPriority w:val="99"/>
    <w:semiHidden/>
    <w:unhideWhenUsed/>
    <w:rsid w:val="00766945"/>
  </w:style>
  <w:style w:type="table" w:customStyle="1" w:styleId="1712">
    <w:name w:val="Сетка таблицы17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4"/>
    <w:uiPriority w:val="99"/>
    <w:semiHidden/>
    <w:unhideWhenUsed/>
    <w:rsid w:val="00766945"/>
  </w:style>
  <w:style w:type="table" w:customStyle="1" w:styleId="2216">
    <w:name w:val="Сетка таблицы2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Нет списка1172"/>
    <w:next w:val="a4"/>
    <w:uiPriority w:val="99"/>
    <w:semiHidden/>
    <w:unhideWhenUsed/>
    <w:rsid w:val="00766945"/>
  </w:style>
  <w:style w:type="numbering" w:customStyle="1" w:styleId="452">
    <w:name w:val="Нет списка452"/>
    <w:next w:val="a4"/>
    <w:uiPriority w:val="99"/>
    <w:semiHidden/>
    <w:unhideWhenUsed/>
    <w:rsid w:val="00766945"/>
  </w:style>
  <w:style w:type="table" w:customStyle="1" w:styleId="3210">
    <w:name w:val="Сетка таблицы3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4"/>
    <w:uiPriority w:val="99"/>
    <w:semiHidden/>
    <w:unhideWhenUsed/>
    <w:rsid w:val="00766945"/>
  </w:style>
  <w:style w:type="numbering" w:customStyle="1" w:styleId="2172">
    <w:name w:val="Нет списка2172"/>
    <w:next w:val="a4"/>
    <w:uiPriority w:val="99"/>
    <w:semiHidden/>
    <w:unhideWhenUsed/>
    <w:rsid w:val="00766945"/>
  </w:style>
  <w:style w:type="numbering" w:customStyle="1" w:styleId="11172">
    <w:name w:val="Нет списка11172"/>
    <w:next w:val="a4"/>
    <w:uiPriority w:val="99"/>
    <w:semiHidden/>
    <w:unhideWhenUsed/>
    <w:rsid w:val="00766945"/>
  </w:style>
  <w:style w:type="table" w:customStyle="1" w:styleId="11710">
    <w:name w:val="Сетка таблицы117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2">
    <w:name w:val="Нет списка21152"/>
    <w:next w:val="a4"/>
    <w:uiPriority w:val="99"/>
    <w:semiHidden/>
    <w:unhideWhenUsed/>
    <w:rsid w:val="00766945"/>
  </w:style>
  <w:style w:type="table" w:customStyle="1" w:styleId="111510">
    <w:name w:val="Сетка таблицы1115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2">
    <w:name w:val="Нет списка3152"/>
    <w:next w:val="a4"/>
    <w:uiPriority w:val="99"/>
    <w:semiHidden/>
    <w:unhideWhenUsed/>
    <w:rsid w:val="00766945"/>
  </w:style>
  <w:style w:type="numbering" w:customStyle="1" w:styleId="111152">
    <w:name w:val="Нет списка111152"/>
    <w:next w:val="a4"/>
    <w:uiPriority w:val="99"/>
    <w:semiHidden/>
    <w:unhideWhenUsed/>
    <w:rsid w:val="00766945"/>
  </w:style>
  <w:style w:type="numbering" w:customStyle="1" w:styleId="552">
    <w:name w:val="Нет списка552"/>
    <w:next w:val="a4"/>
    <w:uiPriority w:val="99"/>
    <w:semiHidden/>
    <w:unhideWhenUsed/>
    <w:rsid w:val="00766945"/>
  </w:style>
  <w:style w:type="table" w:customStyle="1" w:styleId="4210">
    <w:name w:val="Сетка таблицы4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Нет списка1352"/>
    <w:next w:val="a4"/>
    <w:uiPriority w:val="99"/>
    <w:semiHidden/>
    <w:unhideWhenUsed/>
    <w:rsid w:val="00766945"/>
  </w:style>
  <w:style w:type="numbering" w:customStyle="1" w:styleId="2252">
    <w:name w:val="Нет списка2252"/>
    <w:next w:val="a4"/>
    <w:uiPriority w:val="99"/>
    <w:semiHidden/>
    <w:unhideWhenUsed/>
    <w:rsid w:val="00766945"/>
  </w:style>
  <w:style w:type="numbering" w:customStyle="1" w:styleId="11252">
    <w:name w:val="Нет списка11252"/>
    <w:next w:val="a4"/>
    <w:uiPriority w:val="99"/>
    <w:semiHidden/>
    <w:unhideWhenUsed/>
    <w:rsid w:val="00766945"/>
  </w:style>
  <w:style w:type="table" w:customStyle="1" w:styleId="12210">
    <w:name w:val="Сетка таблицы12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2">
    <w:name w:val="Нет списка21252"/>
    <w:next w:val="a4"/>
    <w:uiPriority w:val="99"/>
    <w:semiHidden/>
    <w:unhideWhenUsed/>
    <w:rsid w:val="00766945"/>
  </w:style>
  <w:style w:type="table" w:customStyle="1" w:styleId="112210">
    <w:name w:val="Сетка таблицы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2">
    <w:name w:val="Нет списка3252"/>
    <w:next w:val="a4"/>
    <w:uiPriority w:val="99"/>
    <w:semiHidden/>
    <w:unhideWhenUsed/>
    <w:rsid w:val="00766945"/>
  </w:style>
  <w:style w:type="numbering" w:customStyle="1" w:styleId="111252">
    <w:name w:val="Нет списка111252"/>
    <w:next w:val="a4"/>
    <w:uiPriority w:val="99"/>
    <w:semiHidden/>
    <w:unhideWhenUsed/>
    <w:rsid w:val="00766945"/>
  </w:style>
  <w:style w:type="numbering" w:customStyle="1" w:styleId="632">
    <w:name w:val="Нет списка632"/>
    <w:next w:val="a4"/>
    <w:uiPriority w:val="99"/>
    <w:semiHidden/>
    <w:unhideWhenUsed/>
    <w:rsid w:val="00766945"/>
  </w:style>
  <w:style w:type="table" w:customStyle="1" w:styleId="5110">
    <w:name w:val="Сетка таблицы5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Нет списка1432"/>
    <w:next w:val="a4"/>
    <w:uiPriority w:val="99"/>
    <w:semiHidden/>
    <w:unhideWhenUsed/>
    <w:rsid w:val="00766945"/>
  </w:style>
  <w:style w:type="numbering" w:customStyle="1" w:styleId="2332">
    <w:name w:val="Нет списка2332"/>
    <w:next w:val="a4"/>
    <w:uiPriority w:val="99"/>
    <w:semiHidden/>
    <w:unhideWhenUsed/>
    <w:rsid w:val="00766945"/>
  </w:style>
  <w:style w:type="numbering" w:customStyle="1" w:styleId="11332">
    <w:name w:val="Нет списка11332"/>
    <w:next w:val="a4"/>
    <w:uiPriority w:val="99"/>
    <w:semiHidden/>
    <w:unhideWhenUsed/>
    <w:rsid w:val="00766945"/>
  </w:style>
  <w:style w:type="table" w:customStyle="1" w:styleId="13110">
    <w:name w:val="Сетка таблицы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2">
    <w:name w:val="Нет списка21332"/>
    <w:next w:val="a4"/>
    <w:uiPriority w:val="99"/>
    <w:semiHidden/>
    <w:unhideWhenUsed/>
    <w:rsid w:val="00766945"/>
  </w:style>
  <w:style w:type="table" w:customStyle="1" w:styleId="113110">
    <w:name w:val="Сетка таблицы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2"/>
    <w:next w:val="a4"/>
    <w:uiPriority w:val="99"/>
    <w:semiHidden/>
    <w:unhideWhenUsed/>
    <w:rsid w:val="00766945"/>
  </w:style>
  <w:style w:type="numbering" w:customStyle="1" w:styleId="111332">
    <w:name w:val="Нет списка111332"/>
    <w:next w:val="a4"/>
    <w:uiPriority w:val="99"/>
    <w:semiHidden/>
    <w:unhideWhenUsed/>
    <w:rsid w:val="00766945"/>
  </w:style>
  <w:style w:type="numbering" w:customStyle="1" w:styleId="4132">
    <w:name w:val="Нет списка4132"/>
    <w:next w:val="a4"/>
    <w:uiPriority w:val="99"/>
    <w:semiHidden/>
    <w:unhideWhenUsed/>
    <w:rsid w:val="00766945"/>
  </w:style>
  <w:style w:type="numbering" w:customStyle="1" w:styleId="12132">
    <w:name w:val="Нет списка12132"/>
    <w:next w:val="a4"/>
    <w:uiPriority w:val="99"/>
    <w:semiHidden/>
    <w:unhideWhenUsed/>
    <w:rsid w:val="00766945"/>
  </w:style>
  <w:style w:type="numbering" w:customStyle="1" w:styleId="211152">
    <w:name w:val="Нет списка211152"/>
    <w:next w:val="a4"/>
    <w:uiPriority w:val="99"/>
    <w:semiHidden/>
    <w:unhideWhenUsed/>
    <w:rsid w:val="00766945"/>
  </w:style>
  <w:style w:type="numbering" w:customStyle="1" w:styleId="1111152">
    <w:name w:val="Нет списка1111152"/>
    <w:next w:val="a4"/>
    <w:uiPriority w:val="99"/>
    <w:semiHidden/>
    <w:unhideWhenUsed/>
    <w:rsid w:val="00766945"/>
  </w:style>
  <w:style w:type="table" w:customStyle="1" w:styleId="1111510">
    <w:name w:val="Сетка таблицы11115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2">
    <w:name w:val="Нет списка2111132"/>
    <w:next w:val="a4"/>
    <w:uiPriority w:val="99"/>
    <w:semiHidden/>
    <w:unhideWhenUsed/>
    <w:rsid w:val="00766945"/>
  </w:style>
  <w:style w:type="table" w:customStyle="1" w:styleId="11111310">
    <w:name w:val="Сетка таблицы111113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2">
    <w:name w:val="Нет списка31132"/>
    <w:next w:val="a4"/>
    <w:uiPriority w:val="99"/>
    <w:semiHidden/>
    <w:unhideWhenUsed/>
    <w:rsid w:val="00766945"/>
  </w:style>
  <w:style w:type="numbering" w:customStyle="1" w:styleId="11111132">
    <w:name w:val="Нет списка11111132"/>
    <w:next w:val="a4"/>
    <w:uiPriority w:val="99"/>
    <w:semiHidden/>
    <w:unhideWhenUsed/>
    <w:rsid w:val="00766945"/>
  </w:style>
  <w:style w:type="numbering" w:customStyle="1" w:styleId="5132">
    <w:name w:val="Нет списка5132"/>
    <w:next w:val="a4"/>
    <w:uiPriority w:val="99"/>
    <w:semiHidden/>
    <w:unhideWhenUsed/>
    <w:rsid w:val="00766945"/>
  </w:style>
  <w:style w:type="numbering" w:customStyle="1" w:styleId="13132">
    <w:name w:val="Нет списка13132"/>
    <w:next w:val="a4"/>
    <w:uiPriority w:val="99"/>
    <w:semiHidden/>
    <w:unhideWhenUsed/>
    <w:rsid w:val="00766945"/>
  </w:style>
  <w:style w:type="numbering" w:customStyle="1" w:styleId="22132">
    <w:name w:val="Нет списка22132"/>
    <w:next w:val="a4"/>
    <w:uiPriority w:val="99"/>
    <w:semiHidden/>
    <w:unhideWhenUsed/>
    <w:rsid w:val="00766945"/>
  </w:style>
  <w:style w:type="numbering" w:customStyle="1" w:styleId="112132">
    <w:name w:val="Нет списка112132"/>
    <w:next w:val="a4"/>
    <w:uiPriority w:val="99"/>
    <w:semiHidden/>
    <w:unhideWhenUsed/>
    <w:rsid w:val="00766945"/>
  </w:style>
  <w:style w:type="numbering" w:customStyle="1" w:styleId="212132">
    <w:name w:val="Нет списка212132"/>
    <w:next w:val="a4"/>
    <w:uiPriority w:val="99"/>
    <w:semiHidden/>
    <w:unhideWhenUsed/>
    <w:rsid w:val="00766945"/>
  </w:style>
  <w:style w:type="numbering" w:customStyle="1" w:styleId="32132">
    <w:name w:val="Нет списка32132"/>
    <w:next w:val="a4"/>
    <w:uiPriority w:val="99"/>
    <w:semiHidden/>
    <w:unhideWhenUsed/>
    <w:rsid w:val="00766945"/>
  </w:style>
  <w:style w:type="numbering" w:customStyle="1" w:styleId="1112132">
    <w:name w:val="Нет списка1112132"/>
    <w:next w:val="a4"/>
    <w:uiPriority w:val="99"/>
    <w:semiHidden/>
    <w:unhideWhenUsed/>
    <w:rsid w:val="00766945"/>
  </w:style>
  <w:style w:type="numbering" w:customStyle="1" w:styleId="732">
    <w:name w:val="Нет списка732"/>
    <w:next w:val="a4"/>
    <w:uiPriority w:val="99"/>
    <w:semiHidden/>
    <w:unhideWhenUsed/>
    <w:rsid w:val="00766945"/>
  </w:style>
  <w:style w:type="table" w:customStyle="1" w:styleId="6112">
    <w:name w:val="Сетка таблицы6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2">
    <w:name w:val="Нет списка1532"/>
    <w:next w:val="a4"/>
    <w:uiPriority w:val="99"/>
    <w:semiHidden/>
    <w:unhideWhenUsed/>
    <w:rsid w:val="00766945"/>
  </w:style>
  <w:style w:type="numbering" w:customStyle="1" w:styleId="2432">
    <w:name w:val="Нет списка2432"/>
    <w:next w:val="a4"/>
    <w:uiPriority w:val="99"/>
    <w:semiHidden/>
    <w:unhideWhenUsed/>
    <w:rsid w:val="00766945"/>
  </w:style>
  <w:style w:type="numbering" w:customStyle="1" w:styleId="11432">
    <w:name w:val="Нет списка11432"/>
    <w:next w:val="a4"/>
    <w:uiPriority w:val="99"/>
    <w:semiHidden/>
    <w:unhideWhenUsed/>
    <w:rsid w:val="00766945"/>
  </w:style>
  <w:style w:type="table" w:customStyle="1" w:styleId="14112">
    <w:name w:val="Сетка таблицы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2">
    <w:name w:val="Нет списка21432"/>
    <w:next w:val="a4"/>
    <w:uiPriority w:val="99"/>
    <w:semiHidden/>
    <w:unhideWhenUsed/>
    <w:rsid w:val="00766945"/>
  </w:style>
  <w:style w:type="table" w:customStyle="1" w:styleId="114110">
    <w:name w:val="Сетка таблицы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2">
    <w:name w:val="Нет списка3432"/>
    <w:next w:val="a4"/>
    <w:uiPriority w:val="99"/>
    <w:semiHidden/>
    <w:unhideWhenUsed/>
    <w:rsid w:val="00766945"/>
  </w:style>
  <w:style w:type="table" w:customStyle="1" w:styleId="21118">
    <w:name w:val="Сетка таблицы2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2">
    <w:name w:val="Нет списка111432"/>
    <w:next w:val="a4"/>
    <w:uiPriority w:val="99"/>
    <w:semiHidden/>
    <w:unhideWhenUsed/>
    <w:rsid w:val="00766945"/>
  </w:style>
  <w:style w:type="numbering" w:customStyle="1" w:styleId="4232">
    <w:name w:val="Нет списка4232"/>
    <w:next w:val="a4"/>
    <w:uiPriority w:val="99"/>
    <w:semiHidden/>
    <w:unhideWhenUsed/>
    <w:rsid w:val="00766945"/>
  </w:style>
  <w:style w:type="table" w:customStyle="1" w:styleId="31110">
    <w:name w:val="Сетка таблицы3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2">
    <w:name w:val="Нет списка12232"/>
    <w:next w:val="a4"/>
    <w:uiPriority w:val="99"/>
    <w:semiHidden/>
    <w:unhideWhenUsed/>
    <w:rsid w:val="00766945"/>
  </w:style>
  <w:style w:type="numbering" w:customStyle="1" w:styleId="211232">
    <w:name w:val="Нет списка211232"/>
    <w:next w:val="a4"/>
    <w:uiPriority w:val="99"/>
    <w:semiHidden/>
    <w:unhideWhenUsed/>
    <w:rsid w:val="00766945"/>
  </w:style>
  <w:style w:type="numbering" w:customStyle="1" w:styleId="1111232">
    <w:name w:val="Нет списка1111232"/>
    <w:next w:val="a4"/>
    <w:uiPriority w:val="99"/>
    <w:semiHidden/>
    <w:unhideWhenUsed/>
    <w:rsid w:val="00766945"/>
  </w:style>
  <w:style w:type="table" w:customStyle="1" w:styleId="1112110">
    <w:name w:val="Сетка таблицы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2">
    <w:name w:val="Нет списка2111232"/>
    <w:next w:val="a4"/>
    <w:uiPriority w:val="99"/>
    <w:semiHidden/>
    <w:unhideWhenUsed/>
    <w:rsid w:val="00766945"/>
  </w:style>
  <w:style w:type="table" w:customStyle="1" w:styleId="11112112">
    <w:name w:val="Сетка таблицы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2">
    <w:name w:val="Нет списка31232"/>
    <w:next w:val="a4"/>
    <w:uiPriority w:val="99"/>
    <w:semiHidden/>
    <w:unhideWhenUsed/>
    <w:rsid w:val="00766945"/>
  </w:style>
  <w:style w:type="numbering" w:customStyle="1" w:styleId="11111232">
    <w:name w:val="Нет списка11111232"/>
    <w:next w:val="a4"/>
    <w:uiPriority w:val="99"/>
    <w:semiHidden/>
    <w:unhideWhenUsed/>
    <w:rsid w:val="00766945"/>
  </w:style>
  <w:style w:type="numbering" w:customStyle="1" w:styleId="5232">
    <w:name w:val="Нет списка5232"/>
    <w:next w:val="a4"/>
    <w:uiPriority w:val="99"/>
    <w:semiHidden/>
    <w:unhideWhenUsed/>
    <w:rsid w:val="00766945"/>
  </w:style>
  <w:style w:type="table" w:customStyle="1" w:styleId="41112">
    <w:name w:val="Сетка таблицы4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2">
    <w:name w:val="Нет списка13232"/>
    <w:next w:val="a4"/>
    <w:uiPriority w:val="99"/>
    <w:semiHidden/>
    <w:unhideWhenUsed/>
    <w:rsid w:val="00766945"/>
  </w:style>
  <w:style w:type="numbering" w:customStyle="1" w:styleId="22232">
    <w:name w:val="Нет списка22232"/>
    <w:next w:val="a4"/>
    <w:uiPriority w:val="99"/>
    <w:semiHidden/>
    <w:unhideWhenUsed/>
    <w:rsid w:val="00766945"/>
  </w:style>
  <w:style w:type="numbering" w:customStyle="1" w:styleId="112232">
    <w:name w:val="Нет списка112232"/>
    <w:next w:val="a4"/>
    <w:uiPriority w:val="99"/>
    <w:semiHidden/>
    <w:unhideWhenUsed/>
    <w:rsid w:val="00766945"/>
  </w:style>
  <w:style w:type="table" w:customStyle="1" w:styleId="121112">
    <w:name w:val="Сетка таблицы121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2">
    <w:name w:val="Нет списка212232"/>
    <w:next w:val="a4"/>
    <w:uiPriority w:val="99"/>
    <w:semiHidden/>
    <w:unhideWhenUsed/>
    <w:rsid w:val="00766945"/>
  </w:style>
  <w:style w:type="table" w:customStyle="1" w:styleId="1121112">
    <w:name w:val="Сетка таблицы112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2">
    <w:name w:val="Нет списка32232"/>
    <w:next w:val="a4"/>
    <w:uiPriority w:val="99"/>
    <w:semiHidden/>
    <w:unhideWhenUsed/>
    <w:rsid w:val="00766945"/>
  </w:style>
  <w:style w:type="numbering" w:customStyle="1" w:styleId="1112232">
    <w:name w:val="Нет списка1112232"/>
    <w:next w:val="a4"/>
    <w:uiPriority w:val="99"/>
    <w:semiHidden/>
    <w:unhideWhenUsed/>
    <w:rsid w:val="00766945"/>
  </w:style>
  <w:style w:type="numbering" w:customStyle="1" w:styleId="812">
    <w:name w:val="Нет списка812"/>
    <w:next w:val="a4"/>
    <w:uiPriority w:val="99"/>
    <w:semiHidden/>
    <w:unhideWhenUsed/>
    <w:rsid w:val="00766945"/>
  </w:style>
  <w:style w:type="table" w:customStyle="1" w:styleId="7112">
    <w:name w:val="Сетка таблицы7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2"/>
    <w:next w:val="a4"/>
    <w:uiPriority w:val="99"/>
    <w:semiHidden/>
    <w:unhideWhenUsed/>
    <w:rsid w:val="00766945"/>
  </w:style>
  <w:style w:type="numbering" w:customStyle="1" w:styleId="2512">
    <w:name w:val="Нет списка2512"/>
    <w:next w:val="a4"/>
    <w:uiPriority w:val="99"/>
    <w:semiHidden/>
    <w:unhideWhenUsed/>
    <w:rsid w:val="00766945"/>
  </w:style>
  <w:style w:type="numbering" w:customStyle="1" w:styleId="11512">
    <w:name w:val="Нет списка11512"/>
    <w:next w:val="a4"/>
    <w:uiPriority w:val="99"/>
    <w:semiHidden/>
    <w:unhideWhenUsed/>
    <w:rsid w:val="00766945"/>
  </w:style>
  <w:style w:type="table" w:customStyle="1" w:styleId="15112">
    <w:name w:val="Сетка таблицы15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2">
    <w:name w:val="Нет списка21512"/>
    <w:next w:val="a4"/>
    <w:uiPriority w:val="99"/>
    <w:semiHidden/>
    <w:unhideWhenUsed/>
    <w:rsid w:val="00766945"/>
  </w:style>
  <w:style w:type="table" w:customStyle="1" w:styleId="115110">
    <w:name w:val="Сетка таблицы115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2">
    <w:name w:val="Нет списка3512"/>
    <w:next w:val="a4"/>
    <w:uiPriority w:val="99"/>
    <w:semiHidden/>
    <w:unhideWhenUsed/>
    <w:rsid w:val="00766945"/>
  </w:style>
  <w:style w:type="numbering" w:customStyle="1" w:styleId="111512">
    <w:name w:val="Нет списка111512"/>
    <w:next w:val="a4"/>
    <w:uiPriority w:val="99"/>
    <w:semiHidden/>
    <w:unhideWhenUsed/>
    <w:rsid w:val="00766945"/>
  </w:style>
  <w:style w:type="numbering" w:customStyle="1" w:styleId="4312">
    <w:name w:val="Нет списка4312"/>
    <w:next w:val="a4"/>
    <w:uiPriority w:val="99"/>
    <w:semiHidden/>
    <w:unhideWhenUsed/>
    <w:rsid w:val="00766945"/>
  </w:style>
  <w:style w:type="numbering" w:customStyle="1" w:styleId="12312">
    <w:name w:val="Нет списка12312"/>
    <w:next w:val="a4"/>
    <w:uiPriority w:val="99"/>
    <w:semiHidden/>
    <w:unhideWhenUsed/>
    <w:rsid w:val="00766945"/>
  </w:style>
  <w:style w:type="numbering" w:customStyle="1" w:styleId="211312">
    <w:name w:val="Нет списка211312"/>
    <w:next w:val="a4"/>
    <w:uiPriority w:val="99"/>
    <w:semiHidden/>
    <w:unhideWhenUsed/>
    <w:rsid w:val="00766945"/>
  </w:style>
  <w:style w:type="numbering" w:customStyle="1" w:styleId="1111312">
    <w:name w:val="Нет списка1111312"/>
    <w:next w:val="a4"/>
    <w:uiPriority w:val="99"/>
    <w:semiHidden/>
    <w:unhideWhenUsed/>
    <w:rsid w:val="00766945"/>
  </w:style>
  <w:style w:type="table" w:customStyle="1" w:styleId="1113110">
    <w:name w:val="Сетка таблицы11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2">
    <w:name w:val="Нет списка2111312"/>
    <w:next w:val="a4"/>
    <w:uiPriority w:val="99"/>
    <w:semiHidden/>
    <w:unhideWhenUsed/>
    <w:rsid w:val="00766945"/>
  </w:style>
  <w:style w:type="table" w:customStyle="1" w:styleId="11113110">
    <w:name w:val="Сетка таблицы11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2">
    <w:name w:val="Нет списка31312"/>
    <w:next w:val="a4"/>
    <w:uiPriority w:val="99"/>
    <w:semiHidden/>
    <w:unhideWhenUsed/>
    <w:rsid w:val="00766945"/>
  </w:style>
  <w:style w:type="numbering" w:customStyle="1" w:styleId="11111312">
    <w:name w:val="Нет списка11111312"/>
    <w:next w:val="a4"/>
    <w:uiPriority w:val="99"/>
    <w:semiHidden/>
    <w:unhideWhenUsed/>
    <w:rsid w:val="00766945"/>
  </w:style>
  <w:style w:type="numbering" w:customStyle="1" w:styleId="5312">
    <w:name w:val="Нет списка5312"/>
    <w:next w:val="a4"/>
    <w:uiPriority w:val="99"/>
    <w:semiHidden/>
    <w:unhideWhenUsed/>
    <w:rsid w:val="00766945"/>
  </w:style>
  <w:style w:type="numbering" w:customStyle="1" w:styleId="13312">
    <w:name w:val="Нет списка13312"/>
    <w:next w:val="a4"/>
    <w:uiPriority w:val="99"/>
    <w:semiHidden/>
    <w:unhideWhenUsed/>
    <w:rsid w:val="00766945"/>
  </w:style>
  <w:style w:type="numbering" w:customStyle="1" w:styleId="22312">
    <w:name w:val="Нет списка22312"/>
    <w:next w:val="a4"/>
    <w:uiPriority w:val="99"/>
    <w:semiHidden/>
    <w:unhideWhenUsed/>
    <w:rsid w:val="00766945"/>
  </w:style>
  <w:style w:type="numbering" w:customStyle="1" w:styleId="112312">
    <w:name w:val="Нет списка112312"/>
    <w:next w:val="a4"/>
    <w:uiPriority w:val="99"/>
    <w:semiHidden/>
    <w:unhideWhenUsed/>
    <w:rsid w:val="00766945"/>
  </w:style>
  <w:style w:type="numbering" w:customStyle="1" w:styleId="212312">
    <w:name w:val="Нет списка212312"/>
    <w:next w:val="a4"/>
    <w:uiPriority w:val="99"/>
    <w:semiHidden/>
    <w:unhideWhenUsed/>
    <w:rsid w:val="00766945"/>
  </w:style>
  <w:style w:type="numbering" w:customStyle="1" w:styleId="32312">
    <w:name w:val="Нет списка32312"/>
    <w:next w:val="a4"/>
    <w:uiPriority w:val="99"/>
    <w:semiHidden/>
    <w:unhideWhenUsed/>
    <w:rsid w:val="00766945"/>
  </w:style>
  <w:style w:type="numbering" w:customStyle="1" w:styleId="1112312">
    <w:name w:val="Нет списка1112312"/>
    <w:next w:val="a4"/>
    <w:uiPriority w:val="99"/>
    <w:semiHidden/>
    <w:unhideWhenUsed/>
    <w:rsid w:val="00766945"/>
  </w:style>
  <w:style w:type="numbering" w:customStyle="1" w:styleId="61120">
    <w:name w:val="Нет списка6112"/>
    <w:next w:val="a4"/>
    <w:uiPriority w:val="99"/>
    <w:semiHidden/>
    <w:unhideWhenUsed/>
    <w:rsid w:val="00766945"/>
  </w:style>
  <w:style w:type="numbering" w:customStyle="1" w:styleId="141120">
    <w:name w:val="Нет списка14112"/>
    <w:next w:val="a4"/>
    <w:uiPriority w:val="99"/>
    <w:semiHidden/>
    <w:unhideWhenUsed/>
    <w:rsid w:val="00766945"/>
  </w:style>
  <w:style w:type="numbering" w:customStyle="1" w:styleId="23112">
    <w:name w:val="Нет списка23112"/>
    <w:next w:val="a4"/>
    <w:uiPriority w:val="99"/>
    <w:semiHidden/>
    <w:unhideWhenUsed/>
    <w:rsid w:val="00766945"/>
  </w:style>
  <w:style w:type="numbering" w:customStyle="1" w:styleId="113112">
    <w:name w:val="Нет списка113112"/>
    <w:next w:val="a4"/>
    <w:uiPriority w:val="99"/>
    <w:semiHidden/>
    <w:unhideWhenUsed/>
    <w:rsid w:val="00766945"/>
  </w:style>
  <w:style w:type="numbering" w:customStyle="1" w:styleId="213112">
    <w:name w:val="Нет списка213112"/>
    <w:next w:val="a4"/>
    <w:uiPriority w:val="99"/>
    <w:semiHidden/>
    <w:unhideWhenUsed/>
    <w:rsid w:val="00766945"/>
  </w:style>
  <w:style w:type="numbering" w:customStyle="1" w:styleId="33112">
    <w:name w:val="Нет списка33112"/>
    <w:next w:val="a4"/>
    <w:uiPriority w:val="99"/>
    <w:semiHidden/>
    <w:unhideWhenUsed/>
    <w:rsid w:val="00766945"/>
  </w:style>
  <w:style w:type="numbering" w:customStyle="1" w:styleId="1113112">
    <w:name w:val="Нет списка1113112"/>
    <w:next w:val="a4"/>
    <w:uiPriority w:val="99"/>
    <w:semiHidden/>
    <w:unhideWhenUsed/>
    <w:rsid w:val="00766945"/>
  </w:style>
  <w:style w:type="numbering" w:customStyle="1" w:styleId="411120">
    <w:name w:val="Нет списка41112"/>
    <w:next w:val="a4"/>
    <w:uiPriority w:val="99"/>
    <w:semiHidden/>
    <w:unhideWhenUsed/>
    <w:rsid w:val="00766945"/>
  </w:style>
  <w:style w:type="numbering" w:customStyle="1" w:styleId="1211120">
    <w:name w:val="Нет списка121112"/>
    <w:next w:val="a4"/>
    <w:uiPriority w:val="99"/>
    <w:semiHidden/>
    <w:unhideWhenUsed/>
    <w:rsid w:val="00766945"/>
  </w:style>
  <w:style w:type="numbering" w:customStyle="1" w:styleId="21111132">
    <w:name w:val="Нет списка21111132"/>
    <w:next w:val="a4"/>
    <w:uiPriority w:val="99"/>
    <w:semiHidden/>
    <w:unhideWhenUsed/>
    <w:rsid w:val="00766945"/>
  </w:style>
  <w:style w:type="numbering" w:customStyle="1" w:styleId="111111132">
    <w:name w:val="Нет списка111111132"/>
    <w:next w:val="a4"/>
    <w:uiPriority w:val="99"/>
    <w:semiHidden/>
    <w:unhideWhenUsed/>
    <w:rsid w:val="00766945"/>
  </w:style>
  <w:style w:type="table" w:customStyle="1" w:styleId="111111310">
    <w:name w:val="Сетка таблицы1111113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2">
    <w:name w:val="Нет списка211111112"/>
    <w:next w:val="a4"/>
    <w:uiPriority w:val="99"/>
    <w:semiHidden/>
    <w:unhideWhenUsed/>
    <w:rsid w:val="00766945"/>
  </w:style>
  <w:style w:type="table" w:customStyle="1" w:styleId="1111111110">
    <w:name w:val="Сетка таблицы111111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2">
    <w:name w:val="Нет списка311112"/>
    <w:next w:val="a4"/>
    <w:uiPriority w:val="99"/>
    <w:semiHidden/>
    <w:unhideWhenUsed/>
    <w:rsid w:val="00766945"/>
  </w:style>
  <w:style w:type="numbering" w:customStyle="1" w:styleId="1111111112">
    <w:name w:val="Нет списка1111111112"/>
    <w:next w:val="a4"/>
    <w:uiPriority w:val="99"/>
    <w:semiHidden/>
    <w:unhideWhenUsed/>
    <w:rsid w:val="00766945"/>
  </w:style>
  <w:style w:type="numbering" w:customStyle="1" w:styleId="51112">
    <w:name w:val="Нет списка51112"/>
    <w:next w:val="a4"/>
    <w:uiPriority w:val="99"/>
    <w:semiHidden/>
    <w:unhideWhenUsed/>
    <w:rsid w:val="00766945"/>
  </w:style>
  <w:style w:type="numbering" w:customStyle="1" w:styleId="131112">
    <w:name w:val="Нет списка131112"/>
    <w:next w:val="a4"/>
    <w:uiPriority w:val="99"/>
    <w:semiHidden/>
    <w:unhideWhenUsed/>
    <w:rsid w:val="00766945"/>
  </w:style>
  <w:style w:type="numbering" w:customStyle="1" w:styleId="221112">
    <w:name w:val="Нет списка221112"/>
    <w:next w:val="a4"/>
    <w:uiPriority w:val="99"/>
    <w:semiHidden/>
    <w:unhideWhenUsed/>
    <w:rsid w:val="00766945"/>
  </w:style>
  <w:style w:type="numbering" w:customStyle="1" w:styleId="11211120">
    <w:name w:val="Нет списка1121112"/>
    <w:next w:val="a4"/>
    <w:uiPriority w:val="99"/>
    <w:semiHidden/>
    <w:unhideWhenUsed/>
    <w:rsid w:val="00766945"/>
  </w:style>
  <w:style w:type="numbering" w:customStyle="1" w:styleId="2121112">
    <w:name w:val="Нет списка2121112"/>
    <w:next w:val="a4"/>
    <w:uiPriority w:val="99"/>
    <w:semiHidden/>
    <w:unhideWhenUsed/>
    <w:rsid w:val="00766945"/>
  </w:style>
  <w:style w:type="numbering" w:customStyle="1" w:styleId="321112">
    <w:name w:val="Нет списка321112"/>
    <w:next w:val="a4"/>
    <w:uiPriority w:val="99"/>
    <w:semiHidden/>
    <w:unhideWhenUsed/>
    <w:rsid w:val="00766945"/>
  </w:style>
  <w:style w:type="numbering" w:customStyle="1" w:styleId="11121112">
    <w:name w:val="Нет списка11121112"/>
    <w:next w:val="a4"/>
    <w:uiPriority w:val="99"/>
    <w:semiHidden/>
    <w:unhideWhenUsed/>
    <w:rsid w:val="00766945"/>
  </w:style>
  <w:style w:type="numbering" w:customStyle="1" w:styleId="71120">
    <w:name w:val="Нет списка7112"/>
    <w:next w:val="a4"/>
    <w:uiPriority w:val="99"/>
    <w:semiHidden/>
    <w:unhideWhenUsed/>
    <w:rsid w:val="00766945"/>
  </w:style>
  <w:style w:type="numbering" w:customStyle="1" w:styleId="151120">
    <w:name w:val="Нет списка15112"/>
    <w:next w:val="a4"/>
    <w:uiPriority w:val="99"/>
    <w:semiHidden/>
    <w:unhideWhenUsed/>
    <w:rsid w:val="00766945"/>
  </w:style>
  <w:style w:type="numbering" w:customStyle="1" w:styleId="24112">
    <w:name w:val="Нет списка24112"/>
    <w:next w:val="a4"/>
    <w:uiPriority w:val="99"/>
    <w:semiHidden/>
    <w:unhideWhenUsed/>
    <w:rsid w:val="00766945"/>
  </w:style>
  <w:style w:type="numbering" w:customStyle="1" w:styleId="114112">
    <w:name w:val="Нет списка114112"/>
    <w:next w:val="a4"/>
    <w:uiPriority w:val="99"/>
    <w:semiHidden/>
    <w:unhideWhenUsed/>
    <w:rsid w:val="00766945"/>
  </w:style>
  <w:style w:type="numbering" w:customStyle="1" w:styleId="214112">
    <w:name w:val="Нет списка214112"/>
    <w:next w:val="a4"/>
    <w:uiPriority w:val="99"/>
    <w:semiHidden/>
    <w:unhideWhenUsed/>
    <w:rsid w:val="00766945"/>
  </w:style>
  <w:style w:type="numbering" w:customStyle="1" w:styleId="34112">
    <w:name w:val="Нет списка34112"/>
    <w:next w:val="a4"/>
    <w:uiPriority w:val="99"/>
    <w:semiHidden/>
    <w:unhideWhenUsed/>
    <w:rsid w:val="00766945"/>
  </w:style>
  <w:style w:type="numbering" w:customStyle="1" w:styleId="1114112">
    <w:name w:val="Нет списка1114112"/>
    <w:next w:val="a4"/>
    <w:uiPriority w:val="99"/>
    <w:semiHidden/>
    <w:unhideWhenUsed/>
    <w:rsid w:val="00766945"/>
  </w:style>
  <w:style w:type="numbering" w:customStyle="1" w:styleId="42112">
    <w:name w:val="Нет списка42112"/>
    <w:next w:val="a4"/>
    <w:uiPriority w:val="99"/>
    <w:semiHidden/>
    <w:unhideWhenUsed/>
    <w:rsid w:val="00766945"/>
  </w:style>
  <w:style w:type="numbering" w:customStyle="1" w:styleId="122112">
    <w:name w:val="Нет списка122112"/>
    <w:next w:val="a4"/>
    <w:uiPriority w:val="99"/>
    <w:semiHidden/>
    <w:unhideWhenUsed/>
    <w:rsid w:val="00766945"/>
  </w:style>
  <w:style w:type="numbering" w:customStyle="1" w:styleId="2112112">
    <w:name w:val="Нет списка2112112"/>
    <w:next w:val="a4"/>
    <w:uiPriority w:val="99"/>
    <w:semiHidden/>
    <w:unhideWhenUsed/>
    <w:rsid w:val="00766945"/>
  </w:style>
  <w:style w:type="numbering" w:customStyle="1" w:styleId="111121120">
    <w:name w:val="Нет списка11112112"/>
    <w:next w:val="a4"/>
    <w:uiPriority w:val="99"/>
    <w:semiHidden/>
    <w:unhideWhenUsed/>
    <w:rsid w:val="00766945"/>
  </w:style>
  <w:style w:type="numbering" w:customStyle="1" w:styleId="21112112">
    <w:name w:val="Нет списка21112112"/>
    <w:next w:val="a4"/>
    <w:uiPriority w:val="99"/>
    <w:semiHidden/>
    <w:unhideWhenUsed/>
    <w:rsid w:val="00766945"/>
  </w:style>
  <w:style w:type="numbering" w:customStyle="1" w:styleId="312112">
    <w:name w:val="Нет списка312112"/>
    <w:next w:val="a4"/>
    <w:uiPriority w:val="99"/>
    <w:semiHidden/>
    <w:unhideWhenUsed/>
    <w:rsid w:val="00766945"/>
  </w:style>
  <w:style w:type="numbering" w:customStyle="1" w:styleId="111112112">
    <w:name w:val="Нет списка111112112"/>
    <w:next w:val="a4"/>
    <w:uiPriority w:val="99"/>
    <w:semiHidden/>
    <w:unhideWhenUsed/>
    <w:rsid w:val="00766945"/>
  </w:style>
  <w:style w:type="numbering" w:customStyle="1" w:styleId="52112">
    <w:name w:val="Нет списка52112"/>
    <w:next w:val="a4"/>
    <w:uiPriority w:val="99"/>
    <w:semiHidden/>
    <w:unhideWhenUsed/>
    <w:rsid w:val="00766945"/>
  </w:style>
  <w:style w:type="numbering" w:customStyle="1" w:styleId="132112">
    <w:name w:val="Нет списка132112"/>
    <w:next w:val="a4"/>
    <w:uiPriority w:val="99"/>
    <w:semiHidden/>
    <w:unhideWhenUsed/>
    <w:rsid w:val="00766945"/>
  </w:style>
  <w:style w:type="numbering" w:customStyle="1" w:styleId="222112">
    <w:name w:val="Нет списка222112"/>
    <w:next w:val="a4"/>
    <w:uiPriority w:val="99"/>
    <w:semiHidden/>
    <w:unhideWhenUsed/>
    <w:rsid w:val="00766945"/>
  </w:style>
  <w:style w:type="numbering" w:customStyle="1" w:styleId="1122112">
    <w:name w:val="Нет списка1122112"/>
    <w:next w:val="a4"/>
    <w:uiPriority w:val="99"/>
    <w:semiHidden/>
    <w:unhideWhenUsed/>
    <w:rsid w:val="00766945"/>
  </w:style>
  <w:style w:type="numbering" w:customStyle="1" w:styleId="2122112">
    <w:name w:val="Нет списка2122112"/>
    <w:next w:val="a4"/>
    <w:uiPriority w:val="99"/>
    <w:semiHidden/>
    <w:unhideWhenUsed/>
    <w:rsid w:val="00766945"/>
  </w:style>
  <w:style w:type="numbering" w:customStyle="1" w:styleId="322112">
    <w:name w:val="Нет списка322112"/>
    <w:next w:val="a4"/>
    <w:uiPriority w:val="99"/>
    <w:semiHidden/>
    <w:unhideWhenUsed/>
    <w:rsid w:val="00766945"/>
  </w:style>
  <w:style w:type="numbering" w:customStyle="1" w:styleId="11122112">
    <w:name w:val="Нет списка11122112"/>
    <w:next w:val="a4"/>
    <w:uiPriority w:val="99"/>
    <w:semiHidden/>
    <w:unhideWhenUsed/>
    <w:rsid w:val="00766945"/>
  </w:style>
  <w:style w:type="numbering" w:customStyle="1" w:styleId="9120">
    <w:name w:val="Нет списка912"/>
    <w:next w:val="a4"/>
    <w:uiPriority w:val="99"/>
    <w:semiHidden/>
    <w:unhideWhenUsed/>
    <w:rsid w:val="00766945"/>
  </w:style>
  <w:style w:type="table" w:customStyle="1" w:styleId="8112">
    <w:name w:val="Сетка таблицы8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0">
    <w:name w:val="Нет списка1712"/>
    <w:next w:val="a4"/>
    <w:uiPriority w:val="99"/>
    <w:semiHidden/>
    <w:unhideWhenUsed/>
    <w:rsid w:val="00766945"/>
  </w:style>
  <w:style w:type="numbering" w:customStyle="1" w:styleId="2612">
    <w:name w:val="Нет списка2612"/>
    <w:next w:val="a4"/>
    <w:uiPriority w:val="99"/>
    <w:semiHidden/>
    <w:unhideWhenUsed/>
    <w:rsid w:val="00766945"/>
  </w:style>
  <w:style w:type="numbering" w:customStyle="1" w:styleId="11612">
    <w:name w:val="Нет списка11612"/>
    <w:next w:val="a4"/>
    <w:uiPriority w:val="99"/>
    <w:semiHidden/>
    <w:unhideWhenUsed/>
    <w:rsid w:val="00766945"/>
  </w:style>
  <w:style w:type="table" w:customStyle="1" w:styleId="16112">
    <w:name w:val="Сетка таблицы16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2">
    <w:name w:val="Нет списка21612"/>
    <w:next w:val="a4"/>
    <w:uiPriority w:val="99"/>
    <w:semiHidden/>
    <w:unhideWhenUsed/>
    <w:rsid w:val="00766945"/>
  </w:style>
  <w:style w:type="table" w:customStyle="1" w:styleId="116110">
    <w:name w:val="Сетка таблицы116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2">
    <w:name w:val="Нет списка3612"/>
    <w:next w:val="a4"/>
    <w:uiPriority w:val="99"/>
    <w:semiHidden/>
    <w:unhideWhenUsed/>
    <w:rsid w:val="00766945"/>
  </w:style>
  <w:style w:type="numbering" w:customStyle="1" w:styleId="111612">
    <w:name w:val="Нет списка111612"/>
    <w:next w:val="a4"/>
    <w:uiPriority w:val="99"/>
    <w:semiHidden/>
    <w:unhideWhenUsed/>
    <w:rsid w:val="00766945"/>
  </w:style>
  <w:style w:type="numbering" w:customStyle="1" w:styleId="4412">
    <w:name w:val="Нет списка4412"/>
    <w:next w:val="a4"/>
    <w:uiPriority w:val="99"/>
    <w:semiHidden/>
    <w:unhideWhenUsed/>
    <w:rsid w:val="00766945"/>
  </w:style>
  <w:style w:type="numbering" w:customStyle="1" w:styleId="12412">
    <w:name w:val="Нет списка12412"/>
    <w:next w:val="a4"/>
    <w:uiPriority w:val="99"/>
    <w:semiHidden/>
    <w:unhideWhenUsed/>
    <w:rsid w:val="00766945"/>
  </w:style>
  <w:style w:type="numbering" w:customStyle="1" w:styleId="211412">
    <w:name w:val="Нет списка211412"/>
    <w:next w:val="a4"/>
    <w:uiPriority w:val="99"/>
    <w:semiHidden/>
    <w:unhideWhenUsed/>
    <w:rsid w:val="00766945"/>
  </w:style>
  <w:style w:type="numbering" w:customStyle="1" w:styleId="1111412">
    <w:name w:val="Нет списка1111412"/>
    <w:next w:val="a4"/>
    <w:uiPriority w:val="99"/>
    <w:semiHidden/>
    <w:unhideWhenUsed/>
    <w:rsid w:val="00766945"/>
  </w:style>
  <w:style w:type="table" w:customStyle="1" w:styleId="1114110">
    <w:name w:val="Сетка таблицы11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2">
    <w:name w:val="Нет списка2111412"/>
    <w:next w:val="a4"/>
    <w:uiPriority w:val="99"/>
    <w:semiHidden/>
    <w:unhideWhenUsed/>
    <w:rsid w:val="00766945"/>
  </w:style>
  <w:style w:type="table" w:customStyle="1" w:styleId="11114110">
    <w:name w:val="Сетка таблицы11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2">
    <w:name w:val="Нет списка31412"/>
    <w:next w:val="a4"/>
    <w:uiPriority w:val="99"/>
    <w:semiHidden/>
    <w:unhideWhenUsed/>
    <w:rsid w:val="00766945"/>
  </w:style>
  <w:style w:type="numbering" w:customStyle="1" w:styleId="11111412">
    <w:name w:val="Нет списка11111412"/>
    <w:next w:val="a4"/>
    <w:uiPriority w:val="99"/>
    <w:semiHidden/>
    <w:unhideWhenUsed/>
    <w:rsid w:val="00766945"/>
  </w:style>
  <w:style w:type="numbering" w:customStyle="1" w:styleId="5412">
    <w:name w:val="Нет списка5412"/>
    <w:next w:val="a4"/>
    <w:uiPriority w:val="99"/>
    <w:semiHidden/>
    <w:unhideWhenUsed/>
    <w:rsid w:val="00766945"/>
  </w:style>
  <w:style w:type="numbering" w:customStyle="1" w:styleId="13412">
    <w:name w:val="Нет списка13412"/>
    <w:next w:val="a4"/>
    <w:uiPriority w:val="99"/>
    <w:semiHidden/>
    <w:unhideWhenUsed/>
    <w:rsid w:val="00766945"/>
  </w:style>
  <w:style w:type="numbering" w:customStyle="1" w:styleId="22412">
    <w:name w:val="Нет списка22412"/>
    <w:next w:val="a4"/>
    <w:uiPriority w:val="99"/>
    <w:semiHidden/>
    <w:unhideWhenUsed/>
    <w:rsid w:val="00766945"/>
  </w:style>
  <w:style w:type="numbering" w:customStyle="1" w:styleId="112412">
    <w:name w:val="Нет списка112412"/>
    <w:next w:val="a4"/>
    <w:uiPriority w:val="99"/>
    <w:semiHidden/>
    <w:unhideWhenUsed/>
    <w:rsid w:val="00766945"/>
  </w:style>
  <w:style w:type="numbering" w:customStyle="1" w:styleId="212412">
    <w:name w:val="Нет списка212412"/>
    <w:next w:val="a4"/>
    <w:uiPriority w:val="99"/>
    <w:semiHidden/>
    <w:unhideWhenUsed/>
    <w:rsid w:val="00766945"/>
  </w:style>
  <w:style w:type="numbering" w:customStyle="1" w:styleId="32412">
    <w:name w:val="Нет списка32412"/>
    <w:next w:val="a4"/>
    <w:uiPriority w:val="99"/>
    <w:semiHidden/>
    <w:unhideWhenUsed/>
    <w:rsid w:val="00766945"/>
  </w:style>
  <w:style w:type="numbering" w:customStyle="1" w:styleId="1112412">
    <w:name w:val="Нет списка1112412"/>
    <w:next w:val="a4"/>
    <w:uiPriority w:val="99"/>
    <w:semiHidden/>
    <w:unhideWhenUsed/>
    <w:rsid w:val="00766945"/>
  </w:style>
  <w:style w:type="numbering" w:customStyle="1" w:styleId="6212">
    <w:name w:val="Нет списка6212"/>
    <w:next w:val="a4"/>
    <w:uiPriority w:val="99"/>
    <w:semiHidden/>
    <w:unhideWhenUsed/>
    <w:rsid w:val="00766945"/>
  </w:style>
  <w:style w:type="numbering" w:customStyle="1" w:styleId="14212">
    <w:name w:val="Нет списка14212"/>
    <w:next w:val="a4"/>
    <w:uiPriority w:val="99"/>
    <w:semiHidden/>
    <w:unhideWhenUsed/>
    <w:rsid w:val="00766945"/>
  </w:style>
  <w:style w:type="numbering" w:customStyle="1" w:styleId="23212">
    <w:name w:val="Нет списка23212"/>
    <w:next w:val="a4"/>
    <w:uiPriority w:val="99"/>
    <w:semiHidden/>
    <w:unhideWhenUsed/>
    <w:rsid w:val="00766945"/>
  </w:style>
  <w:style w:type="numbering" w:customStyle="1" w:styleId="113212">
    <w:name w:val="Нет списка113212"/>
    <w:next w:val="a4"/>
    <w:uiPriority w:val="99"/>
    <w:semiHidden/>
    <w:unhideWhenUsed/>
    <w:rsid w:val="00766945"/>
  </w:style>
  <w:style w:type="numbering" w:customStyle="1" w:styleId="213212">
    <w:name w:val="Нет списка213212"/>
    <w:next w:val="a4"/>
    <w:uiPriority w:val="99"/>
    <w:semiHidden/>
    <w:unhideWhenUsed/>
    <w:rsid w:val="00766945"/>
  </w:style>
  <w:style w:type="numbering" w:customStyle="1" w:styleId="33212">
    <w:name w:val="Нет списка33212"/>
    <w:next w:val="a4"/>
    <w:uiPriority w:val="99"/>
    <w:semiHidden/>
    <w:unhideWhenUsed/>
    <w:rsid w:val="00766945"/>
  </w:style>
  <w:style w:type="numbering" w:customStyle="1" w:styleId="1113212">
    <w:name w:val="Нет списка1113212"/>
    <w:next w:val="a4"/>
    <w:uiPriority w:val="99"/>
    <w:semiHidden/>
    <w:unhideWhenUsed/>
    <w:rsid w:val="00766945"/>
  </w:style>
  <w:style w:type="numbering" w:customStyle="1" w:styleId="41212">
    <w:name w:val="Нет списка41212"/>
    <w:next w:val="a4"/>
    <w:uiPriority w:val="99"/>
    <w:semiHidden/>
    <w:unhideWhenUsed/>
    <w:rsid w:val="00766945"/>
  </w:style>
  <w:style w:type="numbering" w:customStyle="1" w:styleId="121212">
    <w:name w:val="Нет списка121212"/>
    <w:next w:val="a4"/>
    <w:uiPriority w:val="99"/>
    <w:semiHidden/>
    <w:unhideWhenUsed/>
    <w:rsid w:val="00766945"/>
  </w:style>
  <w:style w:type="numbering" w:customStyle="1" w:styleId="21111212">
    <w:name w:val="Нет списка21111212"/>
    <w:next w:val="a4"/>
    <w:uiPriority w:val="99"/>
    <w:semiHidden/>
    <w:unhideWhenUsed/>
    <w:rsid w:val="00766945"/>
  </w:style>
  <w:style w:type="numbering" w:customStyle="1" w:styleId="111111212">
    <w:name w:val="Нет списка111111212"/>
    <w:next w:val="a4"/>
    <w:uiPriority w:val="99"/>
    <w:semiHidden/>
    <w:unhideWhenUsed/>
    <w:rsid w:val="00766945"/>
  </w:style>
  <w:style w:type="table" w:customStyle="1" w:styleId="111112110">
    <w:name w:val="Сетка таблицы11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2">
    <w:name w:val="Нет списка211111212"/>
    <w:next w:val="a4"/>
    <w:uiPriority w:val="99"/>
    <w:semiHidden/>
    <w:unhideWhenUsed/>
    <w:rsid w:val="00766945"/>
  </w:style>
  <w:style w:type="table" w:customStyle="1" w:styleId="1111112110">
    <w:name w:val="Сетка таблицы11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2">
    <w:name w:val="Нет списка311212"/>
    <w:next w:val="a4"/>
    <w:uiPriority w:val="99"/>
    <w:semiHidden/>
    <w:unhideWhenUsed/>
    <w:rsid w:val="00766945"/>
  </w:style>
  <w:style w:type="numbering" w:customStyle="1" w:styleId="1111111212">
    <w:name w:val="Нет списка1111111212"/>
    <w:next w:val="a4"/>
    <w:uiPriority w:val="99"/>
    <w:semiHidden/>
    <w:unhideWhenUsed/>
    <w:rsid w:val="00766945"/>
  </w:style>
  <w:style w:type="numbering" w:customStyle="1" w:styleId="51212">
    <w:name w:val="Нет списка51212"/>
    <w:next w:val="a4"/>
    <w:uiPriority w:val="99"/>
    <w:semiHidden/>
    <w:unhideWhenUsed/>
    <w:rsid w:val="00766945"/>
  </w:style>
  <w:style w:type="numbering" w:customStyle="1" w:styleId="131212">
    <w:name w:val="Нет списка131212"/>
    <w:next w:val="a4"/>
    <w:uiPriority w:val="99"/>
    <w:semiHidden/>
    <w:unhideWhenUsed/>
    <w:rsid w:val="00766945"/>
  </w:style>
  <w:style w:type="numbering" w:customStyle="1" w:styleId="221212">
    <w:name w:val="Нет списка221212"/>
    <w:next w:val="a4"/>
    <w:uiPriority w:val="99"/>
    <w:semiHidden/>
    <w:unhideWhenUsed/>
    <w:rsid w:val="00766945"/>
  </w:style>
  <w:style w:type="numbering" w:customStyle="1" w:styleId="1121212">
    <w:name w:val="Нет списка1121212"/>
    <w:next w:val="a4"/>
    <w:uiPriority w:val="99"/>
    <w:semiHidden/>
    <w:unhideWhenUsed/>
    <w:rsid w:val="00766945"/>
  </w:style>
  <w:style w:type="numbering" w:customStyle="1" w:styleId="2121212">
    <w:name w:val="Нет списка2121212"/>
    <w:next w:val="a4"/>
    <w:uiPriority w:val="99"/>
    <w:semiHidden/>
    <w:unhideWhenUsed/>
    <w:rsid w:val="00766945"/>
  </w:style>
  <w:style w:type="numbering" w:customStyle="1" w:styleId="321212">
    <w:name w:val="Нет списка321212"/>
    <w:next w:val="a4"/>
    <w:uiPriority w:val="99"/>
    <w:semiHidden/>
    <w:unhideWhenUsed/>
    <w:rsid w:val="00766945"/>
  </w:style>
  <w:style w:type="numbering" w:customStyle="1" w:styleId="11121212">
    <w:name w:val="Нет списка11121212"/>
    <w:next w:val="a4"/>
    <w:uiPriority w:val="99"/>
    <w:semiHidden/>
    <w:unhideWhenUsed/>
    <w:rsid w:val="00766945"/>
  </w:style>
  <w:style w:type="numbering" w:customStyle="1" w:styleId="7212">
    <w:name w:val="Нет списка7212"/>
    <w:next w:val="a4"/>
    <w:uiPriority w:val="99"/>
    <w:semiHidden/>
    <w:unhideWhenUsed/>
    <w:rsid w:val="00766945"/>
  </w:style>
  <w:style w:type="numbering" w:customStyle="1" w:styleId="15212">
    <w:name w:val="Нет списка15212"/>
    <w:next w:val="a4"/>
    <w:uiPriority w:val="99"/>
    <w:semiHidden/>
    <w:unhideWhenUsed/>
    <w:rsid w:val="00766945"/>
  </w:style>
  <w:style w:type="numbering" w:customStyle="1" w:styleId="24212">
    <w:name w:val="Нет списка24212"/>
    <w:next w:val="a4"/>
    <w:uiPriority w:val="99"/>
    <w:semiHidden/>
    <w:unhideWhenUsed/>
    <w:rsid w:val="00766945"/>
  </w:style>
  <w:style w:type="numbering" w:customStyle="1" w:styleId="114212">
    <w:name w:val="Нет списка114212"/>
    <w:next w:val="a4"/>
    <w:uiPriority w:val="99"/>
    <w:semiHidden/>
    <w:unhideWhenUsed/>
    <w:rsid w:val="00766945"/>
  </w:style>
  <w:style w:type="numbering" w:customStyle="1" w:styleId="214212">
    <w:name w:val="Нет списка214212"/>
    <w:next w:val="a4"/>
    <w:uiPriority w:val="99"/>
    <w:semiHidden/>
    <w:unhideWhenUsed/>
    <w:rsid w:val="00766945"/>
  </w:style>
  <w:style w:type="numbering" w:customStyle="1" w:styleId="34212">
    <w:name w:val="Нет списка34212"/>
    <w:next w:val="a4"/>
    <w:uiPriority w:val="99"/>
    <w:semiHidden/>
    <w:unhideWhenUsed/>
    <w:rsid w:val="00766945"/>
  </w:style>
  <w:style w:type="numbering" w:customStyle="1" w:styleId="1114212">
    <w:name w:val="Нет списка1114212"/>
    <w:next w:val="a4"/>
    <w:uiPriority w:val="99"/>
    <w:semiHidden/>
    <w:unhideWhenUsed/>
    <w:rsid w:val="00766945"/>
  </w:style>
  <w:style w:type="numbering" w:customStyle="1" w:styleId="42212">
    <w:name w:val="Нет списка42212"/>
    <w:next w:val="a4"/>
    <w:uiPriority w:val="99"/>
    <w:semiHidden/>
    <w:unhideWhenUsed/>
    <w:rsid w:val="00766945"/>
  </w:style>
  <w:style w:type="numbering" w:customStyle="1" w:styleId="122212">
    <w:name w:val="Нет списка122212"/>
    <w:next w:val="a4"/>
    <w:uiPriority w:val="99"/>
    <w:semiHidden/>
    <w:unhideWhenUsed/>
    <w:rsid w:val="00766945"/>
  </w:style>
  <w:style w:type="numbering" w:customStyle="1" w:styleId="2112212">
    <w:name w:val="Нет списка2112212"/>
    <w:next w:val="a4"/>
    <w:uiPriority w:val="99"/>
    <w:semiHidden/>
    <w:unhideWhenUsed/>
    <w:rsid w:val="00766945"/>
  </w:style>
  <w:style w:type="numbering" w:customStyle="1" w:styleId="11112212">
    <w:name w:val="Нет списка11112212"/>
    <w:next w:val="a4"/>
    <w:uiPriority w:val="99"/>
    <w:semiHidden/>
    <w:unhideWhenUsed/>
    <w:rsid w:val="00766945"/>
  </w:style>
  <w:style w:type="numbering" w:customStyle="1" w:styleId="21112212">
    <w:name w:val="Нет списка21112212"/>
    <w:next w:val="a4"/>
    <w:uiPriority w:val="99"/>
    <w:semiHidden/>
    <w:unhideWhenUsed/>
    <w:rsid w:val="00766945"/>
  </w:style>
  <w:style w:type="numbering" w:customStyle="1" w:styleId="312212">
    <w:name w:val="Нет списка312212"/>
    <w:next w:val="a4"/>
    <w:uiPriority w:val="99"/>
    <w:semiHidden/>
    <w:unhideWhenUsed/>
    <w:rsid w:val="00766945"/>
  </w:style>
  <w:style w:type="numbering" w:customStyle="1" w:styleId="111112212">
    <w:name w:val="Нет списка111112212"/>
    <w:next w:val="a4"/>
    <w:uiPriority w:val="99"/>
    <w:semiHidden/>
    <w:unhideWhenUsed/>
    <w:rsid w:val="00766945"/>
  </w:style>
  <w:style w:type="numbering" w:customStyle="1" w:styleId="52212">
    <w:name w:val="Нет списка52212"/>
    <w:next w:val="a4"/>
    <w:uiPriority w:val="99"/>
    <w:semiHidden/>
    <w:unhideWhenUsed/>
    <w:rsid w:val="00766945"/>
  </w:style>
  <w:style w:type="numbering" w:customStyle="1" w:styleId="132212">
    <w:name w:val="Нет списка132212"/>
    <w:next w:val="a4"/>
    <w:uiPriority w:val="99"/>
    <w:semiHidden/>
    <w:unhideWhenUsed/>
    <w:rsid w:val="00766945"/>
  </w:style>
  <w:style w:type="numbering" w:customStyle="1" w:styleId="222212">
    <w:name w:val="Нет списка222212"/>
    <w:next w:val="a4"/>
    <w:uiPriority w:val="99"/>
    <w:semiHidden/>
    <w:unhideWhenUsed/>
    <w:rsid w:val="00766945"/>
  </w:style>
  <w:style w:type="numbering" w:customStyle="1" w:styleId="1122212">
    <w:name w:val="Нет списка1122212"/>
    <w:next w:val="a4"/>
    <w:uiPriority w:val="99"/>
    <w:semiHidden/>
    <w:unhideWhenUsed/>
    <w:rsid w:val="00766945"/>
  </w:style>
  <w:style w:type="numbering" w:customStyle="1" w:styleId="2122212">
    <w:name w:val="Нет списка2122212"/>
    <w:next w:val="a4"/>
    <w:uiPriority w:val="99"/>
    <w:semiHidden/>
    <w:unhideWhenUsed/>
    <w:rsid w:val="00766945"/>
  </w:style>
  <w:style w:type="numbering" w:customStyle="1" w:styleId="322212">
    <w:name w:val="Нет списка322212"/>
    <w:next w:val="a4"/>
    <w:uiPriority w:val="99"/>
    <w:semiHidden/>
    <w:unhideWhenUsed/>
    <w:rsid w:val="00766945"/>
  </w:style>
  <w:style w:type="numbering" w:customStyle="1" w:styleId="11122212">
    <w:name w:val="Нет списка11122212"/>
    <w:next w:val="a4"/>
    <w:uiPriority w:val="99"/>
    <w:semiHidden/>
    <w:unhideWhenUsed/>
    <w:rsid w:val="00766945"/>
  </w:style>
  <w:style w:type="numbering" w:customStyle="1" w:styleId="1011">
    <w:name w:val="Нет списка1011"/>
    <w:next w:val="a4"/>
    <w:uiPriority w:val="99"/>
    <w:semiHidden/>
    <w:unhideWhenUsed/>
    <w:rsid w:val="00766945"/>
  </w:style>
  <w:style w:type="numbering" w:customStyle="1" w:styleId="1811">
    <w:name w:val="Нет списка1811"/>
    <w:next w:val="a4"/>
    <w:uiPriority w:val="99"/>
    <w:semiHidden/>
    <w:unhideWhenUsed/>
    <w:rsid w:val="00766945"/>
  </w:style>
  <w:style w:type="numbering" w:customStyle="1" w:styleId="2711">
    <w:name w:val="Нет списка2711"/>
    <w:next w:val="a4"/>
    <w:uiPriority w:val="99"/>
    <w:semiHidden/>
    <w:unhideWhenUsed/>
    <w:rsid w:val="00766945"/>
  </w:style>
  <w:style w:type="numbering" w:customStyle="1" w:styleId="3711">
    <w:name w:val="Нет списка3711"/>
    <w:next w:val="a4"/>
    <w:uiPriority w:val="99"/>
    <w:semiHidden/>
    <w:unhideWhenUsed/>
    <w:rsid w:val="00766945"/>
  </w:style>
  <w:style w:type="numbering" w:customStyle="1" w:styleId="11711">
    <w:name w:val="Нет списка11711"/>
    <w:next w:val="a4"/>
    <w:uiPriority w:val="99"/>
    <w:semiHidden/>
    <w:unhideWhenUsed/>
    <w:rsid w:val="00766945"/>
  </w:style>
  <w:style w:type="numbering" w:customStyle="1" w:styleId="4511">
    <w:name w:val="Нет списка4511"/>
    <w:next w:val="a4"/>
    <w:uiPriority w:val="99"/>
    <w:semiHidden/>
    <w:unhideWhenUsed/>
    <w:rsid w:val="00766945"/>
  </w:style>
  <w:style w:type="numbering" w:customStyle="1" w:styleId="12511">
    <w:name w:val="Нет списка12511"/>
    <w:next w:val="a4"/>
    <w:uiPriority w:val="99"/>
    <w:semiHidden/>
    <w:unhideWhenUsed/>
    <w:rsid w:val="00766945"/>
  </w:style>
  <w:style w:type="numbering" w:customStyle="1" w:styleId="21711">
    <w:name w:val="Нет списка21711"/>
    <w:next w:val="a4"/>
    <w:uiPriority w:val="99"/>
    <w:semiHidden/>
    <w:unhideWhenUsed/>
    <w:rsid w:val="00766945"/>
  </w:style>
  <w:style w:type="numbering" w:customStyle="1" w:styleId="111711">
    <w:name w:val="Нет списка111711"/>
    <w:next w:val="a4"/>
    <w:uiPriority w:val="99"/>
    <w:semiHidden/>
    <w:unhideWhenUsed/>
    <w:rsid w:val="00766945"/>
  </w:style>
  <w:style w:type="numbering" w:customStyle="1" w:styleId="211511">
    <w:name w:val="Нет списка211511"/>
    <w:next w:val="a4"/>
    <w:uiPriority w:val="99"/>
    <w:semiHidden/>
    <w:unhideWhenUsed/>
    <w:rsid w:val="00766945"/>
  </w:style>
  <w:style w:type="numbering" w:customStyle="1" w:styleId="31511">
    <w:name w:val="Нет списка31511"/>
    <w:next w:val="a4"/>
    <w:uiPriority w:val="99"/>
    <w:semiHidden/>
    <w:unhideWhenUsed/>
    <w:rsid w:val="00766945"/>
  </w:style>
  <w:style w:type="numbering" w:customStyle="1" w:styleId="1111511">
    <w:name w:val="Нет списка1111511"/>
    <w:next w:val="a4"/>
    <w:uiPriority w:val="99"/>
    <w:semiHidden/>
    <w:unhideWhenUsed/>
    <w:rsid w:val="00766945"/>
  </w:style>
  <w:style w:type="numbering" w:customStyle="1" w:styleId="5511">
    <w:name w:val="Нет списка5511"/>
    <w:next w:val="a4"/>
    <w:uiPriority w:val="99"/>
    <w:semiHidden/>
    <w:unhideWhenUsed/>
    <w:rsid w:val="00766945"/>
  </w:style>
  <w:style w:type="numbering" w:customStyle="1" w:styleId="13511">
    <w:name w:val="Нет списка13511"/>
    <w:next w:val="a4"/>
    <w:uiPriority w:val="99"/>
    <w:semiHidden/>
    <w:unhideWhenUsed/>
    <w:rsid w:val="00766945"/>
  </w:style>
  <w:style w:type="numbering" w:customStyle="1" w:styleId="22511">
    <w:name w:val="Нет списка22511"/>
    <w:next w:val="a4"/>
    <w:uiPriority w:val="99"/>
    <w:semiHidden/>
    <w:unhideWhenUsed/>
    <w:rsid w:val="00766945"/>
  </w:style>
  <w:style w:type="numbering" w:customStyle="1" w:styleId="112511">
    <w:name w:val="Нет списка112511"/>
    <w:next w:val="a4"/>
    <w:uiPriority w:val="99"/>
    <w:semiHidden/>
    <w:unhideWhenUsed/>
    <w:rsid w:val="00766945"/>
  </w:style>
  <w:style w:type="numbering" w:customStyle="1" w:styleId="212511">
    <w:name w:val="Нет списка212511"/>
    <w:next w:val="a4"/>
    <w:uiPriority w:val="99"/>
    <w:semiHidden/>
    <w:unhideWhenUsed/>
    <w:rsid w:val="00766945"/>
  </w:style>
  <w:style w:type="numbering" w:customStyle="1" w:styleId="32511">
    <w:name w:val="Нет списка32511"/>
    <w:next w:val="a4"/>
    <w:uiPriority w:val="99"/>
    <w:semiHidden/>
    <w:unhideWhenUsed/>
    <w:rsid w:val="00766945"/>
  </w:style>
  <w:style w:type="numbering" w:customStyle="1" w:styleId="1112511">
    <w:name w:val="Нет списка1112511"/>
    <w:next w:val="a4"/>
    <w:uiPriority w:val="99"/>
    <w:semiHidden/>
    <w:unhideWhenUsed/>
    <w:rsid w:val="00766945"/>
  </w:style>
  <w:style w:type="numbering" w:customStyle="1" w:styleId="6311">
    <w:name w:val="Нет списка6311"/>
    <w:next w:val="a4"/>
    <w:uiPriority w:val="99"/>
    <w:semiHidden/>
    <w:unhideWhenUsed/>
    <w:rsid w:val="00766945"/>
  </w:style>
  <w:style w:type="numbering" w:customStyle="1" w:styleId="14311">
    <w:name w:val="Нет списка14311"/>
    <w:next w:val="a4"/>
    <w:uiPriority w:val="99"/>
    <w:semiHidden/>
    <w:unhideWhenUsed/>
    <w:rsid w:val="00766945"/>
  </w:style>
  <w:style w:type="numbering" w:customStyle="1" w:styleId="23311">
    <w:name w:val="Нет списка23311"/>
    <w:next w:val="a4"/>
    <w:uiPriority w:val="99"/>
    <w:semiHidden/>
    <w:unhideWhenUsed/>
    <w:rsid w:val="00766945"/>
  </w:style>
  <w:style w:type="numbering" w:customStyle="1" w:styleId="113311">
    <w:name w:val="Нет списка113311"/>
    <w:next w:val="a4"/>
    <w:uiPriority w:val="99"/>
    <w:semiHidden/>
    <w:unhideWhenUsed/>
    <w:rsid w:val="00766945"/>
  </w:style>
  <w:style w:type="numbering" w:customStyle="1" w:styleId="213311">
    <w:name w:val="Нет списка213311"/>
    <w:next w:val="a4"/>
    <w:uiPriority w:val="99"/>
    <w:semiHidden/>
    <w:unhideWhenUsed/>
    <w:rsid w:val="00766945"/>
  </w:style>
  <w:style w:type="numbering" w:customStyle="1" w:styleId="33311">
    <w:name w:val="Нет списка33311"/>
    <w:next w:val="a4"/>
    <w:uiPriority w:val="99"/>
    <w:semiHidden/>
    <w:unhideWhenUsed/>
    <w:rsid w:val="00766945"/>
  </w:style>
  <w:style w:type="numbering" w:customStyle="1" w:styleId="1113311">
    <w:name w:val="Нет списка1113311"/>
    <w:next w:val="a4"/>
    <w:uiPriority w:val="99"/>
    <w:semiHidden/>
    <w:unhideWhenUsed/>
    <w:rsid w:val="00766945"/>
  </w:style>
  <w:style w:type="numbering" w:customStyle="1" w:styleId="41311">
    <w:name w:val="Нет списка41311"/>
    <w:next w:val="a4"/>
    <w:uiPriority w:val="99"/>
    <w:semiHidden/>
    <w:unhideWhenUsed/>
    <w:rsid w:val="00766945"/>
  </w:style>
  <w:style w:type="numbering" w:customStyle="1" w:styleId="121311">
    <w:name w:val="Нет списка121311"/>
    <w:next w:val="a4"/>
    <w:uiPriority w:val="99"/>
    <w:semiHidden/>
    <w:unhideWhenUsed/>
    <w:rsid w:val="00766945"/>
  </w:style>
  <w:style w:type="numbering" w:customStyle="1" w:styleId="2111511">
    <w:name w:val="Нет списка2111511"/>
    <w:next w:val="a4"/>
    <w:uiPriority w:val="99"/>
    <w:semiHidden/>
    <w:unhideWhenUsed/>
    <w:rsid w:val="00766945"/>
  </w:style>
  <w:style w:type="numbering" w:customStyle="1" w:styleId="11111511">
    <w:name w:val="Нет списка11111511"/>
    <w:next w:val="a4"/>
    <w:uiPriority w:val="99"/>
    <w:semiHidden/>
    <w:unhideWhenUsed/>
    <w:rsid w:val="00766945"/>
  </w:style>
  <w:style w:type="numbering" w:customStyle="1" w:styleId="21111311">
    <w:name w:val="Нет списка21111311"/>
    <w:next w:val="a4"/>
    <w:uiPriority w:val="99"/>
    <w:semiHidden/>
    <w:unhideWhenUsed/>
    <w:rsid w:val="00766945"/>
  </w:style>
  <w:style w:type="numbering" w:customStyle="1" w:styleId="311311">
    <w:name w:val="Нет списка311311"/>
    <w:next w:val="a4"/>
    <w:uiPriority w:val="99"/>
    <w:semiHidden/>
    <w:unhideWhenUsed/>
    <w:rsid w:val="00766945"/>
  </w:style>
  <w:style w:type="numbering" w:customStyle="1" w:styleId="111111311">
    <w:name w:val="Нет списка111111311"/>
    <w:next w:val="a4"/>
    <w:uiPriority w:val="99"/>
    <w:semiHidden/>
    <w:unhideWhenUsed/>
    <w:rsid w:val="00766945"/>
  </w:style>
  <w:style w:type="numbering" w:customStyle="1" w:styleId="51311">
    <w:name w:val="Нет списка51311"/>
    <w:next w:val="a4"/>
    <w:uiPriority w:val="99"/>
    <w:semiHidden/>
    <w:unhideWhenUsed/>
    <w:rsid w:val="00766945"/>
  </w:style>
  <w:style w:type="numbering" w:customStyle="1" w:styleId="131311">
    <w:name w:val="Нет списка131311"/>
    <w:next w:val="a4"/>
    <w:uiPriority w:val="99"/>
    <w:semiHidden/>
    <w:unhideWhenUsed/>
    <w:rsid w:val="00766945"/>
  </w:style>
  <w:style w:type="numbering" w:customStyle="1" w:styleId="221311">
    <w:name w:val="Нет списка221311"/>
    <w:next w:val="a4"/>
    <w:uiPriority w:val="99"/>
    <w:semiHidden/>
    <w:unhideWhenUsed/>
    <w:rsid w:val="00766945"/>
  </w:style>
  <w:style w:type="numbering" w:customStyle="1" w:styleId="1121311">
    <w:name w:val="Нет списка1121311"/>
    <w:next w:val="a4"/>
    <w:uiPriority w:val="99"/>
    <w:semiHidden/>
    <w:unhideWhenUsed/>
    <w:rsid w:val="00766945"/>
  </w:style>
  <w:style w:type="numbering" w:customStyle="1" w:styleId="2121311">
    <w:name w:val="Нет списка2121311"/>
    <w:next w:val="a4"/>
    <w:uiPriority w:val="99"/>
    <w:semiHidden/>
    <w:unhideWhenUsed/>
    <w:rsid w:val="00766945"/>
  </w:style>
  <w:style w:type="numbering" w:customStyle="1" w:styleId="321311">
    <w:name w:val="Нет списка321311"/>
    <w:next w:val="a4"/>
    <w:uiPriority w:val="99"/>
    <w:semiHidden/>
    <w:unhideWhenUsed/>
    <w:rsid w:val="00766945"/>
  </w:style>
  <w:style w:type="numbering" w:customStyle="1" w:styleId="11121311">
    <w:name w:val="Нет списка11121311"/>
    <w:next w:val="a4"/>
    <w:uiPriority w:val="99"/>
    <w:semiHidden/>
    <w:unhideWhenUsed/>
    <w:rsid w:val="00766945"/>
  </w:style>
  <w:style w:type="numbering" w:customStyle="1" w:styleId="7311">
    <w:name w:val="Нет списка7311"/>
    <w:next w:val="a4"/>
    <w:uiPriority w:val="99"/>
    <w:semiHidden/>
    <w:unhideWhenUsed/>
    <w:rsid w:val="00766945"/>
  </w:style>
  <w:style w:type="numbering" w:customStyle="1" w:styleId="15311">
    <w:name w:val="Нет списка15311"/>
    <w:next w:val="a4"/>
    <w:uiPriority w:val="99"/>
    <w:semiHidden/>
    <w:unhideWhenUsed/>
    <w:rsid w:val="00766945"/>
  </w:style>
  <w:style w:type="numbering" w:customStyle="1" w:styleId="24311">
    <w:name w:val="Нет списка24311"/>
    <w:next w:val="a4"/>
    <w:uiPriority w:val="99"/>
    <w:semiHidden/>
    <w:unhideWhenUsed/>
    <w:rsid w:val="00766945"/>
  </w:style>
  <w:style w:type="numbering" w:customStyle="1" w:styleId="114311">
    <w:name w:val="Нет списка114311"/>
    <w:next w:val="a4"/>
    <w:uiPriority w:val="99"/>
    <w:semiHidden/>
    <w:unhideWhenUsed/>
    <w:rsid w:val="00766945"/>
  </w:style>
  <w:style w:type="numbering" w:customStyle="1" w:styleId="214311">
    <w:name w:val="Нет списка214311"/>
    <w:next w:val="a4"/>
    <w:uiPriority w:val="99"/>
    <w:semiHidden/>
    <w:unhideWhenUsed/>
    <w:rsid w:val="00766945"/>
  </w:style>
  <w:style w:type="numbering" w:customStyle="1" w:styleId="34311">
    <w:name w:val="Нет списка34311"/>
    <w:next w:val="a4"/>
    <w:uiPriority w:val="99"/>
    <w:semiHidden/>
    <w:unhideWhenUsed/>
    <w:rsid w:val="00766945"/>
  </w:style>
  <w:style w:type="numbering" w:customStyle="1" w:styleId="1114311">
    <w:name w:val="Нет списка1114311"/>
    <w:next w:val="a4"/>
    <w:uiPriority w:val="99"/>
    <w:semiHidden/>
    <w:unhideWhenUsed/>
    <w:rsid w:val="00766945"/>
  </w:style>
  <w:style w:type="numbering" w:customStyle="1" w:styleId="42311">
    <w:name w:val="Нет списка42311"/>
    <w:next w:val="a4"/>
    <w:uiPriority w:val="99"/>
    <w:semiHidden/>
    <w:unhideWhenUsed/>
    <w:rsid w:val="00766945"/>
  </w:style>
  <w:style w:type="numbering" w:customStyle="1" w:styleId="122311">
    <w:name w:val="Нет списка122311"/>
    <w:next w:val="a4"/>
    <w:uiPriority w:val="99"/>
    <w:semiHidden/>
    <w:unhideWhenUsed/>
    <w:rsid w:val="00766945"/>
  </w:style>
  <w:style w:type="numbering" w:customStyle="1" w:styleId="2112311">
    <w:name w:val="Нет списка2112311"/>
    <w:next w:val="a4"/>
    <w:uiPriority w:val="99"/>
    <w:semiHidden/>
    <w:unhideWhenUsed/>
    <w:rsid w:val="00766945"/>
  </w:style>
  <w:style w:type="numbering" w:customStyle="1" w:styleId="11112311">
    <w:name w:val="Нет списка11112311"/>
    <w:next w:val="a4"/>
    <w:uiPriority w:val="99"/>
    <w:semiHidden/>
    <w:unhideWhenUsed/>
    <w:rsid w:val="00766945"/>
  </w:style>
  <w:style w:type="numbering" w:customStyle="1" w:styleId="21112311">
    <w:name w:val="Нет списка21112311"/>
    <w:next w:val="a4"/>
    <w:uiPriority w:val="99"/>
    <w:semiHidden/>
    <w:unhideWhenUsed/>
    <w:rsid w:val="00766945"/>
  </w:style>
  <w:style w:type="numbering" w:customStyle="1" w:styleId="312311">
    <w:name w:val="Нет списка312311"/>
    <w:next w:val="a4"/>
    <w:uiPriority w:val="99"/>
    <w:semiHidden/>
    <w:unhideWhenUsed/>
    <w:rsid w:val="00766945"/>
  </w:style>
  <w:style w:type="numbering" w:customStyle="1" w:styleId="111112311">
    <w:name w:val="Нет списка111112311"/>
    <w:next w:val="a4"/>
    <w:uiPriority w:val="99"/>
    <w:semiHidden/>
    <w:unhideWhenUsed/>
    <w:rsid w:val="00766945"/>
  </w:style>
  <w:style w:type="numbering" w:customStyle="1" w:styleId="52311">
    <w:name w:val="Нет списка52311"/>
    <w:next w:val="a4"/>
    <w:uiPriority w:val="99"/>
    <w:semiHidden/>
    <w:unhideWhenUsed/>
    <w:rsid w:val="00766945"/>
  </w:style>
  <w:style w:type="numbering" w:customStyle="1" w:styleId="132311">
    <w:name w:val="Нет списка132311"/>
    <w:next w:val="a4"/>
    <w:uiPriority w:val="99"/>
    <w:semiHidden/>
    <w:unhideWhenUsed/>
    <w:rsid w:val="00766945"/>
  </w:style>
  <w:style w:type="numbering" w:customStyle="1" w:styleId="222311">
    <w:name w:val="Нет списка222311"/>
    <w:next w:val="a4"/>
    <w:uiPriority w:val="99"/>
    <w:semiHidden/>
    <w:unhideWhenUsed/>
    <w:rsid w:val="00766945"/>
  </w:style>
  <w:style w:type="numbering" w:customStyle="1" w:styleId="1122311">
    <w:name w:val="Нет списка1122311"/>
    <w:next w:val="a4"/>
    <w:uiPriority w:val="99"/>
    <w:semiHidden/>
    <w:unhideWhenUsed/>
    <w:rsid w:val="00766945"/>
  </w:style>
  <w:style w:type="numbering" w:customStyle="1" w:styleId="2122311">
    <w:name w:val="Нет списка2122311"/>
    <w:next w:val="a4"/>
    <w:uiPriority w:val="99"/>
    <w:semiHidden/>
    <w:unhideWhenUsed/>
    <w:rsid w:val="00766945"/>
  </w:style>
  <w:style w:type="numbering" w:customStyle="1" w:styleId="322311">
    <w:name w:val="Нет списка322311"/>
    <w:next w:val="a4"/>
    <w:uiPriority w:val="99"/>
    <w:semiHidden/>
    <w:unhideWhenUsed/>
    <w:rsid w:val="00766945"/>
  </w:style>
  <w:style w:type="numbering" w:customStyle="1" w:styleId="11122311">
    <w:name w:val="Нет списка11122311"/>
    <w:next w:val="a4"/>
    <w:uiPriority w:val="99"/>
    <w:semiHidden/>
    <w:unhideWhenUsed/>
    <w:rsid w:val="00766945"/>
  </w:style>
  <w:style w:type="numbering" w:customStyle="1" w:styleId="81120">
    <w:name w:val="Нет списка8112"/>
    <w:next w:val="a4"/>
    <w:uiPriority w:val="99"/>
    <w:semiHidden/>
    <w:unhideWhenUsed/>
    <w:rsid w:val="00766945"/>
  </w:style>
  <w:style w:type="numbering" w:customStyle="1" w:styleId="161120">
    <w:name w:val="Нет списка16112"/>
    <w:next w:val="a4"/>
    <w:uiPriority w:val="99"/>
    <w:semiHidden/>
    <w:unhideWhenUsed/>
    <w:rsid w:val="00766945"/>
  </w:style>
  <w:style w:type="numbering" w:customStyle="1" w:styleId="25112">
    <w:name w:val="Нет списка25112"/>
    <w:next w:val="a4"/>
    <w:uiPriority w:val="99"/>
    <w:semiHidden/>
    <w:unhideWhenUsed/>
    <w:rsid w:val="00766945"/>
  </w:style>
  <w:style w:type="numbering" w:customStyle="1" w:styleId="115112">
    <w:name w:val="Нет списка115112"/>
    <w:next w:val="a4"/>
    <w:uiPriority w:val="99"/>
    <w:semiHidden/>
    <w:unhideWhenUsed/>
    <w:rsid w:val="00766945"/>
  </w:style>
  <w:style w:type="numbering" w:customStyle="1" w:styleId="215112">
    <w:name w:val="Нет списка215112"/>
    <w:next w:val="a4"/>
    <w:uiPriority w:val="99"/>
    <w:semiHidden/>
    <w:unhideWhenUsed/>
    <w:rsid w:val="00766945"/>
  </w:style>
  <w:style w:type="numbering" w:customStyle="1" w:styleId="35112">
    <w:name w:val="Нет списка35112"/>
    <w:next w:val="a4"/>
    <w:uiPriority w:val="99"/>
    <w:semiHidden/>
    <w:unhideWhenUsed/>
    <w:rsid w:val="00766945"/>
  </w:style>
  <w:style w:type="numbering" w:customStyle="1" w:styleId="1115112">
    <w:name w:val="Нет списка1115112"/>
    <w:next w:val="a4"/>
    <w:uiPriority w:val="99"/>
    <w:semiHidden/>
    <w:unhideWhenUsed/>
    <w:rsid w:val="00766945"/>
  </w:style>
  <w:style w:type="numbering" w:customStyle="1" w:styleId="43112">
    <w:name w:val="Нет списка43112"/>
    <w:next w:val="a4"/>
    <w:uiPriority w:val="99"/>
    <w:semiHidden/>
    <w:unhideWhenUsed/>
    <w:rsid w:val="00766945"/>
  </w:style>
  <w:style w:type="numbering" w:customStyle="1" w:styleId="123112">
    <w:name w:val="Нет списка123112"/>
    <w:next w:val="a4"/>
    <w:uiPriority w:val="99"/>
    <w:semiHidden/>
    <w:unhideWhenUsed/>
    <w:rsid w:val="00766945"/>
  </w:style>
  <w:style w:type="numbering" w:customStyle="1" w:styleId="2113112">
    <w:name w:val="Нет списка2113112"/>
    <w:next w:val="a4"/>
    <w:uiPriority w:val="99"/>
    <w:semiHidden/>
    <w:unhideWhenUsed/>
    <w:rsid w:val="00766945"/>
  </w:style>
  <w:style w:type="numbering" w:customStyle="1" w:styleId="11113112">
    <w:name w:val="Нет списка11113112"/>
    <w:next w:val="a4"/>
    <w:uiPriority w:val="99"/>
    <w:semiHidden/>
    <w:unhideWhenUsed/>
    <w:rsid w:val="00766945"/>
  </w:style>
  <w:style w:type="numbering" w:customStyle="1" w:styleId="21113112">
    <w:name w:val="Нет списка21113112"/>
    <w:next w:val="a4"/>
    <w:uiPriority w:val="99"/>
    <w:semiHidden/>
    <w:unhideWhenUsed/>
    <w:rsid w:val="00766945"/>
  </w:style>
  <w:style w:type="numbering" w:customStyle="1" w:styleId="313112">
    <w:name w:val="Нет списка313112"/>
    <w:next w:val="a4"/>
    <w:uiPriority w:val="99"/>
    <w:semiHidden/>
    <w:unhideWhenUsed/>
    <w:rsid w:val="00766945"/>
  </w:style>
  <w:style w:type="numbering" w:customStyle="1" w:styleId="111113112">
    <w:name w:val="Нет списка111113112"/>
    <w:next w:val="a4"/>
    <w:uiPriority w:val="99"/>
    <w:semiHidden/>
    <w:unhideWhenUsed/>
    <w:rsid w:val="00766945"/>
  </w:style>
  <w:style w:type="numbering" w:customStyle="1" w:styleId="53112">
    <w:name w:val="Нет списка53112"/>
    <w:next w:val="a4"/>
    <w:uiPriority w:val="99"/>
    <w:semiHidden/>
    <w:unhideWhenUsed/>
    <w:rsid w:val="00766945"/>
  </w:style>
  <w:style w:type="numbering" w:customStyle="1" w:styleId="133112">
    <w:name w:val="Нет списка133112"/>
    <w:next w:val="a4"/>
    <w:uiPriority w:val="99"/>
    <w:semiHidden/>
    <w:unhideWhenUsed/>
    <w:rsid w:val="00766945"/>
  </w:style>
  <w:style w:type="numbering" w:customStyle="1" w:styleId="223112">
    <w:name w:val="Нет списка223112"/>
    <w:next w:val="a4"/>
    <w:uiPriority w:val="99"/>
    <w:semiHidden/>
    <w:unhideWhenUsed/>
    <w:rsid w:val="00766945"/>
  </w:style>
  <w:style w:type="numbering" w:customStyle="1" w:styleId="1123112">
    <w:name w:val="Нет списка1123112"/>
    <w:next w:val="a4"/>
    <w:uiPriority w:val="99"/>
    <w:semiHidden/>
    <w:unhideWhenUsed/>
    <w:rsid w:val="00766945"/>
  </w:style>
  <w:style w:type="numbering" w:customStyle="1" w:styleId="2123112">
    <w:name w:val="Нет списка2123112"/>
    <w:next w:val="a4"/>
    <w:uiPriority w:val="99"/>
    <w:semiHidden/>
    <w:unhideWhenUsed/>
    <w:rsid w:val="00766945"/>
  </w:style>
  <w:style w:type="numbering" w:customStyle="1" w:styleId="323112">
    <w:name w:val="Нет списка323112"/>
    <w:next w:val="a4"/>
    <w:uiPriority w:val="99"/>
    <w:semiHidden/>
    <w:unhideWhenUsed/>
    <w:rsid w:val="00766945"/>
  </w:style>
  <w:style w:type="numbering" w:customStyle="1" w:styleId="11123112">
    <w:name w:val="Нет списка11123112"/>
    <w:next w:val="a4"/>
    <w:uiPriority w:val="99"/>
    <w:semiHidden/>
    <w:unhideWhenUsed/>
    <w:rsid w:val="00766945"/>
  </w:style>
  <w:style w:type="numbering" w:customStyle="1" w:styleId="61112">
    <w:name w:val="Нет списка61112"/>
    <w:next w:val="a4"/>
    <w:uiPriority w:val="99"/>
    <w:semiHidden/>
    <w:unhideWhenUsed/>
    <w:rsid w:val="00766945"/>
  </w:style>
  <w:style w:type="numbering" w:customStyle="1" w:styleId="141112">
    <w:name w:val="Нет списка141112"/>
    <w:next w:val="a4"/>
    <w:uiPriority w:val="99"/>
    <w:semiHidden/>
    <w:unhideWhenUsed/>
    <w:rsid w:val="00766945"/>
  </w:style>
  <w:style w:type="numbering" w:customStyle="1" w:styleId="231112">
    <w:name w:val="Нет списка231112"/>
    <w:next w:val="a4"/>
    <w:uiPriority w:val="99"/>
    <w:semiHidden/>
    <w:unhideWhenUsed/>
    <w:rsid w:val="00766945"/>
  </w:style>
  <w:style w:type="numbering" w:customStyle="1" w:styleId="1131112">
    <w:name w:val="Нет списка1131112"/>
    <w:next w:val="a4"/>
    <w:uiPriority w:val="99"/>
    <w:semiHidden/>
    <w:unhideWhenUsed/>
    <w:rsid w:val="00766945"/>
  </w:style>
  <w:style w:type="numbering" w:customStyle="1" w:styleId="2131112">
    <w:name w:val="Нет списка2131112"/>
    <w:next w:val="a4"/>
    <w:uiPriority w:val="99"/>
    <w:semiHidden/>
    <w:unhideWhenUsed/>
    <w:rsid w:val="00766945"/>
  </w:style>
  <w:style w:type="numbering" w:customStyle="1" w:styleId="331112">
    <w:name w:val="Нет списка331112"/>
    <w:next w:val="a4"/>
    <w:uiPriority w:val="99"/>
    <w:semiHidden/>
    <w:unhideWhenUsed/>
    <w:rsid w:val="00766945"/>
  </w:style>
  <w:style w:type="numbering" w:customStyle="1" w:styleId="11131112">
    <w:name w:val="Нет списка11131112"/>
    <w:next w:val="a4"/>
    <w:uiPriority w:val="99"/>
    <w:semiHidden/>
    <w:unhideWhenUsed/>
    <w:rsid w:val="00766945"/>
  </w:style>
  <w:style w:type="numbering" w:customStyle="1" w:styleId="411112">
    <w:name w:val="Нет списка411112"/>
    <w:next w:val="a4"/>
    <w:uiPriority w:val="99"/>
    <w:semiHidden/>
    <w:unhideWhenUsed/>
    <w:rsid w:val="00766945"/>
  </w:style>
  <w:style w:type="numbering" w:customStyle="1" w:styleId="1211112">
    <w:name w:val="Нет списка1211112"/>
    <w:next w:val="a4"/>
    <w:uiPriority w:val="99"/>
    <w:semiHidden/>
    <w:unhideWhenUsed/>
    <w:rsid w:val="00766945"/>
  </w:style>
  <w:style w:type="numbering" w:customStyle="1" w:styleId="211111311">
    <w:name w:val="Нет списка211111311"/>
    <w:next w:val="a4"/>
    <w:uiPriority w:val="99"/>
    <w:semiHidden/>
    <w:unhideWhenUsed/>
    <w:rsid w:val="00766945"/>
  </w:style>
  <w:style w:type="numbering" w:customStyle="1" w:styleId="1111111311">
    <w:name w:val="Нет списка1111111311"/>
    <w:next w:val="a4"/>
    <w:uiPriority w:val="99"/>
    <w:semiHidden/>
    <w:unhideWhenUsed/>
    <w:rsid w:val="00766945"/>
  </w:style>
  <w:style w:type="numbering" w:customStyle="1" w:styleId="2111111112">
    <w:name w:val="Нет списка2111111112"/>
    <w:next w:val="a4"/>
    <w:uiPriority w:val="99"/>
    <w:semiHidden/>
    <w:unhideWhenUsed/>
    <w:rsid w:val="00766945"/>
  </w:style>
  <w:style w:type="numbering" w:customStyle="1" w:styleId="3111112">
    <w:name w:val="Нет списка3111112"/>
    <w:next w:val="a4"/>
    <w:uiPriority w:val="99"/>
    <w:semiHidden/>
    <w:unhideWhenUsed/>
    <w:rsid w:val="00766945"/>
  </w:style>
  <w:style w:type="numbering" w:customStyle="1" w:styleId="11111111112">
    <w:name w:val="Нет списка11111111112"/>
    <w:next w:val="a4"/>
    <w:uiPriority w:val="99"/>
    <w:semiHidden/>
    <w:unhideWhenUsed/>
    <w:rsid w:val="00766945"/>
  </w:style>
  <w:style w:type="numbering" w:customStyle="1" w:styleId="511112">
    <w:name w:val="Нет списка511112"/>
    <w:next w:val="a4"/>
    <w:uiPriority w:val="99"/>
    <w:semiHidden/>
    <w:unhideWhenUsed/>
    <w:rsid w:val="00766945"/>
  </w:style>
  <w:style w:type="numbering" w:customStyle="1" w:styleId="1311112">
    <w:name w:val="Нет списка1311112"/>
    <w:next w:val="a4"/>
    <w:uiPriority w:val="99"/>
    <w:semiHidden/>
    <w:unhideWhenUsed/>
    <w:rsid w:val="00766945"/>
  </w:style>
  <w:style w:type="numbering" w:customStyle="1" w:styleId="2211112">
    <w:name w:val="Нет списка2211112"/>
    <w:next w:val="a4"/>
    <w:uiPriority w:val="99"/>
    <w:semiHidden/>
    <w:unhideWhenUsed/>
    <w:rsid w:val="00766945"/>
  </w:style>
  <w:style w:type="numbering" w:customStyle="1" w:styleId="11211112">
    <w:name w:val="Нет списка11211112"/>
    <w:next w:val="a4"/>
    <w:uiPriority w:val="99"/>
    <w:semiHidden/>
    <w:unhideWhenUsed/>
    <w:rsid w:val="00766945"/>
  </w:style>
  <w:style w:type="numbering" w:customStyle="1" w:styleId="21211112">
    <w:name w:val="Нет списка21211112"/>
    <w:next w:val="a4"/>
    <w:uiPriority w:val="99"/>
    <w:semiHidden/>
    <w:unhideWhenUsed/>
    <w:rsid w:val="00766945"/>
  </w:style>
  <w:style w:type="numbering" w:customStyle="1" w:styleId="3211112">
    <w:name w:val="Нет списка3211112"/>
    <w:next w:val="a4"/>
    <w:uiPriority w:val="99"/>
    <w:semiHidden/>
    <w:unhideWhenUsed/>
    <w:rsid w:val="00766945"/>
  </w:style>
  <w:style w:type="numbering" w:customStyle="1" w:styleId="111211112">
    <w:name w:val="Нет списка111211112"/>
    <w:next w:val="a4"/>
    <w:uiPriority w:val="99"/>
    <w:semiHidden/>
    <w:unhideWhenUsed/>
    <w:rsid w:val="00766945"/>
  </w:style>
  <w:style w:type="numbering" w:customStyle="1" w:styleId="71112">
    <w:name w:val="Нет списка71112"/>
    <w:next w:val="a4"/>
    <w:uiPriority w:val="99"/>
    <w:semiHidden/>
    <w:unhideWhenUsed/>
    <w:rsid w:val="00766945"/>
  </w:style>
  <w:style w:type="numbering" w:customStyle="1" w:styleId="151112">
    <w:name w:val="Нет списка151112"/>
    <w:next w:val="a4"/>
    <w:uiPriority w:val="99"/>
    <w:semiHidden/>
    <w:unhideWhenUsed/>
    <w:rsid w:val="00766945"/>
  </w:style>
  <w:style w:type="numbering" w:customStyle="1" w:styleId="241112">
    <w:name w:val="Нет списка241112"/>
    <w:next w:val="a4"/>
    <w:uiPriority w:val="99"/>
    <w:semiHidden/>
    <w:unhideWhenUsed/>
    <w:rsid w:val="00766945"/>
  </w:style>
  <w:style w:type="numbering" w:customStyle="1" w:styleId="1141112">
    <w:name w:val="Нет списка1141112"/>
    <w:next w:val="a4"/>
    <w:uiPriority w:val="99"/>
    <w:semiHidden/>
    <w:unhideWhenUsed/>
    <w:rsid w:val="00766945"/>
  </w:style>
  <w:style w:type="numbering" w:customStyle="1" w:styleId="2141112">
    <w:name w:val="Нет списка2141112"/>
    <w:next w:val="a4"/>
    <w:uiPriority w:val="99"/>
    <w:semiHidden/>
    <w:unhideWhenUsed/>
    <w:rsid w:val="00766945"/>
  </w:style>
  <w:style w:type="numbering" w:customStyle="1" w:styleId="341112">
    <w:name w:val="Нет списка341112"/>
    <w:next w:val="a4"/>
    <w:uiPriority w:val="99"/>
    <w:semiHidden/>
    <w:unhideWhenUsed/>
    <w:rsid w:val="00766945"/>
  </w:style>
  <w:style w:type="numbering" w:customStyle="1" w:styleId="11141112">
    <w:name w:val="Нет списка11141112"/>
    <w:next w:val="a4"/>
    <w:uiPriority w:val="99"/>
    <w:semiHidden/>
    <w:unhideWhenUsed/>
    <w:rsid w:val="00766945"/>
  </w:style>
  <w:style w:type="numbering" w:customStyle="1" w:styleId="421112">
    <w:name w:val="Нет списка421112"/>
    <w:next w:val="a4"/>
    <w:uiPriority w:val="99"/>
    <w:semiHidden/>
    <w:unhideWhenUsed/>
    <w:rsid w:val="00766945"/>
  </w:style>
  <w:style w:type="numbering" w:customStyle="1" w:styleId="1221112">
    <w:name w:val="Нет списка1221112"/>
    <w:next w:val="a4"/>
    <w:uiPriority w:val="99"/>
    <w:semiHidden/>
    <w:unhideWhenUsed/>
    <w:rsid w:val="00766945"/>
  </w:style>
  <w:style w:type="numbering" w:customStyle="1" w:styleId="21121112">
    <w:name w:val="Нет списка21121112"/>
    <w:next w:val="a4"/>
    <w:uiPriority w:val="99"/>
    <w:semiHidden/>
    <w:unhideWhenUsed/>
    <w:rsid w:val="00766945"/>
  </w:style>
  <w:style w:type="numbering" w:customStyle="1" w:styleId="111121112">
    <w:name w:val="Нет списка111121112"/>
    <w:next w:val="a4"/>
    <w:uiPriority w:val="99"/>
    <w:semiHidden/>
    <w:unhideWhenUsed/>
    <w:rsid w:val="00766945"/>
  </w:style>
  <w:style w:type="numbering" w:customStyle="1" w:styleId="211121112">
    <w:name w:val="Нет списка211121112"/>
    <w:next w:val="a4"/>
    <w:uiPriority w:val="99"/>
    <w:semiHidden/>
    <w:unhideWhenUsed/>
    <w:rsid w:val="00766945"/>
  </w:style>
  <w:style w:type="numbering" w:customStyle="1" w:styleId="3121112">
    <w:name w:val="Нет списка3121112"/>
    <w:next w:val="a4"/>
    <w:uiPriority w:val="99"/>
    <w:semiHidden/>
    <w:unhideWhenUsed/>
    <w:rsid w:val="00766945"/>
  </w:style>
  <w:style w:type="numbering" w:customStyle="1" w:styleId="1111121112">
    <w:name w:val="Нет списка1111121112"/>
    <w:next w:val="a4"/>
    <w:uiPriority w:val="99"/>
    <w:semiHidden/>
    <w:unhideWhenUsed/>
    <w:rsid w:val="00766945"/>
  </w:style>
  <w:style w:type="numbering" w:customStyle="1" w:styleId="521112">
    <w:name w:val="Нет списка521112"/>
    <w:next w:val="a4"/>
    <w:uiPriority w:val="99"/>
    <w:semiHidden/>
    <w:unhideWhenUsed/>
    <w:rsid w:val="00766945"/>
  </w:style>
  <w:style w:type="numbering" w:customStyle="1" w:styleId="1321112">
    <w:name w:val="Нет списка1321112"/>
    <w:next w:val="a4"/>
    <w:uiPriority w:val="99"/>
    <w:semiHidden/>
    <w:unhideWhenUsed/>
    <w:rsid w:val="00766945"/>
  </w:style>
  <w:style w:type="numbering" w:customStyle="1" w:styleId="2221112">
    <w:name w:val="Нет списка2221112"/>
    <w:next w:val="a4"/>
    <w:uiPriority w:val="99"/>
    <w:semiHidden/>
    <w:unhideWhenUsed/>
    <w:rsid w:val="00766945"/>
  </w:style>
  <w:style w:type="numbering" w:customStyle="1" w:styleId="11221112">
    <w:name w:val="Нет списка11221112"/>
    <w:next w:val="a4"/>
    <w:uiPriority w:val="99"/>
    <w:semiHidden/>
    <w:unhideWhenUsed/>
    <w:rsid w:val="00766945"/>
  </w:style>
  <w:style w:type="numbering" w:customStyle="1" w:styleId="21221112">
    <w:name w:val="Нет списка21221112"/>
    <w:next w:val="a4"/>
    <w:uiPriority w:val="99"/>
    <w:semiHidden/>
    <w:unhideWhenUsed/>
    <w:rsid w:val="00766945"/>
  </w:style>
  <w:style w:type="numbering" w:customStyle="1" w:styleId="3221112">
    <w:name w:val="Нет списка3221112"/>
    <w:next w:val="a4"/>
    <w:uiPriority w:val="99"/>
    <w:semiHidden/>
    <w:unhideWhenUsed/>
    <w:rsid w:val="00766945"/>
  </w:style>
  <w:style w:type="numbering" w:customStyle="1" w:styleId="111221112">
    <w:name w:val="Нет списка111221112"/>
    <w:next w:val="a4"/>
    <w:uiPriority w:val="99"/>
    <w:semiHidden/>
    <w:unhideWhenUsed/>
    <w:rsid w:val="00766945"/>
  </w:style>
  <w:style w:type="numbering" w:customStyle="1" w:styleId="9111">
    <w:name w:val="Нет списка9111"/>
    <w:next w:val="a4"/>
    <w:uiPriority w:val="99"/>
    <w:semiHidden/>
    <w:unhideWhenUsed/>
    <w:rsid w:val="00766945"/>
  </w:style>
  <w:style w:type="numbering" w:customStyle="1" w:styleId="17111">
    <w:name w:val="Нет списка17111"/>
    <w:next w:val="a4"/>
    <w:uiPriority w:val="99"/>
    <w:semiHidden/>
    <w:unhideWhenUsed/>
    <w:rsid w:val="00766945"/>
  </w:style>
  <w:style w:type="numbering" w:customStyle="1" w:styleId="26111">
    <w:name w:val="Нет списка26111"/>
    <w:next w:val="a4"/>
    <w:uiPriority w:val="99"/>
    <w:semiHidden/>
    <w:unhideWhenUsed/>
    <w:rsid w:val="00766945"/>
  </w:style>
  <w:style w:type="numbering" w:customStyle="1" w:styleId="116111">
    <w:name w:val="Нет списка116111"/>
    <w:next w:val="a4"/>
    <w:uiPriority w:val="99"/>
    <w:semiHidden/>
    <w:unhideWhenUsed/>
    <w:rsid w:val="00766945"/>
  </w:style>
  <w:style w:type="numbering" w:customStyle="1" w:styleId="216111">
    <w:name w:val="Нет списка216111"/>
    <w:next w:val="a4"/>
    <w:uiPriority w:val="99"/>
    <w:semiHidden/>
    <w:unhideWhenUsed/>
    <w:rsid w:val="00766945"/>
  </w:style>
  <w:style w:type="numbering" w:customStyle="1" w:styleId="36111">
    <w:name w:val="Нет списка36111"/>
    <w:next w:val="a4"/>
    <w:uiPriority w:val="99"/>
    <w:semiHidden/>
    <w:unhideWhenUsed/>
    <w:rsid w:val="00766945"/>
  </w:style>
  <w:style w:type="numbering" w:customStyle="1" w:styleId="1116111">
    <w:name w:val="Нет списка1116111"/>
    <w:next w:val="a4"/>
    <w:uiPriority w:val="99"/>
    <w:semiHidden/>
    <w:unhideWhenUsed/>
    <w:rsid w:val="00766945"/>
  </w:style>
  <w:style w:type="numbering" w:customStyle="1" w:styleId="44111">
    <w:name w:val="Нет списка44111"/>
    <w:next w:val="a4"/>
    <w:uiPriority w:val="99"/>
    <w:semiHidden/>
    <w:unhideWhenUsed/>
    <w:rsid w:val="00766945"/>
  </w:style>
  <w:style w:type="numbering" w:customStyle="1" w:styleId="124111">
    <w:name w:val="Нет списка124111"/>
    <w:next w:val="a4"/>
    <w:uiPriority w:val="99"/>
    <w:semiHidden/>
    <w:unhideWhenUsed/>
    <w:rsid w:val="00766945"/>
  </w:style>
  <w:style w:type="numbering" w:customStyle="1" w:styleId="2114111">
    <w:name w:val="Нет списка2114111"/>
    <w:next w:val="a4"/>
    <w:uiPriority w:val="99"/>
    <w:semiHidden/>
    <w:unhideWhenUsed/>
    <w:rsid w:val="00766945"/>
  </w:style>
  <w:style w:type="numbering" w:customStyle="1" w:styleId="11114111">
    <w:name w:val="Нет списка11114111"/>
    <w:next w:val="a4"/>
    <w:uiPriority w:val="99"/>
    <w:semiHidden/>
    <w:unhideWhenUsed/>
    <w:rsid w:val="00766945"/>
  </w:style>
  <w:style w:type="numbering" w:customStyle="1" w:styleId="21114111">
    <w:name w:val="Нет списка21114111"/>
    <w:next w:val="a4"/>
    <w:uiPriority w:val="99"/>
    <w:semiHidden/>
    <w:unhideWhenUsed/>
    <w:rsid w:val="00766945"/>
  </w:style>
  <w:style w:type="numbering" w:customStyle="1" w:styleId="314111">
    <w:name w:val="Нет списка314111"/>
    <w:next w:val="a4"/>
    <w:uiPriority w:val="99"/>
    <w:semiHidden/>
    <w:unhideWhenUsed/>
    <w:rsid w:val="00766945"/>
  </w:style>
  <w:style w:type="numbering" w:customStyle="1" w:styleId="111114111">
    <w:name w:val="Нет списка111114111"/>
    <w:next w:val="a4"/>
    <w:uiPriority w:val="99"/>
    <w:semiHidden/>
    <w:unhideWhenUsed/>
    <w:rsid w:val="00766945"/>
  </w:style>
  <w:style w:type="numbering" w:customStyle="1" w:styleId="54111">
    <w:name w:val="Нет списка54111"/>
    <w:next w:val="a4"/>
    <w:uiPriority w:val="99"/>
    <w:semiHidden/>
    <w:unhideWhenUsed/>
    <w:rsid w:val="00766945"/>
  </w:style>
  <w:style w:type="numbering" w:customStyle="1" w:styleId="134111">
    <w:name w:val="Нет списка134111"/>
    <w:next w:val="a4"/>
    <w:uiPriority w:val="99"/>
    <w:semiHidden/>
    <w:unhideWhenUsed/>
    <w:rsid w:val="00766945"/>
  </w:style>
  <w:style w:type="numbering" w:customStyle="1" w:styleId="224111">
    <w:name w:val="Нет списка224111"/>
    <w:next w:val="a4"/>
    <w:uiPriority w:val="99"/>
    <w:semiHidden/>
    <w:unhideWhenUsed/>
    <w:rsid w:val="00766945"/>
  </w:style>
  <w:style w:type="numbering" w:customStyle="1" w:styleId="1124111">
    <w:name w:val="Нет списка1124111"/>
    <w:next w:val="a4"/>
    <w:uiPriority w:val="99"/>
    <w:semiHidden/>
    <w:unhideWhenUsed/>
    <w:rsid w:val="00766945"/>
  </w:style>
  <w:style w:type="numbering" w:customStyle="1" w:styleId="2124111">
    <w:name w:val="Нет списка2124111"/>
    <w:next w:val="a4"/>
    <w:uiPriority w:val="99"/>
    <w:semiHidden/>
    <w:unhideWhenUsed/>
    <w:rsid w:val="00766945"/>
  </w:style>
  <w:style w:type="numbering" w:customStyle="1" w:styleId="324111">
    <w:name w:val="Нет списка324111"/>
    <w:next w:val="a4"/>
    <w:uiPriority w:val="99"/>
    <w:semiHidden/>
    <w:unhideWhenUsed/>
    <w:rsid w:val="00766945"/>
  </w:style>
  <w:style w:type="numbering" w:customStyle="1" w:styleId="11124111">
    <w:name w:val="Нет списка11124111"/>
    <w:next w:val="a4"/>
    <w:uiPriority w:val="99"/>
    <w:semiHidden/>
    <w:unhideWhenUsed/>
    <w:rsid w:val="00766945"/>
  </w:style>
  <w:style w:type="numbering" w:customStyle="1" w:styleId="62111">
    <w:name w:val="Нет списка62111"/>
    <w:next w:val="a4"/>
    <w:uiPriority w:val="99"/>
    <w:semiHidden/>
    <w:unhideWhenUsed/>
    <w:rsid w:val="00766945"/>
  </w:style>
  <w:style w:type="numbering" w:customStyle="1" w:styleId="142111">
    <w:name w:val="Нет списка142111"/>
    <w:next w:val="a4"/>
    <w:uiPriority w:val="99"/>
    <w:semiHidden/>
    <w:unhideWhenUsed/>
    <w:rsid w:val="00766945"/>
  </w:style>
  <w:style w:type="numbering" w:customStyle="1" w:styleId="232111">
    <w:name w:val="Нет списка232111"/>
    <w:next w:val="a4"/>
    <w:uiPriority w:val="99"/>
    <w:semiHidden/>
    <w:unhideWhenUsed/>
    <w:rsid w:val="00766945"/>
  </w:style>
  <w:style w:type="numbering" w:customStyle="1" w:styleId="1132111">
    <w:name w:val="Нет списка1132111"/>
    <w:next w:val="a4"/>
    <w:uiPriority w:val="99"/>
    <w:semiHidden/>
    <w:unhideWhenUsed/>
    <w:rsid w:val="00766945"/>
  </w:style>
  <w:style w:type="numbering" w:customStyle="1" w:styleId="2132111">
    <w:name w:val="Нет списка2132111"/>
    <w:next w:val="a4"/>
    <w:uiPriority w:val="99"/>
    <w:semiHidden/>
    <w:unhideWhenUsed/>
    <w:rsid w:val="00766945"/>
  </w:style>
  <w:style w:type="numbering" w:customStyle="1" w:styleId="332111">
    <w:name w:val="Нет списка332111"/>
    <w:next w:val="a4"/>
    <w:uiPriority w:val="99"/>
    <w:semiHidden/>
    <w:unhideWhenUsed/>
    <w:rsid w:val="00766945"/>
  </w:style>
  <w:style w:type="numbering" w:customStyle="1" w:styleId="11132111">
    <w:name w:val="Нет списка11132111"/>
    <w:next w:val="a4"/>
    <w:uiPriority w:val="99"/>
    <w:semiHidden/>
    <w:unhideWhenUsed/>
    <w:rsid w:val="00766945"/>
  </w:style>
  <w:style w:type="numbering" w:customStyle="1" w:styleId="412111">
    <w:name w:val="Нет списка412111"/>
    <w:next w:val="a4"/>
    <w:uiPriority w:val="99"/>
    <w:semiHidden/>
    <w:unhideWhenUsed/>
    <w:rsid w:val="00766945"/>
  </w:style>
  <w:style w:type="numbering" w:customStyle="1" w:styleId="1212111">
    <w:name w:val="Нет списка1212111"/>
    <w:next w:val="a4"/>
    <w:uiPriority w:val="99"/>
    <w:semiHidden/>
    <w:unhideWhenUsed/>
    <w:rsid w:val="00766945"/>
  </w:style>
  <w:style w:type="numbering" w:customStyle="1" w:styleId="211112112">
    <w:name w:val="Нет списка211112112"/>
    <w:next w:val="a4"/>
    <w:uiPriority w:val="99"/>
    <w:semiHidden/>
    <w:unhideWhenUsed/>
    <w:rsid w:val="00766945"/>
  </w:style>
  <w:style w:type="numbering" w:customStyle="1" w:styleId="1111112112">
    <w:name w:val="Нет списка1111112112"/>
    <w:next w:val="a4"/>
    <w:uiPriority w:val="99"/>
    <w:semiHidden/>
    <w:unhideWhenUsed/>
    <w:rsid w:val="00766945"/>
  </w:style>
  <w:style w:type="numbering" w:customStyle="1" w:styleId="2111112111">
    <w:name w:val="Нет списка2111112111"/>
    <w:next w:val="a4"/>
    <w:uiPriority w:val="99"/>
    <w:semiHidden/>
    <w:unhideWhenUsed/>
    <w:rsid w:val="00766945"/>
  </w:style>
  <w:style w:type="numbering" w:customStyle="1" w:styleId="3112111">
    <w:name w:val="Нет списка3112111"/>
    <w:next w:val="a4"/>
    <w:uiPriority w:val="99"/>
    <w:semiHidden/>
    <w:unhideWhenUsed/>
    <w:rsid w:val="00766945"/>
  </w:style>
  <w:style w:type="numbering" w:customStyle="1" w:styleId="11111112111">
    <w:name w:val="Нет списка11111112111"/>
    <w:next w:val="a4"/>
    <w:uiPriority w:val="99"/>
    <w:semiHidden/>
    <w:unhideWhenUsed/>
    <w:rsid w:val="00766945"/>
  </w:style>
  <w:style w:type="numbering" w:customStyle="1" w:styleId="512111">
    <w:name w:val="Нет списка512111"/>
    <w:next w:val="a4"/>
    <w:uiPriority w:val="99"/>
    <w:semiHidden/>
    <w:unhideWhenUsed/>
    <w:rsid w:val="00766945"/>
  </w:style>
  <w:style w:type="numbering" w:customStyle="1" w:styleId="1312111">
    <w:name w:val="Нет списка1312111"/>
    <w:next w:val="a4"/>
    <w:uiPriority w:val="99"/>
    <w:semiHidden/>
    <w:unhideWhenUsed/>
    <w:rsid w:val="00766945"/>
  </w:style>
  <w:style w:type="numbering" w:customStyle="1" w:styleId="2212111">
    <w:name w:val="Нет списка2212111"/>
    <w:next w:val="a4"/>
    <w:uiPriority w:val="99"/>
    <w:semiHidden/>
    <w:unhideWhenUsed/>
    <w:rsid w:val="00766945"/>
  </w:style>
  <w:style w:type="numbering" w:customStyle="1" w:styleId="11212111">
    <w:name w:val="Нет списка11212111"/>
    <w:next w:val="a4"/>
    <w:uiPriority w:val="99"/>
    <w:semiHidden/>
    <w:unhideWhenUsed/>
    <w:rsid w:val="00766945"/>
  </w:style>
  <w:style w:type="numbering" w:customStyle="1" w:styleId="21212111">
    <w:name w:val="Нет списка21212111"/>
    <w:next w:val="a4"/>
    <w:uiPriority w:val="99"/>
    <w:semiHidden/>
    <w:unhideWhenUsed/>
    <w:rsid w:val="00766945"/>
  </w:style>
  <w:style w:type="numbering" w:customStyle="1" w:styleId="3212111">
    <w:name w:val="Нет списка3212111"/>
    <w:next w:val="a4"/>
    <w:uiPriority w:val="99"/>
    <w:semiHidden/>
    <w:unhideWhenUsed/>
    <w:rsid w:val="00766945"/>
  </w:style>
  <w:style w:type="numbering" w:customStyle="1" w:styleId="111212111">
    <w:name w:val="Нет списка111212111"/>
    <w:next w:val="a4"/>
    <w:uiPriority w:val="99"/>
    <w:semiHidden/>
    <w:unhideWhenUsed/>
    <w:rsid w:val="00766945"/>
  </w:style>
  <w:style w:type="numbering" w:customStyle="1" w:styleId="72111">
    <w:name w:val="Нет списка72111"/>
    <w:next w:val="a4"/>
    <w:uiPriority w:val="99"/>
    <w:semiHidden/>
    <w:unhideWhenUsed/>
    <w:rsid w:val="00766945"/>
  </w:style>
  <w:style w:type="numbering" w:customStyle="1" w:styleId="152111">
    <w:name w:val="Нет списка152111"/>
    <w:next w:val="a4"/>
    <w:uiPriority w:val="99"/>
    <w:semiHidden/>
    <w:unhideWhenUsed/>
    <w:rsid w:val="00766945"/>
  </w:style>
  <w:style w:type="numbering" w:customStyle="1" w:styleId="242111">
    <w:name w:val="Нет списка242111"/>
    <w:next w:val="a4"/>
    <w:uiPriority w:val="99"/>
    <w:semiHidden/>
    <w:unhideWhenUsed/>
    <w:rsid w:val="00766945"/>
  </w:style>
  <w:style w:type="numbering" w:customStyle="1" w:styleId="1142111">
    <w:name w:val="Нет списка1142111"/>
    <w:next w:val="a4"/>
    <w:uiPriority w:val="99"/>
    <w:semiHidden/>
    <w:unhideWhenUsed/>
    <w:rsid w:val="00766945"/>
  </w:style>
  <w:style w:type="numbering" w:customStyle="1" w:styleId="2142111">
    <w:name w:val="Нет списка2142111"/>
    <w:next w:val="a4"/>
    <w:uiPriority w:val="99"/>
    <w:semiHidden/>
    <w:unhideWhenUsed/>
    <w:rsid w:val="00766945"/>
  </w:style>
  <w:style w:type="numbering" w:customStyle="1" w:styleId="342111">
    <w:name w:val="Нет списка342111"/>
    <w:next w:val="a4"/>
    <w:uiPriority w:val="99"/>
    <w:semiHidden/>
    <w:unhideWhenUsed/>
    <w:rsid w:val="00766945"/>
  </w:style>
  <w:style w:type="numbering" w:customStyle="1" w:styleId="11142111">
    <w:name w:val="Нет списка11142111"/>
    <w:next w:val="a4"/>
    <w:uiPriority w:val="99"/>
    <w:semiHidden/>
    <w:unhideWhenUsed/>
    <w:rsid w:val="00766945"/>
  </w:style>
  <w:style w:type="numbering" w:customStyle="1" w:styleId="422111">
    <w:name w:val="Нет списка422111"/>
    <w:next w:val="a4"/>
    <w:uiPriority w:val="99"/>
    <w:semiHidden/>
    <w:unhideWhenUsed/>
    <w:rsid w:val="00766945"/>
  </w:style>
  <w:style w:type="numbering" w:customStyle="1" w:styleId="1222111">
    <w:name w:val="Нет списка1222111"/>
    <w:next w:val="a4"/>
    <w:uiPriority w:val="99"/>
    <w:semiHidden/>
    <w:unhideWhenUsed/>
    <w:rsid w:val="00766945"/>
  </w:style>
  <w:style w:type="numbering" w:customStyle="1" w:styleId="21122111">
    <w:name w:val="Нет списка21122111"/>
    <w:next w:val="a4"/>
    <w:uiPriority w:val="99"/>
    <w:semiHidden/>
    <w:unhideWhenUsed/>
    <w:rsid w:val="00766945"/>
  </w:style>
  <w:style w:type="numbering" w:customStyle="1" w:styleId="111122111">
    <w:name w:val="Нет списка111122111"/>
    <w:next w:val="a4"/>
    <w:uiPriority w:val="99"/>
    <w:semiHidden/>
    <w:unhideWhenUsed/>
    <w:rsid w:val="00766945"/>
  </w:style>
  <w:style w:type="numbering" w:customStyle="1" w:styleId="211122111">
    <w:name w:val="Нет списка211122111"/>
    <w:next w:val="a4"/>
    <w:uiPriority w:val="99"/>
    <w:semiHidden/>
    <w:unhideWhenUsed/>
    <w:rsid w:val="00766945"/>
  </w:style>
  <w:style w:type="numbering" w:customStyle="1" w:styleId="3122111">
    <w:name w:val="Нет списка3122111"/>
    <w:next w:val="a4"/>
    <w:uiPriority w:val="99"/>
    <w:semiHidden/>
    <w:unhideWhenUsed/>
    <w:rsid w:val="00766945"/>
  </w:style>
  <w:style w:type="numbering" w:customStyle="1" w:styleId="1111122111">
    <w:name w:val="Нет списка1111122111"/>
    <w:next w:val="a4"/>
    <w:uiPriority w:val="99"/>
    <w:semiHidden/>
    <w:unhideWhenUsed/>
    <w:rsid w:val="00766945"/>
  </w:style>
  <w:style w:type="numbering" w:customStyle="1" w:styleId="522111">
    <w:name w:val="Нет списка522111"/>
    <w:next w:val="a4"/>
    <w:uiPriority w:val="99"/>
    <w:semiHidden/>
    <w:unhideWhenUsed/>
    <w:rsid w:val="00766945"/>
  </w:style>
  <w:style w:type="numbering" w:customStyle="1" w:styleId="1322111">
    <w:name w:val="Нет списка1322111"/>
    <w:next w:val="a4"/>
    <w:uiPriority w:val="99"/>
    <w:semiHidden/>
    <w:unhideWhenUsed/>
    <w:rsid w:val="00766945"/>
  </w:style>
  <w:style w:type="numbering" w:customStyle="1" w:styleId="2222111">
    <w:name w:val="Нет списка2222111"/>
    <w:next w:val="a4"/>
    <w:uiPriority w:val="99"/>
    <w:semiHidden/>
    <w:unhideWhenUsed/>
    <w:rsid w:val="00766945"/>
  </w:style>
  <w:style w:type="numbering" w:customStyle="1" w:styleId="11222111">
    <w:name w:val="Нет списка11222111"/>
    <w:next w:val="a4"/>
    <w:uiPriority w:val="99"/>
    <w:semiHidden/>
    <w:unhideWhenUsed/>
    <w:rsid w:val="00766945"/>
  </w:style>
  <w:style w:type="numbering" w:customStyle="1" w:styleId="21222111">
    <w:name w:val="Нет списка21222111"/>
    <w:next w:val="a4"/>
    <w:uiPriority w:val="99"/>
    <w:semiHidden/>
    <w:unhideWhenUsed/>
    <w:rsid w:val="00766945"/>
  </w:style>
  <w:style w:type="numbering" w:customStyle="1" w:styleId="3222111">
    <w:name w:val="Нет списка3222111"/>
    <w:next w:val="a4"/>
    <w:uiPriority w:val="99"/>
    <w:semiHidden/>
    <w:unhideWhenUsed/>
    <w:rsid w:val="00766945"/>
  </w:style>
  <w:style w:type="numbering" w:customStyle="1" w:styleId="111222111">
    <w:name w:val="Нет списка111222111"/>
    <w:next w:val="a4"/>
    <w:uiPriority w:val="99"/>
    <w:semiHidden/>
    <w:unhideWhenUsed/>
    <w:rsid w:val="00766945"/>
  </w:style>
  <w:style w:type="numbering" w:customStyle="1" w:styleId="1910">
    <w:name w:val="Нет списка191"/>
    <w:next w:val="a4"/>
    <w:uiPriority w:val="99"/>
    <w:semiHidden/>
    <w:unhideWhenUsed/>
    <w:rsid w:val="00766945"/>
  </w:style>
  <w:style w:type="table" w:customStyle="1" w:styleId="1012">
    <w:name w:val="Сетка таблицы10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4"/>
    <w:uiPriority w:val="99"/>
    <w:semiHidden/>
    <w:unhideWhenUsed/>
    <w:rsid w:val="00766945"/>
  </w:style>
  <w:style w:type="numbering" w:customStyle="1" w:styleId="281">
    <w:name w:val="Нет списка281"/>
    <w:next w:val="a4"/>
    <w:uiPriority w:val="99"/>
    <w:semiHidden/>
    <w:unhideWhenUsed/>
    <w:rsid w:val="00766945"/>
  </w:style>
  <w:style w:type="numbering" w:customStyle="1" w:styleId="1181">
    <w:name w:val="Нет списка1181"/>
    <w:next w:val="a4"/>
    <w:uiPriority w:val="99"/>
    <w:semiHidden/>
    <w:unhideWhenUsed/>
    <w:rsid w:val="00766945"/>
  </w:style>
  <w:style w:type="table" w:customStyle="1" w:styleId="1812">
    <w:name w:val="Сетка таблицы18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1">
    <w:name w:val="Нет списка2181"/>
    <w:next w:val="a4"/>
    <w:uiPriority w:val="99"/>
    <w:semiHidden/>
    <w:unhideWhenUsed/>
    <w:rsid w:val="00766945"/>
  </w:style>
  <w:style w:type="table" w:customStyle="1" w:styleId="11810">
    <w:name w:val="Сетка таблицы118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1"/>
    <w:next w:val="a4"/>
    <w:uiPriority w:val="99"/>
    <w:semiHidden/>
    <w:unhideWhenUsed/>
    <w:rsid w:val="00766945"/>
  </w:style>
  <w:style w:type="numbering" w:customStyle="1" w:styleId="11181">
    <w:name w:val="Нет списка11181"/>
    <w:next w:val="a4"/>
    <w:uiPriority w:val="99"/>
    <w:semiHidden/>
    <w:unhideWhenUsed/>
    <w:rsid w:val="00766945"/>
  </w:style>
  <w:style w:type="numbering" w:customStyle="1" w:styleId="461">
    <w:name w:val="Нет списка461"/>
    <w:next w:val="a4"/>
    <w:uiPriority w:val="99"/>
    <w:semiHidden/>
    <w:unhideWhenUsed/>
    <w:rsid w:val="00766945"/>
  </w:style>
  <w:style w:type="numbering" w:customStyle="1" w:styleId="1261">
    <w:name w:val="Нет списка1261"/>
    <w:next w:val="a4"/>
    <w:uiPriority w:val="99"/>
    <w:semiHidden/>
    <w:unhideWhenUsed/>
    <w:rsid w:val="00766945"/>
  </w:style>
  <w:style w:type="numbering" w:customStyle="1" w:styleId="21161">
    <w:name w:val="Нет списка21161"/>
    <w:next w:val="a4"/>
    <w:uiPriority w:val="99"/>
    <w:semiHidden/>
    <w:unhideWhenUsed/>
    <w:rsid w:val="00766945"/>
  </w:style>
  <w:style w:type="numbering" w:customStyle="1" w:styleId="111161">
    <w:name w:val="Нет списка111161"/>
    <w:next w:val="a4"/>
    <w:uiPriority w:val="99"/>
    <w:semiHidden/>
    <w:unhideWhenUsed/>
    <w:rsid w:val="00766945"/>
  </w:style>
  <w:style w:type="table" w:customStyle="1" w:styleId="111610">
    <w:name w:val="Сетка таблицы1116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1">
    <w:name w:val="Нет списка211161"/>
    <w:next w:val="a4"/>
    <w:uiPriority w:val="99"/>
    <w:semiHidden/>
    <w:unhideWhenUsed/>
    <w:rsid w:val="00766945"/>
  </w:style>
  <w:style w:type="table" w:customStyle="1" w:styleId="1111610">
    <w:name w:val="Сетка таблицы11116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4"/>
    <w:uiPriority w:val="99"/>
    <w:semiHidden/>
    <w:unhideWhenUsed/>
    <w:rsid w:val="00766945"/>
  </w:style>
  <w:style w:type="numbering" w:customStyle="1" w:styleId="1111161">
    <w:name w:val="Нет списка1111161"/>
    <w:next w:val="a4"/>
    <w:uiPriority w:val="99"/>
    <w:semiHidden/>
    <w:unhideWhenUsed/>
    <w:rsid w:val="00766945"/>
  </w:style>
  <w:style w:type="numbering" w:customStyle="1" w:styleId="561">
    <w:name w:val="Нет списка561"/>
    <w:next w:val="a4"/>
    <w:uiPriority w:val="99"/>
    <w:semiHidden/>
    <w:unhideWhenUsed/>
    <w:rsid w:val="00766945"/>
  </w:style>
  <w:style w:type="numbering" w:customStyle="1" w:styleId="1361">
    <w:name w:val="Нет списка1361"/>
    <w:next w:val="a4"/>
    <w:uiPriority w:val="99"/>
    <w:semiHidden/>
    <w:unhideWhenUsed/>
    <w:rsid w:val="00766945"/>
  </w:style>
  <w:style w:type="numbering" w:customStyle="1" w:styleId="2261">
    <w:name w:val="Нет списка2261"/>
    <w:next w:val="a4"/>
    <w:uiPriority w:val="99"/>
    <w:semiHidden/>
    <w:unhideWhenUsed/>
    <w:rsid w:val="00766945"/>
  </w:style>
  <w:style w:type="numbering" w:customStyle="1" w:styleId="11261">
    <w:name w:val="Нет списка11261"/>
    <w:next w:val="a4"/>
    <w:uiPriority w:val="99"/>
    <w:semiHidden/>
    <w:unhideWhenUsed/>
    <w:rsid w:val="00766945"/>
  </w:style>
  <w:style w:type="numbering" w:customStyle="1" w:styleId="21261">
    <w:name w:val="Нет списка21261"/>
    <w:next w:val="a4"/>
    <w:uiPriority w:val="99"/>
    <w:semiHidden/>
    <w:unhideWhenUsed/>
    <w:rsid w:val="00766945"/>
  </w:style>
  <w:style w:type="numbering" w:customStyle="1" w:styleId="3261">
    <w:name w:val="Нет списка3261"/>
    <w:next w:val="a4"/>
    <w:uiPriority w:val="99"/>
    <w:semiHidden/>
    <w:unhideWhenUsed/>
    <w:rsid w:val="00766945"/>
  </w:style>
  <w:style w:type="numbering" w:customStyle="1" w:styleId="111261">
    <w:name w:val="Нет списка111261"/>
    <w:next w:val="a4"/>
    <w:uiPriority w:val="99"/>
    <w:semiHidden/>
    <w:unhideWhenUsed/>
    <w:rsid w:val="00766945"/>
  </w:style>
  <w:style w:type="numbering" w:customStyle="1" w:styleId="641">
    <w:name w:val="Нет списка641"/>
    <w:next w:val="a4"/>
    <w:uiPriority w:val="99"/>
    <w:semiHidden/>
    <w:unhideWhenUsed/>
    <w:rsid w:val="00766945"/>
  </w:style>
  <w:style w:type="numbering" w:customStyle="1" w:styleId="1441">
    <w:name w:val="Нет списка1441"/>
    <w:next w:val="a4"/>
    <w:uiPriority w:val="99"/>
    <w:semiHidden/>
    <w:unhideWhenUsed/>
    <w:rsid w:val="00766945"/>
  </w:style>
  <w:style w:type="numbering" w:customStyle="1" w:styleId="2341">
    <w:name w:val="Нет списка2341"/>
    <w:next w:val="a4"/>
    <w:uiPriority w:val="99"/>
    <w:semiHidden/>
    <w:unhideWhenUsed/>
    <w:rsid w:val="00766945"/>
  </w:style>
  <w:style w:type="numbering" w:customStyle="1" w:styleId="11341">
    <w:name w:val="Нет списка11341"/>
    <w:next w:val="a4"/>
    <w:uiPriority w:val="99"/>
    <w:semiHidden/>
    <w:unhideWhenUsed/>
    <w:rsid w:val="00766945"/>
  </w:style>
  <w:style w:type="numbering" w:customStyle="1" w:styleId="21341">
    <w:name w:val="Нет списка21341"/>
    <w:next w:val="a4"/>
    <w:uiPriority w:val="99"/>
    <w:semiHidden/>
    <w:unhideWhenUsed/>
    <w:rsid w:val="00766945"/>
  </w:style>
  <w:style w:type="numbering" w:customStyle="1" w:styleId="3341">
    <w:name w:val="Нет списка3341"/>
    <w:next w:val="a4"/>
    <w:uiPriority w:val="99"/>
    <w:semiHidden/>
    <w:unhideWhenUsed/>
    <w:rsid w:val="00766945"/>
  </w:style>
  <w:style w:type="numbering" w:customStyle="1" w:styleId="111341">
    <w:name w:val="Нет списка111341"/>
    <w:next w:val="a4"/>
    <w:uiPriority w:val="99"/>
    <w:semiHidden/>
    <w:unhideWhenUsed/>
    <w:rsid w:val="00766945"/>
  </w:style>
  <w:style w:type="numbering" w:customStyle="1" w:styleId="4141">
    <w:name w:val="Нет списка4141"/>
    <w:next w:val="a4"/>
    <w:uiPriority w:val="99"/>
    <w:semiHidden/>
    <w:unhideWhenUsed/>
    <w:rsid w:val="00766945"/>
  </w:style>
  <w:style w:type="numbering" w:customStyle="1" w:styleId="12141">
    <w:name w:val="Нет списка12141"/>
    <w:next w:val="a4"/>
    <w:uiPriority w:val="99"/>
    <w:semiHidden/>
    <w:unhideWhenUsed/>
    <w:rsid w:val="00766945"/>
  </w:style>
  <w:style w:type="numbering" w:customStyle="1" w:styleId="2111141">
    <w:name w:val="Нет списка2111141"/>
    <w:next w:val="a4"/>
    <w:uiPriority w:val="99"/>
    <w:semiHidden/>
    <w:unhideWhenUsed/>
    <w:rsid w:val="00766945"/>
  </w:style>
  <w:style w:type="numbering" w:customStyle="1" w:styleId="11111141">
    <w:name w:val="Нет списка11111141"/>
    <w:next w:val="a4"/>
    <w:uiPriority w:val="99"/>
    <w:semiHidden/>
    <w:unhideWhenUsed/>
    <w:rsid w:val="00766945"/>
  </w:style>
  <w:style w:type="table" w:customStyle="1" w:styleId="11111410">
    <w:name w:val="Сетка таблицы111114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1">
    <w:name w:val="Нет списка21111141"/>
    <w:next w:val="a4"/>
    <w:uiPriority w:val="99"/>
    <w:semiHidden/>
    <w:unhideWhenUsed/>
    <w:rsid w:val="00766945"/>
  </w:style>
  <w:style w:type="table" w:customStyle="1" w:styleId="111111410">
    <w:name w:val="Сетка таблицы1111114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1"/>
    <w:next w:val="a4"/>
    <w:uiPriority w:val="99"/>
    <w:semiHidden/>
    <w:unhideWhenUsed/>
    <w:rsid w:val="00766945"/>
  </w:style>
  <w:style w:type="numbering" w:customStyle="1" w:styleId="111111141">
    <w:name w:val="Нет списка111111141"/>
    <w:next w:val="a4"/>
    <w:uiPriority w:val="99"/>
    <w:semiHidden/>
    <w:unhideWhenUsed/>
    <w:rsid w:val="00766945"/>
  </w:style>
  <w:style w:type="numbering" w:customStyle="1" w:styleId="5141">
    <w:name w:val="Нет списка5141"/>
    <w:next w:val="a4"/>
    <w:uiPriority w:val="99"/>
    <w:semiHidden/>
    <w:unhideWhenUsed/>
    <w:rsid w:val="00766945"/>
  </w:style>
  <w:style w:type="numbering" w:customStyle="1" w:styleId="13141">
    <w:name w:val="Нет списка13141"/>
    <w:next w:val="a4"/>
    <w:uiPriority w:val="99"/>
    <w:semiHidden/>
    <w:unhideWhenUsed/>
    <w:rsid w:val="00766945"/>
  </w:style>
  <w:style w:type="numbering" w:customStyle="1" w:styleId="22141">
    <w:name w:val="Нет списка22141"/>
    <w:next w:val="a4"/>
    <w:uiPriority w:val="99"/>
    <w:semiHidden/>
    <w:unhideWhenUsed/>
    <w:rsid w:val="00766945"/>
  </w:style>
  <w:style w:type="numbering" w:customStyle="1" w:styleId="112141">
    <w:name w:val="Нет списка112141"/>
    <w:next w:val="a4"/>
    <w:uiPriority w:val="99"/>
    <w:semiHidden/>
    <w:unhideWhenUsed/>
    <w:rsid w:val="00766945"/>
  </w:style>
  <w:style w:type="numbering" w:customStyle="1" w:styleId="212141">
    <w:name w:val="Нет списка212141"/>
    <w:next w:val="a4"/>
    <w:uiPriority w:val="99"/>
    <w:semiHidden/>
    <w:unhideWhenUsed/>
    <w:rsid w:val="00766945"/>
  </w:style>
  <w:style w:type="numbering" w:customStyle="1" w:styleId="32141">
    <w:name w:val="Нет списка32141"/>
    <w:next w:val="a4"/>
    <w:uiPriority w:val="99"/>
    <w:semiHidden/>
    <w:unhideWhenUsed/>
    <w:rsid w:val="00766945"/>
  </w:style>
  <w:style w:type="numbering" w:customStyle="1" w:styleId="1112141">
    <w:name w:val="Нет списка1112141"/>
    <w:next w:val="a4"/>
    <w:uiPriority w:val="99"/>
    <w:semiHidden/>
    <w:unhideWhenUsed/>
    <w:rsid w:val="00766945"/>
  </w:style>
  <w:style w:type="numbering" w:customStyle="1" w:styleId="741">
    <w:name w:val="Нет списка741"/>
    <w:next w:val="a4"/>
    <w:uiPriority w:val="99"/>
    <w:semiHidden/>
    <w:unhideWhenUsed/>
    <w:rsid w:val="00766945"/>
  </w:style>
  <w:style w:type="numbering" w:customStyle="1" w:styleId="1541">
    <w:name w:val="Нет списка1541"/>
    <w:next w:val="a4"/>
    <w:uiPriority w:val="99"/>
    <w:semiHidden/>
    <w:unhideWhenUsed/>
    <w:rsid w:val="00766945"/>
  </w:style>
  <w:style w:type="numbering" w:customStyle="1" w:styleId="2441">
    <w:name w:val="Нет списка2441"/>
    <w:next w:val="a4"/>
    <w:uiPriority w:val="99"/>
    <w:semiHidden/>
    <w:unhideWhenUsed/>
    <w:rsid w:val="00766945"/>
  </w:style>
  <w:style w:type="numbering" w:customStyle="1" w:styleId="11441">
    <w:name w:val="Нет списка11441"/>
    <w:next w:val="a4"/>
    <w:uiPriority w:val="99"/>
    <w:semiHidden/>
    <w:unhideWhenUsed/>
    <w:rsid w:val="00766945"/>
  </w:style>
  <w:style w:type="numbering" w:customStyle="1" w:styleId="21441">
    <w:name w:val="Нет списка21441"/>
    <w:next w:val="a4"/>
    <w:uiPriority w:val="99"/>
    <w:semiHidden/>
    <w:unhideWhenUsed/>
    <w:rsid w:val="00766945"/>
  </w:style>
  <w:style w:type="numbering" w:customStyle="1" w:styleId="3441">
    <w:name w:val="Нет списка3441"/>
    <w:next w:val="a4"/>
    <w:uiPriority w:val="99"/>
    <w:semiHidden/>
    <w:unhideWhenUsed/>
    <w:rsid w:val="00766945"/>
  </w:style>
  <w:style w:type="numbering" w:customStyle="1" w:styleId="111441">
    <w:name w:val="Нет списка111441"/>
    <w:next w:val="a4"/>
    <w:uiPriority w:val="99"/>
    <w:semiHidden/>
    <w:unhideWhenUsed/>
    <w:rsid w:val="00766945"/>
  </w:style>
  <w:style w:type="numbering" w:customStyle="1" w:styleId="4241">
    <w:name w:val="Нет списка4241"/>
    <w:next w:val="a4"/>
    <w:uiPriority w:val="99"/>
    <w:semiHidden/>
    <w:unhideWhenUsed/>
    <w:rsid w:val="00766945"/>
  </w:style>
  <w:style w:type="numbering" w:customStyle="1" w:styleId="12241">
    <w:name w:val="Нет списка12241"/>
    <w:next w:val="a4"/>
    <w:uiPriority w:val="99"/>
    <w:semiHidden/>
    <w:unhideWhenUsed/>
    <w:rsid w:val="00766945"/>
  </w:style>
  <w:style w:type="numbering" w:customStyle="1" w:styleId="211241">
    <w:name w:val="Нет списка211241"/>
    <w:next w:val="a4"/>
    <w:uiPriority w:val="99"/>
    <w:semiHidden/>
    <w:unhideWhenUsed/>
    <w:rsid w:val="00766945"/>
  </w:style>
  <w:style w:type="numbering" w:customStyle="1" w:styleId="1111241">
    <w:name w:val="Нет списка1111241"/>
    <w:next w:val="a4"/>
    <w:uiPriority w:val="99"/>
    <w:semiHidden/>
    <w:unhideWhenUsed/>
    <w:rsid w:val="00766945"/>
  </w:style>
  <w:style w:type="numbering" w:customStyle="1" w:styleId="2111241">
    <w:name w:val="Нет списка2111241"/>
    <w:next w:val="a4"/>
    <w:uiPriority w:val="99"/>
    <w:semiHidden/>
    <w:unhideWhenUsed/>
    <w:rsid w:val="00766945"/>
  </w:style>
  <w:style w:type="numbering" w:customStyle="1" w:styleId="31241">
    <w:name w:val="Нет списка31241"/>
    <w:next w:val="a4"/>
    <w:uiPriority w:val="99"/>
    <w:semiHidden/>
    <w:unhideWhenUsed/>
    <w:rsid w:val="00766945"/>
  </w:style>
  <w:style w:type="numbering" w:customStyle="1" w:styleId="11111241">
    <w:name w:val="Нет списка11111241"/>
    <w:next w:val="a4"/>
    <w:uiPriority w:val="99"/>
    <w:semiHidden/>
    <w:unhideWhenUsed/>
    <w:rsid w:val="00766945"/>
  </w:style>
  <w:style w:type="numbering" w:customStyle="1" w:styleId="5241">
    <w:name w:val="Нет списка5241"/>
    <w:next w:val="a4"/>
    <w:uiPriority w:val="99"/>
    <w:semiHidden/>
    <w:unhideWhenUsed/>
    <w:rsid w:val="00766945"/>
  </w:style>
  <w:style w:type="numbering" w:customStyle="1" w:styleId="13241">
    <w:name w:val="Нет списка13241"/>
    <w:next w:val="a4"/>
    <w:uiPriority w:val="99"/>
    <w:semiHidden/>
    <w:unhideWhenUsed/>
    <w:rsid w:val="00766945"/>
  </w:style>
  <w:style w:type="numbering" w:customStyle="1" w:styleId="22241">
    <w:name w:val="Нет списка22241"/>
    <w:next w:val="a4"/>
    <w:uiPriority w:val="99"/>
    <w:semiHidden/>
    <w:unhideWhenUsed/>
    <w:rsid w:val="00766945"/>
  </w:style>
  <w:style w:type="numbering" w:customStyle="1" w:styleId="112241">
    <w:name w:val="Нет списка112241"/>
    <w:next w:val="a4"/>
    <w:uiPriority w:val="99"/>
    <w:semiHidden/>
    <w:unhideWhenUsed/>
    <w:rsid w:val="00766945"/>
  </w:style>
  <w:style w:type="numbering" w:customStyle="1" w:styleId="212241">
    <w:name w:val="Нет списка212241"/>
    <w:next w:val="a4"/>
    <w:uiPriority w:val="99"/>
    <w:semiHidden/>
    <w:unhideWhenUsed/>
    <w:rsid w:val="00766945"/>
  </w:style>
  <w:style w:type="numbering" w:customStyle="1" w:styleId="32241">
    <w:name w:val="Нет списка32241"/>
    <w:next w:val="a4"/>
    <w:uiPriority w:val="99"/>
    <w:semiHidden/>
    <w:unhideWhenUsed/>
    <w:rsid w:val="00766945"/>
  </w:style>
  <w:style w:type="numbering" w:customStyle="1" w:styleId="1112241">
    <w:name w:val="Нет списка1112241"/>
    <w:next w:val="a4"/>
    <w:uiPriority w:val="99"/>
    <w:semiHidden/>
    <w:unhideWhenUsed/>
    <w:rsid w:val="00766945"/>
  </w:style>
  <w:style w:type="numbering" w:customStyle="1" w:styleId="8210">
    <w:name w:val="Нет списка821"/>
    <w:next w:val="a4"/>
    <w:uiPriority w:val="99"/>
    <w:semiHidden/>
    <w:unhideWhenUsed/>
    <w:rsid w:val="00766945"/>
  </w:style>
  <w:style w:type="numbering" w:customStyle="1" w:styleId="1621">
    <w:name w:val="Нет списка1621"/>
    <w:next w:val="a4"/>
    <w:uiPriority w:val="99"/>
    <w:semiHidden/>
    <w:unhideWhenUsed/>
    <w:rsid w:val="00766945"/>
  </w:style>
  <w:style w:type="table" w:customStyle="1" w:styleId="7210">
    <w:name w:val="Сетка таблицы7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1">
    <w:name w:val="Нет списка2521"/>
    <w:next w:val="a4"/>
    <w:uiPriority w:val="99"/>
    <w:semiHidden/>
    <w:unhideWhenUsed/>
    <w:rsid w:val="00766945"/>
  </w:style>
  <w:style w:type="table" w:customStyle="1" w:styleId="15210">
    <w:name w:val="Сетка таблицы15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4"/>
    <w:uiPriority w:val="99"/>
    <w:semiHidden/>
    <w:unhideWhenUsed/>
    <w:rsid w:val="00766945"/>
  </w:style>
  <w:style w:type="numbering" w:customStyle="1" w:styleId="11521">
    <w:name w:val="Нет списка11521"/>
    <w:next w:val="a4"/>
    <w:uiPriority w:val="99"/>
    <w:semiHidden/>
    <w:unhideWhenUsed/>
    <w:rsid w:val="00766945"/>
  </w:style>
  <w:style w:type="numbering" w:customStyle="1" w:styleId="4321">
    <w:name w:val="Нет списка4321"/>
    <w:next w:val="a4"/>
    <w:uiPriority w:val="99"/>
    <w:semiHidden/>
    <w:unhideWhenUsed/>
    <w:rsid w:val="00766945"/>
  </w:style>
  <w:style w:type="numbering" w:customStyle="1" w:styleId="12321">
    <w:name w:val="Нет списка12321"/>
    <w:next w:val="a4"/>
    <w:uiPriority w:val="99"/>
    <w:semiHidden/>
    <w:unhideWhenUsed/>
    <w:rsid w:val="00766945"/>
  </w:style>
  <w:style w:type="numbering" w:customStyle="1" w:styleId="21521">
    <w:name w:val="Нет списка21521"/>
    <w:next w:val="a4"/>
    <w:uiPriority w:val="99"/>
    <w:semiHidden/>
    <w:unhideWhenUsed/>
    <w:rsid w:val="00766945"/>
  </w:style>
  <w:style w:type="numbering" w:customStyle="1" w:styleId="111521">
    <w:name w:val="Нет списка111521"/>
    <w:next w:val="a4"/>
    <w:uiPriority w:val="99"/>
    <w:semiHidden/>
    <w:unhideWhenUsed/>
    <w:rsid w:val="00766945"/>
  </w:style>
  <w:style w:type="table" w:customStyle="1" w:styleId="115210">
    <w:name w:val="Сетка таблицы115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1">
    <w:name w:val="Нет списка211321"/>
    <w:next w:val="a4"/>
    <w:uiPriority w:val="99"/>
    <w:semiHidden/>
    <w:unhideWhenUsed/>
    <w:rsid w:val="00766945"/>
  </w:style>
  <w:style w:type="table" w:customStyle="1" w:styleId="1113210">
    <w:name w:val="Сетка таблицы1113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1">
    <w:name w:val="Нет списка31321"/>
    <w:next w:val="a4"/>
    <w:uiPriority w:val="99"/>
    <w:semiHidden/>
    <w:unhideWhenUsed/>
    <w:rsid w:val="00766945"/>
  </w:style>
  <w:style w:type="numbering" w:customStyle="1" w:styleId="1111321">
    <w:name w:val="Нет списка1111321"/>
    <w:next w:val="a4"/>
    <w:uiPriority w:val="99"/>
    <w:semiHidden/>
    <w:unhideWhenUsed/>
    <w:rsid w:val="00766945"/>
  </w:style>
  <w:style w:type="numbering" w:customStyle="1" w:styleId="5321">
    <w:name w:val="Нет списка5321"/>
    <w:next w:val="a4"/>
    <w:uiPriority w:val="99"/>
    <w:semiHidden/>
    <w:unhideWhenUsed/>
    <w:rsid w:val="00766945"/>
  </w:style>
  <w:style w:type="numbering" w:customStyle="1" w:styleId="13321">
    <w:name w:val="Нет списка13321"/>
    <w:next w:val="a4"/>
    <w:uiPriority w:val="99"/>
    <w:semiHidden/>
    <w:unhideWhenUsed/>
    <w:rsid w:val="00766945"/>
  </w:style>
  <w:style w:type="numbering" w:customStyle="1" w:styleId="22321">
    <w:name w:val="Нет списка22321"/>
    <w:next w:val="a4"/>
    <w:uiPriority w:val="99"/>
    <w:semiHidden/>
    <w:unhideWhenUsed/>
    <w:rsid w:val="00766945"/>
  </w:style>
  <w:style w:type="numbering" w:customStyle="1" w:styleId="112321">
    <w:name w:val="Нет списка112321"/>
    <w:next w:val="a4"/>
    <w:uiPriority w:val="99"/>
    <w:semiHidden/>
    <w:unhideWhenUsed/>
    <w:rsid w:val="00766945"/>
  </w:style>
  <w:style w:type="numbering" w:customStyle="1" w:styleId="212321">
    <w:name w:val="Нет списка212321"/>
    <w:next w:val="a4"/>
    <w:uiPriority w:val="99"/>
    <w:semiHidden/>
    <w:unhideWhenUsed/>
    <w:rsid w:val="00766945"/>
  </w:style>
  <w:style w:type="numbering" w:customStyle="1" w:styleId="32321">
    <w:name w:val="Нет списка32321"/>
    <w:next w:val="a4"/>
    <w:uiPriority w:val="99"/>
    <w:semiHidden/>
    <w:unhideWhenUsed/>
    <w:rsid w:val="00766945"/>
  </w:style>
  <w:style w:type="numbering" w:customStyle="1" w:styleId="1112321">
    <w:name w:val="Нет списка1112321"/>
    <w:next w:val="a4"/>
    <w:uiPriority w:val="99"/>
    <w:semiHidden/>
    <w:unhideWhenUsed/>
    <w:rsid w:val="00766945"/>
  </w:style>
  <w:style w:type="numbering" w:customStyle="1" w:styleId="6121">
    <w:name w:val="Нет списка6121"/>
    <w:next w:val="a4"/>
    <w:uiPriority w:val="99"/>
    <w:semiHidden/>
    <w:unhideWhenUsed/>
    <w:rsid w:val="00766945"/>
  </w:style>
  <w:style w:type="numbering" w:customStyle="1" w:styleId="14121">
    <w:name w:val="Нет списка14121"/>
    <w:next w:val="a4"/>
    <w:uiPriority w:val="99"/>
    <w:semiHidden/>
    <w:unhideWhenUsed/>
    <w:rsid w:val="00766945"/>
  </w:style>
  <w:style w:type="numbering" w:customStyle="1" w:styleId="23121">
    <w:name w:val="Нет списка23121"/>
    <w:next w:val="a4"/>
    <w:uiPriority w:val="99"/>
    <w:semiHidden/>
    <w:unhideWhenUsed/>
    <w:rsid w:val="00766945"/>
  </w:style>
  <w:style w:type="numbering" w:customStyle="1" w:styleId="113121">
    <w:name w:val="Нет списка113121"/>
    <w:next w:val="a4"/>
    <w:uiPriority w:val="99"/>
    <w:semiHidden/>
    <w:unhideWhenUsed/>
    <w:rsid w:val="00766945"/>
  </w:style>
  <w:style w:type="numbering" w:customStyle="1" w:styleId="213121">
    <w:name w:val="Нет списка213121"/>
    <w:next w:val="a4"/>
    <w:uiPriority w:val="99"/>
    <w:semiHidden/>
    <w:unhideWhenUsed/>
    <w:rsid w:val="00766945"/>
  </w:style>
  <w:style w:type="numbering" w:customStyle="1" w:styleId="33121">
    <w:name w:val="Нет списка33121"/>
    <w:next w:val="a4"/>
    <w:uiPriority w:val="99"/>
    <w:semiHidden/>
    <w:unhideWhenUsed/>
    <w:rsid w:val="00766945"/>
  </w:style>
  <w:style w:type="numbering" w:customStyle="1" w:styleId="1113121">
    <w:name w:val="Нет списка1113121"/>
    <w:next w:val="a4"/>
    <w:uiPriority w:val="99"/>
    <w:semiHidden/>
    <w:unhideWhenUsed/>
    <w:rsid w:val="00766945"/>
  </w:style>
  <w:style w:type="numbering" w:customStyle="1" w:styleId="41121">
    <w:name w:val="Нет списка41121"/>
    <w:next w:val="a4"/>
    <w:uiPriority w:val="99"/>
    <w:semiHidden/>
    <w:unhideWhenUsed/>
    <w:rsid w:val="00766945"/>
  </w:style>
  <w:style w:type="numbering" w:customStyle="1" w:styleId="121121">
    <w:name w:val="Нет списка121121"/>
    <w:next w:val="a4"/>
    <w:uiPriority w:val="99"/>
    <w:semiHidden/>
    <w:unhideWhenUsed/>
    <w:rsid w:val="00766945"/>
  </w:style>
  <w:style w:type="numbering" w:customStyle="1" w:styleId="2111321">
    <w:name w:val="Нет списка2111321"/>
    <w:next w:val="a4"/>
    <w:uiPriority w:val="99"/>
    <w:semiHidden/>
    <w:unhideWhenUsed/>
    <w:rsid w:val="00766945"/>
  </w:style>
  <w:style w:type="numbering" w:customStyle="1" w:styleId="11111321">
    <w:name w:val="Нет списка11111321"/>
    <w:next w:val="a4"/>
    <w:uiPriority w:val="99"/>
    <w:semiHidden/>
    <w:unhideWhenUsed/>
    <w:rsid w:val="00766945"/>
  </w:style>
  <w:style w:type="table" w:customStyle="1" w:styleId="11113210">
    <w:name w:val="Сетка таблицы11113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1">
    <w:name w:val="Нет списка21111221"/>
    <w:next w:val="a4"/>
    <w:uiPriority w:val="99"/>
    <w:semiHidden/>
    <w:unhideWhenUsed/>
    <w:rsid w:val="00766945"/>
  </w:style>
  <w:style w:type="table" w:customStyle="1" w:styleId="111112210">
    <w:name w:val="Сетка таблицы111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4"/>
    <w:uiPriority w:val="99"/>
    <w:semiHidden/>
    <w:unhideWhenUsed/>
    <w:rsid w:val="00766945"/>
  </w:style>
  <w:style w:type="numbering" w:customStyle="1" w:styleId="111111221">
    <w:name w:val="Нет списка111111221"/>
    <w:next w:val="a4"/>
    <w:uiPriority w:val="99"/>
    <w:semiHidden/>
    <w:unhideWhenUsed/>
    <w:rsid w:val="00766945"/>
  </w:style>
  <w:style w:type="numbering" w:customStyle="1" w:styleId="51121">
    <w:name w:val="Нет списка51121"/>
    <w:next w:val="a4"/>
    <w:uiPriority w:val="99"/>
    <w:semiHidden/>
    <w:unhideWhenUsed/>
    <w:rsid w:val="00766945"/>
  </w:style>
  <w:style w:type="numbering" w:customStyle="1" w:styleId="131121">
    <w:name w:val="Нет списка131121"/>
    <w:next w:val="a4"/>
    <w:uiPriority w:val="99"/>
    <w:semiHidden/>
    <w:unhideWhenUsed/>
    <w:rsid w:val="00766945"/>
  </w:style>
  <w:style w:type="numbering" w:customStyle="1" w:styleId="221121">
    <w:name w:val="Нет списка221121"/>
    <w:next w:val="a4"/>
    <w:uiPriority w:val="99"/>
    <w:semiHidden/>
    <w:unhideWhenUsed/>
    <w:rsid w:val="00766945"/>
  </w:style>
  <w:style w:type="numbering" w:customStyle="1" w:styleId="1121121">
    <w:name w:val="Нет списка1121121"/>
    <w:next w:val="a4"/>
    <w:uiPriority w:val="99"/>
    <w:semiHidden/>
    <w:unhideWhenUsed/>
    <w:rsid w:val="00766945"/>
  </w:style>
  <w:style w:type="numbering" w:customStyle="1" w:styleId="2121121">
    <w:name w:val="Нет списка2121121"/>
    <w:next w:val="a4"/>
    <w:uiPriority w:val="99"/>
    <w:semiHidden/>
    <w:unhideWhenUsed/>
    <w:rsid w:val="00766945"/>
  </w:style>
  <w:style w:type="numbering" w:customStyle="1" w:styleId="321121">
    <w:name w:val="Нет списка321121"/>
    <w:next w:val="a4"/>
    <w:uiPriority w:val="99"/>
    <w:semiHidden/>
    <w:unhideWhenUsed/>
    <w:rsid w:val="00766945"/>
  </w:style>
  <w:style w:type="numbering" w:customStyle="1" w:styleId="11121121">
    <w:name w:val="Нет списка11121121"/>
    <w:next w:val="a4"/>
    <w:uiPriority w:val="99"/>
    <w:semiHidden/>
    <w:unhideWhenUsed/>
    <w:rsid w:val="00766945"/>
  </w:style>
  <w:style w:type="numbering" w:customStyle="1" w:styleId="7121">
    <w:name w:val="Нет списка7121"/>
    <w:next w:val="a4"/>
    <w:uiPriority w:val="99"/>
    <w:semiHidden/>
    <w:unhideWhenUsed/>
    <w:rsid w:val="00766945"/>
  </w:style>
  <w:style w:type="numbering" w:customStyle="1" w:styleId="15121">
    <w:name w:val="Нет списка15121"/>
    <w:next w:val="a4"/>
    <w:uiPriority w:val="99"/>
    <w:semiHidden/>
    <w:unhideWhenUsed/>
    <w:rsid w:val="00766945"/>
  </w:style>
  <w:style w:type="numbering" w:customStyle="1" w:styleId="24121">
    <w:name w:val="Нет списка24121"/>
    <w:next w:val="a4"/>
    <w:uiPriority w:val="99"/>
    <w:semiHidden/>
    <w:unhideWhenUsed/>
    <w:rsid w:val="00766945"/>
  </w:style>
  <w:style w:type="numbering" w:customStyle="1" w:styleId="114121">
    <w:name w:val="Нет списка114121"/>
    <w:next w:val="a4"/>
    <w:uiPriority w:val="99"/>
    <w:semiHidden/>
    <w:unhideWhenUsed/>
    <w:rsid w:val="00766945"/>
  </w:style>
  <w:style w:type="numbering" w:customStyle="1" w:styleId="214121">
    <w:name w:val="Нет списка214121"/>
    <w:next w:val="a4"/>
    <w:uiPriority w:val="99"/>
    <w:semiHidden/>
    <w:unhideWhenUsed/>
    <w:rsid w:val="00766945"/>
  </w:style>
  <w:style w:type="numbering" w:customStyle="1" w:styleId="34121">
    <w:name w:val="Нет списка34121"/>
    <w:next w:val="a4"/>
    <w:uiPriority w:val="99"/>
    <w:semiHidden/>
    <w:unhideWhenUsed/>
    <w:rsid w:val="00766945"/>
  </w:style>
  <w:style w:type="numbering" w:customStyle="1" w:styleId="1114121">
    <w:name w:val="Нет списка1114121"/>
    <w:next w:val="a4"/>
    <w:uiPriority w:val="99"/>
    <w:semiHidden/>
    <w:unhideWhenUsed/>
    <w:rsid w:val="00766945"/>
  </w:style>
  <w:style w:type="numbering" w:customStyle="1" w:styleId="42121">
    <w:name w:val="Нет списка42121"/>
    <w:next w:val="a4"/>
    <w:uiPriority w:val="99"/>
    <w:semiHidden/>
    <w:unhideWhenUsed/>
    <w:rsid w:val="00766945"/>
  </w:style>
  <w:style w:type="numbering" w:customStyle="1" w:styleId="122121">
    <w:name w:val="Нет списка122121"/>
    <w:next w:val="a4"/>
    <w:uiPriority w:val="99"/>
    <w:semiHidden/>
    <w:unhideWhenUsed/>
    <w:rsid w:val="00766945"/>
  </w:style>
  <w:style w:type="numbering" w:customStyle="1" w:styleId="2112121">
    <w:name w:val="Нет списка2112121"/>
    <w:next w:val="a4"/>
    <w:uiPriority w:val="99"/>
    <w:semiHidden/>
    <w:unhideWhenUsed/>
    <w:rsid w:val="00766945"/>
  </w:style>
  <w:style w:type="numbering" w:customStyle="1" w:styleId="11112121">
    <w:name w:val="Нет списка11112121"/>
    <w:next w:val="a4"/>
    <w:uiPriority w:val="99"/>
    <w:semiHidden/>
    <w:unhideWhenUsed/>
    <w:rsid w:val="00766945"/>
  </w:style>
  <w:style w:type="numbering" w:customStyle="1" w:styleId="21112121">
    <w:name w:val="Нет списка21112121"/>
    <w:next w:val="a4"/>
    <w:uiPriority w:val="99"/>
    <w:semiHidden/>
    <w:unhideWhenUsed/>
    <w:rsid w:val="00766945"/>
  </w:style>
  <w:style w:type="numbering" w:customStyle="1" w:styleId="312121">
    <w:name w:val="Нет списка312121"/>
    <w:next w:val="a4"/>
    <w:uiPriority w:val="99"/>
    <w:semiHidden/>
    <w:unhideWhenUsed/>
    <w:rsid w:val="00766945"/>
  </w:style>
  <w:style w:type="numbering" w:customStyle="1" w:styleId="111112121">
    <w:name w:val="Нет списка111112121"/>
    <w:next w:val="a4"/>
    <w:uiPriority w:val="99"/>
    <w:semiHidden/>
    <w:unhideWhenUsed/>
    <w:rsid w:val="00766945"/>
  </w:style>
  <w:style w:type="numbering" w:customStyle="1" w:styleId="52121">
    <w:name w:val="Нет списка52121"/>
    <w:next w:val="a4"/>
    <w:uiPriority w:val="99"/>
    <w:semiHidden/>
    <w:unhideWhenUsed/>
    <w:rsid w:val="00766945"/>
  </w:style>
  <w:style w:type="numbering" w:customStyle="1" w:styleId="132121">
    <w:name w:val="Нет списка132121"/>
    <w:next w:val="a4"/>
    <w:uiPriority w:val="99"/>
    <w:semiHidden/>
    <w:unhideWhenUsed/>
    <w:rsid w:val="00766945"/>
  </w:style>
  <w:style w:type="numbering" w:customStyle="1" w:styleId="222121">
    <w:name w:val="Нет списка222121"/>
    <w:next w:val="a4"/>
    <w:uiPriority w:val="99"/>
    <w:semiHidden/>
    <w:unhideWhenUsed/>
    <w:rsid w:val="00766945"/>
  </w:style>
  <w:style w:type="numbering" w:customStyle="1" w:styleId="1122121">
    <w:name w:val="Нет списка1122121"/>
    <w:next w:val="a4"/>
    <w:uiPriority w:val="99"/>
    <w:semiHidden/>
    <w:unhideWhenUsed/>
    <w:rsid w:val="00766945"/>
  </w:style>
  <w:style w:type="numbering" w:customStyle="1" w:styleId="2122121">
    <w:name w:val="Нет списка2122121"/>
    <w:next w:val="a4"/>
    <w:uiPriority w:val="99"/>
    <w:semiHidden/>
    <w:unhideWhenUsed/>
    <w:rsid w:val="00766945"/>
  </w:style>
  <w:style w:type="numbering" w:customStyle="1" w:styleId="322121">
    <w:name w:val="Нет списка322121"/>
    <w:next w:val="a4"/>
    <w:uiPriority w:val="99"/>
    <w:semiHidden/>
    <w:unhideWhenUsed/>
    <w:rsid w:val="00766945"/>
  </w:style>
  <w:style w:type="numbering" w:customStyle="1" w:styleId="11122121">
    <w:name w:val="Нет списка11122121"/>
    <w:next w:val="a4"/>
    <w:uiPriority w:val="99"/>
    <w:semiHidden/>
    <w:unhideWhenUsed/>
    <w:rsid w:val="00766945"/>
  </w:style>
  <w:style w:type="numbering" w:customStyle="1" w:styleId="81111">
    <w:name w:val="Нет списка81111"/>
    <w:next w:val="a4"/>
    <w:uiPriority w:val="99"/>
    <w:semiHidden/>
    <w:unhideWhenUsed/>
    <w:rsid w:val="00766945"/>
  </w:style>
  <w:style w:type="numbering" w:customStyle="1" w:styleId="161111">
    <w:name w:val="Нет списка161111"/>
    <w:next w:val="a4"/>
    <w:uiPriority w:val="99"/>
    <w:semiHidden/>
    <w:unhideWhenUsed/>
    <w:rsid w:val="00766945"/>
  </w:style>
  <w:style w:type="numbering" w:customStyle="1" w:styleId="251111">
    <w:name w:val="Нет списка251111"/>
    <w:next w:val="a4"/>
    <w:uiPriority w:val="99"/>
    <w:semiHidden/>
    <w:unhideWhenUsed/>
    <w:rsid w:val="00766945"/>
  </w:style>
  <w:style w:type="numbering" w:customStyle="1" w:styleId="1151111">
    <w:name w:val="Нет списка1151111"/>
    <w:next w:val="a4"/>
    <w:uiPriority w:val="99"/>
    <w:semiHidden/>
    <w:unhideWhenUsed/>
    <w:rsid w:val="00766945"/>
  </w:style>
  <w:style w:type="numbering" w:customStyle="1" w:styleId="2151111">
    <w:name w:val="Нет списка2151111"/>
    <w:next w:val="a4"/>
    <w:uiPriority w:val="99"/>
    <w:semiHidden/>
    <w:unhideWhenUsed/>
    <w:rsid w:val="00766945"/>
  </w:style>
  <w:style w:type="numbering" w:customStyle="1" w:styleId="351111">
    <w:name w:val="Нет списка351111"/>
    <w:next w:val="a4"/>
    <w:uiPriority w:val="99"/>
    <w:semiHidden/>
    <w:unhideWhenUsed/>
    <w:rsid w:val="00766945"/>
  </w:style>
  <w:style w:type="numbering" w:customStyle="1" w:styleId="11151111">
    <w:name w:val="Нет списка11151111"/>
    <w:next w:val="a4"/>
    <w:uiPriority w:val="99"/>
    <w:semiHidden/>
    <w:unhideWhenUsed/>
    <w:rsid w:val="00766945"/>
  </w:style>
  <w:style w:type="numbering" w:customStyle="1" w:styleId="431111">
    <w:name w:val="Нет списка431111"/>
    <w:next w:val="a4"/>
    <w:uiPriority w:val="99"/>
    <w:semiHidden/>
    <w:unhideWhenUsed/>
    <w:rsid w:val="00766945"/>
  </w:style>
  <w:style w:type="numbering" w:customStyle="1" w:styleId="1231111">
    <w:name w:val="Нет списка1231111"/>
    <w:next w:val="a4"/>
    <w:uiPriority w:val="99"/>
    <w:semiHidden/>
    <w:unhideWhenUsed/>
    <w:rsid w:val="00766945"/>
  </w:style>
  <w:style w:type="numbering" w:customStyle="1" w:styleId="21131111">
    <w:name w:val="Нет списка21131111"/>
    <w:next w:val="a4"/>
    <w:uiPriority w:val="99"/>
    <w:semiHidden/>
    <w:unhideWhenUsed/>
    <w:rsid w:val="00766945"/>
  </w:style>
  <w:style w:type="numbering" w:customStyle="1" w:styleId="111131111">
    <w:name w:val="Нет списка111131111"/>
    <w:next w:val="a4"/>
    <w:uiPriority w:val="99"/>
    <w:semiHidden/>
    <w:unhideWhenUsed/>
    <w:rsid w:val="00766945"/>
  </w:style>
  <w:style w:type="numbering" w:customStyle="1" w:styleId="211131111">
    <w:name w:val="Нет списка211131111"/>
    <w:next w:val="a4"/>
    <w:uiPriority w:val="99"/>
    <w:semiHidden/>
    <w:unhideWhenUsed/>
    <w:rsid w:val="00766945"/>
  </w:style>
  <w:style w:type="numbering" w:customStyle="1" w:styleId="3131111">
    <w:name w:val="Нет списка3131111"/>
    <w:next w:val="a4"/>
    <w:uiPriority w:val="99"/>
    <w:semiHidden/>
    <w:unhideWhenUsed/>
    <w:rsid w:val="00766945"/>
  </w:style>
  <w:style w:type="numbering" w:customStyle="1" w:styleId="1111131111">
    <w:name w:val="Нет списка1111131111"/>
    <w:next w:val="a4"/>
    <w:uiPriority w:val="99"/>
    <w:semiHidden/>
    <w:unhideWhenUsed/>
    <w:rsid w:val="00766945"/>
  </w:style>
  <w:style w:type="numbering" w:customStyle="1" w:styleId="531111">
    <w:name w:val="Нет списка531111"/>
    <w:next w:val="a4"/>
    <w:uiPriority w:val="99"/>
    <w:semiHidden/>
    <w:unhideWhenUsed/>
    <w:rsid w:val="00766945"/>
  </w:style>
  <w:style w:type="numbering" w:customStyle="1" w:styleId="1331111">
    <w:name w:val="Нет списка1331111"/>
    <w:next w:val="a4"/>
    <w:uiPriority w:val="99"/>
    <w:semiHidden/>
    <w:unhideWhenUsed/>
    <w:rsid w:val="00766945"/>
  </w:style>
  <w:style w:type="numbering" w:customStyle="1" w:styleId="2231111">
    <w:name w:val="Нет списка2231111"/>
    <w:next w:val="a4"/>
    <w:uiPriority w:val="99"/>
    <w:semiHidden/>
    <w:unhideWhenUsed/>
    <w:rsid w:val="00766945"/>
  </w:style>
  <w:style w:type="numbering" w:customStyle="1" w:styleId="11231111">
    <w:name w:val="Нет списка11231111"/>
    <w:next w:val="a4"/>
    <w:uiPriority w:val="99"/>
    <w:semiHidden/>
    <w:unhideWhenUsed/>
    <w:rsid w:val="00766945"/>
  </w:style>
  <w:style w:type="numbering" w:customStyle="1" w:styleId="21231111">
    <w:name w:val="Нет списка21231111"/>
    <w:next w:val="a4"/>
    <w:uiPriority w:val="99"/>
    <w:semiHidden/>
    <w:unhideWhenUsed/>
    <w:rsid w:val="00766945"/>
  </w:style>
  <w:style w:type="numbering" w:customStyle="1" w:styleId="3231111">
    <w:name w:val="Нет списка3231111"/>
    <w:next w:val="a4"/>
    <w:uiPriority w:val="99"/>
    <w:semiHidden/>
    <w:unhideWhenUsed/>
    <w:rsid w:val="00766945"/>
  </w:style>
  <w:style w:type="numbering" w:customStyle="1" w:styleId="111231111">
    <w:name w:val="Нет списка111231111"/>
    <w:next w:val="a4"/>
    <w:uiPriority w:val="99"/>
    <w:semiHidden/>
    <w:unhideWhenUsed/>
    <w:rsid w:val="00766945"/>
  </w:style>
  <w:style w:type="numbering" w:customStyle="1" w:styleId="611111">
    <w:name w:val="Нет списка611111"/>
    <w:next w:val="a4"/>
    <w:uiPriority w:val="99"/>
    <w:semiHidden/>
    <w:unhideWhenUsed/>
    <w:rsid w:val="00766945"/>
  </w:style>
  <w:style w:type="numbering" w:customStyle="1" w:styleId="1411111">
    <w:name w:val="Нет списка1411111"/>
    <w:next w:val="a4"/>
    <w:uiPriority w:val="99"/>
    <w:semiHidden/>
    <w:unhideWhenUsed/>
    <w:rsid w:val="00766945"/>
  </w:style>
  <w:style w:type="numbering" w:customStyle="1" w:styleId="2311111">
    <w:name w:val="Нет списка2311111"/>
    <w:next w:val="a4"/>
    <w:uiPriority w:val="99"/>
    <w:semiHidden/>
    <w:unhideWhenUsed/>
    <w:rsid w:val="00766945"/>
  </w:style>
  <w:style w:type="numbering" w:customStyle="1" w:styleId="11311111">
    <w:name w:val="Нет списка11311111"/>
    <w:next w:val="a4"/>
    <w:uiPriority w:val="99"/>
    <w:semiHidden/>
    <w:unhideWhenUsed/>
    <w:rsid w:val="00766945"/>
  </w:style>
  <w:style w:type="numbering" w:customStyle="1" w:styleId="21311111">
    <w:name w:val="Нет списка21311111"/>
    <w:next w:val="a4"/>
    <w:uiPriority w:val="99"/>
    <w:semiHidden/>
    <w:unhideWhenUsed/>
    <w:rsid w:val="00766945"/>
  </w:style>
  <w:style w:type="numbering" w:customStyle="1" w:styleId="3311111">
    <w:name w:val="Нет списка3311111"/>
    <w:next w:val="a4"/>
    <w:uiPriority w:val="99"/>
    <w:semiHidden/>
    <w:unhideWhenUsed/>
    <w:rsid w:val="00766945"/>
  </w:style>
  <w:style w:type="numbering" w:customStyle="1" w:styleId="111311111">
    <w:name w:val="Нет списка111311111"/>
    <w:next w:val="a4"/>
    <w:uiPriority w:val="99"/>
    <w:semiHidden/>
    <w:unhideWhenUsed/>
    <w:rsid w:val="00766945"/>
  </w:style>
  <w:style w:type="numbering" w:customStyle="1" w:styleId="4111111">
    <w:name w:val="Нет списка4111111"/>
    <w:next w:val="a4"/>
    <w:uiPriority w:val="99"/>
    <w:semiHidden/>
    <w:unhideWhenUsed/>
    <w:rsid w:val="00766945"/>
  </w:style>
  <w:style w:type="numbering" w:customStyle="1" w:styleId="12111111">
    <w:name w:val="Нет списка12111111"/>
    <w:next w:val="a4"/>
    <w:uiPriority w:val="99"/>
    <w:semiHidden/>
    <w:unhideWhenUsed/>
    <w:rsid w:val="00766945"/>
  </w:style>
  <w:style w:type="numbering" w:customStyle="1" w:styleId="211111121">
    <w:name w:val="Нет списка211111121"/>
    <w:next w:val="a4"/>
    <w:uiPriority w:val="99"/>
    <w:semiHidden/>
    <w:unhideWhenUsed/>
    <w:rsid w:val="00766945"/>
  </w:style>
  <w:style w:type="numbering" w:customStyle="1" w:styleId="1111111121">
    <w:name w:val="Нет списка1111111121"/>
    <w:next w:val="a4"/>
    <w:uiPriority w:val="99"/>
    <w:semiHidden/>
    <w:unhideWhenUsed/>
    <w:rsid w:val="00766945"/>
  </w:style>
  <w:style w:type="table" w:customStyle="1" w:styleId="1111111210">
    <w:name w:val="Сетка таблицы1111111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1">
    <w:name w:val="Нет списка21111111111"/>
    <w:next w:val="a4"/>
    <w:uiPriority w:val="99"/>
    <w:semiHidden/>
    <w:unhideWhenUsed/>
    <w:rsid w:val="00766945"/>
  </w:style>
  <w:style w:type="numbering" w:customStyle="1" w:styleId="31111111">
    <w:name w:val="Нет списка31111111"/>
    <w:next w:val="a4"/>
    <w:uiPriority w:val="99"/>
    <w:semiHidden/>
    <w:unhideWhenUsed/>
    <w:rsid w:val="00766945"/>
  </w:style>
  <w:style w:type="numbering" w:customStyle="1" w:styleId="111111111111">
    <w:name w:val="Нет списка111111111111"/>
    <w:next w:val="a4"/>
    <w:uiPriority w:val="99"/>
    <w:semiHidden/>
    <w:unhideWhenUsed/>
    <w:rsid w:val="00766945"/>
  </w:style>
  <w:style w:type="numbering" w:customStyle="1" w:styleId="5111111">
    <w:name w:val="Нет списка5111111"/>
    <w:next w:val="a4"/>
    <w:uiPriority w:val="99"/>
    <w:semiHidden/>
    <w:unhideWhenUsed/>
    <w:rsid w:val="00766945"/>
  </w:style>
  <w:style w:type="numbering" w:customStyle="1" w:styleId="13111111">
    <w:name w:val="Нет списка13111111"/>
    <w:next w:val="a4"/>
    <w:uiPriority w:val="99"/>
    <w:semiHidden/>
    <w:unhideWhenUsed/>
    <w:rsid w:val="00766945"/>
  </w:style>
  <w:style w:type="numbering" w:customStyle="1" w:styleId="22111111">
    <w:name w:val="Нет списка22111111"/>
    <w:next w:val="a4"/>
    <w:uiPriority w:val="99"/>
    <w:semiHidden/>
    <w:unhideWhenUsed/>
    <w:rsid w:val="00766945"/>
  </w:style>
  <w:style w:type="numbering" w:customStyle="1" w:styleId="112111111">
    <w:name w:val="Нет списка112111111"/>
    <w:next w:val="a4"/>
    <w:uiPriority w:val="99"/>
    <w:semiHidden/>
    <w:unhideWhenUsed/>
    <w:rsid w:val="00766945"/>
  </w:style>
  <w:style w:type="numbering" w:customStyle="1" w:styleId="212111111">
    <w:name w:val="Нет списка212111111"/>
    <w:next w:val="a4"/>
    <w:uiPriority w:val="99"/>
    <w:semiHidden/>
    <w:unhideWhenUsed/>
    <w:rsid w:val="00766945"/>
  </w:style>
  <w:style w:type="numbering" w:customStyle="1" w:styleId="32111111">
    <w:name w:val="Нет списка32111111"/>
    <w:next w:val="a4"/>
    <w:uiPriority w:val="99"/>
    <w:semiHidden/>
    <w:unhideWhenUsed/>
    <w:rsid w:val="00766945"/>
  </w:style>
  <w:style w:type="numbering" w:customStyle="1" w:styleId="1112111111">
    <w:name w:val="Нет списка1112111111"/>
    <w:next w:val="a4"/>
    <w:uiPriority w:val="99"/>
    <w:semiHidden/>
    <w:unhideWhenUsed/>
    <w:rsid w:val="00766945"/>
  </w:style>
  <w:style w:type="numbering" w:customStyle="1" w:styleId="711111">
    <w:name w:val="Нет списка711111"/>
    <w:next w:val="a4"/>
    <w:uiPriority w:val="99"/>
    <w:semiHidden/>
    <w:unhideWhenUsed/>
    <w:rsid w:val="00766945"/>
  </w:style>
  <w:style w:type="numbering" w:customStyle="1" w:styleId="1511111">
    <w:name w:val="Нет списка1511111"/>
    <w:next w:val="a4"/>
    <w:uiPriority w:val="99"/>
    <w:semiHidden/>
    <w:unhideWhenUsed/>
    <w:rsid w:val="00766945"/>
  </w:style>
  <w:style w:type="numbering" w:customStyle="1" w:styleId="2411111">
    <w:name w:val="Нет списка2411111"/>
    <w:next w:val="a4"/>
    <w:uiPriority w:val="99"/>
    <w:semiHidden/>
    <w:unhideWhenUsed/>
    <w:rsid w:val="00766945"/>
  </w:style>
  <w:style w:type="numbering" w:customStyle="1" w:styleId="11411111">
    <w:name w:val="Нет списка11411111"/>
    <w:next w:val="a4"/>
    <w:uiPriority w:val="99"/>
    <w:semiHidden/>
    <w:unhideWhenUsed/>
    <w:rsid w:val="00766945"/>
  </w:style>
  <w:style w:type="numbering" w:customStyle="1" w:styleId="21411111">
    <w:name w:val="Нет списка21411111"/>
    <w:next w:val="a4"/>
    <w:uiPriority w:val="99"/>
    <w:semiHidden/>
    <w:unhideWhenUsed/>
    <w:rsid w:val="00766945"/>
  </w:style>
  <w:style w:type="numbering" w:customStyle="1" w:styleId="3411111">
    <w:name w:val="Нет списка3411111"/>
    <w:next w:val="a4"/>
    <w:uiPriority w:val="99"/>
    <w:semiHidden/>
    <w:unhideWhenUsed/>
    <w:rsid w:val="00766945"/>
  </w:style>
  <w:style w:type="numbering" w:customStyle="1" w:styleId="111411111">
    <w:name w:val="Нет списка111411111"/>
    <w:next w:val="a4"/>
    <w:uiPriority w:val="99"/>
    <w:semiHidden/>
    <w:unhideWhenUsed/>
    <w:rsid w:val="00766945"/>
  </w:style>
  <w:style w:type="numbering" w:customStyle="1" w:styleId="4211111">
    <w:name w:val="Нет списка4211111"/>
    <w:next w:val="a4"/>
    <w:uiPriority w:val="99"/>
    <w:semiHidden/>
    <w:unhideWhenUsed/>
    <w:rsid w:val="00766945"/>
  </w:style>
  <w:style w:type="numbering" w:customStyle="1" w:styleId="12211111">
    <w:name w:val="Нет списка12211111"/>
    <w:next w:val="a4"/>
    <w:uiPriority w:val="99"/>
    <w:semiHidden/>
    <w:unhideWhenUsed/>
    <w:rsid w:val="00766945"/>
  </w:style>
  <w:style w:type="numbering" w:customStyle="1" w:styleId="211211111">
    <w:name w:val="Нет списка211211111"/>
    <w:next w:val="a4"/>
    <w:uiPriority w:val="99"/>
    <w:semiHidden/>
    <w:unhideWhenUsed/>
    <w:rsid w:val="00766945"/>
  </w:style>
  <w:style w:type="numbering" w:customStyle="1" w:styleId="1111211111">
    <w:name w:val="Нет списка1111211111"/>
    <w:next w:val="a4"/>
    <w:uiPriority w:val="99"/>
    <w:semiHidden/>
    <w:unhideWhenUsed/>
    <w:rsid w:val="00766945"/>
  </w:style>
  <w:style w:type="numbering" w:customStyle="1" w:styleId="2111211111">
    <w:name w:val="Нет списка2111211111"/>
    <w:next w:val="a4"/>
    <w:uiPriority w:val="99"/>
    <w:semiHidden/>
    <w:unhideWhenUsed/>
    <w:rsid w:val="00766945"/>
  </w:style>
  <w:style w:type="numbering" w:customStyle="1" w:styleId="31211111">
    <w:name w:val="Нет списка31211111"/>
    <w:next w:val="a4"/>
    <w:uiPriority w:val="99"/>
    <w:semiHidden/>
    <w:unhideWhenUsed/>
    <w:rsid w:val="00766945"/>
  </w:style>
  <w:style w:type="numbering" w:customStyle="1" w:styleId="11111211111">
    <w:name w:val="Нет списка11111211111"/>
    <w:next w:val="a4"/>
    <w:uiPriority w:val="99"/>
    <w:semiHidden/>
    <w:unhideWhenUsed/>
    <w:rsid w:val="00766945"/>
  </w:style>
  <w:style w:type="numbering" w:customStyle="1" w:styleId="5211111">
    <w:name w:val="Нет списка5211111"/>
    <w:next w:val="a4"/>
    <w:uiPriority w:val="99"/>
    <w:semiHidden/>
    <w:unhideWhenUsed/>
    <w:rsid w:val="00766945"/>
  </w:style>
  <w:style w:type="numbering" w:customStyle="1" w:styleId="13211111">
    <w:name w:val="Нет списка13211111"/>
    <w:next w:val="a4"/>
    <w:uiPriority w:val="99"/>
    <w:semiHidden/>
    <w:unhideWhenUsed/>
    <w:rsid w:val="00766945"/>
  </w:style>
  <w:style w:type="numbering" w:customStyle="1" w:styleId="22211111">
    <w:name w:val="Нет списка22211111"/>
    <w:next w:val="a4"/>
    <w:uiPriority w:val="99"/>
    <w:semiHidden/>
    <w:unhideWhenUsed/>
    <w:rsid w:val="00766945"/>
  </w:style>
  <w:style w:type="numbering" w:customStyle="1" w:styleId="112211111">
    <w:name w:val="Нет списка112211111"/>
    <w:next w:val="a4"/>
    <w:uiPriority w:val="99"/>
    <w:semiHidden/>
    <w:unhideWhenUsed/>
    <w:rsid w:val="00766945"/>
  </w:style>
  <w:style w:type="numbering" w:customStyle="1" w:styleId="212211111">
    <w:name w:val="Нет списка212211111"/>
    <w:next w:val="a4"/>
    <w:uiPriority w:val="99"/>
    <w:semiHidden/>
    <w:unhideWhenUsed/>
    <w:rsid w:val="00766945"/>
  </w:style>
  <w:style w:type="numbering" w:customStyle="1" w:styleId="32211111">
    <w:name w:val="Нет списка32211111"/>
    <w:next w:val="a4"/>
    <w:uiPriority w:val="99"/>
    <w:semiHidden/>
    <w:unhideWhenUsed/>
    <w:rsid w:val="00766945"/>
  </w:style>
  <w:style w:type="numbering" w:customStyle="1" w:styleId="1112211111">
    <w:name w:val="Нет списка1112211111"/>
    <w:next w:val="a4"/>
    <w:uiPriority w:val="99"/>
    <w:semiHidden/>
    <w:unhideWhenUsed/>
    <w:rsid w:val="00766945"/>
  </w:style>
  <w:style w:type="numbering" w:customStyle="1" w:styleId="921">
    <w:name w:val="Нет списка921"/>
    <w:next w:val="a4"/>
    <w:uiPriority w:val="99"/>
    <w:semiHidden/>
    <w:unhideWhenUsed/>
    <w:rsid w:val="00766945"/>
  </w:style>
  <w:style w:type="numbering" w:customStyle="1" w:styleId="1721">
    <w:name w:val="Нет списка1721"/>
    <w:next w:val="a4"/>
    <w:uiPriority w:val="99"/>
    <w:semiHidden/>
    <w:unhideWhenUsed/>
    <w:rsid w:val="00766945"/>
  </w:style>
  <w:style w:type="numbering" w:customStyle="1" w:styleId="2621">
    <w:name w:val="Нет списка2621"/>
    <w:next w:val="a4"/>
    <w:uiPriority w:val="99"/>
    <w:semiHidden/>
    <w:unhideWhenUsed/>
    <w:rsid w:val="00766945"/>
  </w:style>
  <w:style w:type="numbering" w:customStyle="1" w:styleId="11621">
    <w:name w:val="Нет списка11621"/>
    <w:next w:val="a4"/>
    <w:uiPriority w:val="99"/>
    <w:semiHidden/>
    <w:unhideWhenUsed/>
    <w:rsid w:val="00766945"/>
  </w:style>
  <w:style w:type="numbering" w:customStyle="1" w:styleId="21621">
    <w:name w:val="Нет списка21621"/>
    <w:next w:val="a4"/>
    <w:uiPriority w:val="99"/>
    <w:semiHidden/>
    <w:unhideWhenUsed/>
    <w:rsid w:val="00766945"/>
  </w:style>
  <w:style w:type="numbering" w:customStyle="1" w:styleId="3621">
    <w:name w:val="Нет списка3621"/>
    <w:next w:val="a4"/>
    <w:uiPriority w:val="99"/>
    <w:semiHidden/>
    <w:unhideWhenUsed/>
    <w:rsid w:val="00766945"/>
  </w:style>
  <w:style w:type="numbering" w:customStyle="1" w:styleId="111621">
    <w:name w:val="Нет списка111621"/>
    <w:next w:val="a4"/>
    <w:uiPriority w:val="99"/>
    <w:semiHidden/>
    <w:unhideWhenUsed/>
    <w:rsid w:val="00766945"/>
  </w:style>
  <w:style w:type="numbering" w:customStyle="1" w:styleId="4421">
    <w:name w:val="Нет списка4421"/>
    <w:next w:val="a4"/>
    <w:uiPriority w:val="99"/>
    <w:semiHidden/>
    <w:unhideWhenUsed/>
    <w:rsid w:val="00766945"/>
  </w:style>
  <w:style w:type="numbering" w:customStyle="1" w:styleId="12421">
    <w:name w:val="Нет списка12421"/>
    <w:next w:val="a4"/>
    <w:uiPriority w:val="99"/>
    <w:semiHidden/>
    <w:unhideWhenUsed/>
    <w:rsid w:val="00766945"/>
  </w:style>
  <w:style w:type="numbering" w:customStyle="1" w:styleId="211421">
    <w:name w:val="Нет списка211421"/>
    <w:next w:val="a4"/>
    <w:uiPriority w:val="99"/>
    <w:semiHidden/>
    <w:unhideWhenUsed/>
    <w:rsid w:val="00766945"/>
  </w:style>
  <w:style w:type="numbering" w:customStyle="1" w:styleId="1111421">
    <w:name w:val="Нет списка1111421"/>
    <w:next w:val="a4"/>
    <w:uiPriority w:val="99"/>
    <w:semiHidden/>
    <w:unhideWhenUsed/>
    <w:rsid w:val="00766945"/>
  </w:style>
  <w:style w:type="numbering" w:customStyle="1" w:styleId="2111421">
    <w:name w:val="Нет списка2111421"/>
    <w:next w:val="a4"/>
    <w:uiPriority w:val="99"/>
    <w:semiHidden/>
    <w:unhideWhenUsed/>
    <w:rsid w:val="00766945"/>
  </w:style>
  <w:style w:type="numbering" w:customStyle="1" w:styleId="31421">
    <w:name w:val="Нет списка31421"/>
    <w:next w:val="a4"/>
    <w:uiPriority w:val="99"/>
    <w:semiHidden/>
    <w:unhideWhenUsed/>
    <w:rsid w:val="00766945"/>
  </w:style>
  <w:style w:type="numbering" w:customStyle="1" w:styleId="11111421">
    <w:name w:val="Нет списка11111421"/>
    <w:next w:val="a4"/>
    <w:uiPriority w:val="99"/>
    <w:semiHidden/>
    <w:unhideWhenUsed/>
    <w:rsid w:val="00766945"/>
  </w:style>
  <w:style w:type="numbering" w:customStyle="1" w:styleId="5421">
    <w:name w:val="Нет списка5421"/>
    <w:next w:val="a4"/>
    <w:uiPriority w:val="99"/>
    <w:semiHidden/>
    <w:unhideWhenUsed/>
    <w:rsid w:val="00766945"/>
  </w:style>
  <w:style w:type="numbering" w:customStyle="1" w:styleId="13421">
    <w:name w:val="Нет списка13421"/>
    <w:next w:val="a4"/>
    <w:uiPriority w:val="99"/>
    <w:semiHidden/>
    <w:unhideWhenUsed/>
    <w:rsid w:val="00766945"/>
  </w:style>
  <w:style w:type="numbering" w:customStyle="1" w:styleId="22421">
    <w:name w:val="Нет списка22421"/>
    <w:next w:val="a4"/>
    <w:uiPriority w:val="99"/>
    <w:semiHidden/>
    <w:unhideWhenUsed/>
    <w:rsid w:val="00766945"/>
  </w:style>
  <w:style w:type="numbering" w:customStyle="1" w:styleId="112421">
    <w:name w:val="Нет списка112421"/>
    <w:next w:val="a4"/>
    <w:uiPriority w:val="99"/>
    <w:semiHidden/>
    <w:unhideWhenUsed/>
    <w:rsid w:val="00766945"/>
  </w:style>
  <w:style w:type="numbering" w:customStyle="1" w:styleId="212421">
    <w:name w:val="Нет списка212421"/>
    <w:next w:val="a4"/>
    <w:uiPriority w:val="99"/>
    <w:semiHidden/>
    <w:unhideWhenUsed/>
    <w:rsid w:val="00766945"/>
  </w:style>
  <w:style w:type="numbering" w:customStyle="1" w:styleId="32421">
    <w:name w:val="Нет списка32421"/>
    <w:next w:val="a4"/>
    <w:uiPriority w:val="99"/>
    <w:semiHidden/>
    <w:unhideWhenUsed/>
    <w:rsid w:val="00766945"/>
  </w:style>
  <w:style w:type="numbering" w:customStyle="1" w:styleId="1112421">
    <w:name w:val="Нет списка1112421"/>
    <w:next w:val="a4"/>
    <w:uiPriority w:val="99"/>
    <w:semiHidden/>
    <w:unhideWhenUsed/>
    <w:rsid w:val="00766945"/>
  </w:style>
  <w:style w:type="numbering" w:customStyle="1" w:styleId="6221">
    <w:name w:val="Нет списка6221"/>
    <w:next w:val="a4"/>
    <w:uiPriority w:val="99"/>
    <w:semiHidden/>
    <w:unhideWhenUsed/>
    <w:rsid w:val="00766945"/>
  </w:style>
  <w:style w:type="numbering" w:customStyle="1" w:styleId="14221">
    <w:name w:val="Нет списка14221"/>
    <w:next w:val="a4"/>
    <w:uiPriority w:val="99"/>
    <w:semiHidden/>
    <w:unhideWhenUsed/>
    <w:rsid w:val="00766945"/>
  </w:style>
  <w:style w:type="numbering" w:customStyle="1" w:styleId="23221">
    <w:name w:val="Нет списка23221"/>
    <w:next w:val="a4"/>
    <w:uiPriority w:val="99"/>
    <w:semiHidden/>
    <w:unhideWhenUsed/>
    <w:rsid w:val="00766945"/>
  </w:style>
  <w:style w:type="numbering" w:customStyle="1" w:styleId="113221">
    <w:name w:val="Нет списка113221"/>
    <w:next w:val="a4"/>
    <w:uiPriority w:val="99"/>
    <w:semiHidden/>
    <w:unhideWhenUsed/>
    <w:rsid w:val="00766945"/>
  </w:style>
  <w:style w:type="numbering" w:customStyle="1" w:styleId="213221">
    <w:name w:val="Нет списка213221"/>
    <w:next w:val="a4"/>
    <w:uiPriority w:val="99"/>
    <w:semiHidden/>
    <w:unhideWhenUsed/>
    <w:rsid w:val="00766945"/>
  </w:style>
  <w:style w:type="numbering" w:customStyle="1" w:styleId="33221">
    <w:name w:val="Нет списка33221"/>
    <w:next w:val="a4"/>
    <w:uiPriority w:val="99"/>
    <w:semiHidden/>
    <w:unhideWhenUsed/>
    <w:rsid w:val="00766945"/>
  </w:style>
  <w:style w:type="numbering" w:customStyle="1" w:styleId="1113221">
    <w:name w:val="Нет списка1113221"/>
    <w:next w:val="a4"/>
    <w:uiPriority w:val="99"/>
    <w:semiHidden/>
    <w:unhideWhenUsed/>
    <w:rsid w:val="00766945"/>
  </w:style>
  <w:style w:type="numbering" w:customStyle="1" w:styleId="41221">
    <w:name w:val="Нет списка41221"/>
    <w:next w:val="a4"/>
    <w:uiPriority w:val="99"/>
    <w:semiHidden/>
    <w:unhideWhenUsed/>
    <w:rsid w:val="00766945"/>
  </w:style>
  <w:style w:type="numbering" w:customStyle="1" w:styleId="121221">
    <w:name w:val="Нет списка121221"/>
    <w:next w:val="a4"/>
    <w:uiPriority w:val="99"/>
    <w:semiHidden/>
    <w:unhideWhenUsed/>
    <w:rsid w:val="00766945"/>
  </w:style>
  <w:style w:type="numbering" w:customStyle="1" w:styleId="2111121111">
    <w:name w:val="Нет списка2111121111"/>
    <w:next w:val="a4"/>
    <w:uiPriority w:val="99"/>
    <w:semiHidden/>
    <w:unhideWhenUsed/>
    <w:rsid w:val="00766945"/>
  </w:style>
  <w:style w:type="numbering" w:customStyle="1" w:styleId="11111121111">
    <w:name w:val="Нет списка11111121111"/>
    <w:next w:val="a4"/>
    <w:uiPriority w:val="99"/>
    <w:semiHidden/>
    <w:unhideWhenUsed/>
    <w:rsid w:val="00766945"/>
  </w:style>
  <w:style w:type="numbering" w:customStyle="1" w:styleId="211111221">
    <w:name w:val="Нет списка211111221"/>
    <w:next w:val="a4"/>
    <w:uiPriority w:val="99"/>
    <w:semiHidden/>
    <w:unhideWhenUsed/>
    <w:rsid w:val="00766945"/>
  </w:style>
  <w:style w:type="numbering" w:customStyle="1" w:styleId="311221">
    <w:name w:val="Нет списка311221"/>
    <w:next w:val="a4"/>
    <w:uiPriority w:val="99"/>
    <w:semiHidden/>
    <w:unhideWhenUsed/>
    <w:rsid w:val="00766945"/>
  </w:style>
  <w:style w:type="numbering" w:customStyle="1" w:styleId="1111111221">
    <w:name w:val="Нет списка1111111221"/>
    <w:next w:val="a4"/>
    <w:uiPriority w:val="99"/>
    <w:semiHidden/>
    <w:unhideWhenUsed/>
    <w:rsid w:val="00766945"/>
  </w:style>
  <w:style w:type="numbering" w:customStyle="1" w:styleId="51221">
    <w:name w:val="Нет списка51221"/>
    <w:next w:val="a4"/>
    <w:uiPriority w:val="99"/>
    <w:semiHidden/>
    <w:unhideWhenUsed/>
    <w:rsid w:val="00766945"/>
  </w:style>
  <w:style w:type="numbering" w:customStyle="1" w:styleId="131221">
    <w:name w:val="Нет списка131221"/>
    <w:next w:val="a4"/>
    <w:uiPriority w:val="99"/>
    <w:semiHidden/>
    <w:unhideWhenUsed/>
    <w:rsid w:val="00766945"/>
  </w:style>
  <w:style w:type="numbering" w:customStyle="1" w:styleId="221221">
    <w:name w:val="Нет списка221221"/>
    <w:next w:val="a4"/>
    <w:uiPriority w:val="99"/>
    <w:semiHidden/>
    <w:unhideWhenUsed/>
    <w:rsid w:val="00766945"/>
  </w:style>
  <w:style w:type="numbering" w:customStyle="1" w:styleId="1121221">
    <w:name w:val="Нет списка1121221"/>
    <w:next w:val="a4"/>
    <w:uiPriority w:val="99"/>
    <w:semiHidden/>
    <w:unhideWhenUsed/>
    <w:rsid w:val="00766945"/>
  </w:style>
  <w:style w:type="numbering" w:customStyle="1" w:styleId="2121221">
    <w:name w:val="Нет списка2121221"/>
    <w:next w:val="a4"/>
    <w:uiPriority w:val="99"/>
    <w:semiHidden/>
    <w:unhideWhenUsed/>
    <w:rsid w:val="00766945"/>
  </w:style>
  <w:style w:type="numbering" w:customStyle="1" w:styleId="321221">
    <w:name w:val="Нет списка321221"/>
    <w:next w:val="a4"/>
    <w:uiPriority w:val="99"/>
    <w:semiHidden/>
    <w:unhideWhenUsed/>
    <w:rsid w:val="00766945"/>
  </w:style>
  <w:style w:type="numbering" w:customStyle="1" w:styleId="11121221">
    <w:name w:val="Нет списка11121221"/>
    <w:next w:val="a4"/>
    <w:uiPriority w:val="99"/>
    <w:semiHidden/>
    <w:unhideWhenUsed/>
    <w:rsid w:val="00766945"/>
  </w:style>
  <w:style w:type="numbering" w:customStyle="1" w:styleId="7221">
    <w:name w:val="Нет списка7221"/>
    <w:next w:val="a4"/>
    <w:uiPriority w:val="99"/>
    <w:semiHidden/>
    <w:unhideWhenUsed/>
    <w:rsid w:val="00766945"/>
  </w:style>
  <w:style w:type="numbering" w:customStyle="1" w:styleId="15221">
    <w:name w:val="Нет списка15221"/>
    <w:next w:val="a4"/>
    <w:uiPriority w:val="99"/>
    <w:semiHidden/>
    <w:unhideWhenUsed/>
    <w:rsid w:val="00766945"/>
  </w:style>
  <w:style w:type="numbering" w:customStyle="1" w:styleId="24221">
    <w:name w:val="Нет списка24221"/>
    <w:next w:val="a4"/>
    <w:uiPriority w:val="99"/>
    <w:semiHidden/>
    <w:unhideWhenUsed/>
    <w:rsid w:val="00766945"/>
  </w:style>
  <w:style w:type="numbering" w:customStyle="1" w:styleId="114221">
    <w:name w:val="Нет списка114221"/>
    <w:next w:val="a4"/>
    <w:uiPriority w:val="99"/>
    <w:semiHidden/>
    <w:unhideWhenUsed/>
    <w:rsid w:val="00766945"/>
  </w:style>
  <w:style w:type="numbering" w:customStyle="1" w:styleId="214221">
    <w:name w:val="Нет списка214221"/>
    <w:next w:val="a4"/>
    <w:uiPriority w:val="99"/>
    <w:semiHidden/>
    <w:unhideWhenUsed/>
    <w:rsid w:val="00766945"/>
  </w:style>
  <w:style w:type="numbering" w:customStyle="1" w:styleId="34221">
    <w:name w:val="Нет списка34221"/>
    <w:next w:val="a4"/>
    <w:uiPriority w:val="99"/>
    <w:semiHidden/>
    <w:unhideWhenUsed/>
    <w:rsid w:val="00766945"/>
  </w:style>
  <w:style w:type="numbering" w:customStyle="1" w:styleId="1114221">
    <w:name w:val="Нет списка1114221"/>
    <w:next w:val="a4"/>
    <w:uiPriority w:val="99"/>
    <w:semiHidden/>
    <w:unhideWhenUsed/>
    <w:rsid w:val="00766945"/>
  </w:style>
  <w:style w:type="numbering" w:customStyle="1" w:styleId="42221">
    <w:name w:val="Нет списка42221"/>
    <w:next w:val="a4"/>
    <w:uiPriority w:val="99"/>
    <w:semiHidden/>
    <w:unhideWhenUsed/>
    <w:rsid w:val="00766945"/>
  </w:style>
  <w:style w:type="numbering" w:customStyle="1" w:styleId="122221">
    <w:name w:val="Нет списка122221"/>
    <w:next w:val="a4"/>
    <w:uiPriority w:val="99"/>
    <w:semiHidden/>
    <w:unhideWhenUsed/>
    <w:rsid w:val="00766945"/>
  </w:style>
  <w:style w:type="numbering" w:customStyle="1" w:styleId="2112221">
    <w:name w:val="Нет списка2112221"/>
    <w:next w:val="a4"/>
    <w:uiPriority w:val="99"/>
    <w:semiHidden/>
    <w:unhideWhenUsed/>
    <w:rsid w:val="00766945"/>
  </w:style>
  <w:style w:type="numbering" w:customStyle="1" w:styleId="11112221">
    <w:name w:val="Нет списка11112221"/>
    <w:next w:val="a4"/>
    <w:uiPriority w:val="99"/>
    <w:semiHidden/>
    <w:unhideWhenUsed/>
    <w:rsid w:val="00766945"/>
  </w:style>
  <w:style w:type="numbering" w:customStyle="1" w:styleId="21112221">
    <w:name w:val="Нет списка21112221"/>
    <w:next w:val="a4"/>
    <w:uiPriority w:val="99"/>
    <w:semiHidden/>
    <w:unhideWhenUsed/>
    <w:rsid w:val="00766945"/>
  </w:style>
  <w:style w:type="numbering" w:customStyle="1" w:styleId="312221">
    <w:name w:val="Нет списка312221"/>
    <w:next w:val="a4"/>
    <w:uiPriority w:val="99"/>
    <w:semiHidden/>
    <w:unhideWhenUsed/>
    <w:rsid w:val="00766945"/>
  </w:style>
  <w:style w:type="numbering" w:customStyle="1" w:styleId="111112221">
    <w:name w:val="Нет списка111112221"/>
    <w:next w:val="a4"/>
    <w:uiPriority w:val="99"/>
    <w:semiHidden/>
    <w:unhideWhenUsed/>
    <w:rsid w:val="00766945"/>
  </w:style>
  <w:style w:type="numbering" w:customStyle="1" w:styleId="52221">
    <w:name w:val="Нет списка52221"/>
    <w:next w:val="a4"/>
    <w:uiPriority w:val="99"/>
    <w:semiHidden/>
    <w:unhideWhenUsed/>
    <w:rsid w:val="00766945"/>
  </w:style>
  <w:style w:type="numbering" w:customStyle="1" w:styleId="132221">
    <w:name w:val="Нет списка132221"/>
    <w:next w:val="a4"/>
    <w:uiPriority w:val="99"/>
    <w:semiHidden/>
    <w:unhideWhenUsed/>
    <w:rsid w:val="00766945"/>
  </w:style>
  <w:style w:type="numbering" w:customStyle="1" w:styleId="222221">
    <w:name w:val="Нет списка222221"/>
    <w:next w:val="a4"/>
    <w:uiPriority w:val="99"/>
    <w:semiHidden/>
    <w:unhideWhenUsed/>
    <w:rsid w:val="00766945"/>
  </w:style>
  <w:style w:type="numbering" w:customStyle="1" w:styleId="1122221">
    <w:name w:val="Нет списка1122221"/>
    <w:next w:val="a4"/>
    <w:uiPriority w:val="99"/>
    <w:semiHidden/>
    <w:unhideWhenUsed/>
    <w:rsid w:val="00766945"/>
  </w:style>
  <w:style w:type="numbering" w:customStyle="1" w:styleId="2122221">
    <w:name w:val="Нет списка2122221"/>
    <w:next w:val="a4"/>
    <w:uiPriority w:val="99"/>
    <w:semiHidden/>
    <w:unhideWhenUsed/>
    <w:rsid w:val="00766945"/>
  </w:style>
  <w:style w:type="numbering" w:customStyle="1" w:styleId="322221">
    <w:name w:val="Нет списка322221"/>
    <w:next w:val="a4"/>
    <w:uiPriority w:val="99"/>
    <w:semiHidden/>
    <w:unhideWhenUsed/>
    <w:rsid w:val="00766945"/>
  </w:style>
  <w:style w:type="numbering" w:customStyle="1" w:styleId="11122221">
    <w:name w:val="Нет списка11122221"/>
    <w:next w:val="a4"/>
    <w:uiPriority w:val="99"/>
    <w:semiHidden/>
    <w:unhideWhenUsed/>
    <w:rsid w:val="00766945"/>
  </w:style>
  <w:style w:type="numbering" w:customStyle="1" w:styleId="10111">
    <w:name w:val="Нет списка10111"/>
    <w:next w:val="a4"/>
    <w:uiPriority w:val="99"/>
    <w:semiHidden/>
    <w:unhideWhenUsed/>
    <w:rsid w:val="00766945"/>
  </w:style>
  <w:style w:type="numbering" w:customStyle="1" w:styleId="18111">
    <w:name w:val="Нет списка18111"/>
    <w:next w:val="a4"/>
    <w:uiPriority w:val="99"/>
    <w:semiHidden/>
    <w:unhideWhenUsed/>
    <w:rsid w:val="00766945"/>
  </w:style>
  <w:style w:type="numbering" w:customStyle="1" w:styleId="27111">
    <w:name w:val="Нет списка27111"/>
    <w:next w:val="a4"/>
    <w:uiPriority w:val="99"/>
    <w:semiHidden/>
    <w:unhideWhenUsed/>
    <w:rsid w:val="00766945"/>
  </w:style>
  <w:style w:type="numbering" w:customStyle="1" w:styleId="37111">
    <w:name w:val="Нет списка37111"/>
    <w:next w:val="a4"/>
    <w:uiPriority w:val="99"/>
    <w:semiHidden/>
    <w:unhideWhenUsed/>
    <w:rsid w:val="00766945"/>
  </w:style>
  <w:style w:type="numbering" w:customStyle="1" w:styleId="117111">
    <w:name w:val="Нет списка117111"/>
    <w:next w:val="a4"/>
    <w:uiPriority w:val="99"/>
    <w:semiHidden/>
    <w:unhideWhenUsed/>
    <w:rsid w:val="00766945"/>
  </w:style>
  <w:style w:type="numbering" w:customStyle="1" w:styleId="45111">
    <w:name w:val="Нет списка45111"/>
    <w:next w:val="a4"/>
    <w:uiPriority w:val="99"/>
    <w:semiHidden/>
    <w:unhideWhenUsed/>
    <w:rsid w:val="00766945"/>
  </w:style>
  <w:style w:type="numbering" w:customStyle="1" w:styleId="125111">
    <w:name w:val="Нет списка125111"/>
    <w:next w:val="a4"/>
    <w:uiPriority w:val="99"/>
    <w:semiHidden/>
    <w:unhideWhenUsed/>
    <w:rsid w:val="00766945"/>
  </w:style>
  <w:style w:type="numbering" w:customStyle="1" w:styleId="217111">
    <w:name w:val="Нет списка217111"/>
    <w:next w:val="a4"/>
    <w:uiPriority w:val="99"/>
    <w:semiHidden/>
    <w:unhideWhenUsed/>
    <w:rsid w:val="00766945"/>
  </w:style>
  <w:style w:type="numbering" w:customStyle="1" w:styleId="1117111">
    <w:name w:val="Нет списка1117111"/>
    <w:next w:val="a4"/>
    <w:uiPriority w:val="99"/>
    <w:semiHidden/>
    <w:unhideWhenUsed/>
    <w:rsid w:val="00766945"/>
  </w:style>
  <w:style w:type="numbering" w:customStyle="1" w:styleId="2115111">
    <w:name w:val="Нет списка2115111"/>
    <w:next w:val="a4"/>
    <w:uiPriority w:val="99"/>
    <w:semiHidden/>
    <w:unhideWhenUsed/>
    <w:rsid w:val="00766945"/>
  </w:style>
  <w:style w:type="numbering" w:customStyle="1" w:styleId="315111">
    <w:name w:val="Нет списка315111"/>
    <w:next w:val="a4"/>
    <w:uiPriority w:val="99"/>
    <w:semiHidden/>
    <w:unhideWhenUsed/>
    <w:rsid w:val="00766945"/>
  </w:style>
  <w:style w:type="numbering" w:customStyle="1" w:styleId="11115111">
    <w:name w:val="Нет списка11115111"/>
    <w:next w:val="a4"/>
    <w:uiPriority w:val="99"/>
    <w:semiHidden/>
    <w:unhideWhenUsed/>
    <w:rsid w:val="00766945"/>
  </w:style>
  <w:style w:type="numbering" w:customStyle="1" w:styleId="55111">
    <w:name w:val="Нет списка55111"/>
    <w:next w:val="a4"/>
    <w:uiPriority w:val="99"/>
    <w:semiHidden/>
    <w:unhideWhenUsed/>
    <w:rsid w:val="00766945"/>
  </w:style>
  <w:style w:type="numbering" w:customStyle="1" w:styleId="135111">
    <w:name w:val="Нет списка135111"/>
    <w:next w:val="a4"/>
    <w:uiPriority w:val="99"/>
    <w:semiHidden/>
    <w:unhideWhenUsed/>
    <w:rsid w:val="00766945"/>
  </w:style>
  <w:style w:type="numbering" w:customStyle="1" w:styleId="225111">
    <w:name w:val="Нет списка225111"/>
    <w:next w:val="a4"/>
    <w:uiPriority w:val="99"/>
    <w:semiHidden/>
    <w:unhideWhenUsed/>
    <w:rsid w:val="00766945"/>
  </w:style>
  <w:style w:type="numbering" w:customStyle="1" w:styleId="1125111">
    <w:name w:val="Нет списка1125111"/>
    <w:next w:val="a4"/>
    <w:uiPriority w:val="99"/>
    <w:semiHidden/>
    <w:unhideWhenUsed/>
    <w:rsid w:val="00766945"/>
  </w:style>
  <w:style w:type="numbering" w:customStyle="1" w:styleId="2125111">
    <w:name w:val="Нет списка2125111"/>
    <w:next w:val="a4"/>
    <w:uiPriority w:val="99"/>
    <w:semiHidden/>
    <w:unhideWhenUsed/>
    <w:rsid w:val="00766945"/>
  </w:style>
  <w:style w:type="numbering" w:customStyle="1" w:styleId="325111">
    <w:name w:val="Нет списка325111"/>
    <w:next w:val="a4"/>
    <w:uiPriority w:val="99"/>
    <w:semiHidden/>
    <w:unhideWhenUsed/>
    <w:rsid w:val="00766945"/>
  </w:style>
  <w:style w:type="numbering" w:customStyle="1" w:styleId="11125111">
    <w:name w:val="Нет списка11125111"/>
    <w:next w:val="a4"/>
    <w:uiPriority w:val="99"/>
    <w:semiHidden/>
    <w:unhideWhenUsed/>
    <w:rsid w:val="00766945"/>
  </w:style>
  <w:style w:type="numbering" w:customStyle="1" w:styleId="63111">
    <w:name w:val="Нет списка63111"/>
    <w:next w:val="a4"/>
    <w:uiPriority w:val="99"/>
    <w:semiHidden/>
    <w:unhideWhenUsed/>
    <w:rsid w:val="00766945"/>
  </w:style>
  <w:style w:type="numbering" w:customStyle="1" w:styleId="143111">
    <w:name w:val="Нет списка143111"/>
    <w:next w:val="a4"/>
    <w:uiPriority w:val="99"/>
    <w:semiHidden/>
    <w:unhideWhenUsed/>
    <w:rsid w:val="00766945"/>
  </w:style>
  <w:style w:type="numbering" w:customStyle="1" w:styleId="233111">
    <w:name w:val="Нет списка233111"/>
    <w:next w:val="a4"/>
    <w:uiPriority w:val="99"/>
    <w:semiHidden/>
    <w:unhideWhenUsed/>
    <w:rsid w:val="00766945"/>
  </w:style>
  <w:style w:type="numbering" w:customStyle="1" w:styleId="1133111">
    <w:name w:val="Нет списка1133111"/>
    <w:next w:val="a4"/>
    <w:uiPriority w:val="99"/>
    <w:semiHidden/>
    <w:unhideWhenUsed/>
    <w:rsid w:val="00766945"/>
  </w:style>
  <w:style w:type="numbering" w:customStyle="1" w:styleId="2133111">
    <w:name w:val="Нет списка2133111"/>
    <w:next w:val="a4"/>
    <w:uiPriority w:val="99"/>
    <w:semiHidden/>
    <w:unhideWhenUsed/>
    <w:rsid w:val="00766945"/>
  </w:style>
  <w:style w:type="numbering" w:customStyle="1" w:styleId="333111">
    <w:name w:val="Нет списка333111"/>
    <w:next w:val="a4"/>
    <w:uiPriority w:val="99"/>
    <w:semiHidden/>
    <w:unhideWhenUsed/>
    <w:rsid w:val="00766945"/>
  </w:style>
  <w:style w:type="numbering" w:customStyle="1" w:styleId="11133111">
    <w:name w:val="Нет списка11133111"/>
    <w:next w:val="a4"/>
    <w:uiPriority w:val="99"/>
    <w:semiHidden/>
    <w:unhideWhenUsed/>
    <w:rsid w:val="00766945"/>
  </w:style>
  <w:style w:type="numbering" w:customStyle="1" w:styleId="413111">
    <w:name w:val="Нет списка413111"/>
    <w:next w:val="a4"/>
    <w:uiPriority w:val="99"/>
    <w:semiHidden/>
    <w:unhideWhenUsed/>
    <w:rsid w:val="00766945"/>
  </w:style>
  <w:style w:type="numbering" w:customStyle="1" w:styleId="1213111">
    <w:name w:val="Нет списка1213111"/>
    <w:next w:val="a4"/>
    <w:uiPriority w:val="99"/>
    <w:semiHidden/>
    <w:unhideWhenUsed/>
    <w:rsid w:val="00766945"/>
  </w:style>
  <w:style w:type="numbering" w:customStyle="1" w:styleId="21115111">
    <w:name w:val="Нет списка21115111"/>
    <w:next w:val="a4"/>
    <w:uiPriority w:val="99"/>
    <w:semiHidden/>
    <w:unhideWhenUsed/>
    <w:rsid w:val="00766945"/>
  </w:style>
  <w:style w:type="numbering" w:customStyle="1" w:styleId="111115111">
    <w:name w:val="Нет списка111115111"/>
    <w:next w:val="a4"/>
    <w:uiPriority w:val="99"/>
    <w:semiHidden/>
    <w:unhideWhenUsed/>
    <w:rsid w:val="00766945"/>
  </w:style>
  <w:style w:type="numbering" w:customStyle="1" w:styleId="211113111">
    <w:name w:val="Нет списка211113111"/>
    <w:next w:val="a4"/>
    <w:uiPriority w:val="99"/>
    <w:semiHidden/>
    <w:unhideWhenUsed/>
    <w:rsid w:val="00766945"/>
  </w:style>
  <w:style w:type="numbering" w:customStyle="1" w:styleId="3113111">
    <w:name w:val="Нет списка3113111"/>
    <w:next w:val="a4"/>
    <w:uiPriority w:val="99"/>
    <w:semiHidden/>
    <w:unhideWhenUsed/>
    <w:rsid w:val="00766945"/>
  </w:style>
  <w:style w:type="numbering" w:customStyle="1" w:styleId="1111113111">
    <w:name w:val="Нет списка1111113111"/>
    <w:next w:val="a4"/>
    <w:uiPriority w:val="99"/>
    <w:semiHidden/>
    <w:unhideWhenUsed/>
    <w:rsid w:val="00766945"/>
  </w:style>
  <w:style w:type="numbering" w:customStyle="1" w:styleId="513111">
    <w:name w:val="Нет списка513111"/>
    <w:next w:val="a4"/>
    <w:uiPriority w:val="99"/>
    <w:semiHidden/>
    <w:unhideWhenUsed/>
    <w:rsid w:val="00766945"/>
  </w:style>
  <w:style w:type="numbering" w:customStyle="1" w:styleId="1313111">
    <w:name w:val="Нет списка1313111"/>
    <w:next w:val="a4"/>
    <w:uiPriority w:val="99"/>
    <w:semiHidden/>
    <w:unhideWhenUsed/>
    <w:rsid w:val="00766945"/>
  </w:style>
  <w:style w:type="numbering" w:customStyle="1" w:styleId="2213111">
    <w:name w:val="Нет списка2213111"/>
    <w:next w:val="a4"/>
    <w:uiPriority w:val="99"/>
    <w:semiHidden/>
    <w:unhideWhenUsed/>
    <w:rsid w:val="00766945"/>
  </w:style>
  <w:style w:type="numbering" w:customStyle="1" w:styleId="11213111">
    <w:name w:val="Нет списка11213111"/>
    <w:next w:val="a4"/>
    <w:uiPriority w:val="99"/>
    <w:semiHidden/>
    <w:unhideWhenUsed/>
    <w:rsid w:val="00766945"/>
  </w:style>
  <w:style w:type="numbering" w:customStyle="1" w:styleId="21213111">
    <w:name w:val="Нет списка21213111"/>
    <w:next w:val="a4"/>
    <w:uiPriority w:val="99"/>
    <w:semiHidden/>
    <w:unhideWhenUsed/>
    <w:rsid w:val="00766945"/>
  </w:style>
  <w:style w:type="numbering" w:customStyle="1" w:styleId="3213111">
    <w:name w:val="Нет списка3213111"/>
    <w:next w:val="a4"/>
    <w:uiPriority w:val="99"/>
    <w:semiHidden/>
    <w:unhideWhenUsed/>
    <w:rsid w:val="00766945"/>
  </w:style>
  <w:style w:type="numbering" w:customStyle="1" w:styleId="111213111">
    <w:name w:val="Нет списка111213111"/>
    <w:next w:val="a4"/>
    <w:uiPriority w:val="99"/>
    <w:semiHidden/>
    <w:unhideWhenUsed/>
    <w:rsid w:val="00766945"/>
  </w:style>
  <w:style w:type="numbering" w:customStyle="1" w:styleId="73111">
    <w:name w:val="Нет списка73111"/>
    <w:next w:val="a4"/>
    <w:uiPriority w:val="99"/>
    <w:semiHidden/>
    <w:unhideWhenUsed/>
    <w:rsid w:val="00766945"/>
  </w:style>
  <w:style w:type="numbering" w:customStyle="1" w:styleId="153111">
    <w:name w:val="Нет списка153111"/>
    <w:next w:val="a4"/>
    <w:uiPriority w:val="99"/>
    <w:semiHidden/>
    <w:unhideWhenUsed/>
    <w:rsid w:val="00766945"/>
  </w:style>
  <w:style w:type="numbering" w:customStyle="1" w:styleId="243111">
    <w:name w:val="Нет списка243111"/>
    <w:next w:val="a4"/>
    <w:uiPriority w:val="99"/>
    <w:semiHidden/>
    <w:unhideWhenUsed/>
    <w:rsid w:val="00766945"/>
  </w:style>
  <w:style w:type="numbering" w:customStyle="1" w:styleId="1143111">
    <w:name w:val="Нет списка1143111"/>
    <w:next w:val="a4"/>
    <w:uiPriority w:val="99"/>
    <w:semiHidden/>
    <w:unhideWhenUsed/>
    <w:rsid w:val="00766945"/>
  </w:style>
  <w:style w:type="numbering" w:customStyle="1" w:styleId="2143111">
    <w:name w:val="Нет списка2143111"/>
    <w:next w:val="a4"/>
    <w:uiPriority w:val="99"/>
    <w:semiHidden/>
    <w:unhideWhenUsed/>
    <w:rsid w:val="00766945"/>
  </w:style>
  <w:style w:type="numbering" w:customStyle="1" w:styleId="343111">
    <w:name w:val="Нет списка343111"/>
    <w:next w:val="a4"/>
    <w:uiPriority w:val="99"/>
    <w:semiHidden/>
    <w:unhideWhenUsed/>
    <w:rsid w:val="00766945"/>
  </w:style>
  <w:style w:type="numbering" w:customStyle="1" w:styleId="11143111">
    <w:name w:val="Нет списка11143111"/>
    <w:next w:val="a4"/>
    <w:uiPriority w:val="99"/>
    <w:semiHidden/>
    <w:unhideWhenUsed/>
    <w:rsid w:val="00766945"/>
  </w:style>
  <w:style w:type="numbering" w:customStyle="1" w:styleId="423111">
    <w:name w:val="Нет списка423111"/>
    <w:next w:val="a4"/>
    <w:uiPriority w:val="99"/>
    <w:semiHidden/>
    <w:unhideWhenUsed/>
    <w:rsid w:val="00766945"/>
  </w:style>
  <w:style w:type="numbering" w:customStyle="1" w:styleId="1223111">
    <w:name w:val="Нет списка1223111"/>
    <w:next w:val="a4"/>
    <w:uiPriority w:val="99"/>
    <w:semiHidden/>
    <w:unhideWhenUsed/>
    <w:rsid w:val="00766945"/>
  </w:style>
  <w:style w:type="numbering" w:customStyle="1" w:styleId="21123111">
    <w:name w:val="Нет списка21123111"/>
    <w:next w:val="a4"/>
    <w:uiPriority w:val="99"/>
    <w:semiHidden/>
    <w:unhideWhenUsed/>
    <w:rsid w:val="00766945"/>
  </w:style>
  <w:style w:type="numbering" w:customStyle="1" w:styleId="111123111">
    <w:name w:val="Нет списка111123111"/>
    <w:next w:val="a4"/>
    <w:uiPriority w:val="99"/>
    <w:semiHidden/>
    <w:unhideWhenUsed/>
    <w:rsid w:val="00766945"/>
  </w:style>
  <w:style w:type="numbering" w:customStyle="1" w:styleId="211123111">
    <w:name w:val="Нет списка211123111"/>
    <w:next w:val="a4"/>
    <w:uiPriority w:val="99"/>
    <w:semiHidden/>
    <w:unhideWhenUsed/>
    <w:rsid w:val="00766945"/>
  </w:style>
  <w:style w:type="numbering" w:customStyle="1" w:styleId="3123111">
    <w:name w:val="Нет списка3123111"/>
    <w:next w:val="a4"/>
    <w:uiPriority w:val="99"/>
    <w:semiHidden/>
    <w:unhideWhenUsed/>
    <w:rsid w:val="00766945"/>
  </w:style>
  <w:style w:type="numbering" w:customStyle="1" w:styleId="1111123111">
    <w:name w:val="Нет списка1111123111"/>
    <w:next w:val="a4"/>
    <w:uiPriority w:val="99"/>
    <w:semiHidden/>
    <w:unhideWhenUsed/>
    <w:rsid w:val="00766945"/>
  </w:style>
  <w:style w:type="numbering" w:customStyle="1" w:styleId="523111">
    <w:name w:val="Нет списка523111"/>
    <w:next w:val="a4"/>
    <w:uiPriority w:val="99"/>
    <w:semiHidden/>
    <w:unhideWhenUsed/>
    <w:rsid w:val="00766945"/>
  </w:style>
  <w:style w:type="numbering" w:customStyle="1" w:styleId="1323111">
    <w:name w:val="Нет списка1323111"/>
    <w:next w:val="a4"/>
    <w:uiPriority w:val="99"/>
    <w:semiHidden/>
    <w:unhideWhenUsed/>
    <w:rsid w:val="00766945"/>
  </w:style>
  <w:style w:type="numbering" w:customStyle="1" w:styleId="2223111">
    <w:name w:val="Нет списка2223111"/>
    <w:next w:val="a4"/>
    <w:uiPriority w:val="99"/>
    <w:semiHidden/>
    <w:unhideWhenUsed/>
    <w:rsid w:val="00766945"/>
  </w:style>
  <w:style w:type="numbering" w:customStyle="1" w:styleId="11223111">
    <w:name w:val="Нет списка11223111"/>
    <w:next w:val="a4"/>
    <w:uiPriority w:val="99"/>
    <w:semiHidden/>
    <w:unhideWhenUsed/>
    <w:rsid w:val="00766945"/>
  </w:style>
  <w:style w:type="numbering" w:customStyle="1" w:styleId="21223111">
    <w:name w:val="Нет списка21223111"/>
    <w:next w:val="a4"/>
    <w:uiPriority w:val="99"/>
    <w:semiHidden/>
    <w:unhideWhenUsed/>
    <w:rsid w:val="00766945"/>
  </w:style>
  <w:style w:type="numbering" w:customStyle="1" w:styleId="3223111">
    <w:name w:val="Нет списка3223111"/>
    <w:next w:val="a4"/>
    <w:uiPriority w:val="99"/>
    <w:semiHidden/>
    <w:unhideWhenUsed/>
    <w:rsid w:val="00766945"/>
  </w:style>
  <w:style w:type="numbering" w:customStyle="1" w:styleId="111223111">
    <w:name w:val="Нет списка111223111"/>
    <w:next w:val="a4"/>
    <w:uiPriority w:val="99"/>
    <w:semiHidden/>
    <w:unhideWhenUsed/>
    <w:rsid w:val="00766945"/>
  </w:style>
  <w:style w:type="numbering" w:customStyle="1" w:styleId="811111">
    <w:name w:val="Нет списка811111"/>
    <w:next w:val="a4"/>
    <w:uiPriority w:val="99"/>
    <w:semiHidden/>
    <w:unhideWhenUsed/>
    <w:rsid w:val="00766945"/>
  </w:style>
  <w:style w:type="numbering" w:customStyle="1" w:styleId="1611111">
    <w:name w:val="Нет списка1611111"/>
    <w:next w:val="a4"/>
    <w:uiPriority w:val="99"/>
    <w:semiHidden/>
    <w:unhideWhenUsed/>
    <w:rsid w:val="00766945"/>
  </w:style>
  <w:style w:type="numbering" w:customStyle="1" w:styleId="2511111">
    <w:name w:val="Нет списка2511111"/>
    <w:next w:val="a4"/>
    <w:uiPriority w:val="99"/>
    <w:semiHidden/>
    <w:unhideWhenUsed/>
    <w:rsid w:val="00766945"/>
  </w:style>
  <w:style w:type="numbering" w:customStyle="1" w:styleId="11511111">
    <w:name w:val="Нет списка11511111"/>
    <w:next w:val="a4"/>
    <w:uiPriority w:val="99"/>
    <w:semiHidden/>
    <w:unhideWhenUsed/>
    <w:rsid w:val="00766945"/>
  </w:style>
  <w:style w:type="numbering" w:customStyle="1" w:styleId="21511111">
    <w:name w:val="Нет списка21511111"/>
    <w:next w:val="a4"/>
    <w:uiPriority w:val="99"/>
    <w:semiHidden/>
    <w:unhideWhenUsed/>
    <w:rsid w:val="00766945"/>
  </w:style>
  <w:style w:type="numbering" w:customStyle="1" w:styleId="3511111">
    <w:name w:val="Нет списка3511111"/>
    <w:next w:val="a4"/>
    <w:uiPriority w:val="99"/>
    <w:semiHidden/>
    <w:unhideWhenUsed/>
    <w:rsid w:val="00766945"/>
  </w:style>
  <w:style w:type="numbering" w:customStyle="1" w:styleId="111511111">
    <w:name w:val="Нет списка111511111"/>
    <w:next w:val="a4"/>
    <w:uiPriority w:val="99"/>
    <w:semiHidden/>
    <w:unhideWhenUsed/>
    <w:rsid w:val="00766945"/>
  </w:style>
  <w:style w:type="numbering" w:customStyle="1" w:styleId="4311111">
    <w:name w:val="Нет списка4311111"/>
    <w:next w:val="a4"/>
    <w:uiPriority w:val="99"/>
    <w:semiHidden/>
    <w:unhideWhenUsed/>
    <w:rsid w:val="00766945"/>
  </w:style>
  <w:style w:type="numbering" w:customStyle="1" w:styleId="12311111">
    <w:name w:val="Нет списка12311111"/>
    <w:next w:val="a4"/>
    <w:uiPriority w:val="99"/>
    <w:semiHidden/>
    <w:unhideWhenUsed/>
    <w:rsid w:val="00766945"/>
  </w:style>
  <w:style w:type="numbering" w:customStyle="1" w:styleId="211311111">
    <w:name w:val="Нет списка211311111"/>
    <w:next w:val="a4"/>
    <w:uiPriority w:val="99"/>
    <w:semiHidden/>
    <w:unhideWhenUsed/>
    <w:rsid w:val="00766945"/>
  </w:style>
  <w:style w:type="numbering" w:customStyle="1" w:styleId="1111311111">
    <w:name w:val="Нет списка1111311111"/>
    <w:next w:val="a4"/>
    <w:uiPriority w:val="99"/>
    <w:semiHidden/>
    <w:unhideWhenUsed/>
    <w:rsid w:val="00766945"/>
  </w:style>
  <w:style w:type="numbering" w:customStyle="1" w:styleId="2111311111">
    <w:name w:val="Нет списка2111311111"/>
    <w:next w:val="a4"/>
    <w:uiPriority w:val="99"/>
    <w:semiHidden/>
    <w:unhideWhenUsed/>
    <w:rsid w:val="00766945"/>
  </w:style>
  <w:style w:type="numbering" w:customStyle="1" w:styleId="31311111">
    <w:name w:val="Нет списка31311111"/>
    <w:next w:val="a4"/>
    <w:uiPriority w:val="99"/>
    <w:semiHidden/>
    <w:unhideWhenUsed/>
    <w:rsid w:val="00766945"/>
  </w:style>
  <w:style w:type="numbering" w:customStyle="1" w:styleId="11111311111">
    <w:name w:val="Нет списка11111311111"/>
    <w:next w:val="a4"/>
    <w:uiPriority w:val="99"/>
    <w:semiHidden/>
    <w:unhideWhenUsed/>
    <w:rsid w:val="00766945"/>
  </w:style>
  <w:style w:type="numbering" w:customStyle="1" w:styleId="5311111">
    <w:name w:val="Нет списка5311111"/>
    <w:next w:val="a4"/>
    <w:uiPriority w:val="99"/>
    <w:semiHidden/>
    <w:unhideWhenUsed/>
    <w:rsid w:val="00766945"/>
  </w:style>
  <w:style w:type="numbering" w:customStyle="1" w:styleId="13311111">
    <w:name w:val="Нет списка13311111"/>
    <w:next w:val="a4"/>
    <w:uiPriority w:val="99"/>
    <w:semiHidden/>
    <w:unhideWhenUsed/>
    <w:rsid w:val="00766945"/>
  </w:style>
  <w:style w:type="numbering" w:customStyle="1" w:styleId="22311111">
    <w:name w:val="Нет списка22311111"/>
    <w:next w:val="a4"/>
    <w:uiPriority w:val="99"/>
    <w:semiHidden/>
    <w:unhideWhenUsed/>
    <w:rsid w:val="00766945"/>
  </w:style>
  <w:style w:type="numbering" w:customStyle="1" w:styleId="112311111">
    <w:name w:val="Нет списка112311111"/>
    <w:next w:val="a4"/>
    <w:uiPriority w:val="99"/>
    <w:semiHidden/>
    <w:unhideWhenUsed/>
    <w:rsid w:val="00766945"/>
  </w:style>
  <w:style w:type="numbering" w:customStyle="1" w:styleId="212311111">
    <w:name w:val="Нет списка212311111"/>
    <w:next w:val="a4"/>
    <w:uiPriority w:val="99"/>
    <w:semiHidden/>
    <w:unhideWhenUsed/>
    <w:rsid w:val="00766945"/>
  </w:style>
  <w:style w:type="numbering" w:customStyle="1" w:styleId="32311111">
    <w:name w:val="Нет списка32311111"/>
    <w:next w:val="a4"/>
    <w:uiPriority w:val="99"/>
    <w:semiHidden/>
    <w:unhideWhenUsed/>
    <w:rsid w:val="00766945"/>
  </w:style>
  <w:style w:type="numbering" w:customStyle="1" w:styleId="1112311111">
    <w:name w:val="Нет списка1112311111"/>
    <w:next w:val="a4"/>
    <w:uiPriority w:val="99"/>
    <w:semiHidden/>
    <w:unhideWhenUsed/>
    <w:rsid w:val="00766945"/>
  </w:style>
  <w:style w:type="numbering" w:customStyle="1" w:styleId="6111111">
    <w:name w:val="Нет списка6111111"/>
    <w:next w:val="a4"/>
    <w:uiPriority w:val="99"/>
    <w:semiHidden/>
    <w:unhideWhenUsed/>
    <w:rsid w:val="00766945"/>
  </w:style>
  <w:style w:type="numbering" w:customStyle="1" w:styleId="14111111">
    <w:name w:val="Нет списка14111111"/>
    <w:next w:val="a4"/>
    <w:uiPriority w:val="99"/>
    <w:semiHidden/>
    <w:unhideWhenUsed/>
    <w:rsid w:val="00766945"/>
  </w:style>
  <w:style w:type="numbering" w:customStyle="1" w:styleId="23111111">
    <w:name w:val="Нет списка23111111"/>
    <w:next w:val="a4"/>
    <w:uiPriority w:val="99"/>
    <w:semiHidden/>
    <w:unhideWhenUsed/>
    <w:rsid w:val="00766945"/>
  </w:style>
  <w:style w:type="numbering" w:customStyle="1" w:styleId="113111111">
    <w:name w:val="Нет списка113111111"/>
    <w:next w:val="a4"/>
    <w:uiPriority w:val="99"/>
    <w:semiHidden/>
    <w:unhideWhenUsed/>
    <w:rsid w:val="00766945"/>
  </w:style>
  <w:style w:type="numbering" w:customStyle="1" w:styleId="213111111">
    <w:name w:val="Нет списка213111111"/>
    <w:next w:val="a4"/>
    <w:uiPriority w:val="99"/>
    <w:semiHidden/>
    <w:unhideWhenUsed/>
    <w:rsid w:val="00766945"/>
  </w:style>
  <w:style w:type="numbering" w:customStyle="1" w:styleId="33111111">
    <w:name w:val="Нет списка33111111"/>
    <w:next w:val="a4"/>
    <w:uiPriority w:val="99"/>
    <w:semiHidden/>
    <w:unhideWhenUsed/>
    <w:rsid w:val="00766945"/>
  </w:style>
  <w:style w:type="numbering" w:customStyle="1" w:styleId="1113111111">
    <w:name w:val="Нет списка1113111111"/>
    <w:next w:val="a4"/>
    <w:uiPriority w:val="99"/>
    <w:semiHidden/>
    <w:unhideWhenUsed/>
    <w:rsid w:val="00766945"/>
  </w:style>
  <w:style w:type="numbering" w:customStyle="1" w:styleId="41111111">
    <w:name w:val="Нет списка41111111"/>
    <w:next w:val="a4"/>
    <w:uiPriority w:val="99"/>
    <w:semiHidden/>
    <w:unhideWhenUsed/>
    <w:rsid w:val="00766945"/>
  </w:style>
  <w:style w:type="numbering" w:customStyle="1" w:styleId="121111111">
    <w:name w:val="Нет списка121111111"/>
    <w:next w:val="a4"/>
    <w:uiPriority w:val="99"/>
    <w:semiHidden/>
    <w:unhideWhenUsed/>
    <w:rsid w:val="00766945"/>
  </w:style>
  <w:style w:type="numbering" w:customStyle="1" w:styleId="2111113111">
    <w:name w:val="Нет списка2111113111"/>
    <w:next w:val="a4"/>
    <w:uiPriority w:val="99"/>
    <w:semiHidden/>
    <w:unhideWhenUsed/>
    <w:rsid w:val="00766945"/>
  </w:style>
  <w:style w:type="numbering" w:customStyle="1" w:styleId="11111113111">
    <w:name w:val="Нет списка11111113111"/>
    <w:next w:val="a4"/>
    <w:uiPriority w:val="99"/>
    <w:semiHidden/>
    <w:unhideWhenUsed/>
    <w:rsid w:val="00766945"/>
  </w:style>
  <w:style w:type="numbering" w:customStyle="1" w:styleId="211111111111">
    <w:name w:val="Нет списка211111111111"/>
    <w:next w:val="a4"/>
    <w:uiPriority w:val="99"/>
    <w:semiHidden/>
    <w:unhideWhenUsed/>
    <w:rsid w:val="00766945"/>
  </w:style>
  <w:style w:type="numbering" w:customStyle="1" w:styleId="311111111">
    <w:name w:val="Нет списка311111111"/>
    <w:next w:val="a4"/>
    <w:uiPriority w:val="99"/>
    <w:semiHidden/>
    <w:unhideWhenUsed/>
    <w:rsid w:val="00766945"/>
  </w:style>
  <w:style w:type="numbering" w:customStyle="1" w:styleId="1111111111111">
    <w:name w:val="Нет списка1111111111111"/>
    <w:next w:val="a4"/>
    <w:uiPriority w:val="99"/>
    <w:semiHidden/>
    <w:unhideWhenUsed/>
    <w:rsid w:val="00766945"/>
  </w:style>
  <w:style w:type="numbering" w:customStyle="1" w:styleId="51111111">
    <w:name w:val="Нет списка51111111"/>
    <w:next w:val="a4"/>
    <w:uiPriority w:val="99"/>
    <w:semiHidden/>
    <w:unhideWhenUsed/>
    <w:rsid w:val="00766945"/>
  </w:style>
  <w:style w:type="numbering" w:customStyle="1" w:styleId="131111111">
    <w:name w:val="Нет списка131111111"/>
    <w:next w:val="a4"/>
    <w:uiPriority w:val="99"/>
    <w:semiHidden/>
    <w:unhideWhenUsed/>
    <w:rsid w:val="00766945"/>
  </w:style>
  <w:style w:type="numbering" w:customStyle="1" w:styleId="221111111">
    <w:name w:val="Нет списка221111111"/>
    <w:next w:val="a4"/>
    <w:uiPriority w:val="99"/>
    <w:semiHidden/>
    <w:unhideWhenUsed/>
    <w:rsid w:val="00766945"/>
  </w:style>
  <w:style w:type="numbering" w:customStyle="1" w:styleId="1121111111">
    <w:name w:val="Нет списка1121111111"/>
    <w:next w:val="a4"/>
    <w:uiPriority w:val="99"/>
    <w:semiHidden/>
    <w:unhideWhenUsed/>
    <w:rsid w:val="00766945"/>
  </w:style>
  <w:style w:type="numbering" w:customStyle="1" w:styleId="2121111111">
    <w:name w:val="Нет списка2121111111"/>
    <w:next w:val="a4"/>
    <w:uiPriority w:val="99"/>
    <w:semiHidden/>
    <w:unhideWhenUsed/>
    <w:rsid w:val="00766945"/>
  </w:style>
  <w:style w:type="numbering" w:customStyle="1" w:styleId="321111111">
    <w:name w:val="Нет списка321111111"/>
    <w:next w:val="a4"/>
    <w:uiPriority w:val="99"/>
    <w:semiHidden/>
    <w:unhideWhenUsed/>
    <w:rsid w:val="00766945"/>
  </w:style>
  <w:style w:type="numbering" w:customStyle="1" w:styleId="11121111111">
    <w:name w:val="Нет списка11121111111"/>
    <w:next w:val="a4"/>
    <w:uiPriority w:val="99"/>
    <w:semiHidden/>
    <w:unhideWhenUsed/>
    <w:rsid w:val="00766945"/>
  </w:style>
  <w:style w:type="numbering" w:customStyle="1" w:styleId="7111111">
    <w:name w:val="Нет списка7111111"/>
    <w:next w:val="a4"/>
    <w:uiPriority w:val="99"/>
    <w:semiHidden/>
    <w:unhideWhenUsed/>
    <w:rsid w:val="00766945"/>
  </w:style>
  <w:style w:type="numbering" w:customStyle="1" w:styleId="15111111">
    <w:name w:val="Нет списка15111111"/>
    <w:next w:val="a4"/>
    <w:uiPriority w:val="99"/>
    <w:semiHidden/>
    <w:unhideWhenUsed/>
    <w:rsid w:val="00766945"/>
  </w:style>
  <w:style w:type="numbering" w:customStyle="1" w:styleId="24111111">
    <w:name w:val="Нет списка24111111"/>
    <w:next w:val="a4"/>
    <w:uiPriority w:val="99"/>
    <w:semiHidden/>
    <w:unhideWhenUsed/>
    <w:rsid w:val="00766945"/>
  </w:style>
  <w:style w:type="numbering" w:customStyle="1" w:styleId="114111111">
    <w:name w:val="Нет списка114111111"/>
    <w:next w:val="a4"/>
    <w:uiPriority w:val="99"/>
    <w:semiHidden/>
    <w:unhideWhenUsed/>
    <w:rsid w:val="00766945"/>
  </w:style>
  <w:style w:type="numbering" w:customStyle="1" w:styleId="214111111">
    <w:name w:val="Нет списка214111111"/>
    <w:next w:val="a4"/>
    <w:uiPriority w:val="99"/>
    <w:semiHidden/>
    <w:unhideWhenUsed/>
    <w:rsid w:val="00766945"/>
  </w:style>
  <w:style w:type="numbering" w:customStyle="1" w:styleId="34111111">
    <w:name w:val="Нет списка34111111"/>
    <w:next w:val="a4"/>
    <w:uiPriority w:val="99"/>
    <w:semiHidden/>
    <w:unhideWhenUsed/>
    <w:rsid w:val="00766945"/>
  </w:style>
  <w:style w:type="numbering" w:customStyle="1" w:styleId="1114111111">
    <w:name w:val="Нет списка1114111111"/>
    <w:next w:val="a4"/>
    <w:uiPriority w:val="99"/>
    <w:semiHidden/>
    <w:unhideWhenUsed/>
    <w:rsid w:val="00766945"/>
  </w:style>
  <w:style w:type="numbering" w:customStyle="1" w:styleId="42111111">
    <w:name w:val="Нет списка42111111"/>
    <w:next w:val="a4"/>
    <w:uiPriority w:val="99"/>
    <w:semiHidden/>
    <w:unhideWhenUsed/>
    <w:rsid w:val="00766945"/>
  </w:style>
  <w:style w:type="numbering" w:customStyle="1" w:styleId="122111111">
    <w:name w:val="Нет списка122111111"/>
    <w:next w:val="a4"/>
    <w:uiPriority w:val="99"/>
    <w:semiHidden/>
    <w:unhideWhenUsed/>
    <w:rsid w:val="00766945"/>
  </w:style>
  <w:style w:type="numbering" w:customStyle="1" w:styleId="2112111111">
    <w:name w:val="Нет списка2112111111"/>
    <w:next w:val="a4"/>
    <w:uiPriority w:val="99"/>
    <w:semiHidden/>
    <w:unhideWhenUsed/>
    <w:rsid w:val="00766945"/>
  </w:style>
  <w:style w:type="numbering" w:customStyle="1" w:styleId="11112111111">
    <w:name w:val="Нет списка11112111111"/>
    <w:next w:val="a4"/>
    <w:uiPriority w:val="99"/>
    <w:semiHidden/>
    <w:unhideWhenUsed/>
    <w:rsid w:val="00766945"/>
  </w:style>
  <w:style w:type="numbering" w:customStyle="1" w:styleId="21112111111">
    <w:name w:val="Нет списка21112111111"/>
    <w:next w:val="a4"/>
    <w:uiPriority w:val="99"/>
    <w:semiHidden/>
    <w:unhideWhenUsed/>
    <w:rsid w:val="00766945"/>
  </w:style>
  <w:style w:type="numbering" w:customStyle="1" w:styleId="312111111">
    <w:name w:val="Нет списка312111111"/>
    <w:next w:val="a4"/>
    <w:uiPriority w:val="99"/>
    <w:semiHidden/>
    <w:unhideWhenUsed/>
    <w:rsid w:val="00766945"/>
  </w:style>
  <w:style w:type="numbering" w:customStyle="1" w:styleId="111112111111">
    <w:name w:val="Нет списка111112111111"/>
    <w:next w:val="a4"/>
    <w:uiPriority w:val="99"/>
    <w:semiHidden/>
    <w:unhideWhenUsed/>
    <w:rsid w:val="00766945"/>
  </w:style>
  <w:style w:type="numbering" w:customStyle="1" w:styleId="52111111">
    <w:name w:val="Нет списка52111111"/>
    <w:next w:val="a4"/>
    <w:uiPriority w:val="99"/>
    <w:semiHidden/>
    <w:unhideWhenUsed/>
    <w:rsid w:val="00766945"/>
  </w:style>
  <w:style w:type="numbering" w:customStyle="1" w:styleId="132111111">
    <w:name w:val="Нет списка132111111"/>
    <w:next w:val="a4"/>
    <w:uiPriority w:val="99"/>
    <w:semiHidden/>
    <w:unhideWhenUsed/>
    <w:rsid w:val="00766945"/>
  </w:style>
  <w:style w:type="numbering" w:customStyle="1" w:styleId="222111111">
    <w:name w:val="Нет списка222111111"/>
    <w:next w:val="a4"/>
    <w:uiPriority w:val="99"/>
    <w:semiHidden/>
    <w:unhideWhenUsed/>
    <w:rsid w:val="00766945"/>
  </w:style>
  <w:style w:type="numbering" w:customStyle="1" w:styleId="1122111111">
    <w:name w:val="Нет списка1122111111"/>
    <w:next w:val="a4"/>
    <w:uiPriority w:val="99"/>
    <w:semiHidden/>
    <w:unhideWhenUsed/>
    <w:rsid w:val="00766945"/>
  </w:style>
  <w:style w:type="numbering" w:customStyle="1" w:styleId="2122111111">
    <w:name w:val="Нет списка2122111111"/>
    <w:next w:val="a4"/>
    <w:uiPriority w:val="99"/>
    <w:semiHidden/>
    <w:unhideWhenUsed/>
    <w:rsid w:val="00766945"/>
  </w:style>
  <w:style w:type="numbering" w:customStyle="1" w:styleId="322111111">
    <w:name w:val="Нет списка322111111"/>
    <w:next w:val="a4"/>
    <w:uiPriority w:val="99"/>
    <w:semiHidden/>
    <w:unhideWhenUsed/>
    <w:rsid w:val="00766945"/>
  </w:style>
  <w:style w:type="numbering" w:customStyle="1" w:styleId="11122111111">
    <w:name w:val="Нет списка11122111111"/>
    <w:next w:val="a4"/>
    <w:uiPriority w:val="99"/>
    <w:semiHidden/>
    <w:unhideWhenUsed/>
    <w:rsid w:val="00766945"/>
  </w:style>
  <w:style w:type="numbering" w:customStyle="1" w:styleId="91111">
    <w:name w:val="Нет списка91111"/>
    <w:next w:val="a4"/>
    <w:uiPriority w:val="99"/>
    <w:semiHidden/>
    <w:unhideWhenUsed/>
    <w:rsid w:val="00766945"/>
  </w:style>
  <w:style w:type="numbering" w:customStyle="1" w:styleId="171111">
    <w:name w:val="Нет списка171111"/>
    <w:next w:val="a4"/>
    <w:uiPriority w:val="99"/>
    <w:semiHidden/>
    <w:unhideWhenUsed/>
    <w:rsid w:val="00766945"/>
  </w:style>
  <w:style w:type="numbering" w:customStyle="1" w:styleId="261111">
    <w:name w:val="Нет списка261111"/>
    <w:next w:val="a4"/>
    <w:uiPriority w:val="99"/>
    <w:semiHidden/>
    <w:unhideWhenUsed/>
    <w:rsid w:val="00766945"/>
  </w:style>
  <w:style w:type="numbering" w:customStyle="1" w:styleId="1161111">
    <w:name w:val="Нет списка1161111"/>
    <w:next w:val="a4"/>
    <w:uiPriority w:val="99"/>
    <w:semiHidden/>
    <w:unhideWhenUsed/>
    <w:rsid w:val="00766945"/>
  </w:style>
  <w:style w:type="numbering" w:customStyle="1" w:styleId="2161111">
    <w:name w:val="Нет списка2161111"/>
    <w:next w:val="a4"/>
    <w:uiPriority w:val="99"/>
    <w:semiHidden/>
    <w:unhideWhenUsed/>
    <w:rsid w:val="00766945"/>
  </w:style>
  <w:style w:type="numbering" w:customStyle="1" w:styleId="361111">
    <w:name w:val="Нет списка361111"/>
    <w:next w:val="a4"/>
    <w:uiPriority w:val="99"/>
    <w:semiHidden/>
    <w:unhideWhenUsed/>
    <w:rsid w:val="00766945"/>
  </w:style>
  <w:style w:type="numbering" w:customStyle="1" w:styleId="11161111">
    <w:name w:val="Нет списка11161111"/>
    <w:next w:val="a4"/>
    <w:uiPriority w:val="99"/>
    <w:semiHidden/>
    <w:unhideWhenUsed/>
    <w:rsid w:val="00766945"/>
  </w:style>
  <w:style w:type="numbering" w:customStyle="1" w:styleId="441111">
    <w:name w:val="Нет списка441111"/>
    <w:next w:val="a4"/>
    <w:uiPriority w:val="99"/>
    <w:semiHidden/>
    <w:unhideWhenUsed/>
    <w:rsid w:val="00766945"/>
  </w:style>
  <w:style w:type="numbering" w:customStyle="1" w:styleId="1241111">
    <w:name w:val="Нет списка1241111"/>
    <w:next w:val="a4"/>
    <w:uiPriority w:val="99"/>
    <w:semiHidden/>
    <w:unhideWhenUsed/>
    <w:rsid w:val="00766945"/>
  </w:style>
  <w:style w:type="numbering" w:customStyle="1" w:styleId="21141111">
    <w:name w:val="Нет списка21141111"/>
    <w:next w:val="a4"/>
    <w:uiPriority w:val="99"/>
    <w:semiHidden/>
    <w:unhideWhenUsed/>
    <w:rsid w:val="00766945"/>
  </w:style>
  <w:style w:type="numbering" w:customStyle="1" w:styleId="111141111">
    <w:name w:val="Нет списка111141111"/>
    <w:next w:val="a4"/>
    <w:uiPriority w:val="99"/>
    <w:semiHidden/>
    <w:unhideWhenUsed/>
    <w:rsid w:val="00766945"/>
  </w:style>
  <w:style w:type="numbering" w:customStyle="1" w:styleId="211141111">
    <w:name w:val="Нет списка211141111"/>
    <w:next w:val="a4"/>
    <w:uiPriority w:val="99"/>
    <w:semiHidden/>
    <w:unhideWhenUsed/>
    <w:rsid w:val="00766945"/>
  </w:style>
  <w:style w:type="numbering" w:customStyle="1" w:styleId="3141111">
    <w:name w:val="Нет списка3141111"/>
    <w:next w:val="a4"/>
    <w:uiPriority w:val="99"/>
    <w:semiHidden/>
    <w:unhideWhenUsed/>
    <w:rsid w:val="00766945"/>
  </w:style>
  <w:style w:type="numbering" w:customStyle="1" w:styleId="1111141111">
    <w:name w:val="Нет списка1111141111"/>
    <w:next w:val="a4"/>
    <w:uiPriority w:val="99"/>
    <w:semiHidden/>
    <w:unhideWhenUsed/>
    <w:rsid w:val="00766945"/>
  </w:style>
  <w:style w:type="numbering" w:customStyle="1" w:styleId="541111">
    <w:name w:val="Нет списка541111"/>
    <w:next w:val="a4"/>
    <w:uiPriority w:val="99"/>
    <w:semiHidden/>
    <w:unhideWhenUsed/>
    <w:rsid w:val="00766945"/>
  </w:style>
  <w:style w:type="numbering" w:customStyle="1" w:styleId="1341111">
    <w:name w:val="Нет списка1341111"/>
    <w:next w:val="a4"/>
    <w:uiPriority w:val="99"/>
    <w:semiHidden/>
    <w:unhideWhenUsed/>
    <w:rsid w:val="00766945"/>
  </w:style>
  <w:style w:type="numbering" w:customStyle="1" w:styleId="2241111">
    <w:name w:val="Нет списка2241111"/>
    <w:next w:val="a4"/>
    <w:uiPriority w:val="99"/>
    <w:semiHidden/>
    <w:unhideWhenUsed/>
    <w:rsid w:val="00766945"/>
  </w:style>
  <w:style w:type="numbering" w:customStyle="1" w:styleId="11241111">
    <w:name w:val="Нет списка11241111"/>
    <w:next w:val="a4"/>
    <w:uiPriority w:val="99"/>
    <w:semiHidden/>
    <w:unhideWhenUsed/>
    <w:rsid w:val="00766945"/>
  </w:style>
  <w:style w:type="numbering" w:customStyle="1" w:styleId="21241111">
    <w:name w:val="Нет списка21241111"/>
    <w:next w:val="a4"/>
    <w:uiPriority w:val="99"/>
    <w:semiHidden/>
    <w:unhideWhenUsed/>
    <w:rsid w:val="00766945"/>
  </w:style>
  <w:style w:type="numbering" w:customStyle="1" w:styleId="3241111">
    <w:name w:val="Нет списка3241111"/>
    <w:next w:val="a4"/>
    <w:uiPriority w:val="99"/>
    <w:semiHidden/>
    <w:unhideWhenUsed/>
    <w:rsid w:val="00766945"/>
  </w:style>
  <w:style w:type="numbering" w:customStyle="1" w:styleId="111241111">
    <w:name w:val="Нет списка111241111"/>
    <w:next w:val="a4"/>
    <w:uiPriority w:val="99"/>
    <w:semiHidden/>
    <w:unhideWhenUsed/>
    <w:rsid w:val="00766945"/>
  </w:style>
  <w:style w:type="numbering" w:customStyle="1" w:styleId="621111">
    <w:name w:val="Нет списка621111"/>
    <w:next w:val="a4"/>
    <w:uiPriority w:val="99"/>
    <w:semiHidden/>
    <w:unhideWhenUsed/>
    <w:rsid w:val="00766945"/>
  </w:style>
  <w:style w:type="numbering" w:customStyle="1" w:styleId="1421111">
    <w:name w:val="Нет списка1421111"/>
    <w:next w:val="a4"/>
    <w:uiPriority w:val="99"/>
    <w:semiHidden/>
    <w:unhideWhenUsed/>
    <w:rsid w:val="00766945"/>
  </w:style>
  <w:style w:type="numbering" w:customStyle="1" w:styleId="2321111">
    <w:name w:val="Нет списка2321111"/>
    <w:next w:val="a4"/>
    <w:uiPriority w:val="99"/>
    <w:semiHidden/>
    <w:unhideWhenUsed/>
    <w:rsid w:val="00766945"/>
  </w:style>
  <w:style w:type="numbering" w:customStyle="1" w:styleId="11321111">
    <w:name w:val="Нет списка11321111"/>
    <w:next w:val="a4"/>
    <w:uiPriority w:val="99"/>
    <w:semiHidden/>
    <w:unhideWhenUsed/>
    <w:rsid w:val="00766945"/>
  </w:style>
  <w:style w:type="numbering" w:customStyle="1" w:styleId="21321111">
    <w:name w:val="Нет списка21321111"/>
    <w:next w:val="a4"/>
    <w:uiPriority w:val="99"/>
    <w:semiHidden/>
    <w:unhideWhenUsed/>
    <w:rsid w:val="00766945"/>
  </w:style>
  <w:style w:type="numbering" w:customStyle="1" w:styleId="3321111">
    <w:name w:val="Нет списка3321111"/>
    <w:next w:val="a4"/>
    <w:uiPriority w:val="99"/>
    <w:semiHidden/>
    <w:unhideWhenUsed/>
    <w:rsid w:val="00766945"/>
  </w:style>
  <w:style w:type="numbering" w:customStyle="1" w:styleId="111321111">
    <w:name w:val="Нет списка111321111"/>
    <w:next w:val="a4"/>
    <w:uiPriority w:val="99"/>
    <w:semiHidden/>
    <w:unhideWhenUsed/>
    <w:rsid w:val="00766945"/>
  </w:style>
  <w:style w:type="numbering" w:customStyle="1" w:styleId="4121111">
    <w:name w:val="Нет списка4121111"/>
    <w:next w:val="a4"/>
    <w:uiPriority w:val="99"/>
    <w:semiHidden/>
    <w:unhideWhenUsed/>
    <w:rsid w:val="00766945"/>
  </w:style>
  <w:style w:type="numbering" w:customStyle="1" w:styleId="12121111">
    <w:name w:val="Нет списка12121111"/>
    <w:next w:val="a4"/>
    <w:uiPriority w:val="99"/>
    <w:semiHidden/>
    <w:unhideWhenUsed/>
    <w:rsid w:val="00766945"/>
  </w:style>
  <w:style w:type="numbering" w:customStyle="1" w:styleId="21111211111">
    <w:name w:val="Нет списка21111211111"/>
    <w:next w:val="a4"/>
    <w:uiPriority w:val="99"/>
    <w:semiHidden/>
    <w:unhideWhenUsed/>
    <w:rsid w:val="00766945"/>
  </w:style>
  <w:style w:type="numbering" w:customStyle="1" w:styleId="111111211111">
    <w:name w:val="Нет списка111111211111"/>
    <w:next w:val="a4"/>
    <w:uiPriority w:val="99"/>
    <w:semiHidden/>
    <w:unhideWhenUsed/>
    <w:rsid w:val="00766945"/>
  </w:style>
  <w:style w:type="numbering" w:customStyle="1" w:styleId="21111121111">
    <w:name w:val="Нет списка21111121111"/>
    <w:next w:val="a4"/>
    <w:uiPriority w:val="99"/>
    <w:semiHidden/>
    <w:unhideWhenUsed/>
    <w:rsid w:val="00766945"/>
  </w:style>
  <w:style w:type="numbering" w:customStyle="1" w:styleId="31121111">
    <w:name w:val="Нет списка31121111"/>
    <w:next w:val="a4"/>
    <w:uiPriority w:val="99"/>
    <w:semiHidden/>
    <w:unhideWhenUsed/>
    <w:rsid w:val="00766945"/>
  </w:style>
  <w:style w:type="numbering" w:customStyle="1" w:styleId="111111121111">
    <w:name w:val="Нет списка111111121111"/>
    <w:next w:val="a4"/>
    <w:uiPriority w:val="99"/>
    <w:semiHidden/>
    <w:unhideWhenUsed/>
    <w:rsid w:val="00766945"/>
  </w:style>
  <w:style w:type="numbering" w:customStyle="1" w:styleId="5121111">
    <w:name w:val="Нет списка5121111"/>
    <w:next w:val="a4"/>
    <w:uiPriority w:val="99"/>
    <w:semiHidden/>
    <w:unhideWhenUsed/>
    <w:rsid w:val="00766945"/>
  </w:style>
  <w:style w:type="numbering" w:customStyle="1" w:styleId="13121111">
    <w:name w:val="Нет списка13121111"/>
    <w:next w:val="a4"/>
    <w:uiPriority w:val="99"/>
    <w:semiHidden/>
    <w:unhideWhenUsed/>
    <w:rsid w:val="00766945"/>
  </w:style>
  <w:style w:type="numbering" w:customStyle="1" w:styleId="22121111">
    <w:name w:val="Нет списка22121111"/>
    <w:next w:val="a4"/>
    <w:uiPriority w:val="99"/>
    <w:semiHidden/>
    <w:unhideWhenUsed/>
    <w:rsid w:val="00766945"/>
  </w:style>
  <w:style w:type="numbering" w:customStyle="1" w:styleId="112121111">
    <w:name w:val="Нет списка112121111"/>
    <w:next w:val="a4"/>
    <w:uiPriority w:val="99"/>
    <w:semiHidden/>
    <w:unhideWhenUsed/>
    <w:rsid w:val="00766945"/>
  </w:style>
  <w:style w:type="numbering" w:customStyle="1" w:styleId="212121111">
    <w:name w:val="Нет списка212121111"/>
    <w:next w:val="a4"/>
    <w:uiPriority w:val="99"/>
    <w:semiHidden/>
    <w:unhideWhenUsed/>
    <w:rsid w:val="00766945"/>
  </w:style>
  <w:style w:type="numbering" w:customStyle="1" w:styleId="32121111">
    <w:name w:val="Нет списка32121111"/>
    <w:next w:val="a4"/>
    <w:uiPriority w:val="99"/>
    <w:semiHidden/>
    <w:unhideWhenUsed/>
    <w:rsid w:val="00766945"/>
  </w:style>
  <w:style w:type="numbering" w:customStyle="1" w:styleId="1112121111">
    <w:name w:val="Нет списка1112121111"/>
    <w:next w:val="a4"/>
    <w:uiPriority w:val="99"/>
    <w:semiHidden/>
    <w:unhideWhenUsed/>
    <w:rsid w:val="00766945"/>
  </w:style>
  <w:style w:type="numbering" w:customStyle="1" w:styleId="721111">
    <w:name w:val="Нет списка721111"/>
    <w:next w:val="a4"/>
    <w:uiPriority w:val="99"/>
    <w:semiHidden/>
    <w:unhideWhenUsed/>
    <w:rsid w:val="00766945"/>
  </w:style>
  <w:style w:type="numbering" w:customStyle="1" w:styleId="1521111">
    <w:name w:val="Нет списка1521111"/>
    <w:next w:val="a4"/>
    <w:uiPriority w:val="99"/>
    <w:semiHidden/>
    <w:unhideWhenUsed/>
    <w:rsid w:val="00766945"/>
  </w:style>
  <w:style w:type="numbering" w:customStyle="1" w:styleId="2421111">
    <w:name w:val="Нет списка2421111"/>
    <w:next w:val="a4"/>
    <w:uiPriority w:val="99"/>
    <w:semiHidden/>
    <w:unhideWhenUsed/>
    <w:rsid w:val="00766945"/>
  </w:style>
  <w:style w:type="numbering" w:customStyle="1" w:styleId="11421111">
    <w:name w:val="Нет списка11421111"/>
    <w:next w:val="a4"/>
    <w:uiPriority w:val="99"/>
    <w:semiHidden/>
    <w:unhideWhenUsed/>
    <w:rsid w:val="00766945"/>
  </w:style>
  <w:style w:type="numbering" w:customStyle="1" w:styleId="21421111">
    <w:name w:val="Нет списка21421111"/>
    <w:next w:val="a4"/>
    <w:uiPriority w:val="99"/>
    <w:semiHidden/>
    <w:unhideWhenUsed/>
    <w:rsid w:val="00766945"/>
  </w:style>
  <w:style w:type="numbering" w:customStyle="1" w:styleId="3421111">
    <w:name w:val="Нет списка3421111"/>
    <w:next w:val="a4"/>
    <w:uiPriority w:val="99"/>
    <w:semiHidden/>
    <w:unhideWhenUsed/>
    <w:rsid w:val="00766945"/>
  </w:style>
  <w:style w:type="numbering" w:customStyle="1" w:styleId="111421111">
    <w:name w:val="Нет списка111421111"/>
    <w:next w:val="a4"/>
    <w:uiPriority w:val="99"/>
    <w:semiHidden/>
    <w:unhideWhenUsed/>
    <w:rsid w:val="00766945"/>
  </w:style>
  <w:style w:type="numbering" w:customStyle="1" w:styleId="4221111">
    <w:name w:val="Нет списка4221111"/>
    <w:next w:val="a4"/>
    <w:uiPriority w:val="99"/>
    <w:semiHidden/>
    <w:unhideWhenUsed/>
    <w:rsid w:val="00766945"/>
  </w:style>
  <w:style w:type="numbering" w:customStyle="1" w:styleId="12221111">
    <w:name w:val="Нет списка12221111"/>
    <w:next w:val="a4"/>
    <w:uiPriority w:val="99"/>
    <w:semiHidden/>
    <w:unhideWhenUsed/>
    <w:rsid w:val="00766945"/>
  </w:style>
  <w:style w:type="numbering" w:customStyle="1" w:styleId="211221111">
    <w:name w:val="Нет списка211221111"/>
    <w:next w:val="a4"/>
    <w:uiPriority w:val="99"/>
    <w:semiHidden/>
    <w:unhideWhenUsed/>
    <w:rsid w:val="00766945"/>
  </w:style>
  <w:style w:type="numbering" w:customStyle="1" w:styleId="1111221111">
    <w:name w:val="Нет списка1111221111"/>
    <w:next w:val="a4"/>
    <w:uiPriority w:val="99"/>
    <w:semiHidden/>
    <w:unhideWhenUsed/>
    <w:rsid w:val="00766945"/>
  </w:style>
  <w:style w:type="numbering" w:customStyle="1" w:styleId="2111221111">
    <w:name w:val="Нет списка2111221111"/>
    <w:next w:val="a4"/>
    <w:uiPriority w:val="99"/>
    <w:semiHidden/>
    <w:unhideWhenUsed/>
    <w:rsid w:val="00766945"/>
  </w:style>
  <w:style w:type="numbering" w:customStyle="1" w:styleId="31221111">
    <w:name w:val="Нет списка31221111"/>
    <w:next w:val="a4"/>
    <w:uiPriority w:val="99"/>
    <w:semiHidden/>
    <w:unhideWhenUsed/>
    <w:rsid w:val="00766945"/>
  </w:style>
  <w:style w:type="numbering" w:customStyle="1" w:styleId="11111221111">
    <w:name w:val="Нет списка11111221111"/>
    <w:next w:val="a4"/>
    <w:uiPriority w:val="99"/>
    <w:semiHidden/>
    <w:unhideWhenUsed/>
    <w:rsid w:val="00766945"/>
  </w:style>
  <w:style w:type="numbering" w:customStyle="1" w:styleId="5221111">
    <w:name w:val="Нет списка5221111"/>
    <w:next w:val="a4"/>
    <w:uiPriority w:val="99"/>
    <w:semiHidden/>
    <w:unhideWhenUsed/>
    <w:rsid w:val="00766945"/>
  </w:style>
  <w:style w:type="numbering" w:customStyle="1" w:styleId="13221111">
    <w:name w:val="Нет списка13221111"/>
    <w:next w:val="a4"/>
    <w:uiPriority w:val="99"/>
    <w:semiHidden/>
    <w:unhideWhenUsed/>
    <w:rsid w:val="00766945"/>
  </w:style>
  <w:style w:type="numbering" w:customStyle="1" w:styleId="22221111">
    <w:name w:val="Нет списка22221111"/>
    <w:next w:val="a4"/>
    <w:uiPriority w:val="99"/>
    <w:semiHidden/>
    <w:unhideWhenUsed/>
    <w:rsid w:val="00766945"/>
  </w:style>
  <w:style w:type="numbering" w:customStyle="1" w:styleId="112221111">
    <w:name w:val="Нет списка112221111"/>
    <w:next w:val="a4"/>
    <w:uiPriority w:val="99"/>
    <w:semiHidden/>
    <w:unhideWhenUsed/>
    <w:rsid w:val="00766945"/>
  </w:style>
  <w:style w:type="numbering" w:customStyle="1" w:styleId="212221111">
    <w:name w:val="Нет списка212221111"/>
    <w:next w:val="a4"/>
    <w:uiPriority w:val="99"/>
    <w:semiHidden/>
    <w:unhideWhenUsed/>
    <w:rsid w:val="00766945"/>
  </w:style>
  <w:style w:type="numbering" w:customStyle="1" w:styleId="32221111">
    <w:name w:val="Нет списка32221111"/>
    <w:next w:val="a4"/>
    <w:uiPriority w:val="99"/>
    <w:semiHidden/>
    <w:unhideWhenUsed/>
    <w:rsid w:val="00766945"/>
  </w:style>
  <w:style w:type="numbering" w:customStyle="1" w:styleId="1112221111">
    <w:name w:val="Нет списка1112221111"/>
    <w:next w:val="a4"/>
    <w:uiPriority w:val="99"/>
    <w:semiHidden/>
    <w:unhideWhenUsed/>
    <w:rsid w:val="00766945"/>
  </w:style>
  <w:style w:type="numbering" w:customStyle="1" w:styleId="300">
    <w:name w:val="Нет списка30"/>
    <w:next w:val="a4"/>
    <w:uiPriority w:val="99"/>
    <w:semiHidden/>
    <w:unhideWhenUsed/>
    <w:rsid w:val="00B66161"/>
  </w:style>
  <w:style w:type="numbering" w:customStyle="1" w:styleId="1200">
    <w:name w:val="Нет списка120"/>
    <w:next w:val="a4"/>
    <w:uiPriority w:val="99"/>
    <w:semiHidden/>
    <w:unhideWhenUsed/>
    <w:rsid w:val="00B66161"/>
  </w:style>
  <w:style w:type="table" w:customStyle="1" w:styleId="201">
    <w:name w:val="Сетка таблицы2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4"/>
    <w:uiPriority w:val="99"/>
    <w:semiHidden/>
    <w:unhideWhenUsed/>
    <w:rsid w:val="00B66161"/>
  </w:style>
  <w:style w:type="table" w:customStyle="1" w:styleId="1201">
    <w:name w:val="Сетка таблицы120"/>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4"/>
    <w:uiPriority w:val="99"/>
    <w:semiHidden/>
    <w:unhideWhenUsed/>
    <w:rsid w:val="00B66161"/>
  </w:style>
  <w:style w:type="table" w:customStyle="1" w:styleId="246">
    <w:name w:val="Сетка таблицы2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4"/>
    <w:uiPriority w:val="99"/>
    <w:semiHidden/>
    <w:unhideWhenUsed/>
    <w:rsid w:val="00B66161"/>
  </w:style>
  <w:style w:type="numbering" w:customStyle="1" w:styleId="48">
    <w:name w:val="Нет списка48"/>
    <w:next w:val="a4"/>
    <w:uiPriority w:val="99"/>
    <w:semiHidden/>
    <w:unhideWhenUsed/>
    <w:rsid w:val="00B66161"/>
  </w:style>
  <w:style w:type="table" w:customStyle="1" w:styleId="346">
    <w:name w:val="Сетка таблицы3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4"/>
    <w:uiPriority w:val="99"/>
    <w:semiHidden/>
    <w:unhideWhenUsed/>
    <w:rsid w:val="00B66161"/>
  </w:style>
  <w:style w:type="numbering" w:customStyle="1" w:styleId="21100">
    <w:name w:val="Нет списка2110"/>
    <w:next w:val="a4"/>
    <w:uiPriority w:val="99"/>
    <w:semiHidden/>
    <w:unhideWhenUsed/>
    <w:rsid w:val="00B66161"/>
  </w:style>
  <w:style w:type="numbering" w:customStyle="1" w:styleId="111100">
    <w:name w:val="Нет списка11110"/>
    <w:next w:val="a4"/>
    <w:uiPriority w:val="99"/>
    <w:semiHidden/>
    <w:unhideWhenUsed/>
    <w:rsid w:val="00B66161"/>
  </w:style>
  <w:style w:type="table" w:customStyle="1" w:styleId="11101">
    <w:name w:val="Сетка таблицы111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8">
    <w:name w:val="Нет списка2118"/>
    <w:next w:val="a4"/>
    <w:uiPriority w:val="99"/>
    <w:semiHidden/>
    <w:unhideWhenUsed/>
    <w:rsid w:val="00B66161"/>
  </w:style>
  <w:style w:type="table" w:customStyle="1" w:styleId="11180">
    <w:name w:val="Сетка таблицы1118"/>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4"/>
    <w:uiPriority w:val="99"/>
    <w:semiHidden/>
    <w:unhideWhenUsed/>
    <w:rsid w:val="00B66161"/>
  </w:style>
  <w:style w:type="numbering" w:customStyle="1" w:styleId="11118">
    <w:name w:val="Нет списка11118"/>
    <w:next w:val="a4"/>
    <w:uiPriority w:val="99"/>
    <w:semiHidden/>
    <w:unhideWhenUsed/>
    <w:rsid w:val="00B66161"/>
  </w:style>
  <w:style w:type="numbering" w:customStyle="1" w:styleId="58">
    <w:name w:val="Нет списка58"/>
    <w:next w:val="a4"/>
    <w:uiPriority w:val="99"/>
    <w:semiHidden/>
    <w:unhideWhenUsed/>
    <w:rsid w:val="00B66161"/>
  </w:style>
  <w:style w:type="table" w:customStyle="1" w:styleId="440">
    <w:name w:val="Сетка таблицы4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4"/>
    <w:uiPriority w:val="99"/>
    <w:semiHidden/>
    <w:unhideWhenUsed/>
    <w:rsid w:val="00B66161"/>
  </w:style>
  <w:style w:type="numbering" w:customStyle="1" w:styleId="228">
    <w:name w:val="Нет списка228"/>
    <w:next w:val="a4"/>
    <w:uiPriority w:val="99"/>
    <w:semiHidden/>
    <w:unhideWhenUsed/>
    <w:rsid w:val="00B66161"/>
  </w:style>
  <w:style w:type="numbering" w:customStyle="1" w:styleId="1128">
    <w:name w:val="Нет списка1128"/>
    <w:next w:val="a4"/>
    <w:uiPriority w:val="99"/>
    <w:semiHidden/>
    <w:unhideWhenUsed/>
    <w:rsid w:val="00B66161"/>
  </w:style>
  <w:style w:type="table" w:customStyle="1" w:styleId="1240">
    <w:name w:val="Сетка таблицы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80">
    <w:name w:val="Нет списка2128"/>
    <w:next w:val="a4"/>
    <w:uiPriority w:val="99"/>
    <w:semiHidden/>
    <w:unhideWhenUsed/>
    <w:rsid w:val="00B66161"/>
  </w:style>
  <w:style w:type="table" w:customStyle="1" w:styleId="11240">
    <w:name w:val="Сетка таблицы112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4"/>
    <w:uiPriority w:val="99"/>
    <w:semiHidden/>
    <w:unhideWhenUsed/>
    <w:rsid w:val="00B66161"/>
  </w:style>
  <w:style w:type="numbering" w:customStyle="1" w:styleId="11128">
    <w:name w:val="Нет списка11128"/>
    <w:next w:val="a4"/>
    <w:uiPriority w:val="99"/>
    <w:semiHidden/>
    <w:unhideWhenUsed/>
    <w:rsid w:val="00B66161"/>
  </w:style>
  <w:style w:type="numbering" w:customStyle="1" w:styleId="66">
    <w:name w:val="Нет списка66"/>
    <w:next w:val="a4"/>
    <w:uiPriority w:val="99"/>
    <w:semiHidden/>
    <w:unhideWhenUsed/>
    <w:rsid w:val="00B66161"/>
  </w:style>
  <w:style w:type="table" w:customStyle="1" w:styleId="530">
    <w:name w:val="Сетка таблицы5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6"/>
    <w:next w:val="a4"/>
    <w:uiPriority w:val="99"/>
    <w:semiHidden/>
    <w:unhideWhenUsed/>
    <w:rsid w:val="00B66161"/>
  </w:style>
  <w:style w:type="numbering" w:customStyle="1" w:styleId="236">
    <w:name w:val="Нет списка236"/>
    <w:next w:val="a4"/>
    <w:uiPriority w:val="99"/>
    <w:semiHidden/>
    <w:unhideWhenUsed/>
    <w:rsid w:val="00B66161"/>
  </w:style>
  <w:style w:type="numbering" w:customStyle="1" w:styleId="1136">
    <w:name w:val="Нет списка1136"/>
    <w:next w:val="a4"/>
    <w:uiPriority w:val="99"/>
    <w:semiHidden/>
    <w:unhideWhenUsed/>
    <w:rsid w:val="00B66161"/>
  </w:style>
  <w:style w:type="table" w:customStyle="1" w:styleId="1330">
    <w:name w:val="Сетка таблицы13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6">
    <w:name w:val="Нет списка2136"/>
    <w:next w:val="a4"/>
    <w:uiPriority w:val="99"/>
    <w:semiHidden/>
    <w:unhideWhenUsed/>
    <w:rsid w:val="00B66161"/>
  </w:style>
  <w:style w:type="table" w:customStyle="1" w:styleId="11330">
    <w:name w:val="Сетка таблицы113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6"/>
    <w:next w:val="a4"/>
    <w:uiPriority w:val="99"/>
    <w:semiHidden/>
    <w:unhideWhenUsed/>
    <w:rsid w:val="00B66161"/>
  </w:style>
  <w:style w:type="numbering" w:customStyle="1" w:styleId="11136">
    <w:name w:val="Нет списка11136"/>
    <w:next w:val="a4"/>
    <w:uiPriority w:val="99"/>
    <w:semiHidden/>
    <w:unhideWhenUsed/>
    <w:rsid w:val="00B66161"/>
  </w:style>
  <w:style w:type="numbering" w:customStyle="1" w:styleId="416">
    <w:name w:val="Нет списка416"/>
    <w:next w:val="a4"/>
    <w:uiPriority w:val="99"/>
    <w:semiHidden/>
    <w:unhideWhenUsed/>
    <w:rsid w:val="00B66161"/>
  </w:style>
  <w:style w:type="numbering" w:customStyle="1" w:styleId="1216">
    <w:name w:val="Нет списка1216"/>
    <w:next w:val="a4"/>
    <w:uiPriority w:val="99"/>
    <w:semiHidden/>
    <w:unhideWhenUsed/>
    <w:rsid w:val="00B66161"/>
  </w:style>
  <w:style w:type="numbering" w:customStyle="1" w:styleId="211180">
    <w:name w:val="Нет списка21118"/>
    <w:next w:val="a4"/>
    <w:uiPriority w:val="99"/>
    <w:semiHidden/>
    <w:unhideWhenUsed/>
    <w:rsid w:val="00B66161"/>
  </w:style>
  <w:style w:type="numbering" w:customStyle="1" w:styleId="111118">
    <w:name w:val="Нет списка111118"/>
    <w:next w:val="a4"/>
    <w:uiPriority w:val="99"/>
    <w:semiHidden/>
    <w:unhideWhenUsed/>
    <w:rsid w:val="00B66161"/>
  </w:style>
  <w:style w:type="table" w:customStyle="1" w:styleId="111180">
    <w:name w:val="Сетка таблицы11118"/>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
    <w:name w:val="Нет списка211116"/>
    <w:next w:val="a4"/>
    <w:uiPriority w:val="99"/>
    <w:semiHidden/>
    <w:unhideWhenUsed/>
    <w:rsid w:val="00B66161"/>
  </w:style>
  <w:style w:type="table" w:customStyle="1" w:styleId="1111160">
    <w:name w:val="Сетка таблицы111116"/>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6">
    <w:name w:val="Нет списка3116"/>
    <w:next w:val="a4"/>
    <w:uiPriority w:val="99"/>
    <w:semiHidden/>
    <w:unhideWhenUsed/>
    <w:rsid w:val="00B66161"/>
  </w:style>
  <w:style w:type="numbering" w:customStyle="1" w:styleId="1111116">
    <w:name w:val="Нет списка1111116"/>
    <w:next w:val="a4"/>
    <w:uiPriority w:val="99"/>
    <w:semiHidden/>
    <w:unhideWhenUsed/>
    <w:rsid w:val="00B66161"/>
  </w:style>
  <w:style w:type="numbering" w:customStyle="1" w:styleId="516">
    <w:name w:val="Нет списка516"/>
    <w:next w:val="a4"/>
    <w:uiPriority w:val="99"/>
    <w:semiHidden/>
    <w:unhideWhenUsed/>
    <w:rsid w:val="00B66161"/>
  </w:style>
  <w:style w:type="numbering" w:customStyle="1" w:styleId="1316">
    <w:name w:val="Нет списка1316"/>
    <w:next w:val="a4"/>
    <w:uiPriority w:val="99"/>
    <w:semiHidden/>
    <w:unhideWhenUsed/>
    <w:rsid w:val="00B66161"/>
  </w:style>
  <w:style w:type="numbering" w:customStyle="1" w:styleId="22160">
    <w:name w:val="Нет списка2216"/>
    <w:next w:val="a4"/>
    <w:uiPriority w:val="99"/>
    <w:semiHidden/>
    <w:unhideWhenUsed/>
    <w:rsid w:val="00B66161"/>
  </w:style>
  <w:style w:type="numbering" w:customStyle="1" w:styleId="11216">
    <w:name w:val="Нет списка11216"/>
    <w:next w:val="a4"/>
    <w:uiPriority w:val="99"/>
    <w:semiHidden/>
    <w:unhideWhenUsed/>
    <w:rsid w:val="00B66161"/>
  </w:style>
  <w:style w:type="numbering" w:customStyle="1" w:styleId="21216">
    <w:name w:val="Нет списка21216"/>
    <w:next w:val="a4"/>
    <w:uiPriority w:val="99"/>
    <w:semiHidden/>
    <w:unhideWhenUsed/>
    <w:rsid w:val="00B66161"/>
  </w:style>
  <w:style w:type="numbering" w:customStyle="1" w:styleId="3216">
    <w:name w:val="Нет списка3216"/>
    <w:next w:val="a4"/>
    <w:uiPriority w:val="99"/>
    <w:semiHidden/>
    <w:unhideWhenUsed/>
    <w:rsid w:val="00B66161"/>
  </w:style>
  <w:style w:type="numbering" w:customStyle="1" w:styleId="111216">
    <w:name w:val="Нет списка111216"/>
    <w:next w:val="a4"/>
    <w:uiPriority w:val="99"/>
    <w:semiHidden/>
    <w:unhideWhenUsed/>
    <w:rsid w:val="00B66161"/>
  </w:style>
  <w:style w:type="numbering" w:customStyle="1" w:styleId="76">
    <w:name w:val="Нет списка76"/>
    <w:next w:val="a4"/>
    <w:uiPriority w:val="99"/>
    <w:semiHidden/>
    <w:unhideWhenUsed/>
    <w:rsid w:val="00B66161"/>
  </w:style>
  <w:style w:type="table" w:customStyle="1" w:styleId="630">
    <w:name w:val="Сетка таблицы6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Нет списка156"/>
    <w:next w:val="a4"/>
    <w:uiPriority w:val="99"/>
    <w:semiHidden/>
    <w:unhideWhenUsed/>
    <w:rsid w:val="00B66161"/>
  </w:style>
  <w:style w:type="numbering" w:customStyle="1" w:styleId="2460">
    <w:name w:val="Нет списка246"/>
    <w:next w:val="a4"/>
    <w:uiPriority w:val="99"/>
    <w:semiHidden/>
    <w:unhideWhenUsed/>
    <w:rsid w:val="00B66161"/>
  </w:style>
  <w:style w:type="numbering" w:customStyle="1" w:styleId="1146">
    <w:name w:val="Нет списка1146"/>
    <w:next w:val="a4"/>
    <w:uiPriority w:val="99"/>
    <w:semiHidden/>
    <w:unhideWhenUsed/>
    <w:rsid w:val="00B66161"/>
  </w:style>
  <w:style w:type="table" w:customStyle="1" w:styleId="1430">
    <w:name w:val="Сетка таблицы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6">
    <w:name w:val="Нет списка2146"/>
    <w:next w:val="a4"/>
    <w:uiPriority w:val="99"/>
    <w:semiHidden/>
    <w:unhideWhenUsed/>
    <w:rsid w:val="00B66161"/>
  </w:style>
  <w:style w:type="table" w:customStyle="1" w:styleId="11430">
    <w:name w:val="Сетка таблицы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60">
    <w:name w:val="Нет списка346"/>
    <w:next w:val="a4"/>
    <w:uiPriority w:val="99"/>
    <w:semiHidden/>
    <w:unhideWhenUsed/>
    <w:rsid w:val="00B66161"/>
  </w:style>
  <w:style w:type="table" w:customStyle="1" w:styleId="2130">
    <w:name w:val="Сетка таблицы2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6">
    <w:name w:val="Нет списка11146"/>
    <w:next w:val="a4"/>
    <w:uiPriority w:val="99"/>
    <w:semiHidden/>
    <w:unhideWhenUsed/>
    <w:rsid w:val="00B66161"/>
  </w:style>
  <w:style w:type="numbering" w:customStyle="1" w:styleId="426">
    <w:name w:val="Нет списка426"/>
    <w:next w:val="a4"/>
    <w:uiPriority w:val="99"/>
    <w:semiHidden/>
    <w:unhideWhenUsed/>
    <w:rsid w:val="00B66161"/>
  </w:style>
  <w:style w:type="table" w:customStyle="1" w:styleId="3130">
    <w:name w:val="Сетка таблицы3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
    <w:name w:val="Нет списка1226"/>
    <w:next w:val="a4"/>
    <w:uiPriority w:val="99"/>
    <w:semiHidden/>
    <w:unhideWhenUsed/>
    <w:rsid w:val="00B66161"/>
  </w:style>
  <w:style w:type="numbering" w:customStyle="1" w:styleId="21126">
    <w:name w:val="Нет списка21126"/>
    <w:next w:val="a4"/>
    <w:uiPriority w:val="99"/>
    <w:semiHidden/>
    <w:unhideWhenUsed/>
    <w:rsid w:val="00B66161"/>
  </w:style>
  <w:style w:type="numbering" w:customStyle="1" w:styleId="111126">
    <w:name w:val="Нет списка111126"/>
    <w:next w:val="a4"/>
    <w:uiPriority w:val="99"/>
    <w:semiHidden/>
    <w:unhideWhenUsed/>
    <w:rsid w:val="00B66161"/>
  </w:style>
  <w:style w:type="table" w:customStyle="1" w:styleId="111230">
    <w:name w:val="Сетка таблицы1112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6">
    <w:name w:val="Нет списка211126"/>
    <w:next w:val="a4"/>
    <w:uiPriority w:val="99"/>
    <w:semiHidden/>
    <w:unhideWhenUsed/>
    <w:rsid w:val="00B66161"/>
  </w:style>
  <w:style w:type="table" w:customStyle="1" w:styleId="1111230">
    <w:name w:val="Сетка таблицы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6">
    <w:name w:val="Нет списка3126"/>
    <w:next w:val="a4"/>
    <w:uiPriority w:val="99"/>
    <w:semiHidden/>
    <w:unhideWhenUsed/>
    <w:rsid w:val="00B66161"/>
  </w:style>
  <w:style w:type="numbering" w:customStyle="1" w:styleId="1111126">
    <w:name w:val="Нет списка1111126"/>
    <w:next w:val="a4"/>
    <w:uiPriority w:val="99"/>
    <w:semiHidden/>
    <w:unhideWhenUsed/>
    <w:rsid w:val="00B66161"/>
  </w:style>
  <w:style w:type="numbering" w:customStyle="1" w:styleId="526">
    <w:name w:val="Нет списка526"/>
    <w:next w:val="a4"/>
    <w:uiPriority w:val="99"/>
    <w:semiHidden/>
    <w:unhideWhenUsed/>
    <w:rsid w:val="00B66161"/>
  </w:style>
  <w:style w:type="table" w:customStyle="1" w:styleId="4130">
    <w:name w:val="Сетка таблицы4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6">
    <w:name w:val="Нет списка1326"/>
    <w:next w:val="a4"/>
    <w:uiPriority w:val="99"/>
    <w:semiHidden/>
    <w:unhideWhenUsed/>
    <w:rsid w:val="00B66161"/>
  </w:style>
  <w:style w:type="numbering" w:customStyle="1" w:styleId="2226">
    <w:name w:val="Нет списка2226"/>
    <w:next w:val="a4"/>
    <w:uiPriority w:val="99"/>
    <w:semiHidden/>
    <w:unhideWhenUsed/>
    <w:rsid w:val="00B66161"/>
  </w:style>
  <w:style w:type="numbering" w:customStyle="1" w:styleId="11226">
    <w:name w:val="Нет списка11226"/>
    <w:next w:val="a4"/>
    <w:uiPriority w:val="99"/>
    <w:semiHidden/>
    <w:unhideWhenUsed/>
    <w:rsid w:val="00B66161"/>
  </w:style>
  <w:style w:type="table" w:customStyle="1" w:styleId="12130">
    <w:name w:val="Сетка таблицы121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6">
    <w:name w:val="Нет списка21226"/>
    <w:next w:val="a4"/>
    <w:uiPriority w:val="99"/>
    <w:semiHidden/>
    <w:unhideWhenUsed/>
    <w:rsid w:val="00B66161"/>
  </w:style>
  <w:style w:type="table" w:customStyle="1" w:styleId="112130">
    <w:name w:val="Сетка таблицы1121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6">
    <w:name w:val="Нет списка3226"/>
    <w:next w:val="a4"/>
    <w:uiPriority w:val="99"/>
    <w:semiHidden/>
    <w:unhideWhenUsed/>
    <w:rsid w:val="00B66161"/>
  </w:style>
  <w:style w:type="numbering" w:customStyle="1" w:styleId="111226">
    <w:name w:val="Нет списка111226"/>
    <w:next w:val="a4"/>
    <w:uiPriority w:val="99"/>
    <w:semiHidden/>
    <w:unhideWhenUsed/>
    <w:rsid w:val="00B66161"/>
  </w:style>
  <w:style w:type="numbering" w:customStyle="1" w:styleId="84">
    <w:name w:val="Нет списка84"/>
    <w:next w:val="a4"/>
    <w:uiPriority w:val="99"/>
    <w:semiHidden/>
    <w:unhideWhenUsed/>
    <w:rsid w:val="00B66161"/>
  </w:style>
  <w:style w:type="table" w:customStyle="1" w:styleId="740">
    <w:name w:val="Сетка таблицы7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4"/>
    <w:uiPriority w:val="99"/>
    <w:semiHidden/>
    <w:unhideWhenUsed/>
    <w:rsid w:val="00B66161"/>
  </w:style>
  <w:style w:type="numbering" w:customStyle="1" w:styleId="254">
    <w:name w:val="Нет списка254"/>
    <w:next w:val="a4"/>
    <w:uiPriority w:val="99"/>
    <w:semiHidden/>
    <w:unhideWhenUsed/>
    <w:rsid w:val="00B66161"/>
  </w:style>
  <w:style w:type="numbering" w:customStyle="1" w:styleId="1154">
    <w:name w:val="Нет списка1154"/>
    <w:next w:val="a4"/>
    <w:uiPriority w:val="99"/>
    <w:semiHidden/>
    <w:unhideWhenUsed/>
    <w:rsid w:val="00B66161"/>
  </w:style>
  <w:style w:type="table" w:customStyle="1" w:styleId="1540">
    <w:name w:val="Сетка таблицы15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4">
    <w:name w:val="Нет списка2154"/>
    <w:next w:val="a4"/>
    <w:uiPriority w:val="99"/>
    <w:semiHidden/>
    <w:unhideWhenUsed/>
    <w:rsid w:val="00B66161"/>
  </w:style>
  <w:style w:type="table" w:customStyle="1" w:styleId="11540">
    <w:name w:val="Сетка таблицы115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4"/>
    <w:uiPriority w:val="99"/>
    <w:semiHidden/>
    <w:unhideWhenUsed/>
    <w:rsid w:val="00B66161"/>
  </w:style>
  <w:style w:type="numbering" w:customStyle="1" w:styleId="11154">
    <w:name w:val="Нет списка11154"/>
    <w:next w:val="a4"/>
    <w:uiPriority w:val="99"/>
    <w:semiHidden/>
    <w:unhideWhenUsed/>
    <w:rsid w:val="00B66161"/>
  </w:style>
  <w:style w:type="numbering" w:customStyle="1" w:styleId="434">
    <w:name w:val="Нет списка434"/>
    <w:next w:val="a4"/>
    <w:uiPriority w:val="99"/>
    <w:semiHidden/>
    <w:unhideWhenUsed/>
    <w:rsid w:val="00B66161"/>
  </w:style>
  <w:style w:type="numbering" w:customStyle="1" w:styleId="1234">
    <w:name w:val="Нет списка1234"/>
    <w:next w:val="a4"/>
    <w:uiPriority w:val="99"/>
    <w:semiHidden/>
    <w:unhideWhenUsed/>
    <w:rsid w:val="00B66161"/>
  </w:style>
  <w:style w:type="numbering" w:customStyle="1" w:styleId="21134">
    <w:name w:val="Нет списка21134"/>
    <w:next w:val="a4"/>
    <w:uiPriority w:val="99"/>
    <w:semiHidden/>
    <w:unhideWhenUsed/>
    <w:rsid w:val="00B66161"/>
  </w:style>
  <w:style w:type="numbering" w:customStyle="1" w:styleId="111134">
    <w:name w:val="Нет списка111134"/>
    <w:next w:val="a4"/>
    <w:uiPriority w:val="99"/>
    <w:semiHidden/>
    <w:unhideWhenUsed/>
    <w:rsid w:val="00B66161"/>
  </w:style>
  <w:style w:type="table" w:customStyle="1" w:styleId="111340">
    <w:name w:val="Сетка таблицы1113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4">
    <w:name w:val="Нет списка211134"/>
    <w:next w:val="a4"/>
    <w:uiPriority w:val="99"/>
    <w:semiHidden/>
    <w:unhideWhenUsed/>
    <w:rsid w:val="00B66161"/>
  </w:style>
  <w:style w:type="table" w:customStyle="1" w:styleId="1111340">
    <w:name w:val="Сетка таблицы11113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4">
    <w:name w:val="Нет списка3134"/>
    <w:next w:val="a4"/>
    <w:uiPriority w:val="99"/>
    <w:semiHidden/>
    <w:unhideWhenUsed/>
    <w:rsid w:val="00B66161"/>
  </w:style>
  <w:style w:type="numbering" w:customStyle="1" w:styleId="1111134">
    <w:name w:val="Нет списка1111134"/>
    <w:next w:val="a4"/>
    <w:uiPriority w:val="99"/>
    <w:semiHidden/>
    <w:unhideWhenUsed/>
    <w:rsid w:val="00B66161"/>
  </w:style>
  <w:style w:type="numbering" w:customStyle="1" w:styleId="534">
    <w:name w:val="Нет списка534"/>
    <w:next w:val="a4"/>
    <w:uiPriority w:val="99"/>
    <w:semiHidden/>
    <w:unhideWhenUsed/>
    <w:rsid w:val="00B66161"/>
  </w:style>
  <w:style w:type="numbering" w:customStyle="1" w:styleId="1334">
    <w:name w:val="Нет списка1334"/>
    <w:next w:val="a4"/>
    <w:uiPriority w:val="99"/>
    <w:semiHidden/>
    <w:unhideWhenUsed/>
    <w:rsid w:val="00B66161"/>
  </w:style>
  <w:style w:type="numbering" w:customStyle="1" w:styleId="2234">
    <w:name w:val="Нет списка2234"/>
    <w:next w:val="a4"/>
    <w:uiPriority w:val="99"/>
    <w:semiHidden/>
    <w:unhideWhenUsed/>
    <w:rsid w:val="00B66161"/>
  </w:style>
  <w:style w:type="numbering" w:customStyle="1" w:styleId="11234">
    <w:name w:val="Нет списка11234"/>
    <w:next w:val="a4"/>
    <w:uiPriority w:val="99"/>
    <w:semiHidden/>
    <w:unhideWhenUsed/>
    <w:rsid w:val="00B66161"/>
  </w:style>
  <w:style w:type="numbering" w:customStyle="1" w:styleId="21234">
    <w:name w:val="Нет списка21234"/>
    <w:next w:val="a4"/>
    <w:uiPriority w:val="99"/>
    <w:semiHidden/>
    <w:unhideWhenUsed/>
    <w:rsid w:val="00B66161"/>
  </w:style>
  <w:style w:type="numbering" w:customStyle="1" w:styleId="3234">
    <w:name w:val="Нет списка3234"/>
    <w:next w:val="a4"/>
    <w:uiPriority w:val="99"/>
    <w:semiHidden/>
    <w:unhideWhenUsed/>
    <w:rsid w:val="00B66161"/>
  </w:style>
  <w:style w:type="numbering" w:customStyle="1" w:styleId="111234">
    <w:name w:val="Нет списка111234"/>
    <w:next w:val="a4"/>
    <w:uiPriority w:val="99"/>
    <w:semiHidden/>
    <w:unhideWhenUsed/>
    <w:rsid w:val="00B66161"/>
  </w:style>
  <w:style w:type="numbering" w:customStyle="1" w:styleId="614">
    <w:name w:val="Нет списка614"/>
    <w:next w:val="a4"/>
    <w:uiPriority w:val="99"/>
    <w:semiHidden/>
    <w:unhideWhenUsed/>
    <w:rsid w:val="00B66161"/>
  </w:style>
  <w:style w:type="numbering" w:customStyle="1" w:styleId="1414">
    <w:name w:val="Нет списка1414"/>
    <w:next w:val="a4"/>
    <w:uiPriority w:val="99"/>
    <w:semiHidden/>
    <w:unhideWhenUsed/>
    <w:rsid w:val="00B66161"/>
  </w:style>
  <w:style w:type="numbering" w:customStyle="1" w:styleId="2314">
    <w:name w:val="Нет списка2314"/>
    <w:next w:val="a4"/>
    <w:uiPriority w:val="99"/>
    <w:semiHidden/>
    <w:unhideWhenUsed/>
    <w:rsid w:val="00B66161"/>
  </w:style>
  <w:style w:type="numbering" w:customStyle="1" w:styleId="11314">
    <w:name w:val="Нет списка11314"/>
    <w:next w:val="a4"/>
    <w:uiPriority w:val="99"/>
    <w:semiHidden/>
    <w:unhideWhenUsed/>
    <w:rsid w:val="00B66161"/>
  </w:style>
  <w:style w:type="numbering" w:customStyle="1" w:styleId="21314">
    <w:name w:val="Нет списка21314"/>
    <w:next w:val="a4"/>
    <w:uiPriority w:val="99"/>
    <w:semiHidden/>
    <w:unhideWhenUsed/>
    <w:rsid w:val="00B66161"/>
  </w:style>
  <w:style w:type="numbering" w:customStyle="1" w:styleId="3314">
    <w:name w:val="Нет списка3314"/>
    <w:next w:val="a4"/>
    <w:uiPriority w:val="99"/>
    <w:semiHidden/>
    <w:unhideWhenUsed/>
    <w:rsid w:val="00B66161"/>
  </w:style>
  <w:style w:type="numbering" w:customStyle="1" w:styleId="111314">
    <w:name w:val="Нет списка111314"/>
    <w:next w:val="a4"/>
    <w:uiPriority w:val="99"/>
    <w:semiHidden/>
    <w:unhideWhenUsed/>
    <w:rsid w:val="00B66161"/>
  </w:style>
  <w:style w:type="numbering" w:customStyle="1" w:styleId="4114">
    <w:name w:val="Нет списка4114"/>
    <w:next w:val="a4"/>
    <w:uiPriority w:val="99"/>
    <w:semiHidden/>
    <w:unhideWhenUsed/>
    <w:rsid w:val="00B66161"/>
  </w:style>
  <w:style w:type="numbering" w:customStyle="1" w:styleId="12114">
    <w:name w:val="Нет списка12114"/>
    <w:next w:val="a4"/>
    <w:uiPriority w:val="99"/>
    <w:semiHidden/>
    <w:unhideWhenUsed/>
    <w:rsid w:val="00B66161"/>
  </w:style>
  <w:style w:type="numbering" w:customStyle="1" w:styleId="2111116">
    <w:name w:val="Нет списка2111116"/>
    <w:next w:val="a4"/>
    <w:uiPriority w:val="99"/>
    <w:semiHidden/>
    <w:unhideWhenUsed/>
    <w:rsid w:val="00B66161"/>
  </w:style>
  <w:style w:type="numbering" w:customStyle="1" w:styleId="11111116">
    <w:name w:val="Нет списка11111116"/>
    <w:next w:val="a4"/>
    <w:uiPriority w:val="99"/>
    <w:semiHidden/>
    <w:unhideWhenUsed/>
    <w:rsid w:val="00B66161"/>
  </w:style>
  <w:style w:type="table" w:customStyle="1" w:styleId="11111160">
    <w:name w:val="Сетка таблицы1111116"/>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4">
    <w:name w:val="Нет списка21111114"/>
    <w:next w:val="a4"/>
    <w:uiPriority w:val="99"/>
    <w:semiHidden/>
    <w:unhideWhenUsed/>
    <w:rsid w:val="00B66161"/>
  </w:style>
  <w:style w:type="table" w:customStyle="1" w:styleId="111111140">
    <w:name w:val="Сетка таблицы1111111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4">
    <w:name w:val="Нет списка31114"/>
    <w:next w:val="a4"/>
    <w:uiPriority w:val="99"/>
    <w:semiHidden/>
    <w:unhideWhenUsed/>
    <w:rsid w:val="00B66161"/>
  </w:style>
  <w:style w:type="numbering" w:customStyle="1" w:styleId="111111114">
    <w:name w:val="Нет списка111111114"/>
    <w:next w:val="a4"/>
    <w:uiPriority w:val="99"/>
    <w:semiHidden/>
    <w:unhideWhenUsed/>
    <w:rsid w:val="00B66161"/>
  </w:style>
  <w:style w:type="numbering" w:customStyle="1" w:styleId="5114">
    <w:name w:val="Нет списка5114"/>
    <w:next w:val="a4"/>
    <w:uiPriority w:val="99"/>
    <w:semiHidden/>
    <w:unhideWhenUsed/>
    <w:rsid w:val="00B66161"/>
  </w:style>
  <w:style w:type="numbering" w:customStyle="1" w:styleId="13114">
    <w:name w:val="Нет списка13114"/>
    <w:next w:val="a4"/>
    <w:uiPriority w:val="99"/>
    <w:semiHidden/>
    <w:unhideWhenUsed/>
    <w:rsid w:val="00B66161"/>
  </w:style>
  <w:style w:type="numbering" w:customStyle="1" w:styleId="22114">
    <w:name w:val="Нет списка22114"/>
    <w:next w:val="a4"/>
    <w:uiPriority w:val="99"/>
    <w:semiHidden/>
    <w:unhideWhenUsed/>
    <w:rsid w:val="00B66161"/>
  </w:style>
  <w:style w:type="numbering" w:customStyle="1" w:styleId="112114">
    <w:name w:val="Нет списка112114"/>
    <w:next w:val="a4"/>
    <w:uiPriority w:val="99"/>
    <w:semiHidden/>
    <w:unhideWhenUsed/>
    <w:rsid w:val="00B66161"/>
  </w:style>
  <w:style w:type="numbering" w:customStyle="1" w:styleId="212114">
    <w:name w:val="Нет списка212114"/>
    <w:next w:val="a4"/>
    <w:uiPriority w:val="99"/>
    <w:semiHidden/>
    <w:unhideWhenUsed/>
    <w:rsid w:val="00B66161"/>
  </w:style>
  <w:style w:type="numbering" w:customStyle="1" w:styleId="32114">
    <w:name w:val="Нет списка32114"/>
    <w:next w:val="a4"/>
    <w:uiPriority w:val="99"/>
    <w:semiHidden/>
    <w:unhideWhenUsed/>
    <w:rsid w:val="00B66161"/>
  </w:style>
  <w:style w:type="numbering" w:customStyle="1" w:styleId="1112114">
    <w:name w:val="Нет списка1112114"/>
    <w:next w:val="a4"/>
    <w:uiPriority w:val="99"/>
    <w:semiHidden/>
    <w:unhideWhenUsed/>
    <w:rsid w:val="00B66161"/>
  </w:style>
  <w:style w:type="numbering" w:customStyle="1" w:styleId="714">
    <w:name w:val="Нет списка714"/>
    <w:next w:val="a4"/>
    <w:uiPriority w:val="99"/>
    <w:semiHidden/>
    <w:unhideWhenUsed/>
    <w:rsid w:val="00B66161"/>
  </w:style>
  <w:style w:type="numbering" w:customStyle="1" w:styleId="1514">
    <w:name w:val="Нет списка1514"/>
    <w:next w:val="a4"/>
    <w:uiPriority w:val="99"/>
    <w:semiHidden/>
    <w:unhideWhenUsed/>
    <w:rsid w:val="00B66161"/>
  </w:style>
  <w:style w:type="numbering" w:customStyle="1" w:styleId="2414">
    <w:name w:val="Нет списка2414"/>
    <w:next w:val="a4"/>
    <w:uiPriority w:val="99"/>
    <w:semiHidden/>
    <w:unhideWhenUsed/>
    <w:rsid w:val="00B66161"/>
  </w:style>
  <w:style w:type="numbering" w:customStyle="1" w:styleId="11414">
    <w:name w:val="Нет списка11414"/>
    <w:next w:val="a4"/>
    <w:uiPriority w:val="99"/>
    <w:semiHidden/>
    <w:unhideWhenUsed/>
    <w:rsid w:val="00B66161"/>
  </w:style>
  <w:style w:type="numbering" w:customStyle="1" w:styleId="21414">
    <w:name w:val="Нет списка21414"/>
    <w:next w:val="a4"/>
    <w:uiPriority w:val="99"/>
    <w:semiHidden/>
    <w:unhideWhenUsed/>
    <w:rsid w:val="00B66161"/>
  </w:style>
  <w:style w:type="numbering" w:customStyle="1" w:styleId="3414">
    <w:name w:val="Нет списка3414"/>
    <w:next w:val="a4"/>
    <w:uiPriority w:val="99"/>
    <w:semiHidden/>
    <w:unhideWhenUsed/>
    <w:rsid w:val="00B66161"/>
  </w:style>
  <w:style w:type="numbering" w:customStyle="1" w:styleId="111414">
    <w:name w:val="Нет списка111414"/>
    <w:next w:val="a4"/>
    <w:uiPriority w:val="99"/>
    <w:semiHidden/>
    <w:unhideWhenUsed/>
    <w:rsid w:val="00B66161"/>
  </w:style>
  <w:style w:type="numbering" w:customStyle="1" w:styleId="4214">
    <w:name w:val="Нет списка4214"/>
    <w:next w:val="a4"/>
    <w:uiPriority w:val="99"/>
    <w:semiHidden/>
    <w:unhideWhenUsed/>
    <w:rsid w:val="00B66161"/>
  </w:style>
  <w:style w:type="numbering" w:customStyle="1" w:styleId="12214">
    <w:name w:val="Нет списка12214"/>
    <w:next w:val="a4"/>
    <w:uiPriority w:val="99"/>
    <w:semiHidden/>
    <w:unhideWhenUsed/>
    <w:rsid w:val="00B66161"/>
  </w:style>
  <w:style w:type="numbering" w:customStyle="1" w:styleId="211214">
    <w:name w:val="Нет списка211214"/>
    <w:next w:val="a4"/>
    <w:uiPriority w:val="99"/>
    <w:semiHidden/>
    <w:unhideWhenUsed/>
    <w:rsid w:val="00B66161"/>
  </w:style>
  <w:style w:type="numbering" w:customStyle="1" w:styleId="1111214">
    <w:name w:val="Нет списка1111214"/>
    <w:next w:val="a4"/>
    <w:uiPriority w:val="99"/>
    <w:semiHidden/>
    <w:unhideWhenUsed/>
    <w:rsid w:val="00B66161"/>
  </w:style>
  <w:style w:type="numbering" w:customStyle="1" w:styleId="2111214">
    <w:name w:val="Нет списка2111214"/>
    <w:next w:val="a4"/>
    <w:uiPriority w:val="99"/>
    <w:semiHidden/>
    <w:unhideWhenUsed/>
    <w:rsid w:val="00B66161"/>
  </w:style>
  <w:style w:type="numbering" w:customStyle="1" w:styleId="31214">
    <w:name w:val="Нет списка31214"/>
    <w:next w:val="a4"/>
    <w:uiPriority w:val="99"/>
    <w:semiHidden/>
    <w:unhideWhenUsed/>
    <w:rsid w:val="00B66161"/>
  </w:style>
  <w:style w:type="numbering" w:customStyle="1" w:styleId="11111214">
    <w:name w:val="Нет списка11111214"/>
    <w:next w:val="a4"/>
    <w:uiPriority w:val="99"/>
    <w:semiHidden/>
    <w:unhideWhenUsed/>
    <w:rsid w:val="00B66161"/>
  </w:style>
  <w:style w:type="numbering" w:customStyle="1" w:styleId="5214">
    <w:name w:val="Нет списка5214"/>
    <w:next w:val="a4"/>
    <w:uiPriority w:val="99"/>
    <w:semiHidden/>
    <w:unhideWhenUsed/>
    <w:rsid w:val="00B66161"/>
  </w:style>
  <w:style w:type="numbering" w:customStyle="1" w:styleId="13214">
    <w:name w:val="Нет списка13214"/>
    <w:next w:val="a4"/>
    <w:uiPriority w:val="99"/>
    <w:semiHidden/>
    <w:unhideWhenUsed/>
    <w:rsid w:val="00B66161"/>
  </w:style>
  <w:style w:type="numbering" w:customStyle="1" w:styleId="22214">
    <w:name w:val="Нет списка22214"/>
    <w:next w:val="a4"/>
    <w:uiPriority w:val="99"/>
    <w:semiHidden/>
    <w:unhideWhenUsed/>
    <w:rsid w:val="00B66161"/>
  </w:style>
  <w:style w:type="numbering" w:customStyle="1" w:styleId="112214">
    <w:name w:val="Нет списка112214"/>
    <w:next w:val="a4"/>
    <w:uiPriority w:val="99"/>
    <w:semiHidden/>
    <w:unhideWhenUsed/>
    <w:rsid w:val="00B66161"/>
  </w:style>
  <w:style w:type="numbering" w:customStyle="1" w:styleId="212214">
    <w:name w:val="Нет списка212214"/>
    <w:next w:val="a4"/>
    <w:uiPriority w:val="99"/>
    <w:semiHidden/>
    <w:unhideWhenUsed/>
    <w:rsid w:val="00B66161"/>
  </w:style>
  <w:style w:type="numbering" w:customStyle="1" w:styleId="32214">
    <w:name w:val="Нет списка32214"/>
    <w:next w:val="a4"/>
    <w:uiPriority w:val="99"/>
    <w:semiHidden/>
    <w:unhideWhenUsed/>
    <w:rsid w:val="00B66161"/>
  </w:style>
  <w:style w:type="numbering" w:customStyle="1" w:styleId="1112214">
    <w:name w:val="Нет списка1112214"/>
    <w:next w:val="a4"/>
    <w:uiPriority w:val="99"/>
    <w:semiHidden/>
    <w:unhideWhenUsed/>
    <w:rsid w:val="00B66161"/>
  </w:style>
  <w:style w:type="numbering" w:customStyle="1" w:styleId="94">
    <w:name w:val="Нет списка94"/>
    <w:next w:val="a4"/>
    <w:uiPriority w:val="99"/>
    <w:semiHidden/>
    <w:unhideWhenUsed/>
    <w:rsid w:val="00B66161"/>
  </w:style>
  <w:style w:type="table" w:customStyle="1" w:styleId="830">
    <w:name w:val="Сетка таблицы8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4"/>
    <w:next w:val="a4"/>
    <w:uiPriority w:val="99"/>
    <w:semiHidden/>
    <w:unhideWhenUsed/>
    <w:rsid w:val="00B66161"/>
  </w:style>
  <w:style w:type="numbering" w:customStyle="1" w:styleId="264">
    <w:name w:val="Нет списка264"/>
    <w:next w:val="a4"/>
    <w:uiPriority w:val="99"/>
    <w:semiHidden/>
    <w:unhideWhenUsed/>
    <w:rsid w:val="00B66161"/>
  </w:style>
  <w:style w:type="numbering" w:customStyle="1" w:styleId="1164">
    <w:name w:val="Нет списка1164"/>
    <w:next w:val="a4"/>
    <w:uiPriority w:val="99"/>
    <w:semiHidden/>
    <w:unhideWhenUsed/>
    <w:rsid w:val="00B66161"/>
  </w:style>
  <w:style w:type="table" w:customStyle="1" w:styleId="1630">
    <w:name w:val="Сетка таблицы16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4">
    <w:name w:val="Нет списка2164"/>
    <w:next w:val="a4"/>
    <w:uiPriority w:val="99"/>
    <w:semiHidden/>
    <w:unhideWhenUsed/>
    <w:rsid w:val="00B66161"/>
  </w:style>
  <w:style w:type="table" w:customStyle="1" w:styleId="11630">
    <w:name w:val="Сетка таблицы116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4"/>
    <w:uiPriority w:val="99"/>
    <w:semiHidden/>
    <w:unhideWhenUsed/>
    <w:rsid w:val="00B66161"/>
  </w:style>
  <w:style w:type="numbering" w:customStyle="1" w:styleId="11164">
    <w:name w:val="Нет списка11164"/>
    <w:next w:val="a4"/>
    <w:uiPriority w:val="99"/>
    <w:semiHidden/>
    <w:unhideWhenUsed/>
    <w:rsid w:val="00B66161"/>
  </w:style>
  <w:style w:type="numbering" w:customStyle="1" w:styleId="444">
    <w:name w:val="Нет списка444"/>
    <w:next w:val="a4"/>
    <w:uiPriority w:val="99"/>
    <w:semiHidden/>
    <w:unhideWhenUsed/>
    <w:rsid w:val="00B66161"/>
  </w:style>
  <w:style w:type="numbering" w:customStyle="1" w:styleId="1244">
    <w:name w:val="Нет списка1244"/>
    <w:next w:val="a4"/>
    <w:uiPriority w:val="99"/>
    <w:semiHidden/>
    <w:unhideWhenUsed/>
    <w:rsid w:val="00B66161"/>
  </w:style>
  <w:style w:type="numbering" w:customStyle="1" w:styleId="21144">
    <w:name w:val="Нет списка21144"/>
    <w:next w:val="a4"/>
    <w:uiPriority w:val="99"/>
    <w:semiHidden/>
    <w:unhideWhenUsed/>
    <w:rsid w:val="00B66161"/>
  </w:style>
  <w:style w:type="numbering" w:customStyle="1" w:styleId="111144">
    <w:name w:val="Нет списка111144"/>
    <w:next w:val="a4"/>
    <w:uiPriority w:val="99"/>
    <w:semiHidden/>
    <w:unhideWhenUsed/>
    <w:rsid w:val="00B66161"/>
  </w:style>
  <w:style w:type="table" w:customStyle="1" w:styleId="111430">
    <w:name w:val="Сетка таблицы11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4">
    <w:name w:val="Нет списка211144"/>
    <w:next w:val="a4"/>
    <w:uiPriority w:val="99"/>
    <w:semiHidden/>
    <w:unhideWhenUsed/>
    <w:rsid w:val="00B66161"/>
  </w:style>
  <w:style w:type="table" w:customStyle="1" w:styleId="1111430">
    <w:name w:val="Сетка таблицы11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4"/>
    <w:uiPriority w:val="99"/>
    <w:semiHidden/>
    <w:unhideWhenUsed/>
    <w:rsid w:val="00B66161"/>
  </w:style>
  <w:style w:type="numbering" w:customStyle="1" w:styleId="1111144">
    <w:name w:val="Нет списка1111144"/>
    <w:next w:val="a4"/>
    <w:uiPriority w:val="99"/>
    <w:semiHidden/>
    <w:unhideWhenUsed/>
    <w:rsid w:val="00B66161"/>
  </w:style>
  <w:style w:type="numbering" w:customStyle="1" w:styleId="544">
    <w:name w:val="Нет списка544"/>
    <w:next w:val="a4"/>
    <w:uiPriority w:val="99"/>
    <w:semiHidden/>
    <w:unhideWhenUsed/>
    <w:rsid w:val="00B66161"/>
  </w:style>
  <w:style w:type="numbering" w:customStyle="1" w:styleId="1344">
    <w:name w:val="Нет списка1344"/>
    <w:next w:val="a4"/>
    <w:uiPriority w:val="99"/>
    <w:semiHidden/>
    <w:unhideWhenUsed/>
    <w:rsid w:val="00B66161"/>
  </w:style>
  <w:style w:type="numbering" w:customStyle="1" w:styleId="2244">
    <w:name w:val="Нет списка2244"/>
    <w:next w:val="a4"/>
    <w:uiPriority w:val="99"/>
    <w:semiHidden/>
    <w:unhideWhenUsed/>
    <w:rsid w:val="00B66161"/>
  </w:style>
  <w:style w:type="numbering" w:customStyle="1" w:styleId="11244">
    <w:name w:val="Нет списка11244"/>
    <w:next w:val="a4"/>
    <w:uiPriority w:val="99"/>
    <w:semiHidden/>
    <w:unhideWhenUsed/>
    <w:rsid w:val="00B66161"/>
  </w:style>
  <w:style w:type="numbering" w:customStyle="1" w:styleId="21244">
    <w:name w:val="Нет списка21244"/>
    <w:next w:val="a4"/>
    <w:uiPriority w:val="99"/>
    <w:semiHidden/>
    <w:unhideWhenUsed/>
    <w:rsid w:val="00B66161"/>
  </w:style>
  <w:style w:type="numbering" w:customStyle="1" w:styleId="3244">
    <w:name w:val="Нет списка3244"/>
    <w:next w:val="a4"/>
    <w:uiPriority w:val="99"/>
    <w:semiHidden/>
    <w:unhideWhenUsed/>
    <w:rsid w:val="00B66161"/>
  </w:style>
  <w:style w:type="numbering" w:customStyle="1" w:styleId="111244">
    <w:name w:val="Нет списка111244"/>
    <w:next w:val="a4"/>
    <w:uiPriority w:val="99"/>
    <w:semiHidden/>
    <w:unhideWhenUsed/>
    <w:rsid w:val="00B66161"/>
  </w:style>
  <w:style w:type="numbering" w:customStyle="1" w:styleId="624">
    <w:name w:val="Нет списка624"/>
    <w:next w:val="a4"/>
    <w:uiPriority w:val="99"/>
    <w:semiHidden/>
    <w:unhideWhenUsed/>
    <w:rsid w:val="00B66161"/>
  </w:style>
  <w:style w:type="numbering" w:customStyle="1" w:styleId="1424">
    <w:name w:val="Нет списка1424"/>
    <w:next w:val="a4"/>
    <w:uiPriority w:val="99"/>
    <w:semiHidden/>
    <w:unhideWhenUsed/>
    <w:rsid w:val="00B66161"/>
  </w:style>
  <w:style w:type="numbering" w:customStyle="1" w:styleId="2324">
    <w:name w:val="Нет списка2324"/>
    <w:next w:val="a4"/>
    <w:uiPriority w:val="99"/>
    <w:semiHidden/>
    <w:unhideWhenUsed/>
    <w:rsid w:val="00B66161"/>
  </w:style>
  <w:style w:type="numbering" w:customStyle="1" w:styleId="11324">
    <w:name w:val="Нет списка11324"/>
    <w:next w:val="a4"/>
    <w:uiPriority w:val="99"/>
    <w:semiHidden/>
    <w:unhideWhenUsed/>
    <w:rsid w:val="00B66161"/>
  </w:style>
  <w:style w:type="numbering" w:customStyle="1" w:styleId="21324">
    <w:name w:val="Нет списка21324"/>
    <w:next w:val="a4"/>
    <w:uiPriority w:val="99"/>
    <w:semiHidden/>
    <w:unhideWhenUsed/>
    <w:rsid w:val="00B66161"/>
  </w:style>
  <w:style w:type="numbering" w:customStyle="1" w:styleId="3324">
    <w:name w:val="Нет списка3324"/>
    <w:next w:val="a4"/>
    <w:uiPriority w:val="99"/>
    <w:semiHidden/>
    <w:unhideWhenUsed/>
    <w:rsid w:val="00B66161"/>
  </w:style>
  <w:style w:type="numbering" w:customStyle="1" w:styleId="111324">
    <w:name w:val="Нет списка111324"/>
    <w:next w:val="a4"/>
    <w:uiPriority w:val="99"/>
    <w:semiHidden/>
    <w:unhideWhenUsed/>
    <w:rsid w:val="00B66161"/>
  </w:style>
  <w:style w:type="numbering" w:customStyle="1" w:styleId="4124">
    <w:name w:val="Нет списка4124"/>
    <w:next w:val="a4"/>
    <w:uiPriority w:val="99"/>
    <w:semiHidden/>
    <w:unhideWhenUsed/>
    <w:rsid w:val="00B66161"/>
  </w:style>
  <w:style w:type="numbering" w:customStyle="1" w:styleId="12124">
    <w:name w:val="Нет списка12124"/>
    <w:next w:val="a4"/>
    <w:uiPriority w:val="99"/>
    <w:semiHidden/>
    <w:unhideWhenUsed/>
    <w:rsid w:val="00B66161"/>
  </w:style>
  <w:style w:type="numbering" w:customStyle="1" w:styleId="2111124">
    <w:name w:val="Нет списка2111124"/>
    <w:next w:val="a4"/>
    <w:uiPriority w:val="99"/>
    <w:semiHidden/>
    <w:unhideWhenUsed/>
    <w:rsid w:val="00B66161"/>
  </w:style>
  <w:style w:type="numbering" w:customStyle="1" w:styleId="11111124">
    <w:name w:val="Нет списка11111124"/>
    <w:next w:val="a4"/>
    <w:uiPriority w:val="99"/>
    <w:semiHidden/>
    <w:unhideWhenUsed/>
    <w:rsid w:val="00B66161"/>
  </w:style>
  <w:style w:type="table" w:customStyle="1" w:styleId="11111240">
    <w:name w:val="Сетка таблицы1111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4">
    <w:name w:val="Нет списка21111124"/>
    <w:next w:val="a4"/>
    <w:uiPriority w:val="99"/>
    <w:semiHidden/>
    <w:unhideWhenUsed/>
    <w:rsid w:val="00B66161"/>
  </w:style>
  <w:style w:type="table" w:customStyle="1" w:styleId="111111230">
    <w:name w:val="Сетка таблицы11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4">
    <w:name w:val="Нет списка31124"/>
    <w:next w:val="a4"/>
    <w:uiPriority w:val="99"/>
    <w:semiHidden/>
    <w:unhideWhenUsed/>
    <w:rsid w:val="00B66161"/>
  </w:style>
  <w:style w:type="numbering" w:customStyle="1" w:styleId="111111124">
    <w:name w:val="Нет списка111111124"/>
    <w:next w:val="a4"/>
    <w:uiPriority w:val="99"/>
    <w:semiHidden/>
    <w:unhideWhenUsed/>
    <w:rsid w:val="00B66161"/>
  </w:style>
  <w:style w:type="numbering" w:customStyle="1" w:styleId="5124">
    <w:name w:val="Нет списка5124"/>
    <w:next w:val="a4"/>
    <w:uiPriority w:val="99"/>
    <w:semiHidden/>
    <w:unhideWhenUsed/>
    <w:rsid w:val="00B66161"/>
  </w:style>
  <w:style w:type="numbering" w:customStyle="1" w:styleId="13124">
    <w:name w:val="Нет списка13124"/>
    <w:next w:val="a4"/>
    <w:uiPriority w:val="99"/>
    <w:semiHidden/>
    <w:unhideWhenUsed/>
    <w:rsid w:val="00B66161"/>
  </w:style>
  <w:style w:type="numbering" w:customStyle="1" w:styleId="22124">
    <w:name w:val="Нет списка22124"/>
    <w:next w:val="a4"/>
    <w:uiPriority w:val="99"/>
    <w:semiHidden/>
    <w:unhideWhenUsed/>
    <w:rsid w:val="00B66161"/>
  </w:style>
  <w:style w:type="numbering" w:customStyle="1" w:styleId="112124">
    <w:name w:val="Нет списка112124"/>
    <w:next w:val="a4"/>
    <w:uiPriority w:val="99"/>
    <w:semiHidden/>
    <w:unhideWhenUsed/>
    <w:rsid w:val="00B66161"/>
  </w:style>
  <w:style w:type="numbering" w:customStyle="1" w:styleId="212124">
    <w:name w:val="Нет списка212124"/>
    <w:next w:val="a4"/>
    <w:uiPriority w:val="99"/>
    <w:semiHidden/>
    <w:unhideWhenUsed/>
    <w:rsid w:val="00B66161"/>
  </w:style>
  <w:style w:type="numbering" w:customStyle="1" w:styleId="32124">
    <w:name w:val="Нет списка32124"/>
    <w:next w:val="a4"/>
    <w:uiPriority w:val="99"/>
    <w:semiHidden/>
    <w:unhideWhenUsed/>
    <w:rsid w:val="00B66161"/>
  </w:style>
  <w:style w:type="numbering" w:customStyle="1" w:styleId="1112124">
    <w:name w:val="Нет списка1112124"/>
    <w:next w:val="a4"/>
    <w:uiPriority w:val="99"/>
    <w:semiHidden/>
    <w:unhideWhenUsed/>
    <w:rsid w:val="00B66161"/>
  </w:style>
  <w:style w:type="numbering" w:customStyle="1" w:styleId="724">
    <w:name w:val="Нет списка724"/>
    <w:next w:val="a4"/>
    <w:uiPriority w:val="99"/>
    <w:semiHidden/>
    <w:unhideWhenUsed/>
    <w:rsid w:val="00B66161"/>
  </w:style>
  <w:style w:type="numbering" w:customStyle="1" w:styleId="1524">
    <w:name w:val="Нет списка1524"/>
    <w:next w:val="a4"/>
    <w:uiPriority w:val="99"/>
    <w:semiHidden/>
    <w:unhideWhenUsed/>
    <w:rsid w:val="00B66161"/>
  </w:style>
  <w:style w:type="numbering" w:customStyle="1" w:styleId="2424">
    <w:name w:val="Нет списка2424"/>
    <w:next w:val="a4"/>
    <w:uiPriority w:val="99"/>
    <w:semiHidden/>
    <w:unhideWhenUsed/>
    <w:rsid w:val="00B66161"/>
  </w:style>
  <w:style w:type="numbering" w:customStyle="1" w:styleId="11424">
    <w:name w:val="Нет списка11424"/>
    <w:next w:val="a4"/>
    <w:uiPriority w:val="99"/>
    <w:semiHidden/>
    <w:unhideWhenUsed/>
    <w:rsid w:val="00B66161"/>
  </w:style>
  <w:style w:type="numbering" w:customStyle="1" w:styleId="21424">
    <w:name w:val="Нет списка21424"/>
    <w:next w:val="a4"/>
    <w:uiPriority w:val="99"/>
    <w:semiHidden/>
    <w:unhideWhenUsed/>
    <w:rsid w:val="00B66161"/>
  </w:style>
  <w:style w:type="numbering" w:customStyle="1" w:styleId="3424">
    <w:name w:val="Нет списка3424"/>
    <w:next w:val="a4"/>
    <w:uiPriority w:val="99"/>
    <w:semiHidden/>
    <w:unhideWhenUsed/>
    <w:rsid w:val="00B66161"/>
  </w:style>
  <w:style w:type="numbering" w:customStyle="1" w:styleId="111424">
    <w:name w:val="Нет списка111424"/>
    <w:next w:val="a4"/>
    <w:uiPriority w:val="99"/>
    <w:semiHidden/>
    <w:unhideWhenUsed/>
    <w:rsid w:val="00B66161"/>
  </w:style>
  <w:style w:type="numbering" w:customStyle="1" w:styleId="4224">
    <w:name w:val="Нет списка4224"/>
    <w:next w:val="a4"/>
    <w:uiPriority w:val="99"/>
    <w:semiHidden/>
    <w:unhideWhenUsed/>
    <w:rsid w:val="00B66161"/>
  </w:style>
  <w:style w:type="numbering" w:customStyle="1" w:styleId="12224">
    <w:name w:val="Нет списка12224"/>
    <w:next w:val="a4"/>
    <w:uiPriority w:val="99"/>
    <w:semiHidden/>
    <w:unhideWhenUsed/>
    <w:rsid w:val="00B66161"/>
  </w:style>
  <w:style w:type="numbering" w:customStyle="1" w:styleId="211224">
    <w:name w:val="Нет списка211224"/>
    <w:next w:val="a4"/>
    <w:uiPriority w:val="99"/>
    <w:semiHidden/>
    <w:unhideWhenUsed/>
    <w:rsid w:val="00B66161"/>
  </w:style>
  <w:style w:type="numbering" w:customStyle="1" w:styleId="1111224">
    <w:name w:val="Нет списка1111224"/>
    <w:next w:val="a4"/>
    <w:uiPriority w:val="99"/>
    <w:semiHidden/>
    <w:unhideWhenUsed/>
    <w:rsid w:val="00B66161"/>
  </w:style>
  <w:style w:type="numbering" w:customStyle="1" w:styleId="2111224">
    <w:name w:val="Нет списка2111224"/>
    <w:next w:val="a4"/>
    <w:uiPriority w:val="99"/>
    <w:semiHidden/>
    <w:unhideWhenUsed/>
    <w:rsid w:val="00B66161"/>
  </w:style>
  <w:style w:type="numbering" w:customStyle="1" w:styleId="31224">
    <w:name w:val="Нет списка31224"/>
    <w:next w:val="a4"/>
    <w:uiPriority w:val="99"/>
    <w:semiHidden/>
    <w:unhideWhenUsed/>
    <w:rsid w:val="00B66161"/>
  </w:style>
  <w:style w:type="numbering" w:customStyle="1" w:styleId="11111224">
    <w:name w:val="Нет списка11111224"/>
    <w:next w:val="a4"/>
    <w:uiPriority w:val="99"/>
    <w:semiHidden/>
    <w:unhideWhenUsed/>
    <w:rsid w:val="00B66161"/>
  </w:style>
  <w:style w:type="numbering" w:customStyle="1" w:styleId="5224">
    <w:name w:val="Нет списка5224"/>
    <w:next w:val="a4"/>
    <w:uiPriority w:val="99"/>
    <w:semiHidden/>
    <w:unhideWhenUsed/>
    <w:rsid w:val="00B66161"/>
  </w:style>
  <w:style w:type="numbering" w:customStyle="1" w:styleId="13224">
    <w:name w:val="Нет списка13224"/>
    <w:next w:val="a4"/>
    <w:uiPriority w:val="99"/>
    <w:semiHidden/>
    <w:unhideWhenUsed/>
    <w:rsid w:val="00B66161"/>
  </w:style>
  <w:style w:type="numbering" w:customStyle="1" w:styleId="22224">
    <w:name w:val="Нет списка22224"/>
    <w:next w:val="a4"/>
    <w:uiPriority w:val="99"/>
    <w:semiHidden/>
    <w:unhideWhenUsed/>
    <w:rsid w:val="00B66161"/>
  </w:style>
  <w:style w:type="numbering" w:customStyle="1" w:styleId="112224">
    <w:name w:val="Нет списка112224"/>
    <w:next w:val="a4"/>
    <w:uiPriority w:val="99"/>
    <w:semiHidden/>
    <w:unhideWhenUsed/>
    <w:rsid w:val="00B66161"/>
  </w:style>
  <w:style w:type="numbering" w:customStyle="1" w:styleId="212224">
    <w:name w:val="Нет списка212224"/>
    <w:next w:val="a4"/>
    <w:uiPriority w:val="99"/>
    <w:semiHidden/>
    <w:unhideWhenUsed/>
    <w:rsid w:val="00B66161"/>
  </w:style>
  <w:style w:type="numbering" w:customStyle="1" w:styleId="32224">
    <w:name w:val="Нет списка32224"/>
    <w:next w:val="a4"/>
    <w:uiPriority w:val="99"/>
    <w:semiHidden/>
    <w:unhideWhenUsed/>
    <w:rsid w:val="00B66161"/>
  </w:style>
  <w:style w:type="numbering" w:customStyle="1" w:styleId="1112224">
    <w:name w:val="Нет списка1112224"/>
    <w:next w:val="a4"/>
    <w:uiPriority w:val="99"/>
    <w:semiHidden/>
    <w:unhideWhenUsed/>
    <w:rsid w:val="00B66161"/>
  </w:style>
  <w:style w:type="numbering" w:customStyle="1" w:styleId="103">
    <w:name w:val="Нет списка103"/>
    <w:next w:val="a4"/>
    <w:uiPriority w:val="99"/>
    <w:semiHidden/>
    <w:unhideWhenUsed/>
    <w:rsid w:val="00B66161"/>
  </w:style>
  <w:style w:type="numbering" w:customStyle="1" w:styleId="183">
    <w:name w:val="Нет списка183"/>
    <w:next w:val="a4"/>
    <w:uiPriority w:val="99"/>
    <w:semiHidden/>
    <w:unhideWhenUsed/>
    <w:rsid w:val="00B66161"/>
  </w:style>
  <w:style w:type="table" w:customStyle="1" w:styleId="922">
    <w:name w:val="Сетка таблицы9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
    <w:name w:val="Нет списка273"/>
    <w:next w:val="a4"/>
    <w:uiPriority w:val="99"/>
    <w:semiHidden/>
    <w:unhideWhenUsed/>
    <w:rsid w:val="00B66161"/>
  </w:style>
  <w:style w:type="table" w:customStyle="1" w:styleId="1720">
    <w:name w:val="Сетка таблицы17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Нет списка373"/>
    <w:next w:val="a4"/>
    <w:uiPriority w:val="99"/>
    <w:semiHidden/>
    <w:unhideWhenUsed/>
    <w:rsid w:val="00B66161"/>
  </w:style>
  <w:style w:type="table" w:customStyle="1" w:styleId="2220">
    <w:name w:val="Сетка таблицы2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Нет списка1173"/>
    <w:next w:val="a4"/>
    <w:uiPriority w:val="99"/>
    <w:semiHidden/>
    <w:unhideWhenUsed/>
    <w:rsid w:val="00B66161"/>
  </w:style>
  <w:style w:type="numbering" w:customStyle="1" w:styleId="453">
    <w:name w:val="Нет списка453"/>
    <w:next w:val="a4"/>
    <w:uiPriority w:val="99"/>
    <w:semiHidden/>
    <w:unhideWhenUsed/>
    <w:rsid w:val="00B66161"/>
  </w:style>
  <w:style w:type="table" w:customStyle="1" w:styleId="3220">
    <w:name w:val="Сетка таблицы3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
    <w:name w:val="Нет списка1253"/>
    <w:next w:val="a4"/>
    <w:uiPriority w:val="99"/>
    <w:semiHidden/>
    <w:unhideWhenUsed/>
    <w:rsid w:val="00B66161"/>
  </w:style>
  <w:style w:type="numbering" w:customStyle="1" w:styleId="2173">
    <w:name w:val="Нет списка2173"/>
    <w:next w:val="a4"/>
    <w:uiPriority w:val="99"/>
    <w:semiHidden/>
    <w:unhideWhenUsed/>
    <w:rsid w:val="00B66161"/>
  </w:style>
  <w:style w:type="numbering" w:customStyle="1" w:styleId="11173">
    <w:name w:val="Нет списка11173"/>
    <w:next w:val="a4"/>
    <w:uiPriority w:val="99"/>
    <w:semiHidden/>
    <w:unhideWhenUsed/>
    <w:rsid w:val="00B66161"/>
  </w:style>
  <w:style w:type="table" w:customStyle="1" w:styleId="11720">
    <w:name w:val="Сетка таблицы117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3">
    <w:name w:val="Нет списка21153"/>
    <w:next w:val="a4"/>
    <w:uiPriority w:val="99"/>
    <w:semiHidden/>
    <w:unhideWhenUsed/>
    <w:rsid w:val="00B66161"/>
  </w:style>
  <w:style w:type="table" w:customStyle="1" w:styleId="111520">
    <w:name w:val="Сетка таблицы1115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3">
    <w:name w:val="Нет списка3153"/>
    <w:next w:val="a4"/>
    <w:uiPriority w:val="99"/>
    <w:semiHidden/>
    <w:unhideWhenUsed/>
    <w:rsid w:val="00B66161"/>
  </w:style>
  <w:style w:type="numbering" w:customStyle="1" w:styleId="111153">
    <w:name w:val="Нет списка111153"/>
    <w:next w:val="a4"/>
    <w:uiPriority w:val="99"/>
    <w:semiHidden/>
    <w:unhideWhenUsed/>
    <w:rsid w:val="00B66161"/>
  </w:style>
  <w:style w:type="numbering" w:customStyle="1" w:styleId="553">
    <w:name w:val="Нет списка553"/>
    <w:next w:val="a4"/>
    <w:uiPriority w:val="99"/>
    <w:semiHidden/>
    <w:unhideWhenUsed/>
    <w:rsid w:val="00B66161"/>
  </w:style>
  <w:style w:type="table" w:customStyle="1" w:styleId="4220">
    <w:name w:val="Сетка таблицы4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Нет списка1353"/>
    <w:next w:val="a4"/>
    <w:uiPriority w:val="99"/>
    <w:semiHidden/>
    <w:unhideWhenUsed/>
    <w:rsid w:val="00B66161"/>
  </w:style>
  <w:style w:type="numbering" w:customStyle="1" w:styleId="2253">
    <w:name w:val="Нет списка2253"/>
    <w:next w:val="a4"/>
    <w:uiPriority w:val="99"/>
    <w:semiHidden/>
    <w:unhideWhenUsed/>
    <w:rsid w:val="00B66161"/>
  </w:style>
  <w:style w:type="numbering" w:customStyle="1" w:styleId="11253">
    <w:name w:val="Нет списка11253"/>
    <w:next w:val="a4"/>
    <w:uiPriority w:val="99"/>
    <w:semiHidden/>
    <w:unhideWhenUsed/>
    <w:rsid w:val="00B66161"/>
  </w:style>
  <w:style w:type="table" w:customStyle="1" w:styleId="12220">
    <w:name w:val="Сетка таблицы12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3">
    <w:name w:val="Нет списка21253"/>
    <w:next w:val="a4"/>
    <w:uiPriority w:val="99"/>
    <w:semiHidden/>
    <w:unhideWhenUsed/>
    <w:rsid w:val="00B66161"/>
  </w:style>
  <w:style w:type="table" w:customStyle="1" w:styleId="112220">
    <w:name w:val="Сетка таблицы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3">
    <w:name w:val="Нет списка3253"/>
    <w:next w:val="a4"/>
    <w:uiPriority w:val="99"/>
    <w:semiHidden/>
    <w:unhideWhenUsed/>
    <w:rsid w:val="00B66161"/>
  </w:style>
  <w:style w:type="numbering" w:customStyle="1" w:styleId="111253">
    <w:name w:val="Нет списка111253"/>
    <w:next w:val="a4"/>
    <w:uiPriority w:val="99"/>
    <w:semiHidden/>
    <w:unhideWhenUsed/>
    <w:rsid w:val="00B66161"/>
  </w:style>
  <w:style w:type="numbering" w:customStyle="1" w:styleId="633">
    <w:name w:val="Нет списка633"/>
    <w:next w:val="a4"/>
    <w:uiPriority w:val="99"/>
    <w:semiHidden/>
    <w:unhideWhenUsed/>
    <w:rsid w:val="00B66161"/>
  </w:style>
  <w:style w:type="table" w:customStyle="1" w:styleId="5120">
    <w:name w:val="Сетка таблицы5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3">
    <w:name w:val="Нет списка1433"/>
    <w:next w:val="a4"/>
    <w:uiPriority w:val="99"/>
    <w:semiHidden/>
    <w:unhideWhenUsed/>
    <w:rsid w:val="00B66161"/>
  </w:style>
  <w:style w:type="numbering" w:customStyle="1" w:styleId="2333">
    <w:name w:val="Нет списка2333"/>
    <w:next w:val="a4"/>
    <w:uiPriority w:val="99"/>
    <w:semiHidden/>
    <w:unhideWhenUsed/>
    <w:rsid w:val="00B66161"/>
  </w:style>
  <w:style w:type="numbering" w:customStyle="1" w:styleId="11333">
    <w:name w:val="Нет списка11333"/>
    <w:next w:val="a4"/>
    <w:uiPriority w:val="99"/>
    <w:semiHidden/>
    <w:unhideWhenUsed/>
    <w:rsid w:val="00B66161"/>
  </w:style>
  <w:style w:type="table" w:customStyle="1" w:styleId="13120">
    <w:name w:val="Сетка таблицы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3">
    <w:name w:val="Нет списка21333"/>
    <w:next w:val="a4"/>
    <w:uiPriority w:val="99"/>
    <w:semiHidden/>
    <w:unhideWhenUsed/>
    <w:rsid w:val="00B66161"/>
  </w:style>
  <w:style w:type="table" w:customStyle="1" w:styleId="113120">
    <w:name w:val="Сетка таблицы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3">
    <w:name w:val="Нет списка3333"/>
    <w:next w:val="a4"/>
    <w:uiPriority w:val="99"/>
    <w:semiHidden/>
    <w:unhideWhenUsed/>
    <w:rsid w:val="00B66161"/>
  </w:style>
  <w:style w:type="numbering" w:customStyle="1" w:styleId="111333">
    <w:name w:val="Нет списка111333"/>
    <w:next w:val="a4"/>
    <w:uiPriority w:val="99"/>
    <w:semiHidden/>
    <w:unhideWhenUsed/>
    <w:rsid w:val="00B66161"/>
  </w:style>
  <w:style w:type="numbering" w:customStyle="1" w:styleId="4133">
    <w:name w:val="Нет списка4133"/>
    <w:next w:val="a4"/>
    <w:uiPriority w:val="99"/>
    <w:semiHidden/>
    <w:unhideWhenUsed/>
    <w:rsid w:val="00B66161"/>
  </w:style>
  <w:style w:type="numbering" w:customStyle="1" w:styleId="12133">
    <w:name w:val="Нет списка12133"/>
    <w:next w:val="a4"/>
    <w:uiPriority w:val="99"/>
    <w:semiHidden/>
    <w:unhideWhenUsed/>
    <w:rsid w:val="00B66161"/>
  </w:style>
  <w:style w:type="numbering" w:customStyle="1" w:styleId="211153">
    <w:name w:val="Нет списка211153"/>
    <w:next w:val="a4"/>
    <w:uiPriority w:val="99"/>
    <w:semiHidden/>
    <w:unhideWhenUsed/>
    <w:rsid w:val="00B66161"/>
  </w:style>
  <w:style w:type="numbering" w:customStyle="1" w:styleId="1111153">
    <w:name w:val="Нет списка1111153"/>
    <w:next w:val="a4"/>
    <w:uiPriority w:val="99"/>
    <w:semiHidden/>
    <w:unhideWhenUsed/>
    <w:rsid w:val="00B66161"/>
  </w:style>
  <w:style w:type="table" w:customStyle="1" w:styleId="1111520">
    <w:name w:val="Сетка таблицы11115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3">
    <w:name w:val="Нет списка2111133"/>
    <w:next w:val="a4"/>
    <w:uiPriority w:val="99"/>
    <w:semiHidden/>
    <w:unhideWhenUsed/>
    <w:rsid w:val="00B66161"/>
  </w:style>
  <w:style w:type="table" w:customStyle="1" w:styleId="11111320">
    <w:name w:val="Сетка таблицы111113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3">
    <w:name w:val="Нет списка31133"/>
    <w:next w:val="a4"/>
    <w:uiPriority w:val="99"/>
    <w:semiHidden/>
    <w:unhideWhenUsed/>
    <w:rsid w:val="00B66161"/>
  </w:style>
  <w:style w:type="numbering" w:customStyle="1" w:styleId="11111133">
    <w:name w:val="Нет списка11111133"/>
    <w:next w:val="a4"/>
    <w:uiPriority w:val="99"/>
    <w:semiHidden/>
    <w:unhideWhenUsed/>
    <w:rsid w:val="00B66161"/>
  </w:style>
  <w:style w:type="numbering" w:customStyle="1" w:styleId="5133">
    <w:name w:val="Нет списка5133"/>
    <w:next w:val="a4"/>
    <w:uiPriority w:val="99"/>
    <w:semiHidden/>
    <w:unhideWhenUsed/>
    <w:rsid w:val="00B66161"/>
  </w:style>
  <w:style w:type="numbering" w:customStyle="1" w:styleId="13133">
    <w:name w:val="Нет списка13133"/>
    <w:next w:val="a4"/>
    <w:uiPriority w:val="99"/>
    <w:semiHidden/>
    <w:unhideWhenUsed/>
    <w:rsid w:val="00B66161"/>
  </w:style>
  <w:style w:type="numbering" w:customStyle="1" w:styleId="22133">
    <w:name w:val="Нет списка22133"/>
    <w:next w:val="a4"/>
    <w:uiPriority w:val="99"/>
    <w:semiHidden/>
    <w:unhideWhenUsed/>
    <w:rsid w:val="00B66161"/>
  </w:style>
  <w:style w:type="numbering" w:customStyle="1" w:styleId="112133">
    <w:name w:val="Нет списка112133"/>
    <w:next w:val="a4"/>
    <w:uiPriority w:val="99"/>
    <w:semiHidden/>
    <w:unhideWhenUsed/>
    <w:rsid w:val="00B66161"/>
  </w:style>
  <w:style w:type="numbering" w:customStyle="1" w:styleId="212133">
    <w:name w:val="Нет списка212133"/>
    <w:next w:val="a4"/>
    <w:uiPriority w:val="99"/>
    <w:semiHidden/>
    <w:unhideWhenUsed/>
    <w:rsid w:val="00B66161"/>
  </w:style>
  <w:style w:type="numbering" w:customStyle="1" w:styleId="32133">
    <w:name w:val="Нет списка32133"/>
    <w:next w:val="a4"/>
    <w:uiPriority w:val="99"/>
    <w:semiHidden/>
    <w:unhideWhenUsed/>
    <w:rsid w:val="00B66161"/>
  </w:style>
  <w:style w:type="numbering" w:customStyle="1" w:styleId="1112133">
    <w:name w:val="Нет списка1112133"/>
    <w:next w:val="a4"/>
    <w:uiPriority w:val="99"/>
    <w:semiHidden/>
    <w:unhideWhenUsed/>
    <w:rsid w:val="00B66161"/>
  </w:style>
  <w:style w:type="numbering" w:customStyle="1" w:styleId="733">
    <w:name w:val="Нет списка733"/>
    <w:next w:val="a4"/>
    <w:uiPriority w:val="99"/>
    <w:semiHidden/>
    <w:unhideWhenUsed/>
    <w:rsid w:val="00B66161"/>
  </w:style>
  <w:style w:type="table" w:customStyle="1" w:styleId="6120">
    <w:name w:val="Сетка таблицы6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Нет списка1533"/>
    <w:next w:val="a4"/>
    <w:uiPriority w:val="99"/>
    <w:semiHidden/>
    <w:unhideWhenUsed/>
    <w:rsid w:val="00B66161"/>
  </w:style>
  <w:style w:type="numbering" w:customStyle="1" w:styleId="2433">
    <w:name w:val="Нет списка2433"/>
    <w:next w:val="a4"/>
    <w:uiPriority w:val="99"/>
    <w:semiHidden/>
    <w:unhideWhenUsed/>
    <w:rsid w:val="00B66161"/>
  </w:style>
  <w:style w:type="numbering" w:customStyle="1" w:styleId="11433">
    <w:name w:val="Нет списка11433"/>
    <w:next w:val="a4"/>
    <w:uiPriority w:val="99"/>
    <w:semiHidden/>
    <w:unhideWhenUsed/>
    <w:rsid w:val="00B66161"/>
  </w:style>
  <w:style w:type="table" w:customStyle="1" w:styleId="14120">
    <w:name w:val="Сетка таблицы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3">
    <w:name w:val="Нет списка21433"/>
    <w:next w:val="a4"/>
    <w:uiPriority w:val="99"/>
    <w:semiHidden/>
    <w:unhideWhenUsed/>
    <w:rsid w:val="00B66161"/>
  </w:style>
  <w:style w:type="table" w:customStyle="1" w:styleId="114120">
    <w:name w:val="Сетка таблицы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3">
    <w:name w:val="Нет списка3433"/>
    <w:next w:val="a4"/>
    <w:uiPriority w:val="99"/>
    <w:semiHidden/>
    <w:unhideWhenUsed/>
    <w:rsid w:val="00B66161"/>
  </w:style>
  <w:style w:type="table" w:customStyle="1" w:styleId="21120">
    <w:name w:val="Сетка таблицы2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3">
    <w:name w:val="Нет списка111433"/>
    <w:next w:val="a4"/>
    <w:uiPriority w:val="99"/>
    <w:semiHidden/>
    <w:unhideWhenUsed/>
    <w:rsid w:val="00B66161"/>
  </w:style>
  <w:style w:type="numbering" w:customStyle="1" w:styleId="4233">
    <w:name w:val="Нет списка4233"/>
    <w:next w:val="a4"/>
    <w:uiPriority w:val="99"/>
    <w:semiHidden/>
    <w:unhideWhenUsed/>
    <w:rsid w:val="00B66161"/>
  </w:style>
  <w:style w:type="table" w:customStyle="1" w:styleId="31120">
    <w:name w:val="Сетка таблицы3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3">
    <w:name w:val="Нет списка12233"/>
    <w:next w:val="a4"/>
    <w:uiPriority w:val="99"/>
    <w:semiHidden/>
    <w:unhideWhenUsed/>
    <w:rsid w:val="00B66161"/>
  </w:style>
  <w:style w:type="numbering" w:customStyle="1" w:styleId="211233">
    <w:name w:val="Нет списка211233"/>
    <w:next w:val="a4"/>
    <w:uiPriority w:val="99"/>
    <w:semiHidden/>
    <w:unhideWhenUsed/>
    <w:rsid w:val="00B66161"/>
  </w:style>
  <w:style w:type="numbering" w:customStyle="1" w:styleId="1111233">
    <w:name w:val="Нет списка1111233"/>
    <w:next w:val="a4"/>
    <w:uiPriority w:val="99"/>
    <w:semiHidden/>
    <w:unhideWhenUsed/>
    <w:rsid w:val="00B66161"/>
  </w:style>
  <w:style w:type="table" w:customStyle="1" w:styleId="1112120">
    <w:name w:val="Сетка таблицы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3">
    <w:name w:val="Нет списка2111233"/>
    <w:next w:val="a4"/>
    <w:uiPriority w:val="99"/>
    <w:semiHidden/>
    <w:unhideWhenUsed/>
    <w:rsid w:val="00B66161"/>
  </w:style>
  <w:style w:type="table" w:customStyle="1" w:styleId="11112120">
    <w:name w:val="Сетка таблицы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3">
    <w:name w:val="Нет списка31233"/>
    <w:next w:val="a4"/>
    <w:uiPriority w:val="99"/>
    <w:semiHidden/>
    <w:unhideWhenUsed/>
    <w:rsid w:val="00B66161"/>
  </w:style>
  <w:style w:type="numbering" w:customStyle="1" w:styleId="11111233">
    <w:name w:val="Нет списка11111233"/>
    <w:next w:val="a4"/>
    <w:uiPriority w:val="99"/>
    <w:semiHidden/>
    <w:unhideWhenUsed/>
    <w:rsid w:val="00B66161"/>
  </w:style>
  <w:style w:type="numbering" w:customStyle="1" w:styleId="5233">
    <w:name w:val="Нет списка5233"/>
    <w:next w:val="a4"/>
    <w:uiPriority w:val="99"/>
    <w:semiHidden/>
    <w:unhideWhenUsed/>
    <w:rsid w:val="00B66161"/>
  </w:style>
  <w:style w:type="table" w:customStyle="1" w:styleId="41120">
    <w:name w:val="Сетка таблицы4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3">
    <w:name w:val="Нет списка13233"/>
    <w:next w:val="a4"/>
    <w:uiPriority w:val="99"/>
    <w:semiHidden/>
    <w:unhideWhenUsed/>
    <w:rsid w:val="00B66161"/>
  </w:style>
  <w:style w:type="numbering" w:customStyle="1" w:styleId="22233">
    <w:name w:val="Нет списка22233"/>
    <w:next w:val="a4"/>
    <w:uiPriority w:val="99"/>
    <w:semiHidden/>
    <w:unhideWhenUsed/>
    <w:rsid w:val="00B66161"/>
  </w:style>
  <w:style w:type="numbering" w:customStyle="1" w:styleId="112233">
    <w:name w:val="Нет списка112233"/>
    <w:next w:val="a4"/>
    <w:uiPriority w:val="99"/>
    <w:semiHidden/>
    <w:unhideWhenUsed/>
    <w:rsid w:val="00B66161"/>
  </w:style>
  <w:style w:type="table" w:customStyle="1" w:styleId="121120">
    <w:name w:val="Сетка таблицы121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3">
    <w:name w:val="Нет списка212233"/>
    <w:next w:val="a4"/>
    <w:uiPriority w:val="99"/>
    <w:semiHidden/>
    <w:unhideWhenUsed/>
    <w:rsid w:val="00B66161"/>
  </w:style>
  <w:style w:type="table" w:customStyle="1" w:styleId="1121120">
    <w:name w:val="Сетка таблицы112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3">
    <w:name w:val="Нет списка32233"/>
    <w:next w:val="a4"/>
    <w:uiPriority w:val="99"/>
    <w:semiHidden/>
    <w:unhideWhenUsed/>
    <w:rsid w:val="00B66161"/>
  </w:style>
  <w:style w:type="numbering" w:customStyle="1" w:styleId="1112233">
    <w:name w:val="Нет списка1112233"/>
    <w:next w:val="a4"/>
    <w:uiPriority w:val="99"/>
    <w:semiHidden/>
    <w:unhideWhenUsed/>
    <w:rsid w:val="00B66161"/>
  </w:style>
  <w:style w:type="numbering" w:customStyle="1" w:styleId="813">
    <w:name w:val="Нет списка813"/>
    <w:next w:val="a4"/>
    <w:uiPriority w:val="99"/>
    <w:semiHidden/>
    <w:unhideWhenUsed/>
    <w:rsid w:val="00B66161"/>
  </w:style>
  <w:style w:type="table" w:customStyle="1" w:styleId="7120">
    <w:name w:val="Сетка таблицы7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3">
    <w:name w:val="Нет списка1613"/>
    <w:next w:val="a4"/>
    <w:uiPriority w:val="99"/>
    <w:semiHidden/>
    <w:unhideWhenUsed/>
    <w:rsid w:val="00B66161"/>
  </w:style>
  <w:style w:type="numbering" w:customStyle="1" w:styleId="2513">
    <w:name w:val="Нет списка2513"/>
    <w:next w:val="a4"/>
    <w:uiPriority w:val="99"/>
    <w:semiHidden/>
    <w:unhideWhenUsed/>
    <w:rsid w:val="00B66161"/>
  </w:style>
  <w:style w:type="numbering" w:customStyle="1" w:styleId="11513">
    <w:name w:val="Нет списка11513"/>
    <w:next w:val="a4"/>
    <w:uiPriority w:val="99"/>
    <w:semiHidden/>
    <w:unhideWhenUsed/>
    <w:rsid w:val="00B66161"/>
  </w:style>
  <w:style w:type="table" w:customStyle="1" w:styleId="15120">
    <w:name w:val="Сетка таблицы15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3">
    <w:name w:val="Нет списка21513"/>
    <w:next w:val="a4"/>
    <w:uiPriority w:val="99"/>
    <w:semiHidden/>
    <w:unhideWhenUsed/>
    <w:rsid w:val="00B66161"/>
  </w:style>
  <w:style w:type="table" w:customStyle="1" w:styleId="115120">
    <w:name w:val="Сетка таблицы115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3">
    <w:name w:val="Нет списка3513"/>
    <w:next w:val="a4"/>
    <w:uiPriority w:val="99"/>
    <w:semiHidden/>
    <w:unhideWhenUsed/>
    <w:rsid w:val="00B66161"/>
  </w:style>
  <w:style w:type="numbering" w:customStyle="1" w:styleId="111513">
    <w:name w:val="Нет списка111513"/>
    <w:next w:val="a4"/>
    <w:uiPriority w:val="99"/>
    <w:semiHidden/>
    <w:unhideWhenUsed/>
    <w:rsid w:val="00B66161"/>
  </w:style>
  <w:style w:type="numbering" w:customStyle="1" w:styleId="4313">
    <w:name w:val="Нет списка4313"/>
    <w:next w:val="a4"/>
    <w:uiPriority w:val="99"/>
    <w:semiHidden/>
    <w:unhideWhenUsed/>
    <w:rsid w:val="00B66161"/>
  </w:style>
  <w:style w:type="numbering" w:customStyle="1" w:styleId="12313">
    <w:name w:val="Нет списка12313"/>
    <w:next w:val="a4"/>
    <w:uiPriority w:val="99"/>
    <w:semiHidden/>
    <w:unhideWhenUsed/>
    <w:rsid w:val="00B66161"/>
  </w:style>
  <w:style w:type="numbering" w:customStyle="1" w:styleId="211313">
    <w:name w:val="Нет списка211313"/>
    <w:next w:val="a4"/>
    <w:uiPriority w:val="99"/>
    <w:semiHidden/>
    <w:unhideWhenUsed/>
    <w:rsid w:val="00B66161"/>
  </w:style>
  <w:style w:type="numbering" w:customStyle="1" w:styleId="1111313">
    <w:name w:val="Нет списка1111313"/>
    <w:next w:val="a4"/>
    <w:uiPriority w:val="99"/>
    <w:semiHidden/>
    <w:unhideWhenUsed/>
    <w:rsid w:val="00B66161"/>
  </w:style>
  <w:style w:type="table" w:customStyle="1" w:styleId="1113120">
    <w:name w:val="Сетка таблицы11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3">
    <w:name w:val="Нет списка2111313"/>
    <w:next w:val="a4"/>
    <w:uiPriority w:val="99"/>
    <w:semiHidden/>
    <w:unhideWhenUsed/>
    <w:rsid w:val="00B66161"/>
  </w:style>
  <w:style w:type="table" w:customStyle="1" w:styleId="11113120">
    <w:name w:val="Сетка таблицы11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3">
    <w:name w:val="Нет списка31313"/>
    <w:next w:val="a4"/>
    <w:uiPriority w:val="99"/>
    <w:semiHidden/>
    <w:unhideWhenUsed/>
    <w:rsid w:val="00B66161"/>
  </w:style>
  <w:style w:type="numbering" w:customStyle="1" w:styleId="11111313">
    <w:name w:val="Нет списка11111313"/>
    <w:next w:val="a4"/>
    <w:uiPriority w:val="99"/>
    <w:semiHidden/>
    <w:unhideWhenUsed/>
    <w:rsid w:val="00B66161"/>
  </w:style>
  <w:style w:type="numbering" w:customStyle="1" w:styleId="5313">
    <w:name w:val="Нет списка5313"/>
    <w:next w:val="a4"/>
    <w:uiPriority w:val="99"/>
    <w:semiHidden/>
    <w:unhideWhenUsed/>
    <w:rsid w:val="00B66161"/>
  </w:style>
  <w:style w:type="numbering" w:customStyle="1" w:styleId="13313">
    <w:name w:val="Нет списка13313"/>
    <w:next w:val="a4"/>
    <w:uiPriority w:val="99"/>
    <w:semiHidden/>
    <w:unhideWhenUsed/>
    <w:rsid w:val="00B66161"/>
  </w:style>
  <w:style w:type="numbering" w:customStyle="1" w:styleId="22313">
    <w:name w:val="Нет списка22313"/>
    <w:next w:val="a4"/>
    <w:uiPriority w:val="99"/>
    <w:semiHidden/>
    <w:unhideWhenUsed/>
    <w:rsid w:val="00B66161"/>
  </w:style>
  <w:style w:type="numbering" w:customStyle="1" w:styleId="112313">
    <w:name w:val="Нет списка112313"/>
    <w:next w:val="a4"/>
    <w:uiPriority w:val="99"/>
    <w:semiHidden/>
    <w:unhideWhenUsed/>
    <w:rsid w:val="00B66161"/>
  </w:style>
  <w:style w:type="numbering" w:customStyle="1" w:styleId="212313">
    <w:name w:val="Нет списка212313"/>
    <w:next w:val="a4"/>
    <w:uiPriority w:val="99"/>
    <w:semiHidden/>
    <w:unhideWhenUsed/>
    <w:rsid w:val="00B66161"/>
  </w:style>
  <w:style w:type="numbering" w:customStyle="1" w:styleId="32313">
    <w:name w:val="Нет списка32313"/>
    <w:next w:val="a4"/>
    <w:uiPriority w:val="99"/>
    <w:semiHidden/>
    <w:unhideWhenUsed/>
    <w:rsid w:val="00B66161"/>
  </w:style>
  <w:style w:type="numbering" w:customStyle="1" w:styleId="1112313">
    <w:name w:val="Нет списка1112313"/>
    <w:next w:val="a4"/>
    <w:uiPriority w:val="99"/>
    <w:semiHidden/>
    <w:unhideWhenUsed/>
    <w:rsid w:val="00B66161"/>
  </w:style>
  <w:style w:type="numbering" w:customStyle="1" w:styleId="6113">
    <w:name w:val="Нет списка6113"/>
    <w:next w:val="a4"/>
    <w:uiPriority w:val="99"/>
    <w:semiHidden/>
    <w:unhideWhenUsed/>
    <w:rsid w:val="00B66161"/>
  </w:style>
  <w:style w:type="numbering" w:customStyle="1" w:styleId="14113">
    <w:name w:val="Нет списка14113"/>
    <w:next w:val="a4"/>
    <w:uiPriority w:val="99"/>
    <w:semiHidden/>
    <w:unhideWhenUsed/>
    <w:rsid w:val="00B66161"/>
  </w:style>
  <w:style w:type="numbering" w:customStyle="1" w:styleId="23113">
    <w:name w:val="Нет списка23113"/>
    <w:next w:val="a4"/>
    <w:uiPriority w:val="99"/>
    <w:semiHidden/>
    <w:unhideWhenUsed/>
    <w:rsid w:val="00B66161"/>
  </w:style>
  <w:style w:type="numbering" w:customStyle="1" w:styleId="113113">
    <w:name w:val="Нет списка113113"/>
    <w:next w:val="a4"/>
    <w:uiPriority w:val="99"/>
    <w:semiHidden/>
    <w:unhideWhenUsed/>
    <w:rsid w:val="00B66161"/>
  </w:style>
  <w:style w:type="numbering" w:customStyle="1" w:styleId="213113">
    <w:name w:val="Нет списка213113"/>
    <w:next w:val="a4"/>
    <w:uiPriority w:val="99"/>
    <w:semiHidden/>
    <w:unhideWhenUsed/>
    <w:rsid w:val="00B66161"/>
  </w:style>
  <w:style w:type="numbering" w:customStyle="1" w:styleId="33113">
    <w:name w:val="Нет списка33113"/>
    <w:next w:val="a4"/>
    <w:uiPriority w:val="99"/>
    <w:semiHidden/>
    <w:unhideWhenUsed/>
    <w:rsid w:val="00B66161"/>
  </w:style>
  <w:style w:type="numbering" w:customStyle="1" w:styleId="1113113">
    <w:name w:val="Нет списка1113113"/>
    <w:next w:val="a4"/>
    <w:uiPriority w:val="99"/>
    <w:semiHidden/>
    <w:unhideWhenUsed/>
    <w:rsid w:val="00B66161"/>
  </w:style>
  <w:style w:type="numbering" w:customStyle="1" w:styleId="41113">
    <w:name w:val="Нет списка41113"/>
    <w:next w:val="a4"/>
    <w:uiPriority w:val="99"/>
    <w:semiHidden/>
    <w:unhideWhenUsed/>
    <w:rsid w:val="00B66161"/>
  </w:style>
  <w:style w:type="numbering" w:customStyle="1" w:styleId="121113">
    <w:name w:val="Нет списка121113"/>
    <w:next w:val="a4"/>
    <w:uiPriority w:val="99"/>
    <w:semiHidden/>
    <w:unhideWhenUsed/>
    <w:rsid w:val="00B66161"/>
  </w:style>
  <w:style w:type="numbering" w:customStyle="1" w:styleId="21111133">
    <w:name w:val="Нет списка21111133"/>
    <w:next w:val="a4"/>
    <w:uiPriority w:val="99"/>
    <w:semiHidden/>
    <w:unhideWhenUsed/>
    <w:rsid w:val="00B66161"/>
  </w:style>
  <w:style w:type="numbering" w:customStyle="1" w:styleId="111111133">
    <w:name w:val="Нет списка111111133"/>
    <w:next w:val="a4"/>
    <w:uiPriority w:val="99"/>
    <w:semiHidden/>
    <w:unhideWhenUsed/>
    <w:rsid w:val="00B66161"/>
  </w:style>
  <w:style w:type="table" w:customStyle="1" w:styleId="111111320">
    <w:name w:val="Сетка таблицы1111113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3">
    <w:name w:val="Нет списка211111113"/>
    <w:next w:val="a4"/>
    <w:uiPriority w:val="99"/>
    <w:semiHidden/>
    <w:unhideWhenUsed/>
    <w:rsid w:val="00B66161"/>
  </w:style>
  <w:style w:type="table" w:customStyle="1" w:styleId="1111111120">
    <w:name w:val="Сетка таблицы111111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3">
    <w:name w:val="Нет списка311113"/>
    <w:next w:val="a4"/>
    <w:uiPriority w:val="99"/>
    <w:semiHidden/>
    <w:unhideWhenUsed/>
    <w:rsid w:val="00B66161"/>
  </w:style>
  <w:style w:type="numbering" w:customStyle="1" w:styleId="1111111113">
    <w:name w:val="Нет списка1111111113"/>
    <w:next w:val="a4"/>
    <w:uiPriority w:val="99"/>
    <w:semiHidden/>
    <w:unhideWhenUsed/>
    <w:rsid w:val="00B66161"/>
  </w:style>
  <w:style w:type="numbering" w:customStyle="1" w:styleId="51113">
    <w:name w:val="Нет списка51113"/>
    <w:next w:val="a4"/>
    <w:uiPriority w:val="99"/>
    <w:semiHidden/>
    <w:unhideWhenUsed/>
    <w:rsid w:val="00B66161"/>
  </w:style>
  <w:style w:type="numbering" w:customStyle="1" w:styleId="131113">
    <w:name w:val="Нет списка131113"/>
    <w:next w:val="a4"/>
    <w:uiPriority w:val="99"/>
    <w:semiHidden/>
    <w:unhideWhenUsed/>
    <w:rsid w:val="00B66161"/>
  </w:style>
  <w:style w:type="numbering" w:customStyle="1" w:styleId="221113">
    <w:name w:val="Нет списка221113"/>
    <w:next w:val="a4"/>
    <w:uiPriority w:val="99"/>
    <w:semiHidden/>
    <w:unhideWhenUsed/>
    <w:rsid w:val="00B66161"/>
  </w:style>
  <w:style w:type="numbering" w:customStyle="1" w:styleId="1121113">
    <w:name w:val="Нет списка1121113"/>
    <w:next w:val="a4"/>
    <w:uiPriority w:val="99"/>
    <w:semiHidden/>
    <w:unhideWhenUsed/>
    <w:rsid w:val="00B66161"/>
  </w:style>
  <w:style w:type="numbering" w:customStyle="1" w:styleId="2121113">
    <w:name w:val="Нет списка2121113"/>
    <w:next w:val="a4"/>
    <w:uiPriority w:val="99"/>
    <w:semiHidden/>
    <w:unhideWhenUsed/>
    <w:rsid w:val="00B66161"/>
  </w:style>
  <w:style w:type="numbering" w:customStyle="1" w:styleId="321113">
    <w:name w:val="Нет списка321113"/>
    <w:next w:val="a4"/>
    <w:uiPriority w:val="99"/>
    <w:semiHidden/>
    <w:unhideWhenUsed/>
    <w:rsid w:val="00B66161"/>
  </w:style>
  <w:style w:type="numbering" w:customStyle="1" w:styleId="11121113">
    <w:name w:val="Нет списка11121113"/>
    <w:next w:val="a4"/>
    <w:uiPriority w:val="99"/>
    <w:semiHidden/>
    <w:unhideWhenUsed/>
    <w:rsid w:val="00B66161"/>
  </w:style>
  <w:style w:type="numbering" w:customStyle="1" w:styleId="7113">
    <w:name w:val="Нет списка7113"/>
    <w:next w:val="a4"/>
    <w:uiPriority w:val="99"/>
    <w:semiHidden/>
    <w:unhideWhenUsed/>
    <w:rsid w:val="00B66161"/>
  </w:style>
  <w:style w:type="numbering" w:customStyle="1" w:styleId="15113">
    <w:name w:val="Нет списка15113"/>
    <w:next w:val="a4"/>
    <w:uiPriority w:val="99"/>
    <w:semiHidden/>
    <w:unhideWhenUsed/>
    <w:rsid w:val="00B66161"/>
  </w:style>
  <w:style w:type="numbering" w:customStyle="1" w:styleId="24113">
    <w:name w:val="Нет списка24113"/>
    <w:next w:val="a4"/>
    <w:uiPriority w:val="99"/>
    <w:semiHidden/>
    <w:unhideWhenUsed/>
    <w:rsid w:val="00B66161"/>
  </w:style>
  <w:style w:type="numbering" w:customStyle="1" w:styleId="114113">
    <w:name w:val="Нет списка114113"/>
    <w:next w:val="a4"/>
    <w:uiPriority w:val="99"/>
    <w:semiHidden/>
    <w:unhideWhenUsed/>
    <w:rsid w:val="00B66161"/>
  </w:style>
  <w:style w:type="numbering" w:customStyle="1" w:styleId="214113">
    <w:name w:val="Нет списка214113"/>
    <w:next w:val="a4"/>
    <w:uiPriority w:val="99"/>
    <w:semiHidden/>
    <w:unhideWhenUsed/>
    <w:rsid w:val="00B66161"/>
  </w:style>
  <w:style w:type="numbering" w:customStyle="1" w:styleId="34113">
    <w:name w:val="Нет списка34113"/>
    <w:next w:val="a4"/>
    <w:uiPriority w:val="99"/>
    <w:semiHidden/>
    <w:unhideWhenUsed/>
    <w:rsid w:val="00B66161"/>
  </w:style>
  <w:style w:type="numbering" w:customStyle="1" w:styleId="1114113">
    <w:name w:val="Нет списка1114113"/>
    <w:next w:val="a4"/>
    <w:uiPriority w:val="99"/>
    <w:semiHidden/>
    <w:unhideWhenUsed/>
    <w:rsid w:val="00B66161"/>
  </w:style>
  <w:style w:type="numbering" w:customStyle="1" w:styleId="42113">
    <w:name w:val="Нет списка42113"/>
    <w:next w:val="a4"/>
    <w:uiPriority w:val="99"/>
    <w:semiHidden/>
    <w:unhideWhenUsed/>
    <w:rsid w:val="00B66161"/>
  </w:style>
  <w:style w:type="numbering" w:customStyle="1" w:styleId="122113">
    <w:name w:val="Нет списка122113"/>
    <w:next w:val="a4"/>
    <w:uiPriority w:val="99"/>
    <w:semiHidden/>
    <w:unhideWhenUsed/>
    <w:rsid w:val="00B66161"/>
  </w:style>
  <w:style w:type="numbering" w:customStyle="1" w:styleId="2112113">
    <w:name w:val="Нет списка2112113"/>
    <w:next w:val="a4"/>
    <w:uiPriority w:val="99"/>
    <w:semiHidden/>
    <w:unhideWhenUsed/>
    <w:rsid w:val="00B66161"/>
  </w:style>
  <w:style w:type="numbering" w:customStyle="1" w:styleId="11112113">
    <w:name w:val="Нет списка11112113"/>
    <w:next w:val="a4"/>
    <w:uiPriority w:val="99"/>
    <w:semiHidden/>
    <w:unhideWhenUsed/>
    <w:rsid w:val="00B66161"/>
  </w:style>
  <w:style w:type="numbering" w:customStyle="1" w:styleId="21112113">
    <w:name w:val="Нет списка21112113"/>
    <w:next w:val="a4"/>
    <w:uiPriority w:val="99"/>
    <w:semiHidden/>
    <w:unhideWhenUsed/>
    <w:rsid w:val="00B66161"/>
  </w:style>
  <w:style w:type="numbering" w:customStyle="1" w:styleId="312113">
    <w:name w:val="Нет списка312113"/>
    <w:next w:val="a4"/>
    <w:uiPriority w:val="99"/>
    <w:semiHidden/>
    <w:unhideWhenUsed/>
    <w:rsid w:val="00B66161"/>
  </w:style>
  <w:style w:type="numbering" w:customStyle="1" w:styleId="111112113">
    <w:name w:val="Нет списка111112113"/>
    <w:next w:val="a4"/>
    <w:uiPriority w:val="99"/>
    <w:semiHidden/>
    <w:unhideWhenUsed/>
    <w:rsid w:val="00B66161"/>
  </w:style>
  <w:style w:type="numbering" w:customStyle="1" w:styleId="52113">
    <w:name w:val="Нет списка52113"/>
    <w:next w:val="a4"/>
    <w:uiPriority w:val="99"/>
    <w:semiHidden/>
    <w:unhideWhenUsed/>
    <w:rsid w:val="00B66161"/>
  </w:style>
  <w:style w:type="numbering" w:customStyle="1" w:styleId="132113">
    <w:name w:val="Нет списка132113"/>
    <w:next w:val="a4"/>
    <w:uiPriority w:val="99"/>
    <w:semiHidden/>
    <w:unhideWhenUsed/>
    <w:rsid w:val="00B66161"/>
  </w:style>
  <w:style w:type="numbering" w:customStyle="1" w:styleId="222113">
    <w:name w:val="Нет списка222113"/>
    <w:next w:val="a4"/>
    <w:uiPriority w:val="99"/>
    <w:semiHidden/>
    <w:unhideWhenUsed/>
    <w:rsid w:val="00B66161"/>
  </w:style>
  <w:style w:type="numbering" w:customStyle="1" w:styleId="1122113">
    <w:name w:val="Нет списка1122113"/>
    <w:next w:val="a4"/>
    <w:uiPriority w:val="99"/>
    <w:semiHidden/>
    <w:unhideWhenUsed/>
    <w:rsid w:val="00B66161"/>
  </w:style>
  <w:style w:type="numbering" w:customStyle="1" w:styleId="2122113">
    <w:name w:val="Нет списка2122113"/>
    <w:next w:val="a4"/>
    <w:uiPriority w:val="99"/>
    <w:semiHidden/>
    <w:unhideWhenUsed/>
    <w:rsid w:val="00B66161"/>
  </w:style>
  <w:style w:type="numbering" w:customStyle="1" w:styleId="322113">
    <w:name w:val="Нет списка322113"/>
    <w:next w:val="a4"/>
    <w:uiPriority w:val="99"/>
    <w:semiHidden/>
    <w:unhideWhenUsed/>
    <w:rsid w:val="00B66161"/>
  </w:style>
  <w:style w:type="numbering" w:customStyle="1" w:styleId="11122113">
    <w:name w:val="Нет списка11122113"/>
    <w:next w:val="a4"/>
    <w:uiPriority w:val="99"/>
    <w:semiHidden/>
    <w:unhideWhenUsed/>
    <w:rsid w:val="00B66161"/>
  </w:style>
  <w:style w:type="numbering" w:customStyle="1" w:styleId="913">
    <w:name w:val="Нет списка913"/>
    <w:next w:val="a4"/>
    <w:uiPriority w:val="99"/>
    <w:semiHidden/>
    <w:unhideWhenUsed/>
    <w:rsid w:val="00B66161"/>
  </w:style>
  <w:style w:type="table" w:customStyle="1" w:styleId="8120">
    <w:name w:val="Сетка таблицы8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
    <w:name w:val="Нет списка1713"/>
    <w:next w:val="a4"/>
    <w:uiPriority w:val="99"/>
    <w:semiHidden/>
    <w:unhideWhenUsed/>
    <w:rsid w:val="00B66161"/>
  </w:style>
  <w:style w:type="numbering" w:customStyle="1" w:styleId="2613">
    <w:name w:val="Нет списка2613"/>
    <w:next w:val="a4"/>
    <w:uiPriority w:val="99"/>
    <w:semiHidden/>
    <w:unhideWhenUsed/>
    <w:rsid w:val="00B66161"/>
  </w:style>
  <w:style w:type="numbering" w:customStyle="1" w:styleId="11613">
    <w:name w:val="Нет списка11613"/>
    <w:next w:val="a4"/>
    <w:uiPriority w:val="99"/>
    <w:semiHidden/>
    <w:unhideWhenUsed/>
    <w:rsid w:val="00B66161"/>
  </w:style>
  <w:style w:type="table" w:customStyle="1" w:styleId="16120">
    <w:name w:val="Сетка таблицы16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3">
    <w:name w:val="Нет списка21613"/>
    <w:next w:val="a4"/>
    <w:uiPriority w:val="99"/>
    <w:semiHidden/>
    <w:unhideWhenUsed/>
    <w:rsid w:val="00B66161"/>
  </w:style>
  <w:style w:type="table" w:customStyle="1" w:styleId="116120">
    <w:name w:val="Сетка таблицы116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3">
    <w:name w:val="Нет списка3613"/>
    <w:next w:val="a4"/>
    <w:uiPriority w:val="99"/>
    <w:semiHidden/>
    <w:unhideWhenUsed/>
    <w:rsid w:val="00B66161"/>
  </w:style>
  <w:style w:type="numbering" w:customStyle="1" w:styleId="111613">
    <w:name w:val="Нет списка111613"/>
    <w:next w:val="a4"/>
    <w:uiPriority w:val="99"/>
    <w:semiHidden/>
    <w:unhideWhenUsed/>
    <w:rsid w:val="00B66161"/>
  </w:style>
  <w:style w:type="numbering" w:customStyle="1" w:styleId="4413">
    <w:name w:val="Нет списка4413"/>
    <w:next w:val="a4"/>
    <w:uiPriority w:val="99"/>
    <w:semiHidden/>
    <w:unhideWhenUsed/>
    <w:rsid w:val="00B66161"/>
  </w:style>
  <w:style w:type="numbering" w:customStyle="1" w:styleId="12413">
    <w:name w:val="Нет списка12413"/>
    <w:next w:val="a4"/>
    <w:uiPriority w:val="99"/>
    <w:semiHidden/>
    <w:unhideWhenUsed/>
    <w:rsid w:val="00B66161"/>
  </w:style>
  <w:style w:type="numbering" w:customStyle="1" w:styleId="211413">
    <w:name w:val="Нет списка211413"/>
    <w:next w:val="a4"/>
    <w:uiPriority w:val="99"/>
    <w:semiHidden/>
    <w:unhideWhenUsed/>
    <w:rsid w:val="00B66161"/>
  </w:style>
  <w:style w:type="numbering" w:customStyle="1" w:styleId="1111413">
    <w:name w:val="Нет списка1111413"/>
    <w:next w:val="a4"/>
    <w:uiPriority w:val="99"/>
    <w:semiHidden/>
    <w:unhideWhenUsed/>
    <w:rsid w:val="00B66161"/>
  </w:style>
  <w:style w:type="table" w:customStyle="1" w:styleId="1114120">
    <w:name w:val="Сетка таблицы11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3">
    <w:name w:val="Нет списка2111413"/>
    <w:next w:val="a4"/>
    <w:uiPriority w:val="99"/>
    <w:semiHidden/>
    <w:unhideWhenUsed/>
    <w:rsid w:val="00B66161"/>
  </w:style>
  <w:style w:type="table" w:customStyle="1" w:styleId="11114120">
    <w:name w:val="Сетка таблицы11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3">
    <w:name w:val="Нет списка31413"/>
    <w:next w:val="a4"/>
    <w:uiPriority w:val="99"/>
    <w:semiHidden/>
    <w:unhideWhenUsed/>
    <w:rsid w:val="00B66161"/>
  </w:style>
  <w:style w:type="numbering" w:customStyle="1" w:styleId="11111413">
    <w:name w:val="Нет списка11111413"/>
    <w:next w:val="a4"/>
    <w:uiPriority w:val="99"/>
    <w:semiHidden/>
    <w:unhideWhenUsed/>
    <w:rsid w:val="00B66161"/>
  </w:style>
  <w:style w:type="numbering" w:customStyle="1" w:styleId="5413">
    <w:name w:val="Нет списка5413"/>
    <w:next w:val="a4"/>
    <w:uiPriority w:val="99"/>
    <w:semiHidden/>
    <w:unhideWhenUsed/>
    <w:rsid w:val="00B66161"/>
  </w:style>
  <w:style w:type="numbering" w:customStyle="1" w:styleId="13413">
    <w:name w:val="Нет списка13413"/>
    <w:next w:val="a4"/>
    <w:uiPriority w:val="99"/>
    <w:semiHidden/>
    <w:unhideWhenUsed/>
    <w:rsid w:val="00B66161"/>
  </w:style>
  <w:style w:type="numbering" w:customStyle="1" w:styleId="22413">
    <w:name w:val="Нет списка22413"/>
    <w:next w:val="a4"/>
    <w:uiPriority w:val="99"/>
    <w:semiHidden/>
    <w:unhideWhenUsed/>
    <w:rsid w:val="00B66161"/>
  </w:style>
  <w:style w:type="numbering" w:customStyle="1" w:styleId="112413">
    <w:name w:val="Нет списка112413"/>
    <w:next w:val="a4"/>
    <w:uiPriority w:val="99"/>
    <w:semiHidden/>
    <w:unhideWhenUsed/>
    <w:rsid w:val="00B66161"/>
  </w:style>
  <w:style w:type="numbering" w:customStyle="1" w:styleId="212413">
    <w:name w:val="Нет списка212413"/>
    <w:next w:val="a4"/>
    <w:uiPriority w:val="99"/>
    <w:semiHidden/>
    <w:unhideWhenUsed/>
    <w:rsid w:val="00B66161"/>
  </w:style>
  <w:style w:type="numbering" w:customStyle="1" w:styleId="32413">
    <w:name w:val="Нет списка32413"/>
    <w:next w:val="a4"/>
    <w:uiPriority w:val="99"/>
    <w:semiHidden/>
    <w:unhideWhenUsed/>
    <w:rsid w:val="00B66161"/>
  </w:style>
  <w:style w:type="numbering" w:customStyle="1" w:styleId="1112413">
    <w:name w:val="Нет списка1112413"/>
    <w:next w:val="a4"/>
    <w:uiPriority w:val="99"/>
    <w:semiHidden/>
    <w:unhideWhenUsed/>
    <w:rsid w:val="00B66161"/>
  </w:style>
  <w:style w:type="numbering" w:customStyle="1" w:styleId="6213">
    <w:name w:val="Нет списка6213"/>
    <w:next w:val="a4"/>
    <w:uiPriority w:val="99"/>
    <w:semiHidden/>
    <w:unhideWhenUsed/>
    <w:rsid w:val="00B66161"/>
  </w:style>
  <w:style w:type="numbering" w:customStyle="1" w:styleId="14213">
    <w:name w:val="Нет списка14213"/>
    <w:next w:val="a4"/>
    <w:uiPriority w:val="99"/>
    <w:semiHidden/>
    <w:unhideWhenUsed/>
    <w:rsid w:val="00B66161"/>
  </w:style>
  <w:style w:type="numbering" w:customStyle="1" w:styleId="23213">
    <w:name w:val="Нет списка23213"/>
    <w:next w:val="a4"/>
    <w:uiPriority w:val="99"/>
    <w:semiHidden/>
    <w:unhideWhenUsed/>
    <w:rsid w:val="00B66161"/>
  </w:style>
  <w:style w:type="numbering" w:customStyle="1" w:styleId="113213">
    <w:name w:val="Нет списка113213"/>
    <w:next w:val="a4"/>
    <w:uiPriority w:val="99"/>
    <w:semiHidden/>
    <w:unhideWhenUsed/>
    <w:rsid w:val="00B66161"/>
  </w:style>
  <w:style w:type="numbering" w:customStyle="1" w:styleId="213213">
    <w:name w:val="Нет списка213213"/>
    <w:next w:val="a4"/>
    <w:uiPriority w:val="99"/>
    <w:semiHidden/>
    <w:unhideWhenUsed/>
    <w:rsid w:val="00B66161"/>
  </w:style>
  <w:style w:type="numbering" w:customStyle="1" w:styleId="33213">
    <w:name w:val="Нет списка33213"/>
    <w:next w:val="a4"/>
    <w:uiPriority w:val="99"/>
    <w:semiHidden/>
    <w:unhideWhenUsed/>
    <w:rsid w:val="00B66161"/>
  </w:style>
  <w:style w:type="numbering" w:customStyle="1" w:styleId="1113213">
    <w:name w:val="Нет списка1113213"/>
    <w:next w:val="a4"/>
    <w:uiPriority w:val="99"/>
    <w:semiHidden/>
    <w:unhideWhenUsed/>
    <w:rsid w:val="00B66161"/>
  </w:style>
  <w:style w:type="numbering" w:customStyle="1" w:styleId="41213">
    <w:name w:val="Нет списка41213"/>
    <w:next w:val="a4"/>
    <w:uiPriority w:val="99"/>
    <w:semiHidden/>
    <w:unhideWhenUsed/>
    <w:rsid w:val="00B66161"/>
  </w:style>
  <w:style w:type="numbering" w:customStyle="1" w:styleId="121213">
    <w:name w:val="Нет списка121213"/>
    <w:next w:val="a4"/>
    <w:uiPriority w:val="99"/>
    <w:semiHidden/>
    <w:unhideWhenUsed/>
    <w:rsid w:val="00B66161"/>
  </w:style>
  <w:style w:type="numbering" w:customStyle="1" w:styleId="21111213">
    <w:name w:val="Нет списка21111213"/>
    <w:next w:val="a4"/>
    <w:uiPriority w:val="99"/>
    <w:semiHidden/>
    <w:unhideWhenUsed/>
    <w:rsid w:val="00B66161"/>
  </w:style>
  <w:style w:type="numbering" w:customStyle="1" w:styleId="111111213">
    <w:name w:val="Нет списка111111213"/>
    <w:next w:val="a4"/>
    <w:uiPriority w:val="99"/>
    <w:semiHidden/>
    <w:unhideWhenUsed/>
    <w:rsid w:val="00B66161"/>
  </w:style>
  <w:style w:type="table" w:customStyle="1" w:styleId="111112120">
    <w:name w:val="Сетка таблицы11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3">
    <w:name w:val="Нет списка211111213"/>
    <w:next w:val="a4"/>
    <w:uiPriority w:val="99"/>
    <w:semiHidden/>
    <w:unhideWhenUsed/>
    <w:rsid w:val="00B66161"/>
  </w:style>
  <w:style w:type="table" w:customStyle="1" w:styleId="1111112120">
    <w:name w:val="Сетка таблицы11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3">
    <w:name w:val="Нет списка311213"/>
    <w:next w:val="a4"/>
    <w:uiPriority w:val="99"/>
    <w:semiHidden/>
    <w:unhideWhenUsed/>
    <w:rsid w:val="00B66161"/>
  </w:style>
  <w:style w:type="numbering" w:customStyle="1" w:styleId="1111111213">
    <w:name w:val="Нет списка1111111213"/>
    <w:next w:val="a4"/>
    <w:uiPriority w:val="99"/>
    <w:semiHidden/>
    <w:unhideWhenUsed/>
    <w:rsid w:val="00B66161"/>
  </w:style>
  <w:style w:type="numbering" w:customStyle="1" w:styleId="51213">
    <w:name w:val="Нет списка51213"/>
    <w:next w:val="a4"/>
    <w:uiPriority w:val="99"/>
    <w:semiHidden/>
    <w:unhideWhenUsed/>
    <w:rsid w:val="00B66161"/>
  </w:style>
  <w:style w:type="numbering" w:customStyle="1" w:styleId="131213">
    <w:name w:val="Нет списка131213"/>
    <w:next w:val="a4"/>
    <w:uiPriority w:val="99"/>
    <w:semiHidden/>
    <w:unhideWhenUsed/>
    <w:rsid w:val="00B66161"/>
  </w:style>
  <w:style w:type="numbering" w:customStyle="1" w:styleId="221213">
    <w:name w:val="Нет списка221213"/>
    <w:next w:val="a4"/>
    <w:uiPriority w:val="99"/>
    <w:semiHidden/>
    <w:unhideWhenUsed/>
    <w:rsid w:val="00B66161"/>
  </w:style>
  <w:style w:type="numbering" w:customStyle="1" w:styleId="1121213">
    <w:name w:val="Нет списка1121213"/>
    <w:next w:val="a4"/>
    <w:uiPriority w:val="99"/>
    <w:semiHidden/>
    <w:unhideWhenUsed/>
    <w:rsid w:val="00B66161"/>
  </w:style>
  <w:style w:type="numbering" w:customStyle="1" w:styleId="2121213">
    <w:name w:val="Нет списка2121213"/>
    <w:next w:val="a4"/>
    <w:uiPriority w:val="99"/>
    <w:semiHidden/>
    <w:unhideWhenUsed/>
    <w:rsid w:val="00B66161"/>
  </w:style>
  <w:style w:type="numbering" w:customStyle="1" w:styleId="321213">
    <w:name w:val="Нет списка321213"/>
    <w:next w:val="a4"/>
    <w:uiPriority w:val="99"/>
    <w:semiHidden/>
    <w:unhideWhenUsed/>
    <w:rsid w:val="00B66161"/>
  </w:style>
  <w:style w:type="numbering" w:customStyle="1" w:styleId="11121213">
    <w:name w:val="Нет списка11121213"/>
    <w:next w:val="a4"/>
    <w:uiPriority w:val="99"/>
    <w:semiHidden/>
    <w:unhideWhenUsed/>
    <w:rsid w:val="00B66161"/>
  </w:style>
  <w:style w:type="numbering" w:customStyle="1" w:styleId="7213">
    <w:name w:val="Нет списка7213"/>
    <w:next w:val="a4"/>
    <w:uiPriority w:val="99"/>
    <w:semiHidden/>
    <w:unhideWhenUsed/>
    <w:rsid w:val="00B66161"/>
  </w:style>
  <w:style w:type="numbering" w:customStyle="1" w:styleId="15213">
    <w:name w:val="Нет списка15213"/>
    <w:next w:val="a4"/>
    <w:uiPriority w:val="99"/>
    <w:semiHidden/>
    <w:unhideWhenUsed/>
    <w:rsid w:val="00B66161"/>
  </w:style>
  <w:style w:type="numbering" w:customStyle="1" w:styleId="24213">
    <w:name w:val="Нет списка24213"/>
    <w:next w:val="a4"/>
    <w:uiPriority w:val="99"/>
    <w:semiHidden/>
    <w:unhideWhenUsed/>
    <w:rsid w:val="00B66161"/>
  </w:style>
  <w:style w:type="numbering" w:customStyle="1" w:styleId="114213">
    <w:name w:val="Нет списка114213"/>
    <w:next w:val="a4"/>
    <w:uiPriority w:val="99"/>
    <w:semiHidden/>
    <w:unhideWhenUsed/>
    <w:rsid w:val="00B66161"/>
  </w:style>
  <w:style w:type="numbering" w:customStyle="1" w:styleId="214213">
    <w:name w:val="Нет списка214213"/>
    <w:next w:val="a4"/>
    <w:uiPriority w:val="99"/>
    <w:semiHidden/>
    <w:unhideWhenUsed/>
    <w:rsid w:val="00B66161"/>
  </w:style>
  <w:style w:type="numbering" w:customStyle="1" w:styleId="34213">
    <w:name w:val="Нет списка34213"/>
    <w:next w:val="a4"/>
    <w:uiPriority w:val="99"/>
    <w:semiHidden/>
    <w:unhideWhenUsed/>
    <w:rsid w:val="00B66161"/>
  </w:style>
  <w:style w:type="numbering" w:customStyle="1" w:styleId="1114213">
    <w:name w:val="Нет списка1114213"/>
    <w:next w:val="a4"/>
    <w:uiPriority w:val="99"/>
    <w:semiHidden/>
    <w:unhideWhenUsed/>
    <w:rsid w:val="00B66161"/>
  </w:style>
  <w:style w:type="numbering" w:customStyle="1" w:styleId="42213">
    <w:name w:val="Нет списка42213"/>
    <w:next w:val="a4"/>
    <w:uiPriority w:val="99"/>
    <w:semiHidden/>
    <w:unhideWhenUsed/>
    <w:rsid w:val="00B66161"/>
  </w:style>
  <w:style w:type="numbering" w:customStyle="1" w:styleId="122213">
    <w:name w:val="Нет списка122213"/>
    <w:next w:val="a4"/>
    <w:uiPriority w:val="99"/>
    <w:semiHidden/>
    <w:unhideWhenUsed/>
    <w:rsid w:val="00B66161"/>
  </w:style>
  <w:style w:type="numbering" w:customStyle="1" w:styleId="2112213">
    <w:name w:val="Нет списка2112213"/>
    <w:next w:val="a4"/>
    <w:uiPriority w:val="99"/>
    <w:semiHidden/>
    <w:unhideWhenUsed/>
    <w:rsid w:val="00B66161"/>
  </w:style>
  <w:style w:type="numbering" w:customStyle="1" w:styleId="11112213">
    <w:name w:val="Нет списка11112213"/>
    <w:next w:val="a4"/>
    <w:uiPriority w:val="99"/>
    <w:semiHidden/>
    <w:unhideWhenUsed/>
    <w:rsid w:val="00B66161"/>
  </w:style>
  <w:style w:type="numbering" w:customStyle="1" w:styleId="21112213">
    <w:name w:val="Нет списка21112213"/>
    <w:next w:val="a4"/>
    <w:uiPriority w:val="99"/>
    <w:semiHidden/>
    <w:unhideWhenUsed/>
    <w:rsid w:val="00B66161"/>
  </w:style>
  <w:style w:type="numbering" w:customStyle="1" w:styleId="312213">
    <w:name w:val="Нет списка312213"/>
    <w:next w:val="a4"/>
    <w:uiPriority w:val="99"/>
    <w:semiHidden/>
    <w:unhideWhenUsed/>
    <w:rsid w:val="00B66161"/>
  </w:style>
  <w:style w:type="numbering" w:customStyle="1" w:styleId="111112213">
    <w:name w:val="Нет списка111112213"/>
    <w:next w:val="a4"/>
    <w:uiPriority w:val="99"/>
    <w:semiHidden/>
    <w:unhideWhenUsed/>
    <w:rsid w:val="00B66161"/>
  </w:style>
  <w:style w:type="numbering" w:customStyle="1" w:styleId="52213">
    <w:name w:val="Нет списка52213"/>
    <w:next w:val="a4"/>
    <w:uiPriority w:val="99"/>
    <w:semiHidden/>
    <w:unhideWhenUsed/>
    <w:rsid w:val="00B66161"/>
  </w:style>
  <w:style w:type="numbering" w:customStyle="1" w:styleId="132213">
    <w:name w:val="Нет списка132213"/>
    <w:next w:val="a4"/>
    <w:uiPriority w:val="99"/>
    <w:semiHidden/>
    <w:unhideWhenUsed/>
    <w:rsid w:val="00B66161"/>
  </w:style>
  <w:style w:type="numbering" w:customStyle="1" w:styleId="222213">
    <w:name w:val="Нет списка222213"/>
    <w:next w:val="a4"/>
    <w:uiPriority w:val="99"/>
    <w:semiHidden/>
    <w:unhideWhenUsed/>
    <w:rsid w:val="00B66161"/>
  </w:style>
  <w:style w:type="numbering" w:customStyle="1" w:styleId="1122213">
    <w:name w:val="Нет списка1122213"/>
    <w:next w:val="a4"/>
    <w:uiPriority w:val="99"/>
    <w:semiHidden/>
    <w:unhideWhenUsed/>
    <w:rsid w:val="00B66161"/>
  </w:style>
  <w:style w:type="numbering" w:customStyle="1" w:styleId="2122213">
    <w:name w:val="Нет списка2122213"/>
    <w:next w:val="a4"/>
    <w:uiPriority w:val="99"/>
    <w:semiHidden/>
    <w:unhideWhenUsed/>
    <w:rsid w:val="00B66161"/>
  </w:style>
  <w:style w:type="numbering" w:customStyle="1" w:styleId="322213">
    <w:name w:val="Нет списка322213"/>
    <w:next w:val="a4"/>
    <w:uiPriority w:val="99"/>
    <w:semiHidden/>
    <w:unhideWhenUsed/>
    <w:rsid w:val="00B66161"/>
  </w:style>
  <w:style w:type="numbering" w:customStyle="1" w:styleId="11122213">
    <w:name w:val="Нет списка11122213"/>
    <w:next w:val="a4"/>
    <w:uiPriority w:val="99"/>
    <w:semiHidden/>
    <w:unhideWhenUsed/>
    <w:rsid w:val="00B66161"/>
  </w:style>
  <w:style w:type="numbering" w:customStyle="1" w:styleId="10120">
    <w:name w:val="Нет списка1012"/>
    <w:next w:val="a4"/>
    <w:uiPriority w:val="99"/>
    <w:semiHidden/>
    <w:unhideWhenUsed/>
    <w:rsid w:val="00B66161"/>
  </w:style>
  <w:style w:type="numbering" w:customStyle="1" w:styleId="18120">
    <w:name w:val="Нет списка1812"/>
    <w:next w:val="a4"/>
    <w:uiPriority w:val="99"/>
    <w:semiHidden/>
    <w:unhideWhenUsed/>
    <w:rsid w:val="00B66161"/>
  </w:style>
  <w:style w:type="numbering" w:customStyle="1" w:styleId="2712">
    <w:name w:val="Нет списка2712"/>
    <w:next w:val="a4"/>
    <w:uiPriority w:val="99"/>
    <w:semiHidden/>
    <w:unhideWhenUsed/>
    <w:rsid w:val="00B66161"/>
  </w:style>
  <w:style w:type="numbering" w:customStyle="1" w:styleId="3712">
    <w:name w:val="Нет списка3712"/>
    <w:next w:val="a4"/>
    <w:uiPriority w:val="99"/>
    <w:semiHidden/>
    <w:unhideWhenUsed/>
    <w:rsid w:val="00B66161"/>
  </w:style>
  <w:style w:type="numbering" w:customStyle="1" w:styleId="11712">
    <w:name w:val="Нет списка11712"/>
    <w:next w:val="a4"/>
    <w:uiPriority w:val="99"/>
    <w:semiHidden/>
    <w:unhideWhenUsed/>
    <w:rsid w:val="00B66161"/>
  </w:style>
  <w:style w:type="numbering" w:customStyle="1" w:styleId="4512">
    <w:name w:val="Нет списка4512"/>
    <w:next w:val="a4"/>
    <w:uiPriority w:val="99"/>
    <w:semiHidden/>
    <w:unhideWhenUsed/>
    <w:rsid w:val="00B66161"/>
  </w:style>
  <w:style w:type="numbering" w:customStyle="1" w:styleId="12512">
    <w:name w:val="Нет списка12512"/>
    <w:next w:val="a4"/>
    <w:uiPriority w:val="99"/>
    <w:semiHidden/>
    <w:unhideWhenUsed/>
    <w:rsid w:val="00B66161"/>
  </w:style>
  <w:style w:type="numbering" w:customStyle="1" w:styleId="21712">
    <w:name w:val="Нет списка21712"/>
    <w:next w:val="a4"/>
    <w:uiPriority w:val="99"/>
    <w:semiHidden/>
    <w:unhideWhenUsed/>
    <w:rsid w:val="00B66161"/>
  </w:style>
  <w:style w:type="numbering" w:customStyle="1" w:styleId="111712">
    <w:name w:val="Нет списка111712"/>
    <w:next w:val="a4"/>
    <w:uiPriority w:val="99"/>
    <w:semiHidden/>
    <w:unhideWhenUsed/>
    <w:rsid w:val="00B66161"/>
  </w:style>
  <w:style w:type="numbering" w:customStyle="1" w:styleId="211512">
    <w:name w:val="Нет списка211512"/>
    <w:next w:val="a4"/>
    <w:uiPriority w:val="99"/>
    <w:semiHidden/>
    <w:unhideWhenUsed/>
    <w:rsid w:val="00B66161"/>
  </w:style>
  <w:style w:type="numbering" w:customStyle="1" w:styleId="31512">
    <w:name w:val="Нет списка31512"/>
    <w:next w:val="a4"/>
    <w:uiPriority w:val="99"/>
    <w:semiHidden/>
    <w:unhideWhenUsed/>
    <w:rsid w:val="00B66161"/>
  </w:style>
  <w:style w:type="numbering" w:customStyle="1" w:styleId="1111512">
    <w:name w:val="Нет списка1111512"/>
    <w:next w:val="a4"/>
    <w:uiPriority w:val="99"/>
    <w:semiHidden/>
    <w:unhideWhenUsed/>
    <w:rsid w:val="00B66161"/>
  </w:style>
  <w:style w:type="numbering" w:customStyle="1" w:styleId="5512">
    <w:name w:val="Нет списка5512"/>
    <w:next w:val="a4"/>
    <w:uiPriority w:val="99"/>
    <w:semiHidden/>
    <w:unhideWhenUsed/>
    <w:rsid w:val="00B66161"/>
  </w:style>
  <w:style w:type="numbering" w:customStyle="1" w:styleId="13512">
    <w:name w:val="Нет списка13512"/>
    <w:next w:val="a4"/>
    <w:uiPriority w:val="99"/>
    <w:semiHidden/>
    <w:unhideWhenUsed/>
    <w:rsid w:val="00B66161"/>
  </w:style>
  <w:style w:type="numbering" w:customStyle="1" w:styleId="22512">
    <w:name w:val="Нет списка22512"/>
    <w:next w:val="a4"/>
    <w:uiPriority w:val="99"/>
    <w:semiHidden/>
    <w:unhideWhenUsed/>
    <w:rsid w:val="00B66161"/>
  </w:style>
  <w:style w:type="numbering" w:customStyle="1" w:styleId="112512">
    <w:name w:val="Нет списка112512"/>
    <w:next w:val="a4"/>
    <w:uiPriority w:val="99"/>
    <w:semiHidden/>
    <w:unhideWhenUsed/>
    <w:rsid w:val="00B66161"/>
  </w:style>
  <w:style w:type="numbering" w:customStyle="1" w:styleId="212512">
    <w:name w:val="Нет списка212512"/>
    <w:next w:val="a4"/>
    <w:uiPriority w:val="99"/>
    <w:semiHidden/>
    <w:unhideWhenUsed/>
    <w:rsid w:val="00B66161"/>
  </w:style>
  <w:style w:type="numbering" w:customStyle="1" w:styleId="32512">
    <w:name w:val="Нет списка32512"/>
    <w:next w:val="a4"/>
    <w:uiPriority w:val="99"/>
    <w:semiHidden/>
    <w:unhideWhenUsed/>
    <w:rsid w:val="00B66161"/>
  </w:style>
  <w:style w:type="numbering" w:customStyle="1" w:styleId="1112512">
    <w:name w:val="Нет списка1112512"/>
    <w:next w:val="a4"/>
    <w:uiPriority w:val="99"/>
    <w:semiHidden/>
    <w:unhideWhenUsed/>
    <w:rsid w:val="00B66161"/>
  </w:style>
  <w:style w:type="numbering" w:customStyle="1" w:styleId="6312">
    <w:name w:val="Нет списка6312"/>
    <w:next w:val="a4"/>
    <w:uiPriority w:val="99"/>
    <w:semiHidden/>
    <w:unhideWhenUsed/>
    <w:rsid w:val="00B66161"/>
  </w:style>
  <w:style w:type="numbering" w:customStyle="1" w:styleId="14312">
    <w:name w:val="Нет списка14312"/>
    <w:next w:val="a4"/>
    <w:uiPriority w:val="99"/>
    <w:semiHidden/>
    <w:unhideWhenUsed/>
    <w:rsid w:val="00B66161"/>
  </w:style>
  <w:style w:type="numbering" w:customStyle="1" w:styleId="23312">
    <w:name w:val="Нет списка23312"/>
    <w:next w:val="a4"/>
    <w:uiPriority w:val="99"/>
    <w:semiHidden/>
    <w:unhideWhenUsed/>
    <w:rsid w:val="00B66161"/>
  </w:style>
  <w:style w:type="numbering" w:customStyle="1" w:styleId="113312">
    <w:name w:val="Нет списка113312"/>
    <w:next w:val="a4"/>
    <w:uiPriority w:val="99"/>
    <w:semiHidden/>
    <w:unhideWhenUsed/>
    <w:rsid w:val="00B66161"/>
  </w:style>
  <w:style w:type="numbering" w:customStyle="1" w:styleId="213312">
    <w:name w:val="Нет списка213312"/>
    <w:next w:val="a4"/>
    <w:uiPriority w:val="99"/>
    <w:semiHidden/>
    <w:unhideWhenUsed/>
    <w:rsid w:val="00B66161"/>
  </w:style>
  <w:style w:type="numbering" w:customStyle="1" w:styleId="33312">
    <w:name w:val="Нет списка33312"/>
    <w:next w:val="a4"/>
    <w:uiPriority w:val="99"/>
    <w:semiHidden/>
    <w:unhideWhenUsed/>
    <w:rsid w:val="00B66161"/>
  </w:style>
  <w:style w:type="numbering" w:customStyle="1" w:styleId="1113312">
    <w:name w:val="Нет списка1113312"/>
    <w:next w:val="a4"/>
    <w:uiPriority w:val="99"/>
    <w:semiHidden/>
    <w:unhideWhenUsed/>
    <w:rsid w:val="00B66161"/>
  </w:style>
  <w:style w:type="numbering" w:customStyle="1" w:styleId="41312">
    <w:name w:val="Нет списка41312"/>
    <w:next w:val="a4"/>
    <w:uiPriority w:val="99"/>
    <w:semiHidden/>
    <w:unhideWhenUsed/>
    <w:rsid w:val="00B66161"/>
  </w:style>
  <w:style w:type="numbering" w:customStyle="1" w:styleId="121312">
    <w:name w:val="Нет списка121312"/>
    <w:next w:val="a4"/>
    <w:uiPriority w:val="99"/>
    <w:semiHidden/>
    <w:unhideWhenUsed/>
    <w:rsid w:val="00B66161"/>
  </w:style>
  <w:style w:type="numbering" w:customStyle="1" w:styleId="2111512">
    <w:name w:val="Нет списка2111512"/>
    <w:next w:val="a4"/>
    <w:uiPriority w:val="99"/>
    <w:semiHidden/>
    <w:unhideWhenUsed/>
    <w:rsid w:val="00B66161"/>
  </w:style>
  <w:style w:type="numbering" w:customStyle="1" w:styleId="11111512">
    <w:name w:val="Нет списка11111512"/>
    <w:next w:val="a4"/>
    <w:uiPriority w:val="99"/>
    <w:semiHidden/>
    <w:unhideWhenUsed/>
    <w:rsid w:val="00B66161"/>
  </w:style>
  <w:style w:type="numbering" w:customStyle="1" w:styleId="21111312">
    <w:name w:val="Нет списка21111312"/>
    <w:next w:val="a4"/>
    <w:uiPriority w:val="99"/>
    <w:semiHidden/>
    <w:unhideWhenUsed/>
    <w:rsid w:val="00B66161"/>
  </w:style>
  <w:style w:type="numbering" w:customStyle="1" w:styleId="311312">
    <w:name w:val="Нет списка311312"/>
    <w:next w:val="a4"/>
    <w:uiPriority w:val="99"/>
    <w:semiHidden/>
    <w:unhideWhenUsed/>
    <w:rsid w:val="00B66161"/>
  </w:style>
  <w:style w:type="numbering" w:customStyle="1" w:styleId="111111312">
    <w:name w:val="Нет списка111111312"/>
    <w:next w:val="a4"/>
    <w:uiPriority w:val="99"/>
    <w:semiHidden/>
    <w:unhideWhenUsed/>
    <w:rsid w:val="00B66161"/>
  </w:style>
  <w:style w:type="numbering" w:customStyle="1" w:styleId="51312">
    <w:name w:val="Нет списка51312"/>
    <w:next w:val="a4"/>
    <w:uiPriority w:val="99"/>
    <w:semiHidden/>
    <w:unhideWhenUsed/>
    <w:rsid w:val="00B66161"/>
  </w:style>
  <w:style w:type="numbering" w:customStyle="1" w:styleId="131312">
    <w:name w:val="Нет списка131312"/>
    <w:next w:val="a4"/>
    <w:uiPriority w:val="99"/>
    <w:semiHidden/>
    <w:unhideWhenUsed/>
    <w:rsid w:val="00B66161"/>
  </w:style>
  <w:style w:type="numbering" w:customStyle="1" w:styleId="221312">
    <w:name w:val="Нет списка221312"/>
    <w:next w:val="a4"/>
    <w:uiPriority w:val="99"/>
    <w:semiHidden/>
    <w:unhideWhenUsed/>
    <w:rsid w:val="00B66161"/>
  </w:style>
  <w:style w:type="numbering" w:customStyle="1" w:styleId="1121312">
    <w:name w:val="Нет списка1121312"/>
    <w:next w:val="a4"/>
    <w:uiPriority w:val="99"/>
    <w:semiHidden/>
    <w:unhideWhenUsed/>
    <w:rsid w:val="00B66161"/>
  </w:style>
  <w:style w:type="numbering" w:customStyle="1" w:styleId="2121312">
    <w:name w:val="Нет списка2121312"/>
    <w:next w:val="a4"/>
    <w:uiPriority w:val="99"/>
    <w:semiHidden/>
    <w:unhideWhenUsed/>
    <w:rsid w:val="00B66161"/>
  </w:style>
  <w:style w:type="numbering" w:customStyle="1" w:styleId="321312">
    <w:name w:val="Нет списка321312"/>
    <w:next w:val="a4"/>
    <w:uiPriority w:val="99"/>
    <w:semiHidden/>
    <w:unhideWhenUsed/>
    <w:rsid w:val="00B66161"/>
  </w:style>
  <w:style w:type="numbering" w:customStyle="1" w:styleId="11121312">
    <w:name w:val="Нет списка11121312"/>
    <w:next w:val="a4"/>
    <w:uiPriority w:val="99"/>
    <w:semiHidden/>
    <w:unhideWhenUsed/>
    <w:rsid w:val="00B66161"/>
  </w:style>
  <w:style w:type="numbering" w:customStyle="1" w:styleId="7312">
    <w:name w:val="Нет списка7312"/>
    <w:next w:val="a4"/>
    <w:uiPriority w:val="99"/>
    <w:semiHidden/>
    <w:unhideWhenUsed/>
    <w:rsid w:val="00B66161"/>
  </w:style>
  <w:style w:type="numbering" w:customStyle="1" w:styleId="15312">
    <w:name w:val="Нет списка15312"/>
    <w:next w:val="a4"/>
    <w:uiPriority w:val="99"/>
    <w:semiHidden/>
    <w:unhideWhenUsed/>
    <w:rsid w:val="00B66161"/>
  </w:style>
  <w:style w:type="numbering" w:customStyle="1" w:styleId="24312">
    <w:name w:val="Нет списка24312"/>
    <w:next w:val="a4"/>
    <w:uiPriority w:val="99"/>
    <w:semiHidden/>
    <w:unhideWhenUsed/>
    <w:rsid w:val="00B66161"/>
  </w:style>
  <w:style w:type="numbering" w:customStyle="1" w:styleId="114312">
    <w:name w:val="Нет списка114312"/>
    <w:next w:val="a4"/>
    <w:uiPriority w:val="99"/>
    <w:semiHidden/>
    <w:unhideWhenUsed/>
    <w:rsid w:val="00B66161"/>
  </w:style>
  <w:style w:type="numbering" w:customStyle="1" w:styleId="214312">
    <w:name w:val="Нет списка214312"/>
    <w:next w:val="a4"/>
    <w:uiPriority w:val="99"/>
    <w:semiHidden/>
    <w:unhideWhenUsed/>
    <w:rsid w:val="00B66161"/>
  </w:style>
  <w:style w:type="numbering" w:customStyle="1" w:styleId="34312">
    <w:name w:val="Нет списка34312"/>
    <w:next w:val="a4"/>
    <w:uiPriority w:val="99"/>
    <w:semiHidden/>
    <w:unhideWhenUsed/>
    <w:rsid w:val="00B66161"/>
  </w:style>
  <w:style w:type="numbering" w:customStyle="1" w:styleId="1114312">
    <w:name w:val="Нет списка1114312"/>
    <w:next w:val="a4"/>
    <w:uiPriority w:val="99"/>
    <w:semiHidden/>
    <w:unhideWhenUsed/>
    <w:rsid w:val="00B66161"/>
  </w:style>
  <w:style w:type="numbering" w:customStyle="1" w:styleId="42312">
    <w:name w:val="Нет списка42312"/>
    <w:next w:val="a4"/>
    <w:uiPriority w:val="99"/>
    <w:semiHidden/>
    <w:unhideWhenUsed/>
    <w:rsid w:val="00B66161"/>
  </w:style>
  <w:style w:type="numbering" w:customStyle="1" w:styleId="122312">
    <w:name w:val="Нет списка122312"/>
    <w:next w:val="a4"/>
    <w:uiPriority w:val="99"/>
    <w:semiHidden/>
    <w:unhideWhenUsed/>
    <w:rsid w:val="00B66161"/>
  </w:style>
  <w:style w:type="numbering" w:customStyle="1" w:styleId="2112312">
    <w:name w:val="Нет списка2112312"/>
    <w:next w:val="a4"/>
    <w:uiPriority w:val="99"/>
    <w:semiHidden/>
    <w:unhideWhenUsed/>
    <w:rsid w:val="00B66161"/>
  </w:style>
  <w:style w:type="numbering" w:customStyle="1" w:styleId="11112312">
    <w:name w:val="Нет списка11112312"/>
    <w:next w:val="a4"/>
    <w:uiPriority w:val="99"/>
    <w:semiHidden/>
    <w:unhideWhenUsed/>
    <w:rsid w:val="00B66161"/>
  </w:style>
  <w:style w:type="numbering" w:customStyle="1" w:styleId="21112312">
    <w:name w:val="Нет списка21112312"/>
    <w:next w:val="a4"/>
    <w:uiPriority w:val="99"/>
    <w:semiHidden/>
    <w:unhideWhenUsed/>
    <w:rsid w:val="00B66161"/>
  </w:style>
  <w:style w:type="numbering" w:customStyle="1" w:styleId="312312">
    <w:name w:val="Нет списка312312"/>
    <w:next w:val="a4"/>
    <w:uiPriority w:val="99"/>
    <w:semiHidden/>
    <w:unhideWhenUsed/>
    <w:rsid w:val="00B66161"/>
  </w:style>
  <w:style w:type="numbering" w:customStyle="1" w:styleId="111112312">
    <w:name w:val="Нет списка111112312"/>
    <w:next w:val="a4"/>
    <w:uiPriority w:val="99"/>
    <w:semiHidden/>
    <w:unhideWhenUsed/>
    <w:rsid w:val="00B66161"/>
  </w:style>
  <w:style w:type="numbering" w:customStyle="1" w:styleId="52312">
    <w:name w:val="Нет списка52312"/>
    <w:next w:val="a4"/>
    <w:uiPriority w:val="99"/>
    <w:semiHidden/>
    <w:unhideWhenUsed/>
    <w:rsid w:val="00B66161"/>
  </w:style>
  <w:style w:type="numbering" w:customStyle="1" w:styleId="132312">
    <w:name w:val="Нет списка132312"/>
    <w:next w:val="a4"/>
    <w:uiPriority w:val="99"/>
    <w:semiHidden/>
    <w:unhideWhenUsed/>
    <w:rsid w:val="00B66161"/>
  </w:style>
  <w:style w:type="numbering" w:customStyle="1" w:styleId="222312">
    <w:name w:val="Нет списка222312"/>
    <w:next w:val="a4"/>
    <w:uiPriority w:val="99"/>
    <w:semiHidden/>
    <w:unhideWhenUsed/>
    <w:rsid w:val="00B66161"/>
  </w:style>
  <w:style w:type="numbering" w:customStyle="1" w:styleId="1122312">
    <w:name w:val="Нет списка1122312"/>
    <w:next w:val="a4"/>
    <w:uiPriority w:val="99"/>
    <w:semiHidden/>
    <w:unhideWhenUsed/>
    <w:rsid w:val="00B66161"/>
  </w:style>
  <w:style w:type="numbering" w:customStyle="1" w:styleId="2122312">
    <w:name w:val="Нет списка2122312"/>
    <w:next w:val="a4"/>
    <w:uiPriority w:val="99"/>
    <w:semiHidden/>
    <w:unhideWhenUsed/>
    <w:rsid w:val="00B66161"/>
  </w:style>
  <w:style w:type="numbering" w:customStyle="1" w:styleId="322312">
    <w:name w:val="Нет списка322312"/>
    <w:next w:val="a4"/>
    <w:uiPriority w:val="99"/>
    <w:semiHidden/>
    <w:unhideWhenUsed/>
    <w:rsid w:val="00B66161"/>
  </w:style>
  <w:style w:type="numbering" w:customStyle="1" w:styleId="11122312">
    <w:name w:val="Нет списка11122312"/>
    <w:next w:val="a4"/>
    <w:uiPriority w:val="99"/>
    <w:semiHidden/>
    <w:unhideWhenUsed/>
    <w:rsid w:val="00B66161"/>
  </w:style>
  <w:style w:type="numbering" w:customStyle="1" w:styleId="8113">
    <w:name w:val="Нет списка8113"/>
    <w:next w:val="a4"/>
    <w:uiPriority w:val="99"/>
    <w:semiHidden/>
    <w:unhideWhenUsed/>
    <w:rsid w:val="00B66161"/>
  </w:style>
  <w:style w:type="numbering" w:customStyle="1" w:styleId="16113">
    <w:name w:val="Нет списка16113"/>
    <w:next w:val="a4"/>
    <w:uiPriority w:val="99"/>
    <w:semiHidden/>
    <w:unhideWhenUsed/>
    <w:rsid w:val="00B66161"/>
  </w:style>
  <w:style w:type="numbering" w:customStyle="1" w:styleId="25113">
    <w:name w:val="Нет списка25113"/>
    <w:next w:val="a4"/>
    <w:uiPriority w:val="99"/>
    <w:semiHidden/>
    <w:unhideWhenUsed/>
    <w:rsid w:val="00B66161"/>
  </w:style>
  <w:style w:type="numbering" w:customStyle="1" w:styleId="115113">
    <w:name w:val="Нет списка115113"/>
    <w:next w:val="a4"/>
    <w:uiPriority w:val="99"/>
    <w:semiHidden/>
    <w:unhideWhenUsed/>
    <w:rsid w:val="00B66161"/>
  </w:style>
  <w:style w:type="numbering" w:customStyle="1" w:styleId="215113">
    <w:name w:val="Нет списка215113"/>
    <w:next w:val="a4"/>
    <w:uiPriority w:val="99"/>
    <w:semiHidden/>
    <w:unhideWhenUsed/>
    <w:rsid w:val="00B66161"/>
  </w:style>
  <w:style w:type="numbering" w:customStyle="1" w:styleId="35113">
    <w:name w:val="Нет списка35113"/>
    <w:next w:val="a4"/>
    <w:uiPriority w:val="99"/>
    <w:semiHidden/>
    <w:unhideWhenUsed/>
    <w:rsid w:val="00B66161"/>
  </w:style>
  <w:style w:type="numbering" w:customStyle="1" w:styleId="1115113">
    <w:name w:val="Нет списка1115113"/>
    <w:next w:val="a4"/>
    <w:uiPriority w:val="99"/>
    <w:semiHidden/>
    <w:unhideWhenUsed/>
    <w:rsid w:val="00B66161"/>
  </w:style>
  <w:style w:type="numbering" w:customStyle="1" w:styleId="43113">
    <w:name w:val="Нет списка43113"/>
    <w:next w:val="a4"/>
    <w:uiPriority w:val="99"/>
    <w:semiHidden/>
    <w:unhideWhenUsed/>
    <w:rsid w:val="00B66161"/>
  </w:style>
  <w:style w:type="numbering" w:customStyle="1" w:styleId="123113">
    <w:name w:val="Нет списка123113"/>
    <w:next w:val="a4"/>
    <w:uiPriority w:val="99"/>
    <w:semiHidden/>
    <w:unhideWhenUsed/>
    <w:rsid w:val="00B66161"/>
  </w:style>
  <w:style w:type="numbering" w:customStyle="1" w:styleId="2113113">
    <w:name w:val="Нет списка2113113"/>
    <w:next w:val="a4"/>
    <w:uiPriority w:val="99"/>
    <w:semiHidden/>
    <w:unhideWhenUsed/>
    <w:rsid w:val="00B66161"/>
  </w:style>
  <w:style w:type="numbering" w:customStyle="1" w:styleId="11113113">
    <w:name w:val="Нет списка11113113"/>
    <w:next w:val="a4"/>
    <w:uiPriority w:val="99"/>
    <w:semiHidden/>
    <w:unhideWhenUsed/>
    <w:rsid w:val="00B66161"/>
  </w:style>
  <w:style w:type="numbering" w:customStyle="1" w:styleId="21113113">
    <w:name w:val="Нет списка21113113"/>
    <w:next w:val="a4"/>
    <w:uiPriority w:val="99"/>
    <w:semiHidden/>
    <w:unhideWhenUsed/>
    <w:rsid w:val="00B66161"/>
  </w:style>
  <w:style w:type="numbering" w:customStyle="1" w:styleId="313113">
    <w:name w:val="Нет списка313113"/>
    <w:next w:val="a4"/>
    <w:uiPriority w:val="99"/>
    <w:semiHidden/>
    <w:unhideWhenUsed/>
    <w:rsid w:val="00B66161"/>
  </w:style>
  <w:style w:type="numbering" w:customStyle="1" w:styleId="111113113">
    <w:name w:val="Нет списка111113113"/>
    <w:next w:val="a4"/>
    <w:uiPriority w:val="99"/>
    <w:semiHidden/>
    <w:unhideWhenUsed/>
    <w:rsid w:val="00B66161"/>
  </w:style>
  <w:style w:type="numbering" w:customStyle="1" w:styleId="53113">
    <w:name w:val="Нет списка53113"/>
    <w:next w:val="a4"/>
    <w:uiPriority w:val="99"/>
    <w:semiHidden/>
    <w:unhideWhenUsed/>
    <w:rsid w:val="00B66161"/>
  </w:style>
  <w:style w:type="numbering" w:customStyle="1" w:styleId="133113">
    <w:name w:val="Нет списка133113"/>
    <w:next w:val="a4"/>
    <w:uiPriority w:val="99"/>
    <w:semiHidden/>
    <w:unhideWhenUsed/>
    <w:rsid w:val="00B66161"/>
  </w:style>
  <w:style w:type="numbering" w:customStyle="1" w:styleId="223113">
    <w:name w:val="Нет списка223113"/>
    <w:next w:val="a4"/>
    <w:uiPriority w:val="99"/>
    <w:semiHidden/>
    <w:unhideWhenUsed/>
    <w:rsid w:val="00B66161"/>
  </w:style>
  <w:style w:type="numbering" w:customStyle="1" w:styleId="1123113">
    <w:name w:val="Нет списка1123113"/>
    <w:next w:val="a4"/>
    <w:uiPriority w:val="99"/>
    <w:semiHidden/>
    <w:unhideWhenUsed/>
    <w:rsid w:val="00B66161"/>
  </w:style>
  <w:style w:type="numbering" w:customStyle="1" w:styleId="2123113">
    <w:name w:val="Нет списка2123113"/>
    <w:next w:val="a4"/>
    <w:uiPriority w:val="99"/>
    <w:semiHidden/>
    <w:unhideWhenUsed/>
    <w:rsid w:val="00B66161"/>
  </w:style>
  <w:style w:type="numbering" w:customStyle="1" w:styleId="323113">
    <w:name w:val="Нет списка323113"/>
    <w:next w:val="a4"/>
    <w:uiPriority w:val="99"/>
    <w:semiHidden/>
    <w:unhideWhenUsed/>
    <w:rsid w:val="00B66161"/>
  </w:style>
  <w:style w:type="numbering" w:customStyle="1" w:styleId="11123113">
    <w:name w:val="Нет списка11123113"/>
    <w:next w:val="a4"/>
    <w:uiPriority w:val="99"/>
    <w:semiHidden/>
    <w:unhideWhenUsed/>
    <w:rsid w:val="00B66161"/>
  </w:style>
  <w:style w:type="numbering" w:customStyle="1" w:styleId="61113">
    <w:name w:val="Нет списка61113"/>
    <w:next w:val="a4"/>
    <w:uiPriority w:val="99"/>
    <w:semiHidden/>
    <w:unhideWhenUsed/>
    <w:rsid w:val="00B66161"/>
  </w:style>
  <w:style w:type="numbering" w:customStyle="1" w:styleId="141113">
    <w:name w:val="Нет списка141113"/>
    <w:next w:val="a4"/>
    <w:uiPriority w:val="99"/>
    <w:semiHidden/>
    <w:unhideWhenUsed/>
    <w:rsid w:val="00B66161"/>
  </w:style>
  <w:style w:type="numbering" w:customStyle="1" w:styleId="231113">
    <w:name w:val="Нет списка231113"/>
    <w:next w:val="a4"/>
    <w:uiPriority w:val="99"/>
    <w:semiHidden/>
    <w:unhideWhenUsed/>
    <w:rsid w:val="00B66161"/>
  </w:style>
  <w:style w:type="numbering" w:customStyle="1" w:styleId="1131113">
    <w:name w:val="Нет списка1131113"/>
    <w:next w:val="a4"/>
    <w:uiPriority w:val="99"/>
    <w:semiHidden/>
    <w:unhideWhenUsed/>
    <w:rsid w:val="00B66161"/>
  </w:style>
  <w:style w:type="numbering" w:customStyle="1" w:styleId="2131113">
    <w:name w:val="Нет списка2131113"/>
    <w:next w:val="a4"/>
    <w:uiPriority w:val="99"/>
    <w:semiHidden/>
    <w:unhideWhenUsed/>
    <w:rsid w:val="00B66161"/>
  </w:style>
  <w:style w:type="numbering" w:customStyle="1" w:styleId="331113">
    <w:name w:val="Нет списка331113"/>
    <w:next w:val="a4"/>
    <w:uiPriority w:val="99"/>
    <w:semiHidden/>
    <w:unhideWhenUsed/>
    <w:rsid w:val="00B66161"/>
  </w:style>
  <w:style w:type="numbering" w:customStyle="1" w:styleId="11131113">
    <w:name w:val="Нет списка11131113"/>
    <w:next w:val="a4"/>
    <w:uiPriority w:val="99"/>
    <w:semiHidden/>
    <w:unhideWhenUsed/>
    <w:rsid w:val="00B66161"/>
  </w:style>
  <w:style w:type="numbering" w:customStyle="1" w:styleId="411113">
    <w:name w:val="Нет списка411113"/>
    <w:next w:val="a4"/>
    <w:uiPriority w:val="99"/>
    <w:semiHidden/>
    <w:unhideWhenUsed/>
    <w:rsid w:val="00B66161"/>
  </w:style>
  <w:style w:type="numbering" w:customStyle="1" w:styleId="1211113">
    <w:name w:val="Нет списка1211113"/>
    <w:next w:val="a4"/>
    <w:uiPriority w:val="99"/>
    <w:semiHidden/>
    <w:unhideWhenUsed/>
    <w:rsid w:val="00B66161"/>
  </w:style>
  <w:style w:type="numbering" w:customStyle="1" w:styleId="211111312">
    <w:name w:val="Нет списка211111312"/>
    <w:next w:val="a4"/>
    <w:uiPriority w:val="99"/>
    <w:semiHidden/>
    <w:unhideWhenUsed/>
    <w:rsid w:val="00B66161"/>
  </w:style>
  <w:style w:type="numbering" w:customStyle="1" w:styleId="1111111312">
    <w:name w:val="Нет списка1111111312"/>
    <w:next w:val="a4"/>
    <w:uiPriority w:val="99"/>
    <w:semiHidden/>
    <w:unhideWhenUsed/>
    <w:rsid w:val="00B66161"/>
  </w:style>
  <w:style w:type="numbering" w:customStyle="1" w:styleId="2111111113">
    <w:name w:val="Нет списка2111111113"/>
    <w:next w:val="a4"/>
    <w:uiPriority w:val="99"/>
    <w:semiHidden/>
    <w:unhideWhenUsed/>
    <w:rsid w:val="00B66161"/>
  </w:style>
  <w:style w:type="numbering" w:customStyle="1" w:styleId="3111113">
    <w:name w:val="Нет списка3111113"/>
    <w:next w:val="a4"/>
    <w:uiPriority w:val="99"/>
    <w:semiHidden/>
    <w:unhideWhenUsed/>
    <w:rsid w:val="00B66161"/>
  </w:style>
  <w:style w:type="numbering" w:customStyle="1" w:styleId="11111111113">
    <w:name w:val="Нет списка11111111113"/>
    <w:next w:val="a4"/>
    <w:uiPriority w:val="99"/>
    <w:semiHidden/>
    <w:unhideWhenUsed/>
    <w:rsid w:val="00B66161"/>
  </w:style>
  <w:style w:type="numbering" w:customStyle="1" w:styleId="511113">
    <w:name w:val="Нет списка511113"/>
    <w:next w:val="a4"/>
    <w:uiPriority w:val="99"/>
    <w:semiHidden/>
    <w:unhideWhenUsed/>
    <w:rsid w:val="00B66161"/>
  </w:style>
  <w:style w:type="numbering" w:customStyle="1" w:styleId="1311113">
    <w:name w:val="Нет списка1311113"/>
    <w:next w:val="a4"/>
    <w:uiPriority w:val="99"/>
    <w:semiHidden/>
    <w:unhideWhenUsed/>
    <w:rsid w:val="00B66161"/>
  </w:style>
  <w:style w:type="numbering" w:customStyle="1" w:styleId="2211113">
    <w:name w:val="Нет списка2211113"/>
    <w:next w:val="a4"/>
    <w:uiPriority w:val="99"/>
    <w:semiHidden/>
    <w:unhideWhenUsed/>
    <w:rsid w:val="00B66161"/>
  </w:style>
  <w:style w:type="numbering" w:customStyle="1" w:styleId="11211113">
    <w:name w:val="Нет списка11211113"/>
    <w:next w:val="a4"/>
    <w:uiPriority w:val="99"/>
    <w:semiHidden/>
    <w:unhideWhenUsed/>
    <w:rsid w:val="00B66161"/>
  </w:style>
  <w:style w:type="numbering" w:customStyle="1" w:styleId="21211113">
    <w:name w:val="Нет списка21211113"/>
    <w:next w:val="a4"/>
    <w:uiPriority w:val="99"/>
    <w:semiHidden/>
    <w:unhideWhenUsed/>
    <w:rsid w:val="00B66161"/>
  </w:style>
  <w:style w:type="numbering" w:customStyle="1" w:styleId="3211113">
    <w:name w:val="Нет списка3211113"/>
    <w:next w:val="a4"/>
    <w:uiPriority w:val="99"/>
    <w:semiHidden/>
    <w:unhideWhenUsed/>
    <w:rsid w:val="00B66161"/>
  </w:style>
  <w:style w:type="numbering" w:customStyle="1" w:styleId="111211113">
    <w:name w:val="Нет списка111211113"/>
    <w:next w:val="a4"/>
    <w:uiPriority w:val="99"/>
    <w:semiHidden/>
    <w:unhideWhenUsed/>
    <w:rsid w:val="00B66161"/>
  </w:style>
  <w:style w:type="numbering" w:customStyle="1" w:styleId="71113">
    <w:name w:val="Нет списка71113"/>
    <w:next w:val="a4"/>
    <w:uiPriority w:val="99"/>
    <w:semiHidden/>
    <w:unhideWhenUsed/>
    <w:rsid w:val="00B66161"/>
  </w:style>
  <w:style w:type="numbering" w:customStyle="1" w:styleId="151113">
    <w:name w:val="Нет списка151113"/>
    <w:next w:val="a4"/>
    <w:uiPriority w:val="99"/>
    <w:semiHidden/>
    <w:unhideWhenUsed/>
    <w:rsid w:val="00B66161"/>
  </w:style>
  <w:style w:type="numbering" w:customStyle="1" w:styleId="241113">
    <w:name w:val="Нет списка241113"/>
    <w:next w:val="a4"/>
    <w:uiPriority w:val="99"/>
    <w:semiHidden/>
    <w:unhideWhenUsed/>
    <w:rsid w:val="00B66161"/>
  </w:style>
  <w:style w:type="numbering" w:customStyle="1" w:styleId="1141113">
    <w:name w:val="Нет списка1141113"/>
    <w:next w:val="a4"/>
    <w:uiPriority w:val="99"/>
    <w:semiHidden/>
    <w:unhideWhenUsed/>
    <w:rsid w:val="00B66161"/>
  </w:style>
  <w:style w:type="numbering" w:customStyle="1" w:styleId="2141113">
    <w:name w:val="Нет списка2141113"/>
    <w:next w:val="a4"/>
    <w:uiPriority w:val="99"/>
    <w:semiHidden/>
    <w:unhideWhenUsed/>
    <w:rsid w:val="00B66161"/>
  </w:style>
  <w:style w:type="numbering" w:customStyle="1" w:styleId="341113">
    <w:name w:val="Нет списка341113"/>
    <w:next w:val="a4"/>
    <w:uiPriority w:val="99"/>
    <w:semiHidden/>
    <w:unhideWhenUsed/>
    <w:rsid w:val="00B66161"/>
  </w:style>
  <w:style w:type="numbering" w:customStyle="1" w:styleId="11141113">
    <w:name w:val="Нет списка11141113"/>
    <w:next w:val="a4"/>
    <w:uiPriority w:val="99"/>
    <w:semiHidden/>
    <w:unhideWhenUsed/>
    <w:rsid w:val="00B66161"/>
  </w:style>
  <w:style w:type="numbering" w:customStyle="1" w:styleId="421113">
    <w:name w:val="Нет списка421113"/>
    <w:next w:val="a4"/>
    <w:uiPriority w:val="99"/>
    <w:semiHidden/>
    <w:unhideWhenUsed/>
    <w:rsid w:val="00B66161"/>
  </w:style>
  <w:style w:type="numbering" w:customStyle="1" w:styleId="1221113">
    <w:name w:val="Нет списка1221113"/>
    <w:next w:val="a4"/>
    <w:uiPriority w:val="99"/>
    <w:semiHidden/>
    <w:unhideWhenUsed/>
    <w:rsid w:val="00B66161"/>
  </w:style>
  <w:style w:type="numbering" w:customStyle="1" w:styleId="21121113">
    <w:name w:val="Нет списка21121113"/>
    <w:next w:val="a4"/>
    <w:uiPriority w:val="99"/>
    <w:semiHidden/>
    <w:unhideWhenUsed/>
    <w:rsid w:val="00B66161"/>
  </w:style>
  <w:style w:type="numbering" w:customStyle="1" w:styleId="111121113">
    <w:name w:val="Нет списка111121113"/>
    <w:next w:val="a4"/>
    <w:uiPriority w:val="99"/>
    <w:semiHidden/>
    <w:unhideWhenUsed/>
    <w:rsid w:val="00B66161"/>
  </w:style>
  <w:style w:type="numbering" w:customStyle="1" w:styleId="211121113">
    <w:name w:val="Нет списка211121113"/>
    <w:next w:val="a4"/>
    <w:uiPriority w:val="99"/>
    <w:semiHidden/>
    <w:unhideWhenUsed/>
    <w:rsid w:val="00B66161"/>
  </w:style>
  <w:style w:type="numbering" w:customStyle="1" w:styleId="3121113">
    <w:name w:val="Нет списка3121113"/>
    <w:next w:val="a4"/>
    <w:uiPriority w:val="99"/>
    <w:semiHidden/>
    <w:unhideWhenUsed/>
    <w:rsid w:val="00B66161"/>
  </w:style>
  <w:style w:type="numbering" w:customStyle="1" w:styleId="1111121113">
    <w:name w:val="Нет списка1111121113"/>
    <w:next w:val="a4"/>
    <w:uiPriority w:val="99"/>
    <w:semiHidden/>
    <w:unhideWhenUsed/>
    <w:rsid w:val="00B66161"/>
  </w:style>
  <w:style w:type="numbering" w:customStyle="1" w:styleId="521113">
    <w:name w:val="Нет списка521113"/>
    <w:next w:val="a4"/>
    <w:uiPriority w:val="99"/>
    <w:semiHidden/>
    <w:unhideWhenUsed/>
    <w:rsid w:val="00B66161"/>
  </w:style>
  <w:style w:type="numbering" w:customStyle="1" w:styleId="1321113">
    <w:name w:val="Нет списка1321113"/>
    <w:next w:val="a4"/>
    <w:uiPriority w:val="99"/>
    <w:semiHidden/>
    <w:unhideWhenUsed/>
    <w:rsid w:val="00B66161"/>
  </w:style>
  <w:style w:type="numbering" w:customStyle="1" w:styleId="2221113">
    <w:name w:val="Нет списка2221113"/>
    <w:next w:val="a4"/>
    <w:uiPriority w:val="99"/>
    <w:semiHidden/>
    <w:unhideWhenUsed/>
    <w:rsid w:val="00B66161"/>
  </w:style>
  <w:style w:type="numbering" w:customStyle="1" w:styleId="11221113">
    <w:name w:val="Нет списка11221113"/>
    <w:next w:val="a4"/>
    <w:uiPriority w:val="99"/>
    <w:semiHidden/>
    <w:unhideWhenUsed/>
    <w:rsid w:val="00B66161"/>
  </w:style>
  <w:style w:type="numbering" w:customStyle="1" w:styleId="21221113">
    <w:name w:val="Нет списка21221113"/>
    <w:next w:val="a4"/>
    <w:uiPriority w:val="99"/>
    <w:semiHidden/>
    <w:unhideWhenUsed/>
    <w:rsid w:val="00B66161"/>
  </w:style>
  <w:style w:type="numbering" w:customStyle="1" w:styleId="3221113">
    <w:name w:val="Нет списка3221113"/>
    <w:next w:val="a4"/>
    <w:uiPriority w:val="99"/>
    <w:semiHidden/>
    <w:unhideWhenUsed/>
    <w:rsid w:val="00B66161"/>
  </w:style>
  <w:style w:type="numbering" w:customStyle="1" w:styleId="111221113">
    <w:name w:val="Нет списка111221113"/>
    <w:next w:val="a4"/>
    <w:uiPriority w:val="99"/>
    <w:semiHidden/>
    <w:unhideWhenUsed/>
    <w:rsid w:val="00B66161"/>
  </w:style>
  <w:style w:type="numbering" w:customStyle="1" w:styleId="9112">
    <w:name w:val="Нет списка9112"/>
    <w:next w:val="a4"/>
    <w:uiPriority w:val="99"/>
    <w:semiHidden/>
    <w:unhideWhenUsed/>
    <w:rsid w:val="00B66161"/>
  </w:style>
  <w:style w:type="numbering" w:customStyle="1" w:styleId="17112">
    <w:name w:val="Нет списка17112"/>
    <w:next w:val="a4"/>
    <w:uiPriority w:val="99"/>
    <w:semiHidden/>
    <w:unhideWhenUsed/>
    <w:rsid w:val="00B66161"/>
  </w:style>
  <w:style w:type="numbering" w:customStyle="1" w:styleId="26112">
    <w:name w:val="Нет списка26112"/>
    <w:next w:val="a4"/>
    <w:uiPriority w:val="99"/>
    <w:semiHidden/>
    <w:unhideWhenUsed/>
    <w:rsid w:val="00B66161"/>
  </w:style>
  <w:style w:type="numbering" w:customStyle="1" w:styleId="116112">
    <w:name w:val="Нет списка116112"/>
    <w:next w:val="a4"/>
    <w:uiPriority w:val="99"/>
    <w:semiHidden/>
    <w:unhideWhenUsed/>
    <w:rsid w:val="00B66161"/>
  </w:style>
  <w:style w:type="numbering" w:customStyle="1" w:styleId="216112">
    <w:name w:val="Нет списка216112"/>
    <w:next w:val="a4"/>
    <w:uiPriority w:val="99"/>
    <w:semiHidden/>
    <w:unhideWhenUsed/>
    <w:rsid w:val="00B66161"/>
  </w:style>
  <w:style w:type="numbering" w:customStyle="1" w:styleId="36112">
    <w:name w:val="Нет списка36112"/>
    <w:next w:val="a4"/>
    <w:uiPriority w:val="99"/>
    <w:semiHidden/>
    <w:unhideWhenUsed/>
    <w:rsid w:val="00B66161"/>
  </w:style>
  <w:style w:type="numbering" w:customStyle="1" w:styleId="1116112">
    <w:name w:val="Нет списка1116112"/>
    <w:next w:val="a4"/>
    <w:uiPriority w:val="99"/>
    <w:semiHidden/>
    <w:unhideWhenUsed/>
    <w:rsid w:val="00B66161"/>
  </w:style>
  <w:style w:type="numbering" w:customStyle="1" w:styleId="44112">
    <w:name w:val="Нет списка44112"/>
    <w:next w:val="a4"/>
    <w:uiPriority w:val="99"/>
    <w:semiHidden/>
    <w:unhideWhenUsed/>
    <w:rsid w:val="00B66161"/>
  </w:style>
  <w:style w:type="numbering" w:customStyle="1" w:styleId="124112">
    <w:name w:val="Нет списка124112"/>
    <w:next w:val="a4"/>
    <w:uiPriority w:val="99"/>
    <w:semiHidden/>
    <w:unhideWhenUsed/>
    <w:rsid w:val="00B66161"/>
  </w:style>
  <w:style w:type="numbering" w:customStyle="1" w:styleId="2114112">
    <w:name w:val="Нет списка2114112"/>
    <w:next w:val="a4"/>
    <w:uiPriority w:val="99"/>
    <w:semiHidden/>
    <w:unhideWhenUsed/>
    <w:rsid w:val="00B66161"/>
  </w:style>
  <w:style w:type="numbering" w:customStyle="1" w:styleId="11114112">
    <w:name w:val="Нет списка11114112"/>
    <w:next w:val="a4"/>
    <w:uiPriority w:val="99"/>
    <w:semiHidden/>
    <w:unhideWhenUsed/>
    <w:rsid w:val="00B66161"/>
  </w:style>
  <w:style w:type="numbering" w:customStyle="1" w:styleId="21114112">
    <w:name w:val="Нет списка21114112"/>
    <w:next w:val="a4"/>
    <w:uiPriority w:val="99"/>
    <w:semiHidden/>
    <w:unhideWhenUsed/>
    <w:rsid w:val="00B66161"/>
  </w:style>
  <w:style w:type="numbering" w:customStyle="1" w:styleId="314112">
    <w:name w:val="Нет списка314112"/>
    <w:next w:val="a4"/>
    <w:uiPriority w:val="99"/>
    <w:semiHidden/>
    <w:unhideWhenUsed/>
    <w:rsid w:val="00B66161"/>
  </w:style>
  <w:style w:type="numbering" w:customStyle="1" w:styleId="111114112">
    <w:name w:val="Нет списка111114112"/>
    <w:next w:val="a4"/>
    <w:uiPriority w:val="99"/>
    <w:semiHidden/>
    <w:unhideWhenUsed/>
    <w:rsid w:val="00B66161"/>
  </w:style>
  <w:style w:type="numbering" w:customStyle="1" w:styleId="54112">
    <w:name w:val="Нет списка54112"/>
    <w:next w:val="a4"/>
    <w:uiPriority w:val="99"/>
    <w:semiHidden/>
    <w:unhideWhenUsed/>
    <w:rsid w:val="00B66161"/>
  </w:style>
  <w:style w:type="numbering" w:customStyle="1" w:styleId="134112">
    <w:name w:val="Нет списка134112"/>
    <w:next w:val="a4"/>
    <w:uiPriority w:val="99"/>
    <w:semiHidden/>
    <w:unhideWhenUsed/>
    <w:rsid w:val="00B66161"/>
  </w:style>
  <w:style w:type="numbering" w:customStyle="1" w:styleId="224112">
    <w:name w:val="Нет списка224112"/>
    <w:next w:val="a4"/>
    <w:uiPriority w:val="99"/>
    <w:semiHidden/>
    <w:unhideWhenUsed/>
    <w:rsid w:val="00B66161"/>
  </w:style>
  <w:style w:type="numbering" w:customStyle="1" w:styleId="1124112">
    <w:name w:val="Нет списка1124112"/>
    <w:next w:val="a4"/>
    <w:uiPriority w:val="99"/>
    <w:semiHidden/>
    <w:unhideWhenUsed/>
    <w:rsid w:val="00B66161"/>
  </w:style>
  <w:style w:type="numbering" w:customStyle="1" w:styleId="2124112">
    <w:name w:val="Нет списка2124112"/>
    <w:next w:val="a4"/>
    <w:uiPriority w:val="99"/>
    <w:semiHidden/>
    <w:unhideWhenUsed/>
    <w:rsid w:val="00B66161"/>
  </w:style>
  <w:style w:type="numbering" w:customStyle="1" w:styleId="324112">
    <w:name w:val="Нет списка324112"/>
    <w:next w:val="a4"/>
    <w:uiPriority w:val="99"/>
    <w:semiHidden/>
    <w:unhideWhenUsed/>
    <w:rsid w:val="00B66161"/>
  </w:style>
  <w:style w:type="numbering" w:customStyle="1" w:styleId="11124112">
    <w:name w:val="Нет списка11124112"/>
    <w:next w:val="a4"/>
    <w:uiPriority w:val="99"/>
    <w:semiHidden/>
    <w:unhideWhenUsed/>
    <w:rsid w:val="00B66161"/>
  </w:style>
  <w:style w:type="numbering" w:customStyle="1" w:styleId="62112">
    <w:name w:val="Нет списка62112"/>
    <w:next w:val="a4"/>
    <w:uiPriority w:val="99"/>
    <w:semiHidden/>
    <w:unhideWhenUsed/>
    <w:rsid w:val="00B66161"/>
  </w:style>
  <w:style w:type="numbering" w:customStyle="1" w:styleId="142112">
    <w:name w:val="Нет списка142112"/>
    <w:next w:val="a4"/>
    <w:uiPriority w:val="99"/>
    <w:semiHidden/>
    <w:unhideWhenUsed/>
    <w:rsid w:val="00B66161"/>
  </w:style>
  <w:style w:type="numbering" w:customStyle="1" w:styleId="232112">
    <w:name w:val="Нет списка232112"/>
    <w:next w:val="a4"/>
    <w:uiPriority w:val="99"/>
    <w:semiHidden/>
    <w:unhideWhenUsed/>
    <w:rsid w:val="00B66161"/>
  </w:style>
  <w:style w:type="numbering" w:customStyle="1" w:styleId="1132112">
    <w:name w:val="Нет списка1132112"/>
    <w:next w:val="a4"/>
    <w:uiPriority w:val="99"/>
    <w:semiHidden/>
    <w:unhideWhenUsed/>
    <w:rsid w:val="00B66161"/>
  </w:style>
  <w:style w:type="numbering" w:customStyle="1" w:styleId="2132112">
    <w:name w:val="Нет списка2132112"/>
    <w:next w:val="a4"/>
    <w:uiPriority w:val="99"/>
    <w:semiHidden/>
    <w:unhideWhenUsed/>
    <w:rsid w:val="00B66161"/>
  </w:style>
  <w:style w:type="numbering" w:customStyle="1" w:styleId="332112">
    <w:name w:val="Нет списка332112"/>
    <w:next w:val="a4"/>
    <w:uiPriority w:val="99"/>
    <w:semiHidden/>
    <w:unhideWhenUsed/>
    <w:rsid w:val="00B66161"/>
  </w:style>
  <w:style w:type="numbering" w:customStyle="1" w:styleId="11132112">
    <w:name w:val="Нет списка11132112"/>
    <w:next w:val="a4"/>
    <w:uiPriority w:val="99"/>
    <w:semiHidden/>
    <w:unhideWhenUsed/>
    <w:rsid w:val="00B66161"/>
  </w:style>
  <w:style w:type="numbering" w:customStyle="1" w:styleId="412112">
    <w:name w:val="Нет списка412112"/>
    <w:next w:val="a4"/>
    <w:uiPriority w:val="99"/>
    <w:semiHidden/>
    <w:unhideWhenUsed/>
    <w:rsid w:val="00B66161"/>
  </w:style>
  <w:style w:type="numbering" w:customStyle="1" w:styleId="1212112">
    <w:name w:val="Нет списка1212112"/>
    <w:next w:val="a4"/>
    <w:uiPriority w:val="99"/>
    <w:semiHidden/>
    <w:unhideWhenUsed/>
    <w:rsid w:val="00B66161"/>
  </w:style>
  <w:style w:type="numbering" w:customStyle="1" w:styleId="211112113">
    <w:name w:val="Нет списка211112113"/>
    <w:next w:val="a4"/>
    <w:uiPriority w:val="99"/>
    <w:semiHidden/>
    <w:unhideWhenUsed/>
    <w:rsid w:val="00B66161"/>
  </w:style>
  <w:style w:type="numbering" w:customStyle="1" w:styleId="1111112113">
    <w:name w:val="Нет списка1111112113"/>
    <w:next w:val="a4"/>
    <w:uiPriority w:val="99"/>
    <w:semiHidden/>
    <w:unhideWhenUsed/>
    <w:rsid w:val="00B66161"/>
  </w:style>
  <w:style w:type="numbering" w:customStyle="1" w:styleId="2111112112">
    <w:name w:val="Нет списка2111112112"/>
    <w:next w:val="a4"/>
    <w:uiPriority w:val="99"/>
    <w:semiHidden/>
    <w:unhideWhenUsed/>
    <w:rsid w:val="00B66161"/>
  </w:style>
  <w:style w:type="numbering" w:customStyle="1" w:styleId="3112112">
    <w:name w:val="Нет списка3112112"/>
    <w:next w:val="a4"/>
    <w:uiPriority w:val="99"/>
    <w:semiHidden/>
    <w:unhideWhenUsed/>
    <w:rsid w:val="00B66161"/>
  </w:style>
  <w:style w:type="numbering" w:customStyle="1" w:styleId="11111112112">
    <w:name w:val="Нет списка11111112112"/>
    <w:next w:val="a4"/>
    <w:uiPriority w:val="99"/>
    <w:semiHidden/>
    <w:unhideWhenUsed/>
    <w:rsid w:val="00B66161"/>
  </w:style>
  <w:style w:type="numbering" w:customStyle="1" w:styleId="512112">
    <w:name w:val="Нет списка512112"/>
    <w:next w:val="a4"/>
    <w:uiPriority w:val="99"/>
    <w:semiHidden/>
    <w:unhideWhenUsed/>
    <w:rsid w:val="00B66161"/>
  </w:style>
  <w:style w:type="numbering" w:customStyle="1" w:styleId="1312112">
    <w:name w:val="Нет списка1312112"/>
    <w:next w:val="a4"/>
    <w:uiPriority w:val="99"/>
    <w:semiHidden/>
    <w:unhideWhenUsed/>
    <w:rsid w:val="00B66161"/>
  </w:style>
  <w:style w:type="numbering" w:customStyle="1" w:styleId="2212112">
    <w:name w:val="Нет списка2212112"/>
    <w:next w:val="a4"/>
    <w:uiPriority w:val="99"/>
    <w:semiHidden/>
    <w:unhideWhenUsed/>
    <w:rsid w:val="00B66161"/>
  </w:style>
  <w:style w:type="numbering" w:customStyle="1" w:styleId="11212112">
    <w:name w:val="Нет списка11212112"/>
    <w:next w:val="a4"/>
    <w:uiPriority w:val="99"/>
    <w:semiHidden/>
    <w:unhideWhenUsed/>
    <w:rsid w:val="00B66161"/>
  </w:style>
  <w:style w:type="numbering" w:customStyle="1" w:styleId="21212112">
    <w:name w:val="Нет списка21212112"/>
    <w:next w:val="a4"/>
    <w:uiPriority w:val="99"/>
    <w:semiHidden/>
    <w:unhideWhenUsed/>
    <w:rsid w:val="00B66161"/>
  </w:style>
  <w:style w:type="numbering" w:customStyle="1" w:styleId="3212112">
    <w:name w:val="Нет списка3212112"/>
    <w:next w:val="a4"/>
    <w:uiPriority w:val="99"/>
    <w:semiHidden/>
    <w:unhideWhenUsed/>
    <w:rsid w:val="00B66161"/>
  </w:style>
  <w:style w:type="numbering" w:customStyle="1" w:styleId="111212112">
    <w:name w:val="Нет списка111212112"/>
    <w:next w:val="a4"/>
    <w:uiPriority w:val="99"/>
    <w:semiHidden/>
    <w:unhideWhenUsed/>
    <w:rsid w:val="00B66161"/>
  </w:style>
  <w:style w:type="numbering" w:customStyle="1" w:styleId="72112">
    <w:name w:val="Нет списка72112"/>
    <w:next w:val="a4"/>
    <w:uiPriority w:val="99"/>
    <w:semiHidden/>
    <w:unhideWhenUsed/>
    <w:rsid w:val="00B66161"/>
  </w:style>
  <w:style w:type="numbering" w:customStyle="1" w:styleId="152112">
    <w:name w:val="Нет списка152112"/>
    <w:next w:val="a4"/>
    <w:uiPriority w:val="99"/>
    <w:semiHidden/>
    <w:unhideWhenUsed/>
    <w:rsid w:val="00B66161"/>
  </w:style>
  <w:style w:type="numbering" w:customStyle="1" w:styleId="242112">
    <w:name w:val="Нет списка242112"/>
    <w:next w:val="a4"/>
    <w:uiPriority w:val="99"/>
    <w:semiHidden/>
    <w:unhideWhenUsed/>
    <w:rsid w:val="00B66161"/>
  </w:style>
  <w:style w:type="numbering" w:customStyle="1" w:styleId="1142112">
    <w:name w:val="Нет списка1142112"/>
    <w:next w:val="a4"/>
    <w:uiPriority w:val="99"/>
    <w:semiHidden/>
    <w:unhideWhenUsed/>
    <w:rsid w:val="00B66161"/>
  </w:style>
  <w:style w:type="numbering" w:customStyle="1" w:styleId="2142112">
    <w:name w:val="Нет списка2142112"/>
    <w:next w:val="a4"/>
    <w:uiPriority w:val="99"/>
    <w:semiHidden/>
    <w:unhideWhenUsed/>
    <w:rsid w:val="00B66161"/>
  </w:style>
  <w:style w:type="numbering" w:customStyle="1" w:styleId="342112">
    <w:name w:val="Нет списка342112"/>
    <w:next w:val="a4"/>
    <w:uiPriority w:val="99"/>
    <w:semiHidden/>
    <w:unhideWhenUsed/>
    <w:rsid w:val="00B66161"/>
  </w:style>
  <w:style w:type="numbering" w:customStyle="1" w:styleId="11142112">
    <w:name w:val="Нет списка11142112"/>
    <w:next w:val="a4"/>
    <w:uiPriority w:val="99"/>
    <w:semiHidden/>
    <w:unhideWhenUsed/>
    <w:rsid w:val="00B66161"/>
  </w:style>
  <w:style w:type="numbering" w:customStyle="1" w:styleId="422112">
    <w:name w:val="Нет списка422112"/>
    <w:next w:val="a4"/>
    <w:uiPriority w:val="99"/>
    <w:semiHidden/>
    <w:unhideWhenUsed/>
    <w:rsid w:val="00B66161"/>
  </w:style>
  <w:style w:type="numbering" w:customStyle="1" w:styleId="1222112">
    <w:name w:val="Нет списка1222112"/>
    <w:next w:val="a4"/>
    <w:uiPriority w:val="99"/>
    <w:semiHidden/>
    <w:unhideWhenUsed/>
    <w:rsid w:val="00B66161"/>
  </w:style>
  <w:style w:type="numbering" w:customStyle="1" w:styleId="21122112">
    <w:name w:val="Нет списка21122112"/>
    <w:next w:val="a4"/>
    <w:uiPriority w:val="99"/>
    <w:semiHidden/>
    <w:unhideWhenUsed/>
    <w:rsid w:val="00B66161"/>
  </w:style>
  <w:style w:type="numbering" w:customStyle="1" w:styleId="111122112">
    <w:name w:val="Нет списка111122112"/>
    <w:next w:val="a4"/>
    <w:uiPriority w:val="99"/>
    <w:semiHidden/>
    <w:unhideWhenUsed/>
    <w:rsid w:val="00B66161"/>
  </w:style>
  <w:style w:type="numbering" w:customStyle="1" w:styleId="211122112">
    <w:name w:val="Нет списка211122112"/>
    <w:next w:val="a4"/>
    <w:uiPriority w:val="99"/>
    <w:semiHidden/>
    <w:unhideWhenUsed/>
    <w:rsid w:val="00B66161"/>
  </w:style>
  <w:style w:type="numbering" w:customStyle="1" w:styleId="3122112">
    <w:name w:val="Нет списка3122112"/>
    <w:next w:val="a4"/>
    <w:uiPriority w:val="99"/>
    <w:semiHidden/>
    <w:unhideWhenUsed/>
    <w:rsid w:val="00B66161"/>
  </w:style>
  <w:style w:type="numbering" w:customStyle="1" w:styleId="1111122112">
    <w:name w:val="Нет списка1111122112"/>
    <w:next w:val="a4"/>
    <w:uiPriority w:val="99"/>
    <w:semiHidden/>
    <w:unhideWhenUsed/>
    <w:rsid w:val="00B66161"/>
  </w:style>
  <w:style w:type="numbering" w:customStyle="1" w:styleId="522112">
    <w:name w:val="Нет списка522112"/>
    <w:next w:val="a4"/>
    <w:uiPriority w:val="99"/>
    <w:semiHidden/>
    <w:unhideWhenUsed/>
    <w:rsid w:val="00B66161"/>
  </w:style>
  <w:style w:type="numbering" w:customStyle="1" w:styleId="1322112">
    <w:name w:val="Нет списка1322112"/>
    <w:next w:val="a4"/>
    <w:uiPriority w:val="99"/>
    <w:semiHidden/>
    <w:unhideWhenUsed/>
    <w:rsid w:val="00B66161"/>
  </w:style>
  <w:style w:type="numbering" w:customStyle="1" w:styleId="2222112">
    <w:name w:val="Нет списка2222112"/>
    <w:next w:val="a4"/>
    <w:uiPriority w:val="99"/>
    <w:semiHidden/>
    <w:unhideWhenUsed/>
    <w:rsid w:val="00B66161"/>
  </w:style>
  <w:style w:type="numbering" w:customStyle="1" w:styleId="11222112">
    <w:name w:val="Нет списка11222112"/>
    <w:next w:val="a4"/>
    <w:uiPriority w:val="99"/>
    <w:semiHidden/>
    <w:unhideWhenUsed/>
    <w:rsid w:val="00B66161"/>
  </w:style>
  <w:style w:type="numbering" w:customStyle="1" w:styleId="21222112">
    <w:name w:val="Нет списка21222112"/>
    <w:next w:val="a4"/>
    <w:uiPriority w:val="99"/>
    <w:semiHidden/>
    <w:unhideWhenUsed/>
    <w:rsid w:val="00B66161"/>
  </w:style>
  <w:style w:type="numbering" w:customStyle="1" w:styleId="3222112">
    <w:name w:val="Нет списка3222112"/>
    <w:next w:val="a4"/>
    <w:uiPriority w:val="99"/>
    <w:semiHidden/>
    <w:unhideWhenUsed/>
    <w:rsid w:val="00B66161"/>
  </w:style>
  <w:style w:type="numbering" w:customStyle="1" w:styleId="111222112">
    <w:name w:val="Нет списка111222112"/>
    <w:next w:val="a4"/>
    <w:uiPriority w:val="99"/>
    <w:semiHidden/>
    <w:unhideWhenUsed/>
    <w:rsid w:val="00B66161"/>
  </w:style>
  <w:style w:type="numbering" w:customStyle="1" w:styleId="192">
    <w:name w:val="Нет списка192"/>
    <w:next w:val="a4"/>
    <w:uiPriority w:val="99"/>
    <w:semiHidden/>
    <w:unhideWhenUsed/>
    <w:rsid w:val="00B66161"/>
  </w:style>
  <w:style w:type="table" w:customStyle="1" w:styleId="1020">
    <w:name w:val="Сетка таблицы10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4"/>
    <w:uiPriority w:val="99"/>
    <w:semiHidden/>
    <w:unhideWhenUsed/>
    <w:rsid w:val="00B66161"/>
  </w:style>
  <w:style w:type="numbering" w:customStyle="1" w:styleId="282">
    <w:name w:val="Нет списка282"/>
    <w:next w:val="a4"/>
    <w:uiPriority w:val="99"/>
    <w:semiHidden/>
    <w:unhideWhenUsed/>
    <w:rsid w:val="00B66161"/>
  </w:style>
  <w:style w:type="numbering" w:customStyle="1" w:styleId="1182">
    <w:name w:val="Нет списка1182"/>
    <w:next w:val="a4"/>
    <w:uiPriority w:val="99"/>
    <w:semiHidden/>
    <w:unhideWhenUsed/>
    <w:rsid w:val="00B66161"/>
  </w:style>
  <w:style w:type="table" w:customStyle="1" w:styleId="1820">
    <w:name w:val="Сетка таблицы18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2"/>
    <w:next w:val="a4"/>
    <w:uiPriority w:val="99"/>
    <w:semiHidden/>
    <w:unhideWhenUsed/>
    <w:rsid w:val="00B66161"/>
  </w:style>
  <w:style w:type="table" w:customStyle="1" w:styleId="11820">
    <w:name w:val="Сетка таблицы118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
    <w:name w:val="Нет списка382"/>
    <w:next w:val="a4"/>
    <w:uiPriority w:val="99"/>
    <w:semiHidden/>
    <w:unhideWhenUsed/>
    <w:rsid w:val="00B66161"/>
  </w:style>
  <w:style w:type="numbering" w:customStyle="1" w:styleId="11182">
    <w:name w:val="Нет списка11182"/>
    <w:next w:val="a4"/>
    <w:uiPriority w:val="99"/>
    <w:semiHidden/>
    <w:unhideWhenUsed/>
    <w:rsid w:val="00B66161"/>
  </w:style>
  <w:style w:type="numbering" w:customStyle="1" w:styleId="462">
    <w:name w:val="Нет списка462"/>
    <w:next w:val="a4"/>
    <w:uiPriority w:val="99"/>
    <w:semiHidden/>
    <w:unhideWhenUsed/>
    <w:rsid w:val="00B66161"/>
  </w:style>
  <w:style w:type="numbering" w:customStyle="1" w:styleId="1262">
    <w:name w:val="Нет списка1262"/>
    <w:next w:val="a4"/>
    <w:uiPriority w:val="99"/>
    <w:semiHidden/>
    <w:unhideWhenUsed/>
    <w:rsid w:val="00B66161"/>
  </w:style>
  <w:style w:type="numbering" w:customStyle="1" w:styleId="21162">
    <w:name w:val="Нет списка21162"/>
    <w:next w:val="a4"/>
    <w:uiPriority w:val="99"/>
    <w:semiHidden/>
    <w:unhideWhenUsed/>
    <w:rsid w:val="00B66161"/>
  </w:style>
  <w:style w:type="numbering" w:customStyle="1" w:styleId="111162">
    <w:name w:val="Нет списка111162"/>
    <w:next w:val="a4"/>
    <w:uiPriority w:val="99"/>
    <w:semiHidden/>
    <w:unhideWhenUsed/>
    <w:rsid w:val="00B66161"/>
  </w:style>
  <w:style w:type="table" w:customStyle="1" w:styleId="111620">
    <w:name w:val="Сетка таблицы1116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2">
    <w:name w:val="Нет списка211162"/>
    <w:next w:val="a4"/>
    <w:uiPriority w:val="99"/>
    <w:semiHidden/>
    <w:unhideWhenUsed/>
    <w:rsid w:val="00B66161"/>
  </w:style>
  <w:style w:type="table" w:customStyle="1" w:styleId="1111620">
    <w:name w:val="Сетка таблицы11116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2">
    <w:name w:val="Нет списка3162"/>
    <w:next w:val="a4"/>
    <w:uiPriority w:val="99"/>
    <w:semiHidden/>
    <w:unhideWhenUsed/>
    <w:rsid w:val="00B66161"/>
  </w:style>
  <w:style w:type="numbering" w:customStyle="1" w:styleId="1111162">
    <w:name w:val="Нет списка1111162"/>
    <w:next w:val="a4"/>
    <w:uiPriority w:val="99"/>
    <w:semiHidden/>
    <w:unhideWhenUsed/>
    <w:rsid w:val="00B66161"/>
  </w:style>
  <w:style w:type="numbering" w:customStyle="1" w:styleId="562">
    <w:name w:val="Нет списка562"/>
    <w:next w:val="a4"/>
    <w:uiPriority w:val="99"/>
    <w:semiHidden/>
    <w:unhideWhenUsed/>
    <w:rsid w:val="00B66161"/>
  </w:style>
  <w:style w:type="numbering" w:customStyle="1" w:styleId="1362">
    <w:name w:val="Нет списка1362"/>
    <w:next w:val="a4"/>
    <w:uiPriority w:val="99"/>
    <w:semiHidden/>
    <w:unhideWhenUsed/>
    <w:rsid w:val="00B66161"/>
  </w:style>
  <w:style w:type="numbering" w:customStyle="1" w:styleId="2262">
    <w:name w:val="Нет списка2262"/>
    <w:next w:val="a4"/>
    <w:uiPriority w:val="99"/>
    <w:semiHidden/>
    <w:unhideWhenUsed/>
    <w:rsid w:val="00B66161"/>
  </w:style>
  <w:style w:type="numbering" w:customStyle="1" w:styleId="11262">
    <w:name w:val="Нет списка11262"/>
    <w:next w:val="a4"/>
    <w:uiPriority w:val="99"/>
    <w:semiHidden/>
    <w:unhideWhenUsed/>
    <w:rsid w:val="00B66161"/>
  </w:style>
  <w:style w:type="numbering" w:customStyle="1" w:styleId="21262">
    <w:name w:val="Нет списка21262"/>
    <w:next w:val="a4"/>
    <w:uiPriority w:val="99"/>
    <w:semiHidden/>
    <w:unhideWhenUsed/>
    <w:rsid w:val="00B66161"/>
  </w:style>
  <w:style w:type="numbering" w:customStyle="1" w:styleId="3262">
    <w:name w:val="Нет списка3262"/>
    <w:next w:val="a4"/>
    <w:uiPriority w:val="99"/>
    <w:semiHidden/>
    <w:unhideWhenUsed/>
    <w:rsid w:val="00B66161"/>
  </w:style>
  <w:style w:type="numbering" w:customStyle="1" w:styleId="111262">
    <w:name w:val="Нет списка111262"/>
    <w:next w:val="a4"/>
    <w:uiPriority w:val="99"/>
    <w:semiHidden/>
    <w:unhideWhenUsed/>
    <w:rsid w:val="00B66161"/>
  </w:style>
  <w:style w:type="numbering" w:customStyle="1" w:styleId="642">
    <w:name w:val="Нет списка642"/>
    <w:next w:val="a4"/>
    <w:uiPriority w:val="99"/>
    <w:semiHidden/>
    <w:unhideWhenUsed/>
    <w:rsid w:val="00B66161"/>
  </w:style>
  <w:style w:type="numbering" w:customStyle="1" w:styleId="1442">
    <w:name w:val="Нет списка1442"/>
    <w:next w:val="a4"/>
    <w:uiPriority w:val="99"/>
    <w:semiHidden/>
    <w:unhideWhenUsed/>
    <w:rsid w:val="00B66161"/>
  </w:style>
  <w:style w:type="numbering" w:customStyle="1" w:styleId="2342">
    <w:name w:val="Нет списка2342"/>
    <w:next w:val="a4"/>
    <w:uiPriority w:val="99"/>
    <w:semiHidden/>
    <w:unhideWhenUsed/>
    <w:rsid w:val="00B66161"/>
  </w:style>
  <w:style w:type="numbering" w:customStyle="1" w:styleId="11342">
    <w:name w:val="Нет списка11342"/>
    <w:next w:val="a4"/>
    <w:uiPriority w:val="99"/>
    <w:semiHidden/>
    <w:unhideWhenUsed/>
    <w:rsid w:val="00B66161"/>
  </w:style>
  <w:style w:type="numbering" w:customStyle="1" w:styleId="21342">
    <w:name w:val="Нет списка21342"/>
    <w:next w:val="a4"/>
    <w:uiPriority w:val="99"/>
    <w:semiHidden/>
    <w:unhideWhenUsed/>
    <w:rsid w:val="00B66161"/>
  </w:style>
  <w:style w:type="numbering" w:customStyle="1" w:styleId="3342">
    <w:name w:val="Нет списка3342"/>
    <w:next w:val="a4"/>
    <w:uiPriority w:val="99"/>
    <w:semiHidden/>
    <w:unhideWhenUsed/>
    <w:rsid w:val="00B66161"/>
  </w:style>
  <w:style w:type="numbering" w:customStyle="1" w:styleId="111342">
    <w:name w:val="Нет списка111342"/>
    <w:next w:val="a4"/>
    <w:uiPriority w:val="99"/>
    <w:semiHidden/>
    <w:unhideWhenUsed/>
    <w:rsid w:val="00B66161"/>
  </w:style>
  <w:style w:type="numbering" w:customStyle="1" w:styleId="4142">
    <w:name w:val="Нет списка4142"/>
    <w:next w:val="a4"/>
    <w:uiPriority w:val="99"/>
    <w:semiHidden/>
    <w:unhideWhenUsed/>
    <w:rsid w:val="00B66161"/>
  </w:style>
  <w:style w:type="numbering" w:customStyle="1" w:styleId="12142">
    <w:name w:val="Нет списка12142"/>
    <w:next w:val="a4"/>
    <w:uiPriority w:val="99"/>
    <w:semiHidden/>
    <w:unhideWhenUsed/>
    <w:rsid w:val="00B66161"/>
  </w:style>
  <w:style w:type="numbering" w:customStyle="1" w:styleId="2111142">
    <w:name w:val="Нет списка2111142"/>
    <w:next w:val="a4"/>
    <w:uiPriority w:val="99"/>
    <w:semiHidden/>
    <w:unhideWhenUsed/>
    <w:rsid w:val="00B66161"/>
  </w:style>
  <w:style w:type="numbering" w:customStyle="1" w:styleId="11111142">
    <w:name w:val="Нет списка11111142"/>
    <w:next w:val="a4"/>
    <w:uiPriority w:val="99"/>
    <w:semiHidden/>
    <w:unhideWhenUsed/>
    <w:rsid w:val="00B66161"/>
  </w:style>
  <w:style w:type="table" w:customStyle="1" w:styleId="11111420">
    <w:name w:val="Сетка таблицы111114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2">
    <w:name w:val="Нет списка21111142"/>
    <w:next w:val="a4"/>
    <w:uiPriority w:val="99"/>
    <w:semiHidden/>
    <w:unhideWhenUsed/>
    <w:rsid w:val="00B66161"/>
  </w:style>
  <w:style w:type="table" w:customStyle="1" w:styleId="111111420">
    <w:name w:val="Сетка таблицы1111114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2">
    <w:name w:val="Нет списка31142"/>
    <w:next w:val="a4"/>
    <w:uiPriority w:val="99"/>
    <w:semiHidden/>
    <w:unhideWhenUsed/>
    <w:rsid w:val="00B66161"/>
  </w:style>
  <w:style w:type="numbering" w:customStyle="1" w:styleId="111111142">
    <w:name w:val="Нет списка111111142"/>
    <w:next w:val="a4"/>
    <w:uiPriority w:val="99"/>
    <w:semiHidden/>
    <w:unhideWhenUsed/>
    <w:rsid w:val="00B66161"/>
  </w:style>
  <w:style w:type="numbering" w:customStyle="1" w:styleId="5142">
    <w:name w:val="Нет списка5142"/>
    <w:next w:val="a4"/>
    <w:uiPriority w:val="99"/>
    <w:semiHidden/>
    <w:unhideWhenUsed/>
    <w:rsid w:val="00B66161"/>
  </w:style>
  <w:style w:type="numbering" w:customStyle="1" w:styleId="13142">
    <w:name w:val="Нет списка13142"/>
    <w:next w:val="a4"/>
    <w:uiPriority w:val="99"/>
    <w:semiHidden/>
    <w:unhideWhenUsed/>
    <w:rsid w:val="00B66161"/>
  </w:style>
  <w:style w:type="numbering" w:customStyle="1" w:styleId="22142">
    <w:name w:val="Нет списка22142"/>
    <w:next w:val="a4"/>
    <w:uiPriority w:val="99"/>
    <w:semiHidden/>
    <w:unhideWhenUsed/>
    <w:rsid w:val="00B66161"/>
  </w:style>
  <w:style w:type="numbering" w:customStyle="1" w:styleId="112142">
    <w:name w:val="Нет списка112142"/>
    <w:next w:val="a4"/>
    <w:uiPriority w:val="99"/>
    <w:semiHidden/>
    <w:unhideWhenUsed/>
    <w:rsid w:val="00B66161"/>
  </w:style>
  <w:style w:type="numbering" w:customStyle="1" w:styleId="212142">
    <w:name w:val="Нет списка212142"/>
    <w:next w:val="a4"/>
    <w:uiPriority w:val="99"/>
    <w:semiHidden/>
    <w:unhideWhenUsed/>
    <w:rsid w:val="00B66161"/>
  </w:style>
  <w:style w:type="numbering" w:customStyle="1" w:styleId="32142">
    <w:name w:val="Нет списка32142"/>
    <w:next w:val="a4"/>
    <w:uiPriority w:val="99"/>
    <w:semiHidden/>
    <w:unhideWhenUsed/>
    <w:rsid w:val="00B66161"/>
  </w:style>
  <w:style w:type="numbering" w:customStyle="1" w:styleId="1112142">
    <w:name w:val="Нет списка1112142"/>
    <w:next w:val="a4"/>
    <w:uiPriority w:val="99"/>
    <w:semiHidden/>
    <w:unhideWhenUsed/>
    <w:rsid w:val="00B66161"/>
  </w:style>
  <w:style w:type="numbering" w:customStyle="1" w:styleId="742">
    <w:name w:val="Нет списка742"/>
    <w:next w:val="a4"/>
    <w:uiPriority w:val="99"/>
    <w:semiHidden/>
    <w:unhideWhenUsed/>
    <w:rsid w:val="00B66161"/>
  </w:style>
  <w:style w:type="numbering" w:customStyle="1" w:styleId="1542">
    <w:name w:val="Нет списка1542"/>
    <w:next w:val="a4"/>
    <w:uiPriority w:val="99"/>
    <w:semiHidden/>
    <w:unhideWhenUsed/>
    <w:rsid w:val="00B66161"/>
  </w:style>
  <w:style w:type="numbering" w:customStyle="1" w:styleId="2442">
    <w:name w:val="Нет списка2442"/>
    <w:next w:val="a4"/>
    <w:uiPriority w:val="99"/>
    <w:semiHidden/>
    <w:unhideWhenUsed/>
    <w:rsid w:val="00B66161"/>
  </w:style>
  <w:style w:type="numbering" w:customStyle="1" w:styleId="11442">
    <w:name w:val="Нет списка11442"/>
    <w:next w:val="a4"/>
    <w:uiPriority w:val="99"/>
    <w:semiHidden/>
    <w:unhideWhenUsed/>
    <w:rsid w:val="00B66161"/>
  </w:style>
  <w:style w:type="numbering" w:customStyle="1" w:styleId="21442">
    <w:name w:val="Нет списка21442"/>
    <w:next w:val="a4"/>
    <w:uiPriority w:val="99"/>
    <w:semiHidden/>
    <w:unhideWhenUsed/>
    <w:rsid w:val="00B66161"/>
  </w:style>
  <w:style w:type="numbering" w:customStyle="1" w:styleId="3442">
    <w:name w:val="Нет списка3442"/>
    <w:next w:val="a4"/>
    <w:uiPriority w:val="99"/>
    <w:semiHidden/>
    <w:unhideWhenUsed/>
    <w:rsid w:val="00B66161"/>
  </w:style>
  <w:style w:type="numbering" w:customStyle="1" w:styleId="111442">
    <w:name w:val="Нет списка111442"/>
    <w:next w:val="a4"/>
    <w:uiPriority w:val="99"/>
    <w:semiHidden/>
    <w:unhideWhenUsed/>
    <w:rsid w:val="00B66161"/>
  </w:style>
  <w:style w:type="numbering" w:customStyle="1" w:styleId="4242">
    <w:name w:val="Нет списка4242"/>
    <w:next w:val="a4"/>
    <w:uiPriority w:val="99"/>
    <w:semiHidden/>
    <w:unhideWhenUsed/>
    <w:rsid w:val="00B66161"/>
  </w:style>
  <w:style w:type="numbering" w:customStyle="1" w:styleId="12242">
    <w:name w:val="Нет списка12242"/>
    <w:next w:val="a4"/>
    <w:uiPriority w:val="99"/>
    <w:semiHidden/>
    <w:unhideWhenUsed/>
    <w:rsid w:val="00B66161"/>
  </w:style>
  <w:style w:type="numbering" w:customStyle="1" w:styleId="211242">
    <w:name w:val="Нет списка211242"/>
    <w:next w:val="a4"/>
    <w:uiPriority w:val="99"/>
    <w:semiHidden/>
    <w:unhideWhenUsed/>
    <w:rsid w:val="00B66161"/>
  </w:style>
  <w:style w:type="numbering" w:customStyle="1" w:styleId="1111242">
    <w:name w:val="Нет списка1111242"/>
    <w:next w:val="a4"/>
    <w:uiPriority w:val="99"/>
    <w:semiHidden/>
    <w:unhideWhenUsed/>
    <w:rsid w:val="00B66161"/>
  </w:style>
  <w:style w:type="numbering" w:customStyle="1" w:styleId="2111242">
    <w:name w:val="Нет списка2111242"/>
    <w:next w:val="a4"/>
    <w:uiPriority w:val="99"/>
    <w:semiHidden/>
    <w:unhideWhenUsed/>
    <w:rsid w:val="00B66161"/>
  </w:style>
  <w:style w:type="numbering" w:customStyle="1" w:styleId="31242">
    <w:name w:val="Нет списка31242"/>
    <w:next w:val="a4"/>
    <w:uiPriority w:val="99"/>
    <w:semiHidden/>
    <w:unhideWhenUsed/>
    <w:rsid w:val="00B66161"/>
  </w:style>
  <w:style w:type="numbering" w:customStyle="1" w:styleId="11111242">
    <w:name w:val="Нет списка11111242"/>
    <w:next w:val="a4"/>
    <w:uiPriority w:val="99"/>
    <w:semiHidden/>
    <w:unhideWhenUsed/>
    <w:rsid w:val="00B66161"/>
  </w:style>
  <w:style w:type="numbering" w:customStyle="1" w:styleId="5242">
    <w:name w:val="Нет списка5242"/>
    <w:next w:val="a4"/>
    <w:uiPriority w:val="99"/>
    <w:semiHidden/>
    <w:unhideWhenUsed/>
    <w:rsid w:val="00B66161"/>
  </w:style>
  <w:style w:type="numbering" w:customStyle="1" w:styleId="13242">
    <w:name w:val="Нет списка13242"/>
    <w:next w:val="a4"/>
    <w:uiPriority w:val="99"/>
    <w:semiHidden/>
    <w:unhideWhenUsed/>
    <w:rsid w:val="00B66161"/>
  </w:style>
  <w:style w:type="numbering" w:customStyle="1" w:styleId="22242">
    <w:name w:val="Нет списка22242"/>
    <w:next w:val="a4"/>
    <w:uiPriority w:val="99"/>
    <w:semiHidden/>
    <w:unhideWhenUsed/>
    <w:rsid w:val="00B66161"/>
  </w:style>
  <w:style w:type="numbering" w:customStyle="1" w:styleId="112242">
    <w:name w:val="Нет списка112242"/>
    <w:next w:val="a4"/>
    <w:uiPriority w:val="99"/>
    <w:semiHidden/>
    <w:unhideWhenUsed/>
    <w:rsid w:val="00B66161"/>
  </w:style>
  <w:style w:type="numbering" w:customStyle="1" w:styleId="212242">
    <w:name w:val="Нет списка212242"/>
    <w:next w:val="a4"/>
    <w:uiPriority w:val="99"/>
    <w:semiHidden/>
    <w:unhideWhenUsed/>
    <w:rsid w:val="00B66161"/>
  </w:style>
  <w:style w:type="numbering" w:customStyle="1" w:styleId="32242">
    <w:name w:val="Нет списка32242"/>
    <w:next w:val="a4"/>
    <w:uiPriority w:val="99"/>
    <w:semiHidden/>
    <w:unhideWhenUsed/>
    <w:rsid w:val="00B66161"/>
  </w:style>
  <w:style w:type="numbering" w:customStyle="1" w:styleId="1112242">
    <w:name w:val="Нет списка1112242"/>
    <w:next w:val="a4"/>
    <w:uiPriority w:val="99"/>
    <w:semiHidden/>
    <w:unhideWhenUsed/>
    <w:rsid w:val="00B66161"/>
  </w:style>
  <w:style w:type="numbering" w:customStyle="1" w:styleId="822">
    <w:name w:val="Нет списка822"/>
    <w:next w:val="a4"/>
    <w:uiPriority w:val="99"/>
    <w:semiHidden/>
    <w:unhideWhenUsed/>
    <w:rsid w:val="00B66161"/>
  </w:style>
  <w:style w:type="numbering" w:customStyle="1" w:styleId="1622">
    <w:name w:val="Нет списка1622"/>
    <w:next w:val="a4"/>
    <w:uiPriority w:val="99"/>
    <w:semiHidden/>
    <w:unhideWhenUsed/>
    <w:rsid w:val="00B66161"/>
  </w:style>
  <w:style w:type="table" w:customStyle="1" w:styleId="7222">
    <w:name w:val="Сетка таблицы7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2">
    <w:name w:val="Нет списка2522"/>
    <w:next w:val="a4"/>
    <w:uiPriority w:val="99"/>
    <w:semiHidden/>
    <w:unhideWhenUsed/>
    <w:rsid w:val="00B66161"/>
  </w:style>
  <w:style w:type="table" w:customStyle="1" w:styleId="15220">
    <w:name w:val="Сетка таблицы15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2">
    <w:name w:val="Нет списка3522"/>
    <w:next w:val="a4"/>
    <w:uiPriority w:val="99"/>
    <w:semiHidden/>
    <w:unhideWhenUsed/>
    <w:rsid w:val="00B66161"/>
  </w:style>
  <w:style w:type="numbering" w:customStyle="1" w:styleId="11522">
    <w:name w:val="Нет списка11522"/>
    <w:next w:val="a4"/>
    <w:uiPriority w:val="99"/>
    <w:semiHidden/>
    <w:unhideWhenUsed/>
    <w:rsid w:val="00B66161"/>
  </w:style>
  <w:style w:type="numbering" w:customStyle="1" w:styleId="4322">
    <w:name w:val="Нет списка4322"/>
    <w:next w:val="a4"/>
    <w:uiPriority w:val="99"/>
    <w:semiHidden/>
    <w:unhideWhenUsed/>
    <w:rsid w:val="00B66161"/>
  </w:style>
  <w:style w:type="numbering" w:customStyle="1" w:styleId="12322">
    <w:name w:val="Нет списка12322"/>
    <w:next w:val="a4"/>
    <w:uiPriority w:val="99"/>
    <w:semiHidden/>
    <w:unhideWhenUsed/>
    <w:rsid w:val="00B66161"/>
  </w:style>
  <w:style w:type="numbering" w:customStyle="1" w:styleId="21522">
    <w:name w:val="Нет списка21522"/>
    <w:next w:val="a4"/>
    <w:uiPriority w:val="99"/>
    <w:semiHidden/>
    <w:unhideWhenUsed/>
    <w:rsid w:val="00B66161"/>
  </w:style>
  <w:style w:type="numbering" w:customStyle="1" w:styleId="111522">
    <w:name w:val="Нет списка111522"/>
    <w:next w:val="a4"/>
    <w:uiPriority w:val="99"/>
    <w:semiHidden/>
    <w:unhideWhenUsed/>
    <w:rsid w:val="00B66161"/>
  </w:style>
  <w:style w:type="table" w:customStyle="1" w:styleId="115220">
    <w:name w:val="Сетка таблицы115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2">
    <w:name w:val="Нет списка211322"/>
    <w:next w:val="a4"/>
    <w:uiPriority w:val="99"/>
    <w:semiHidden/>
    <w:unhideWhenUsed/>
    <w:rsid w:val="00B66161"/>
  </w:style>
  <w:style w:type="table" w:customStyle="1" w:styleId="1113220">
    <w:name w:val="Сетка таблицы1113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2">
    <w:name w:val="Нет списка31322"/>
    <w:next w:val="a4"/>
    <w:uiPriority w:val="99"/>
    <w:semiHidden/>
    <w:unhideWhenUsed/>
    <w:rsid w:val="00B66161"/>
  </w:style>
  <w:style w:type="numbering" w:customStyle="1" w:styleId="1111322">
    <w:name w:val="Нет списка1111322"/>
    <w:next w:val="a4"/>
    <w:uiPriority w:val="99"/>
    <w:semiHidden/>
    <w:unhideWhenUsed/>
    <w:rsid w:val="00B66161"/>
  </w:style>
  <w:style w:type="numbering" w:customStyle="1" w:styleId="5322">
    <w:name w:val="Нет списка5322"/>
    <w:next w:val="a4"/>
    <w:uiPriority w:val="99"/>
    <w:semiHidden/>
    <w:unhideWhenUsed/>
    <w:rsid w:val="00B66161"/>
  </w:style>
  <w:style w:type="numbering" w:customStyle="1" w:styleId="13322">
    <w:name w:val="Нет списка13322"/>
    <w:next w:val="a4"/>
    <w:uiPriority w:val="99"/>
    <w:semiHidden/>
    <w:unhideWhenUsed/>
    <w:rsid w:val="00B66161"/>
  </w:style>
  <w:style w:type="numbering" w:customStyle="1" w:styleId="22322">
    <w:name w:val="Нет списка22322"/>
    <w:next w:val="a4"/>
    <w:uiPriority w:val="99"/>
    <w:semiHidden/>
    <w:unhideWhenUsed/>
    <w:rsid w:val="00B66161"/>
  </w:style>
  <w:style w:type="numbering" w:customStyle="1" w:styleId="112322">
    <w:name w:val="Нет списка112322"/>
    <w:next w:val="a4"/>
    <w:uiPriority w:val="99"/>
    <w:semiHidden/>
    <w:unhideWhenUsed/>
    <w:rsid w:val="00B66161"/>
  </w:style>
  <w:style w:type="numbering" w:customStyle="1" w:styleId="212322">
    <w:name w:val="Нет списка212322"/>
    <w:next w:val="a4"/>
    <w:uiPriority w:val="99"/>
    <w:semiHidden/>
    <w:unhideWhenUsed/>
    <w:rsid w:val="00B66161"/>
  </w:style>
  <w:style w:type="numbering" w:customStyle="1" w:styleId="32322">
    <w:name w:val="Нет списка32322"/>
    <w:next w:val="a4"/>
    <w:uiPriority w:val="99"/>
    <w:semiHidden/>
    <w:unhideWhenUsed/>
    <w:rsid w:val="00B66161"/>
  </w:style>
  <w:style w:type="numbering" w:customStyle="1" w:styleId="1112322">
    <w:name w:val="Нет списка1112322"/>
    <w:next w:val="a4"/>
    <w:uiPriority w:val="99"/>
    <w:semiHidden/>
    <w:unhideWhenUsed/>
    <w:rsid w:val="00B66161"/>
  </w:style>
  <w:style w:type="numbering" w:customStyle="1" w:styleId="6122">
    <w:name w:val="Нет списка6122"/>
    <w:next w:val="a4"/>
    <w:uiPriority w:val="99"/>
    <w:semiHidden/>
    <w:unhideWhenUsed/>
    <w:rsid w:val="00B66161"/>
  </w:style>
  <w:style w:type="numbering" w:customStyle="1" w:styleId="14122">
    <w:name w:val="Нет списка14122"/>
    <w:next w:val="a4"/>
    <w:uiPriority w:val="99"/>
    <w:semiHidden/>
    <w:unhideWhenUsed/>
    <w:rsid w:val="00B66161"/>
  </w:style>
  <w:style w:type="numbering" w:customStyle="1" w:styleId="23122">
    <w:name w:val="Нет списка23122"/>
    <w:next w:val="a4"/>
    <w:uiPriority w:val="99"/>
    <w:semiHidden/>
    <w:unhideWhenUsed/>
    <w:rsid w:val="00B66161"/>
  </w:style>
  <w:style w:type="numbering" w:customStyle="1" w:styleId="113122">
    <w:name w:val="Нет списка113122"/>
    <w:next w:val="a4"/>
    <w:uiPriority w:val="99"/>
    <w:semiHidden/>
    <w:unhideWhenUsed/>
    <w:rsid w:val="00B66161"/>
  </w:style>
  <w:style w:type="numbering" w:customStyle="1" w:styleId="213122">
    <w:name w:val="Нет списка213122"/>
    <w:next w:val="a4"/>
    <w:uiPriority w:val="99"/>
    <w:semiHidden/>
    <w:unhideWhenUsed/>
    <w:rsid w:val="00B66161"/>
  </w:style>
  <w:style w:type="numbering" w:customStyle="1" w:styleId="33122">
    <w:name w:val="Нет списка33122"/>
    <w:next w:val="a4"/>
    <w:uiPriority w:val="99"/>
    <w:semiHidden/>
    <w:unhideWhenUsed/>
    <w:rsid w:val="00B66161"/>
  </w:style>
  <w:style w:type="numbering" w:customStyle="1" w:styleId="1113122">
    <w:name w:val="Нет списка1113122"/>
    <w:next w:val="a4"/>
    <w:uiPriority w:val="99"/>
    <w:semiHidden/>
    <w:unhideWhenUsed/>
    <w:rsid w:val="00B66161"/>
  </w:style>
  <w:style w:type="numbering" w:customStyle="1" w:styleId="41122">
    <w:name w:val="Нет списка41122"/>
    <w:next w:val="a4"/>
    <w:uiPriority w:val="99"/>
    <w:semiHidden/>
    <w:unhideWhenUsed/>
    <w:rsid w:val="00B66161"/>
  </w:style>
  <w:style w:type="numbering" w:customStyle="1" w:styleId="121122">
    <w:name w:val="Нет списка121122"/>
    <w:next w:val="a4"/>
    <w:uiPriority w:val="99"/>
    <w:semiHidden/>
    <w:unhideWhenUsed/>
    <w:rsid w:val="00B66161"/>
  </w:style>
  <w:style w:type="numbering" w:customStyle="1" w:styleId="2111322">
    <w:name w:val="Нет списка2111322"/>
    <w:next w:val="a4"/>
    <w:uiPriority w:val="99"/>
    <w:semiHidden/>
    <w:unhideWhenUsed/>
    <w:rsid w:val="00B66161"/>
  </w:style>
  <w:style w:type="numbering" w:customStyle="1" w:styleId="11111322">
    <w:name w:val="Нет списка11111322"/>
    <w:next w:val="a4"/>
    <w:uiPriority w:val="99"/>
    <w:semiHidden/>
    <w:unhideWhenUsed/>
    <w:rsid w:val="00B66161"/>
  </w:style>
  <w:style w:type="table" w:customStyle="1" w:styleId="11113220">
    <w:name w:val="Сетка таблицы11113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2">
    <w:name w:val="Нет списка21111222"/>
    <w:next w:val="a4"/>
    <w:uiPriority w:val="99"/>
    <w:semiHidden/>
    <w:unhideWhenUsed/>
    <w:rsid w:val="00B66161"/>
  </w:style>
  <w:style w:type="table" w:customStyle="1" w:styleId="111112220">
    <w:name w:val="Сетка таблицы111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2">
    <w:name w:val="Нет списка311122"/>
    <w:next w:val="a4"/>
    <w:uiPriority w:val="99"/>
    <w:semiHidden/>
    <w:unhideWhenUsed/>
    <w:rsid w:val="00B66161"/>
  </w:style>
  <w:style w:type="numbering" w:customStyle="1" w:styleId="111111222">
    <w:name w:val="Нет списка111111222"/>
    <w:next w:val="a4"/>
    <w:uiPriority w:val="99"/>
    <w:semiHidden/>
    <w:unhideWhenUsed/>
    <w:rsid w:val="00B66161"/>
  </w:style>
  <w:style w:type="numbering" w:customStyle="1" w:styleId="51122">
    <w:name w:val="Нет списка51122"/>
    <w:next w:val="a4"/>
    <w:uiPriority w:val="99"/>
    <w:semiHidden/>
    <w:unhideWhenUsed/>
    <w:rsid w:val="00B66161"/>
  </w:style>
  <w:style w:type="numbering" w:customStyle="1" w:styleId="131122">
    <w:name w:val="Нет списка131122"/>
    <w:next w:val="a4"/>
    <w:uiPriority w:val="99"/>
    <w:semiHidden/>
    <w:unhideWhenUsed/>
    <w:rsid w:val="00B66161"/>
  </w:style>
  <w:style w:type="numbering" w:customStyle="1" w:styleId="221122">
    <w:name w:val="Нет списка221122"/>
    <w:next w:val="a4"/>
    <w:uiPriority w:val="99"/>
    <w:semiHidden/>
    <w:unhideWhenUsed/>
    <w:rsid w:val="00B66161"/>
  </w:style>
  <w:style w:type="numbering" w:customStyle="1" w:styleId="1121122">
    <w:name w:val="Нет списка1121122"/>
    <w:next w:val="a4"/>
    <w:uiPriority w:val="99"/>
    <w:semiHidden/>
    <w:unhideWhenUsed/>
    <w:rsid w:val="00B66161"/>
  </w:style>
  <w:style w:type="numbering" w:customStyle="1" w:styleId="2121122">
    <w:name w:val="Нет списка2121122"/>
    <w:next w:val="a4"/>
    <w:uiPriority w:val="99"/>
    <w:semiHidden/>
    <w:unhideWhenUsed/>
    <w:rsid w:val="00B66161"/>
  </w:style>
  <w:style w:type="numbering" w:customStyle="1" w:styleId="321122">
    <w:name w:val="Нет списка321122"/>
    <w:next w:val="a4"/>
    <w:uiPriority w:val="99"/>
    <w:semiHidden/>
    <w:unhideWhenUsed/>
    <w:rsid w:val="00B66161"/>
  </w:style>
  <w:style w:type="numbering" w:customStyle="1" w:styleId="11121122">
    <w:name w:val="Нет списка11121122"/>
    <w:next w:val="a4"/>
    <w:uiPriority w:val="99"/>
    <w:semiHidden/>
    <w:unhideWhenUsed/>
    <w:rsid w:val="00B66161"/>
  </w:style>
  <w:style w:type="numbering" w:customStyle="1" w:styleId="7122">
    <w:name w:val="Нет списка7122"/>
    <w:next w:val="a4"/>
    <w:uiPriority w:val="99"/>
    <w:semiHidden/>
    <w:unhideWhenUsed/>
    <w:rsid w:val="00B66161"/>
  </w:style>
  <w:style w:type="numbering" w:customStyle="1" w:styleId="15122">
    <w:name w:val="Нет списка15122"/>
    <w:next w:val="a4"/>
    <w:uiPriority w:val="99"/>
    <w:semiHidden/>
    <w:unhideWhenUsed/>
    <w:rsid w:val="00B66161"/>
  </w:style>
  <w:style w:type="numbering" w:customStyle="1" w:styleId="24122">
    <w:name w:val="Нет списка24122"/>
    <w:next w:val="a4"/>
    <w:uiPriority w:val="99"/>
    <w:semiHidden/>
    <w:unhideWhenUsed/>
    <w:rsid w:val="00B66161"/>
  </w:style>
  <w:style w:type="numbering" w:customStyle="1" w:styleId="114122">
    <w:name w:val="Нет списка114122"/>
    <w:next w:val="a4"/>
    <w:uiPriority w:val="99"/>
    <w:semiHidden/>
    <w:unhideWhenUsed/>
    <w:rsid w:val="00B66161"/>
  </w:style>
  <w:style w:type="numbering" w:customStyle="1" w:styleId="214122">
    <w:name w:val="Нет списка214122"/>
    <w:next w:val="a4"/>
    <w:uiPriority w:val="99"/>
    <w:semiHidden/>
    <w:unhideWhenUsed/>
    <w:rsid w:val="00B66161"/>
  </w:style>
  <w:style w:type="numbering" w:customStyle="1" w:styleId="34122">
    <w:name w:val="Нет списка34122"/>
    <w:next w:val="a4"/>
    <w:uiPriority w:val="99"/>
    <w:semiHidden/>
    <w:unhideWhenUsed/>
    <w:rsid w:val="00B66161"/>
  </w:style>
  <w:style w:type="numbering" w:customStyle="1" w:styleId="1114122">
    <w:name w:val="Нет списка1114122"/>
    <w:next w:val="a4"/>
    <w:uiPriority w:val="99"/>
    <w:semiHidden/>
    <w:unhideWhenUsed/>
    <w:rsid w:val="00B66161"/>
  </w:style>
  <w:style w:type="numbering" w:customStyle="1" w:styleId="42122">
    <w:name w:val="Нет списка42122"/>
    <w:next w:val="a4"/>
    <w:uiPriority w:val="99"/>
    <w:semiHidden/>
    <w:unhideWhenUsed/>
    <w:rsid w:val="00B66161"/>
  </w:style>
  <w:style w:type="numbering" w:customStyle="1" w:styleId="122122">
    <w:name w:val="Нет списка122122"/>
    <w:next w:val="a4"/>
    <w:uiPriority w:val="99"/>
    <w:semiHidden/>
    <w:unhideWhenUsed/>
    <w:rsid w:val="00B66161"/>
  </w:style>
  <w:style w:type="numbering" w:customStyle="1" w:styleId="2112122">
    <w:name w:val="Нет списка2112122"/>
    <w:next w:val="a4"/>
    <w:uiPriority w:val="99"/>
    <w:semiHidden/>
    <w:unhideWhenUsed/>
    <w:rsid w:val="00B66161"/>
  </w:style>
  <w:style w:type="numbering" w:customStyle="1" w:styleId="11112122">
    <w:name w:val="Нет списка11112122"/>
    <w:next w:val="a4"/>
    <w:uiPriority w:val="99"/>
    <w:semiHidden/>
    <w:unhideWhenUsed/>
    <w:rsid w:val="00B66161"/>
  </w:style>
  <w:style w:type="numbering" w:customStyle="1" w:styleId="21112122">
    <w:name w:val="Нет списка21112122"/>
    <w:next w:val="a4"/>
    <w:uiPriority w:val="99"/>
    <w:semiHidden/>
    <w:unhideWhenUsed/>
    <w:rsid w:val="00B66161"/>
  </w:style>
  <w:style w:type="numbering" w:customStyle="1" w:styleId="312122">
    <w:name w:val="Нет списка312122"/>
    <w:next w:val="a4"/>
    <w:uiPriority w:val="99"/>
    <w:semiHidden/>
    <w:unhideWhenUsed/>
    <w:rsid w:val="00B66161"/>
  </w:style>
  <w:style w:type="numbering" w:customStyle="1" w:styleId="111112122">
    <w:name w:val="Нет списка111112122"/>
    <w:next w:val="a4"/>
    <w:uiPriority w:val="99"/>
    <w:semiHidden/>
    <w:unhideWhenUsed/>
    <w:rsid w:val="00B66161"/>
  </w:style>
  <w:style w:type="numbering" w:customStyle="1" w:styleId="52122">
    <w:name w:val="Нет списка52122"/>
    <w:next w:val="a4"/>
    <w:uiPriority w:val="99"/>
    <w:semiHidden/>
    <w:unhideWhenUsed/>
    <w:rsid w:val="00B66161"/>
  </w:style>
  <w:style w:type="numbering" w:customStyle="1" w:styleId="132122">
    <w:name w:val="Нет списка132122"/>
    <w:next w:val="a4"/>
    <w:uiPriority w:val="99"/>
    <w:semiHidden/>
    <w:unhideWhenUsed/>
    <w:rsid w:val="00B66161"/>
  </w:style>
  <w:style w:type="numbering" w:customStyle="1" w:styleId="222122">
    <w:name w:val="Нет списка222122"/>
    <w:next w:val="a4"/>
    <w:uiPriority w:val="99"/>
    <w:semiHidden/>
    <w:unhideWhenUsed/>
    <w:rsid w:val="00B66161"/>
  </w:style>
  <w:style w:type="numbering" w:customStyle="1" w:styleId="1122122">
    <w:name w:val="Нет списка1122122"/>
    <w:next w:val="a4"/>
    <w:uiPriority w:val="99"/>
    <w:semiHidden/>
    <w:unhideWhenUsed/>
    <w:rsid w:val="00B66161"/>
  </w:style>
  <w:style w:type="numbering" w:customStyle="1" w:styleId="2122122">
    <w:name w:val="Нет списка2122122"/>
    <w:next w:val="a4"/>
    <w:uiPriority w:val="99"/>
    <w:semiHidden/>
    <w:unhideWhenUsed/>
    <w:rsid w:val="00B66161"/>
  </w:style>
  <w:style w:type="numbering" w:customStyle="1" w:styleId="322122">
    <w:name w:val="Нет списка322122"/>
    <w:next w:val="a4"/>
    <w:uiPriority w:val="99"/>
    <w:semiHidden/>
    <w:unhideWhenUsed/>
    <w:rsid w:val="00B66161"/>
  </w:style>
  <w:style w:type="numbering" w:customStyle="1" w:styleId="11122122">
    <w:name w:val="Нет списка11122122"/>
    <w:next w:val="a4"/>
    <w:uiPriority w:val="99"/>
    <w:semiHidden/>
    <w:unhideWhenUsed/>
    <w:rsid w:val="00B66161"/>
  </w:style>
  <w:style w:type="numbering" w:customStyle="1" w:styleId="81112">
    <w:name w:val="Нет списка81112"/>
    <w:next w:val="a4"/>
    <w:uiPriority w:val="99"/>
    <w:semiHidden/>
    <w:unhideWhenUsed/>
    <w:rsid w:val="00B66161"/>
  </w:style>
  <w:style w:type="numbering" w:customStyle="1" w:styleId="161112">
    <w:name w:val="Нет списка161112"/>
    <w:next w:val="a4"/>
    <w:uiPriority w:val="99"/>
    <w:semiHidden/>
    <w:unhideWhenUsed/>
    <w:rsid w:val="00B66161"/>
  </w:style>
  <w:style w:type="numbering" w:customStyle="1" w:styleId="251112">
    <w:name w:val="Нет списка251112"/>
    <w:next w:val="a4"/>
    <w:uiPriority w:val="99"/>
    <w:semiHidden/>
    <w:unhideWhenUsed/>
    <w:rsid w:val="00B66161"/>
  </w:style>
  <w:style w:type="numbering" w:customStyle="1" w:styleId="1151112">
    <w:name w:val="Нет списка1151112"/>
    <w:next w:val="a4"/>
    <w:uiPriority w:val="99"/>
    <w:semiHidden/>
    <w:unhideWhenUsed/>
    <w:rsid w:val="00B66161"/>
  </w:style>
  <w:style w:type="numbering" w:customStyle="1" w:styleId="2151112">
    <w:name w:val="Нет списка2151112"/>
    <w:next w:val="a4"/>
    <w:uiPriority w:val="99"/>
    <w:semiHidden/>
    <w:unhideWhenUsed/>
    <w:rsid w:val="00B66161"/>
  </w:style>
  <w:style w:type="numbering" w:customStyle="1" w:styleId="351112">
    <w:name w:val="Нет списка351112"/>
    <w:next w:val="a4"/>
    <w:uiPriority w:val="99"/>
    <w:semiHidden/>
    <w:unhideWhenUsed/>
    <w:rsid w:val="00B66161"/>
  </w:style>
  <w:style w:type="numbering" w:customStyle="1" w:styleId="11151112">
    <w:name w:val="Нет списка11151112"/>
    <w:next w:val="a4"/>
    <w:uiPriority w:val="99"/>
    <w:semiHidden/>
    <w:unhideWhenUsed/>
    <w:rsid w:val="00B66161"/>
  </w:style>
  <w:style w:type="numbering" w:customStyle="1" w:styleId="431112">
    <w:name w:val="Нет списка431112"/>
    <w:next w:val="a4"/>
    <w:uiPriority w:val="99"/>
    <w:semiHidden/>
    <w:unhideWhenUsed/>
    <w:rsid w:val="00B66161"/>
  </w:style>
  <w:style w:type="numbering" w:customStyle="1" w:styleId="1231112">
    <w:name w:val="Нет списка1231112"/>
    <w:next w:val="a4"/>
    <w:uiPriority w:val="99"/>
    <w:semiHidden/>
    <w:unhideWhenUsed/>
    <w:rsid w:val="00B66161"/>
  </w:style>
  <w:style w:type="numbering" w:customStyle="1" w:styleId="21131112">
    <w:name w:val="Нет списка21131112"/>
    <w:next w:val="a4"/>
    <w:uiPriority w:val="99"/>
    <w:semiHidden/>
    <w:unhideWhenUsed/>
    <w:rsid w:val="00B66161"/>
  </w:style>
  <w:style w:type="numbering" w:customStyle="1" w:styleId="111131112">
    <w:name w:val="Нет списка111131112"/>
    <w:next w:val="a4"/>
    <w:uiPriority w:val="99"/>
    <w:semiHidden/>
    <w:unhideWhenUsed/>
    <w:rsid w:val="00B66161"/>
  </w:style>
  <w:style w:type="numbering" w:customStyle="1" w:styleId="211131112">
    <w:name w:val="Нет списка211131112"/>
    <w:next w:val="a4"/>
    <w:uiPriority w:val="99"/>
    <w:semiHidden/>
    <w:unhideWhenUsed/>
    <w:rsid w:val="00B66161"/>
  </w:style>
  <w:style w:type="numbering" w:customStyle="1" w:styleId="3131112">
    <w:name w:val="Нет списка3131112"/>
    <w:next w:val="a4"/>
    <w:uiPriority w:val="99"/>
    <w:semiHidden/>
    <w:unhideWhenUsed/>
    <w:rsid w:val="00B66161"/>
  </w:style>
  <w:style w:type="numbering" w:customStyle="1" w:styleId="1111131112">
    <w:name w:val="Нет списка1111131112"/>
    <w:next w:val="a4"/>
    <w:uiPriority w:val="99"/>
    <w:semiHidden/>
    <w:unhideWhenUsed/>
    <w:rsid w:val="00B66161"/>
  </w:style>
  <w:style w:type="numbering" w:customStyle="1" w:styleId="531112">
    <w:name w:val="Нет списка531112"/>
    <w:next w:val="a4"/>
    <w:uiPriority w:val="99"/>
    <w:semiHidden/>
    <w:unhideWhenUsed/>
    <w:rsid w:val="00B66161"/>
  </w:style>
  <w:style w:type="numbering" w:customStyle="1" w:styleId="1331112">
    <w:name w:val="Нет списка1331112"/>
    <w:next w:val="a4"/>
    <w:uiPriority w:val="99"/>
    <w:semiHidden/>
    <w:unhideWhenUsed/>
    <w:rsid w:val="00B66161"/>
  </w:style>
  <w:style w:type="numbering" w:customStyle="1" w:styleId="2231112">
    <w:name w:val="Нет списка2231112"/>
    <w:next w:val="a4"/>
    <w:uiPriority w:val="99"/>
    <w:semiHidden/>
    <w:unhideWhenUsed/>
    <w:rsid w:val="00B66161"/>
  </w:style>
  <w:style w:type="numbering" w:customStyle="1" w:styleId="11231112">
    <w:name w:val="Нет списка11231112"/>
    <w:next w:val="a4"/>
    <w:uiPriority w:val="99"/>
    <w:semiHidden/>
    <w:unhideWhenUsed/>
    <w:rsid w:val="00B66161"/>
  </w:style>
  <w:style w:type="numbering" w:customStyle="1" w:styleId="21231112">
    <w:name w:val="Нет списка21231112"/>
    <w:next w:val="a4"/>
    <w:uiPriority w:val="99"/>
    <w:semiHidden/>
    <w:unhideWhenUsed/>
    <w:rsid w:val="00B66161"/>
  </w:style>
  <w:style w:type="numbering" w:customStyle="1" w:styleId="3231112">
    <w:name w:val="Нет списка3231112"/>
    <w:next w:val="a4"/>
    <w:uiPriority w:val="99"/>
    <w:semiHidden/>
    <w:unhideWhenUsed/>
    <w:rsid w:val="00B66161"/>
  </w:style>
  <w:style w:type="numbering" w:customStyle="1" w:styleId="111231112">
    <w:name w:val="Нет списка111231112"/>
    <w:next w:val="a4"/>
    <w:uiPriority w:val="99"/>
    <w:semiHidden/>
    <w:unhideWhenUsed/>
    <w:rsid w:val="00B66161"/>
  </w:style>
  <w:style w:type="numbering" w:customStyle="1" w:styleId="611112">
    <w:name w:val="Нет списка611112"/>
    <w:next w:val="a4"/>
    <w:uiPriority w:val="99"/>
    <w:semiHidden/>
    <w:unhideWhenUsed/>
    <w:rsid w:val="00B66161"/>
  </w:style>
  <w:style w:type="numbering" w:customStyle="1" w:styleId="1411112">
    <w:name w:val="Нет списка1411112"/>
    <w:next w:val="a4"/>
    <w:uiPriority w:val="99"/>
    <w:semiHidden/>
    <w:unhideWhenUsed/>
    <w:rsid w:val="00B66161"/>
  </w:style>
  <w:style w:type="numbering" w:customStyle="1" w:styleId="2311112">
    <w:name w:val="Нет списка2311112"/>
    <w:next w:val="a4"/>
    <w:uiPriority w:val="99"/>
    <w:semiHidden/>
    <w:unhideWhenUsed/>
    <w:rsid w:val="00B66161"/>
  </w:style>
  <w:style w:type="numbering" w:customStyle="1" w:styleId="11311112">
    <w:name w:val="Нет списка11311112"/>
    <w:next w:val="a4"/>
    <w:uiPriority w:val="99"/>
    <w:semiHidden/>
    <w:unhideWhenUsed/>
    <w:rsid w:val="00B66161"/>
  </w:style>
  <w:style w:type="numbering" w:customStyle="1" w:styleId="21311112">
    <w:name w:val="Нет списка21311112"/>
    <w:next w:val="a4"/>
    <w:uiPriority w:val="99"/>
    <w:semiHidden/>
    <w:unhideWhenUsed/>
    <w:rsid w:val="00B66161"/>
  </w:style>
  <w:style w:type="numbering" w:customStyle="1" w:styleId="3311112">
    <w:name w:val="Нет списка3311112"/>
    <w:next w:val="a4"/>
    <w:uiPriority w:val="99"/>
    <w:semiHidden/>
    <w:unhideWhenUsed/>
    <w:rsid w:val="00B66161"/>
  </w:style>
  <w:style w:type="numbering" w:customStyle="1" w:styleId="111311112">
    <w:name w:val="Нет списка111311112"/>
    <w:next w:val="a4"/>
    <w:uiPriority w:val="99"/>
    <w:semiHidden/>
    <w:unhideWhenUsed/>
    <w:rsid w:val="00B66161"/>
  </w:style>
  <w:style w:type="numbering" w:customStyle="1" w:styleId="4111112">
    <w:name w:val="Нет списка4111112"/>
    <w:next w:val="a4"/>
    <w:uiPriority w:val="99"/>
    <w:semiHidden/>
    <w:unhideWhenUsed/>
    <w:rsid w:val="00B66161"/>
  </w:style>
  <w:style w:type="numbering" w:customStyle="1" w:styleId="12111112">
    <w:name w:val="Нет списка12111112"/>
    <w:next w:val="a4"/>
    <w:uiPriority w:val="99"/>
    <w:semiHidden/>
    <w:unhideWhenUsed/>
    <w:rsid w:val="00B66161"/>
  </w:style>
  <w:style w:type="numbering" w:customStyle="1" w:styleId="211111122">
    <w:name w:val="Нет списка211111122"/>
    <w:next w:val="a4"/>
    <w:uiPriority w:val="99"/>
    <w:semiHidden/>
    <w:unhideWhenUsed/>
    <w:rsid w:val="00B66161"/>
  </w:style>
  <w:style w:type="numbering" w:customStyle="1" w:styleId="1111111122">
    <w:name w:val="Нет списка1111111122"/>
    <w:next w:val="a4"/>
    <w:uiPriority w:val="99"/>
    <w:semiHidden/>
    <w:unhideWhenUsed/>
    <w:rsid w:val="00B66161"/>
  </w:style>
  <w:style w:type="table" w:customStyle="1" w:styleId="1111111220">
    <w:name w:val="Сетка таблицы1111111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2">
    <w:name w:val="Нет списка21111111112"/>
    <w:next w:val="a4"/>
    <w:uiPriority w:val="99"/>
    <w:semiHidden/>
    <w:unhideWhenUsed/>
    <w:rsid w:val="00B66161"/>
  </w:style>
  <w:style w:type="numbering" w:customStyle="1" w:styleId="31111112">
    <w:name w:val="Нет списка31111112"/>
    <w:next w:val="a4"/>
    <w:uiPriority w:val="99"/>
    <w:semiHidden/>
    <w:unhideWhenUsed/>
    <w:rsid w:val="00B66161"/>
  </w:style>
  <w:style w:type="numbering" w:customStyle="1" w:styleId="111111111112">
    <w:name w:val="Нет списка111111111112"/>
    <w:next w:val="a4"/>
    <w:uiPriority w:val="99"/>
    <w:semiHidden/>
    <w:unhideWhenUsed/>
    <w:rsid w:val="00B66161"/>
  </w:style>
  <w:style w:type="numbering" w:customStyle="1" w:styleId="5111112">
    <w:name w:val="Нет списка5111112"/>
    <w:next w:val="a4"/>
    <w:uiPriority w:val="99"/>
    <w:semiHidden/>
    <w:unhideWhenUsed/>
    <w:rsid w:val="00B66161"/>
  </w:style>
  <w:style w:type="numbering" w:customStyle="1" w:styleId="13111112">
    <w:name w:val="Нет списка13111112"/>
    <w:next w:val="a4"/>
    <w:uiPriority w:val="99"/>
    <w:semiHidden/>
    <w:unhideWhenUsed/>
    <w:rsid w:val="00B66161"/>
  </w:style>
  <w:style w:type="numbering" w:customStyle="1" w:styleId="22111112">
    <w:name w:val="Нет списка22111112"/>
    <w:next w:val="a4"/>
    <w:uiPriority w:val="99"/>
    <w:semiHidden/>
    <w:unhideWhenUsed/>
    <w:rsid w:val="00B66161"/>
  </w:style>
  <w:style w:type="numbering" w:customStyle="1" w:styleId="112111112">
    <w:name w:val="Нет списка112111112"/>
    <w:next w:val="a4"/>
    <w:uiPriority w:val="99"/>
    <w:semiHidden/>
    <w:unhideWhenUsed/>
    <w:rsid w:val="00B66161"/>
  </w:style>
  <w:style w:type="numbering" w:customStyle="1" w:styleId="212111112">
    <w:name w:val="Нет списка212111112"/>
    <w:next w:val="a4"/>
    <w:uiPriority w:val="99"/>
    <w:semiHidden/>
    <w:unhideWhenUsed/>
    <w:rsid w:val="00B66161"/>
  </w:style>
  <w:style w:type="numbering" w:customStyle="1" w:styleId="32111112">
    <w:name w:val="Нет списка32111112"/>
    <w:next w:val="a4"/>
    <w:uiPriority w:val="99"/>
    <w:semiHidden/>
    <w:unhideWhenUsed/>
    <w:rsid w:val="00B66161"/>
  </w:style>
  <w:style w:type="numbering" w:customStyle="1" w:styleId="1112111112">
    <w:name w:val="Нет списка1112111112"/>
    <w:next w:val="a4"/>
    <w:uiPriority w:val="99"/>
    <w:semiHidden/>
    <w:unhideWhenUsed/>
    <w:rsid w:val="00B66161"/>
  </w:style>
  <w:style w:type="numbering" w:customStyle="1" w:styleId="711112">
    <w:name w:val="Нет списка711112"/>
    <w:next w:val="a4"/>
    <w:uiPriority w:val="99"/>
    <w:semiHidden/>
    <w:unhideWhenUsed/>
    <w:rsid w:val="00B66161"/>
  </w:style>
  <w:style w:type="numbering" w:customStyle="1" w:styleId="1511112">
    <w:name w:val="Нет списка1511112"/>
    <w:next w:val="a4"/>
    <w:uiPriority w:val="99"/>
    <w:semiHidden/>
    <w:unhideWhenUsed/>
    <w:rsid w:val="00B66161"/>
  </w:style>
  <w:style w:type="numbering" w:customStyle="1" w:styleId="2411112">
    <w:name w:val="Нет списка2411112"/>
    <w:next w:val="a4"/>
    <w:uiPriority w:val="99"/>
    <w:semiHidden/>
    <w:unhideWhenUsed/>
    <w:rsid w:val="00B66161"/>
  </w:style>
  <w:style w:type="numbering" w:customStyle="1" w:styleId="11411112">
    <w:name w:val="Нет списка11411112"/>
    <w:next w:val="a4"/>
    <w:uiPriority w:val="99"/>
    <w:semiHidden/>
    <w:unhideWhenUsed/>
    <w:rsid w:val="00B66161"/>
  </w:style>
  <w:style w:type="numbering" w:customStyle="1" w:styleId="21411112">
    <w:name w:val="Нет списка21411112"/>
    <w:next w:val="a4"/>
    <w:uiPriority w:val="99"/>
    <w:semiHidden/>
    <w:unhideWhenUsed/>
    <w:rsid w:val="00B66161"/>
  </w:style>
  <w:style w:type="numbering" w:customStyle="1" w:styleId="3411112">
    <w:name w:val="Нет списка3411112"/>
    <w:next w:val="a4"/>
    <w:uiPriority w:val="99"/>
    <w:semiHidden/>
    <w:unhideWhenUsed/>
    <w:rsid w:val="00B66161"/>
  </w:style>
  <w:style w:type="numbering" w:customStyle="1" w:styleId="111411112">
    <w:name w:val="Нет списка111411112"/>
    <w:next w:val="a4"/>
    <w:uiPriority w:val="99"/>
    <w:semiHidden/>
    <w:unhideWhenUsed/>
    <w:rsid w:val="00B66161"/>
  </w:style>
  <w:style w:type="numbering" w:customStyle="1" w:styleId="4211112">
    <w:name w:val="Нет списка4211112"/>
    <w:next w:val="a4"/>
    <w:uiPriority w:val="99"/>
    <w:semiHidden/>
    <w:unhideWhenUsed/>
    <w:rsid w:val="00B66161"/>
  </w:style>
  <w:style w:type="numbering" w:customStyle="1" w:styleId="12211112">
    <w:name w:val="Нет списка12211112"/>
    <w:next w:val="a4"/>
    <w:uiPriority w:val="99"/>
    <w:semiHidden/>
    <w:unhideWhenUsed/>
    <w:rsid w:val="00B66161"/>
  </w:style>
  <w:style w:type="numbering" w:customStyle="1" w:styleId="211211112">
    <w:name w:val="Нет списка211211112"/>
    <w:next w:val="a4"/>
    <w:uiPriority w:val="99"/>
    <w:semiHidden/>
    <w:unhideWhenUsed/>
    <w:rsid w:val="00B66161"/>
  </w:style>
  <w:style w:type="numbering" w:customStyle="1" w:styleId="1111211112">
    <w:name w:val="Нет списка1111211112"/>
    <w:next w:val="a4"/>
    <w:uiPriority w:val="99"/>
    <w:semiHidden/>
    <w:unhideWhenUsed/>
    <w:rsid w:val="00B66161"/>
  </w:style>
  <w:style w:type="numbering" w:customStyle="1" w:styleId="2111211112">
    <w:name w:val="Нет списка2111211112"/>
    <w:next w:val="a4"/>
    <w:uiPriority w:val="99"/>
    <w:semiHidden/>
    <w:unhideWhenUsed/>
    <w:rsid w:val="00B66161"/>
  </w:style>
  <w:style w:type="numbering" w:customStyle="1" w:styleId="31211112">
    <w:name w:val="Нет списка31211112"/>
    <w:next w:val="a4"/>
    <w:uiPriority w:val="99"/>
    <w:semiHidden/>
    <w:unhideWhenUsed/>
    <w:rsid w:val="00B66161"/>
  </w:style>
  <w:style w:type="numbering" w:customStyle="1" w:styleId="11111211112">
    <w:name w:val="Нет списка11111211112"/>
    <w:next w:val="a4"/>
    <w:uiPriority w:val="99"/>
    <w:semiHidden/>
    <w:unhideWhenUsed/>
    <w:rsid w:val="00B66161"/>
  </w:style>
  <w:style w:type="numbering" w:customStyle="1" w:styleId="5211112">
    <w:name w:val="Нет списка5211112"/>
    <w:next w:val="a4"/>
    <w:uiPriority w:val="99"/>
    <w:semiHidden/>
    <w:unhideWhenUsed/>
    <w:rsid w:val="00B66161"/>
  </w:style>
  <w:style w:type="numbering" w:customStyle="1" w:styleId="13211112">
    <w:name w:val="Нет списка13211112"/>
    <w:next w:val="a4"/>
    <w:uiPriority w:val="99"/>
    <w:semiHidden/>
    <w:unhideWhenUsed/>
    <w:rsid w:val="00B66161"/>
  </w:style>
  <w:style w:type="numbering" w:customStyle="1" w:styleId="22211112">
    <w:name w:val="Нет списка22211112"/>
    <w:next w:val="a4"/>
    <w:uiPriority w:val="99"/>
    <w:semiHidden/>
    <w:unhideWhenUsed/>
    <w:rsid w:val="00B66161"/>
  </w:style>
  <w:style w:type="numbering" w:customStyle="1" w:styleId="112211112">
    <w:name w:val="Нет списка112211112"/>
    <w:next w:val="a4"/>
    <w:uiPriority w:val="99"/>
    <w:semiHidden/>
    <w:unhideWhenUsed/>
    <w:rsid w:val="00B66161"/>
  </w:style>
  <w:style w:type="numbering" w:customStyle="1" w:styleId="212211112">
    <w:name w:val="Нет списка212211112"/>
    <w:next w:val="a4"/>
    <w:uiPriority w:val="99"/>
    <w:semiHidden/>
    <w:unhideWhenUsed/>
    <w:rsid w:val="00B66161"/>
  </w:style>
  <w:style w:type="numbering" w:customStyle="1" w:styleId="32211112">
    <w:name w:val="Нет списка32211112"/>
    <w:next w:val="a4"/>
    <w:uiPriority w:val="99"/>
    <w:semiHidden/>
    <w:unhideWhenUsed/>
    <w:rsid w:val="00B66161"/>
  </w:style>
  <w:style w:type="numbering" w:customStyle="1" w:styleId="1112211112">
    <w:name w:val="Нет списка1112211112"/>
    <w:next w:val="a4"/>
    <w:uiPriority w:val="99"/>
    <w:semiHidden/>
    <w:unhideWhenUsed/>
    <w:rsid w:val="00B66161"/>
  </w:style>
  <w:style w:type="numbering" w:customStyle="1" w:styleId="9220">
    <w:name w:val="Нет списка922"/>
    <w:next w:val="a4"/>
    <w:uiPriority w:val="99"/>
    <w:semiHidden/>
    <w:unhideWhenUsed/>
    <w:rsid w:val="00B66161"/>
  </w:style>
  <w:style w:type="numbering" w:customStyle="1" w:styleId="1722">
    <w:name w:val="Нет списка1722"/>
    <w:next w:val="a4"/>
    <w:uiPriority w:val="99"/>
    <w:semiHidden/>
    <w:unhideWhenUsed/>
    <w:rsid w:val="00B66161"/>
  </w:style>
  <w:style w:type="numbering" w:customStyle="1" w:styleId="2622">
    <w:name w:val="Нет списка2622"/>
    <w:next w:val="a4"/>
    <w:uiPriority w:val="99"/>
    <w:semiHidden/>
    <w:unhideWhenUsed/>
    <w:rsid w:val="00B66161"/>
  </w:style>
  <w:style w:type="numbering" w:customStyle="1" w:styleId="11622">
    <w:name w:val="Нет списка11622"/>
    <w:next w:val="a4"/>
    <w:uiPriority w:val="99"/>
    <w:semiHidden/>
    <w:unhideWhenUsed/>
    <w:rsid w:val="00B66161"/>
  </w:style>
  <w:style w:type="numbering" w:customStyle="1" w:styleId="21622">
    <w:name w:val="Нет списка21622"/>
    <w:next w:val="a4"/>
    <w:uiPriority w:val="99"/>
    <w:semiHidden/>
    <w:unhideWhenUsed/>
    <w:rsid w:val="00B66161"/>
  </w:style>
  <w:style w:type="numbering" w:customStyle="1" w:styleId="3622">
    <w:name w:val="Нет списка3622"/>
    <w:next w:val="a4"/>
    <w:uiPriority w:val="99"/>
    <w:semiHidden/>
    <w:unhideWhenUsed/>
    <w:rsid w:val="00B66161"/>
  </w:style>
  <w:style w:type="numbering" w:customStyle="1" w:styleId="111622">
    <w:name w:val="Нет списка111622"/>
    <w:next w:val="a4"/>
    <w:uiPriority w:val="99"/>
    <w:semiHidden/>
    <w:unhideWhenUsed/>
    <w:rsid w:val="00B66161"/>
  </w:style>
  <w:style w:type="numbering" w:customStyle="1" w:styleId="4422">
    <w:name w:val="Нет списка4422"/>
    <w:next w:val="a4"/>
    <w:uiPriority w:val="99"/>
    <w:semiHidden/>
    <w:unhideWhenUsed/>
    <w:rsid w:val="00B66161"/>
  </w:style>
  <w:style w:type="numbering" w:customStyle="1" w:styleId="12422">
    <w:name w:val="Нет списка12422"/>
    <w:next w:val="a4"/>
    <w:uiPriority w:val="99"/>
    <w:semiHidden/>
    <w:unhideWhenUsed/>
    <w:rsid w:val="00B66161"/>
  </w:style>
  <w:style w:type="numbering" w:customStyle="1" w:styleId="211422">
    <w:name w:val="Нет списка211422"/>
    <w:next w:val="a4"/>
    <w:uiPriority w:val="99"/>
    <w:semiHidden/>
    <w:unhideWhenUsed/>
    <w:rsid w:val="00B66161"/>
  </w:style>
  <w:style w:type="numbering" w:customStyle="1" w:styleId="1111422">
    <w:name w:val="Нет списка1111422"/>
    <w:next w:val="a4"/>
    <w:uiPriority w:val="99"/>
    <w:semiHidden/>
    <w:unhideWhenUsed/>
    <w:rsid w:val="00B66161"/>
  </w:style>
  <w:style w:type="numbering" w:customStyle="1" w:styleId="2111422">
    <w:name w:val="Нет списка2111422"/>
    <w:next w:val="a4"/>
    <w:uiPriority w:val="99"/>
    <w:semiHidden/>
    <w:unhideWhenUsed/>
    <w:rsid w:val="00B66161"/>
  </w:style>
  <w:style w:type="numbering" w:customStyle="1" w:styleId="31422">
    <w:name w:val="Нет списка31422"/>
    <w:next w:val="a4"/>
    <w:uiPriority w:val="99"/>
    <w:semiHidden/>
    <w:unhideWhenUsed/>
    <w:rsid w:val="00B66161"/>
  </w:style>
  <w:style w:type="numbering" w:customStyle="1" w:styleId="11111422">
    <w:name w:val="Нет списка11111422"/>
    <w:next w:val="a4"/>
    <w:uiPriority w:val="99"/>
    <w:semiHidden/>
    <w:unhideWhenUsed/>
    <w:rsid w:val="00B66161"/>
  </w:style>
  <w:style w:type="numbering" w:customStyle="1" w:styleId="5422">
    <w:name w:val="Нет списка5422"/>
    <w:next w:val="a4"/>
    <w:uiPriority w:val="99"/>
    <w:semiHidden/>
    <w:unhideWhenUsed/>
    <w:rsid w:val="00B66161"/>
  </w:style>
  <w:style w:type="numbering" w:customStyle="1" w:styleId="13422">
    <w:name w:val="Нет списка13422"/>
    <w:next w:val="a4"/>
    <w:uiPriority w:val="99"/>
    <w:semiHidden/>
    <w:unhideWhenUsed/>
    <w:rsid w:val="00B66161"/>
  </w:style>
  <w:style w:type="numbering" w:customStyle="1" w:styleId="22422">
    <w:name w:val="Нет списка22422"/>
    <w:next w:val="a4"/>
    <w:uiPriority w:val="99"/>
    <w:semiHidden/>
    <w:unhideWhenUsed/>
    <w:rsid w:val="00B66161"/>
  </w:style>
  <w:style w:type="numbering" w:customStyle="1" w:styleId="112422">
    <w:name w:val="Нет списка112422"/>
    <w:next w:val="a4"/>
    <w:uiPriority w:val="99"/>
    <w:semiHidden/>
    <w:unhideWhenUsed/>
    <w:rsid w:val="00B66161"/>
  </w:style>
  <w:style w:type="numbering" w:customStyle="1" w:styleId="212422">
    <w:name w:val="Нет списка212422"/>
    <w:next w:val="a4"/>
    <w:uiPriority w:val="99"/>
    <w:semiHidden/>
    <w:unhideWhenUsed/>
    <w:rsid w:val="00B66161"/>
  </w:style>
  <w:style w:type="numbering" w:customStyle="1" w:styleId="32422">
    <w:name w:val="Нет списка32422"/>
    <w:next w:val="a4"/>
    <w:uiPriority w:val="99"/>
    <w:semiHidden/>
    <w:unhideWhenUsed/>
    <w:rsid w:val="00B66161"/>
  </w:style>
  <w:style w:type="numbering" w:customStyle="1" w:styleId="1112422">
    <w:name w:val="Нет списка1112422"/>
    <w:next w:val="a4"/>
    <w:uiPriority w:val="99"/>
    <w:semiHidden/>
    <w:unhideWhenUsed/>
    <w:rsid w:val="00B66161"/>
  </w:style>
  <w:style w:type="numbering" w:customStyle="1" w:styleId="6222">
    <w:name w:val="Нет списка6222"/>
    <w:next w:val="a4"/>
    <w:uiPriority w:val="99"/>
    <w:semiHidden/>
    <w:unhideWhenUsed/>
    <w:rsid w:val="00B66161"/>
  </w:style>
  <w:style w:type="numbering" w:customStyle="1" w:styleId="14222">
    <w:name w:val="Нет списка14222"/>
    <w:next w:val="a4"/>
    <w:uiPriority w:val="99"/>
    <w:semiHidden/>
    <w:unhideWhenUsed/>
    <w:rsid w:val="00B66161"/>
  </w:style>
  <w:style w:type="numbering" w:customStyle="1" w:styleId="23222">
    <w:name w:val="Нет списка23222"/>
    <w:next w:val="a4"/>
    <w:uiPriority w:val="99"/>
    <w:semiHidden/>
    <w:unhideWhenUsed/>
    <w:rsid w:val="00B66161"/>
  </w:style>
  <w:style w:type="numbering" w:customStyle="1" w:styleId="113222">
    <w:name w:val="Нет списка113222"/>
    <w:next w:val="a4"/>
    <w:uiPriority w:val="99"/>
    <w:semiHidden/>
    <w:unhideWhenUsed/>
    <w:rsid w:val="00B66161"/>
  </w:style>
  <w:style w:type="numbering" w:customStyle="1" w:styleId="213222">
    <w:name w:val="Нет списка213222"/>
    <w:next w:val="a4"/>
    <w:uiPriority w:val="99"/>
    <w:semiHidden/>
    <w:unhideWhenUsed/>
    <w:rsid w:val="00B66161"/>
  </w:style>
  <w:style w:type="numbering" w:customStyle="1" w:styleId="33222">
    <w:name w:val="Нет списка33222"/>
    <w:next w:val="a4"/>
    <w:uiPriority w:val="99"/>
    <w:semiHidden/>
    <w:unhideWhenUsed/>
    <w:rsid w:val="00B66161"/>
  </w:style>
  <w:style w:type="numbering" w:customStyle="1" w:styleId="1113222">
    <w:name w:val="Нет списка1113222"/>
    <w:next w:val="a4"/>
    <w:uiPriority w:val="99"/>
    <w:semiHidden/>
    <w:unhideWhenUsed/>
    <w:rsid w:val="00B66161"/>
  </w:style>
  <w:style w:type="numbering" w:customStyle="1" w:styleId="41222">
    <w:name w:val="Нет списка41222"/>
    <w:next w:val="a4"/>
    <w:uiPriority w:val="99"/>
    <w:semiHidden/>
    <w:unhideWhenUsed/>
    <w:rsid w:val="00B66161"/>
  </w:style>
  <w:style w:type="numbering" w:customStyle="1" w:styleId="121222">
    <w:name w:val="Нет списка121222"/>
    <w:next w:val="a4"/>
    <w:uiPriority w:val="99"/>
    <w:semiHidden/>
    <w:unhideWhenUsed/>
    <w:rsid w:val="00B66161"/>
  </w:style>
  <w:style w:type="numbering" w:customStyle="1" w:styleId="2111121112">
    <w:name w:val="Нет списка2111121112"/>
    <w:next w:val="a4"/>
    <w:uiPriority w:val="99"/>
    <w:semiHidden/>
    <w:unhideWhenUsed/>
    <w:rsid w:val="00B66161"/>
  </w:style>
  <w:style w:type="numbering" w:customStyle="1" w:styleId="11111121112">
    <w:name w:val="Нет списка11111121112"/>
    <w:next w:val="a4"/>
    <w:uiPriority w:val="99"/>
    <w:semiHidden/>
    <w:unhideWhenUsed/>
    <w:rsid w:val="00B66161"/>
  </w:style>
  <w:style w:type="numbering" w:customStyle="1" w:styleId="211111222">
    <w:name w:val="Нет списка211111222"/>
    <w:next w:val="a4"/>
    <w:uiPriority w:val="99"/>
    <w:semiHidden/>
    <w:unhideWhenUsed/>
    <w:rsid w:val="00B66161"/>
  </w:style>
  <w:style w:type="numbering" w:customStyle="1" w:styleId="311222">
    <w:name w:val="Нет списка311222"/>
    <w:next w:val="a4"/>
    <w:uiPriority w:val="99"/>
    <w:semiHidden/>
    <w:unhideWhenUsed/>
    <w:rsid w:val="00B66161"/>
  </w:style>
  <w:style w:type="numbering" w:customStyle="1" w:styleId="1111111222">
    <w:name w:val="Нет списка1111111222"/>
    <w:next w:val="a4"/>
    <w:uiPriority w:val="99"/>
    <w:semiHidden/>
    <w:unhideWhenUsed/>
    <w:rsid w:val="00B66161"/>
  </w:style>
  <w:style w:type="numbering" w:customStyle="1" w:styleId="51222">
    <w:name w:val="Нет списка51222"/>
    <w:next w:val="a4"/>
    <w:uiPriority w:val="99"/>
    <w:semiHidden/>
    <w:unhideWhenUsed/>
    <w:rsid w:val="00B66161"/>
  </w:style>
  <w:style w:type="numbering" w:customStyle="1" w:styleId="131222">
    <w:name w:val="Нет списка131222"/>
    <w:next w:val="a4"/>
    <w:uiPriority w:val="99"/>
    <w:semiHidden/>
    <w:unhideWhenUsed/>
    <w:rsid w:val="00B66161"/>
  </w:style>
  <w:style w:type="numbering" w:customStyle="1" w:styleId="221222">
    <w:name w:val="Нет списка221222"/>
    <w:next w:val="a4"/>
    <w:uiPriority w:val="99"/>
    <w:semiHidden/>
    <w:unhideWhenUsed/>
    <w:rsid w:val="00B66161"/>
  </w:style>
  <w:style w:type="numbering" w:customStyle="1" w:styleId="1121222">
    <w:name w:val="Нет списка1121222"/>
    <w:next w:val="a4"/>
    <w:uiPriority w:val="99"/>
    <w:semiHidden/>
    <w:unhideWhenUsed/>
    <w:rsid w:val="00B66161"/>
  </w:style>
  <w:style w:type="numbering" w:customStyle="1" w:styleId="2121222">
    <w:name w:val="Нет списка2121222"/>
    <w:next w:val="a4"/>
    <w:uiPriority w:val="99"/>
    <w:semiHidden/>
    <w:unhideWhenUsed/>
    <w:rsid w:val="00B66161"/>
  </w:style>
  <w:style w:type="numbering" w:customStyle="1" w:styleId="321222">
    <w:name w:val="Нет списка321222"/>
    <w:next w:val="a4"/>
    <w:uiPriority w:val="99"/>
    <w:semiHidden/>
    <w:unhideWhenUsed/>
    <w:rsid w:val="00B66161"/>
  </w:style>
  <w:style w:type="numbering" w:customStyle="1" w:styleId="11121222">
    <w:name w:val="Нет списка11121222"/>
    <w:next w:val="a4"/>
    <w:uiPriority w:val="99"/>
    <w:semiHidden/>
    <w:unhideWhenUsed/>
    <w:rsid w:val="00B66161"/>
  </w:style>
  <w:style w:type="numbering" w:customStyle="1" w:styleId="72220">
    <w:name w:val="Нет списка7222"/>
    <w:next w:val="a4"/>
    <w:uiPriority w:val="99"/>
    <w:semiHidden/>
    <w:unhideWhenUsed/>
    <w:rsid w:val="00B66161"/>
  </w:style>
  <w:style w:type="numbering" w:customStyle="1" w:styleId="15222">
    <w:name w:val="Нет списка15222"/>
    <w:next w:val="a4"/>
    <w:uiPriority w:val="99"/>
    <w:semiHidden/>
    <w:unhideWhenUsed/>
    <w:rsid w:val="00B66161"/>
  </w:style>
  <w:style w:type="numbering" w:customStyle="1" w:styleId="24222">
    <w:name w:val="Нет списка24222"/>
    <w:next w:val="a4"/>
    <w:uiPriority w:val="99"/>
    <w:semiHidden/>
    <w:unhideWhenUsed/>
    <w:rsid w:val="00B66161"/>
  </w:style>
  <w:style w:type="numbering" w:customStyle="1" w:styleId="114222">
    <w:name w:val="Нет списка114222"/>
    <w:next w:val="a4"/>
    <w:uiPriority w:val="99"/>
    <w:semiHidden/>
    <w:unhideWhenUsed/>
    <w:rsid w:val="00B66161"/>
  </w:style>
  <w:style w:type="numbering" w:customStyle="1" w:styleId="214222">
    <w:name w:val="Нет списка214222"/>
    <w:next w:val="a4"/>
    <w:uiPriority w:val="99"/>
    <w:semiHidden/>
    <w:unhideWhenUsed/>
    <w:rsid w:val="00B66161"/>
  </w:style>
  <w:style w:type="numbering" w:customStyle="1" w:styleId="34222">
    <w:name w:val="Нет списка34222"/>
    <w:next w:val="a4"/>
    <w:uiPriority w:val="99"/>
    <w:semiHidden/>
    <w:unhideWhenUsed/>
    <w:rsid w:val="00B66161"/>
  </w:style>
  <w:style w:type="numbering" w:customStyle="1" w:styleId="1114222">
    <w:name w:val="Нет списка1114222"/>
    <w:next w:val="a4"/>
    <w:uiPriority w:val="99"/>
    <w:semiHidden/>
    <w:unhideWhenUsed/>
    <w:rsid w:val="00B66161"/>
  </w:style>
  <w:style w:type="numbering" w:customStyle="1" w:styleId="42222">
    <w:name w:val="Нет списка42222"/>
    <w:next w:val="a4"/>
    <w:uiPriority w:val="99"/>
    <w:semiHidden/>
    <w:unhideWhenUsed/>
    <w:rsid w:val="00B66161"/>
  </w:style>
  <w:style w:type="numbering" w:customStyle="1" w:styleId="122222">
    <w:name w:val="Нет списка122222"/>
    <w:next w:val="a4"/>
    <w:uiPriority w:val="99"/>
    <w:semiHidden/>
    <w:unhideWhenUsed/>
    <w:rsid w:val="00B66161"/>
  </w:style>
  <w:style w:type="numbering" w:customStyle="1" w:styleId="2112222">
    <w:name w:val="Нет списка2112222"/>
    <w:next w:val="a4"/>
    <w:uiPriority w:val="99"/>
    <w:semiHidden/>
    <w:unhideWhenUsed/>
    <w:rsid w:val="00B66161"/>
  </w:style>
  <w:style w:type="numbering" w:customStyle="1" w:styleId="11112222">
    <w:name w:val="Нет списка11112222"/>
    <w:next w:val="a4"/>
    <w:uiPriority w:val="99"/>
    <w:semiHidden/>
    <w:unhideWhenUsed/>
    <w:rsid w:val="00B66161"/>
  </w:style>
  <w:style w:type="numbering" w:customStyle="1" w:styleId="21112222">
    <w:name w:val="Нет списка21112222"/>
    <w:next w:val="a4"/>
    <w:uiPriority w:val="99"/>
    <w:semiHidden/>
    <w:unhideWhenUsed/>
    <w:rsid w:val="00B66161"/>
  </w:style>
  <w:style w:type="numbering" w:customStyle="1" w:styleId="312222">
    <w:name w:val="Нет списка312222"/>
    <w:next w:val="a4"/>
    <w:uiPriority w:val="99"/>
    <w:semiHidden/>
    <w:unhideWhenUsed/>
    <w:rsid w:val="00B66161"/>
  </w:style>
  <w:style w:type="numbering" w:customStyle="1" w:styleId="111112222">
    <w:name w:val="Нет списка111112222"/>
    <w:next w:val="a4"/>
    <w:uiPriority w:val="99"/>
    <w:semiHidden/>
    <w:unhideWhenUsed/>
    <w:rsid w:val="00B66161"/>
  </w:style>
  <w:style w:type="numbering" w:customStyle="1" w:styleId="52222">
    <w:name w:val="Нет списка52222"/>
    <w:next w:val="a4"/>
    <w:uiPriority w:val="99"/>
    <w:semiHidden/>
    <w:unhideWhenUsed/>
    <w:rsid w:val="00B66161"/>
  </w:style>
  <w:style w:type="numbering" w:customStyle="1" w:styleId="132222">
    <w:name w:val="Нет списка132222"/>
    <w:next w:val="a4"/>
    <w:uiPriority w:val="99"/>
    <w:semiHidden/>
    <w:unhideWhenUsed/>
    <w:rsid w:val="00B66161"/>
  </w:style>
  <w:style w:type="numbering" w:customStyle="1" w:styleId="222222">
    <w:name w:val="Нет списка222222"/>
    <w:next w:val="a4"/>
    <w:uiPriority w:val="99"/>
    <w:semiHidden/>
    <w:unhideWhenUsed/>
    <w:rsid w:val="00B66161"/>
  </w:style>
  <w:style w:type="numbering" w:customStyle="1" w:styleId="1122222">
    <w:name w:val="Нет списка1122222"/>
    <w:next w:val="a4"/>
    <w:uiPriority w:val="99"/>
    <w:semiHidden/>
    <w:unhideWhenUsed/>
    <w:rsid w:val="00B66161"/>
  </w:style>
  <w:style w:type="numbering" w:customStyle="1" w:styleId="2122222">
    <w:name w:val="Нет списка2122222"/>
    <w:next w:val="a4"/>
    <w:uiPriority w:val="99"/>
    <w:semiHidden/>
    <w:unhideWhenUsed/>
    <w:rsid w:val="00B66161"/>
  </w:style>
  <w:style w:type="numbering" w:customStyle="1" w:styleId="322222">
    <w:name w:val="Нет списка322222"/>
    <w:next w:val="a4"/>
    <w:uiPriority w:val="99"/>
    <w:semiHidden/>
    <w:unhideWhenUsed/>
    <w:rsid w:val="00B66161"/>
  </w:style>
  <w:style w:type="numbering" w:customStyle="1" w:styleId="11122222">
    <w:name w:val="Нет списка11122222"/>
    <w:next w:val="a4"/>
    <w:uiPriority w:val="99"/>
    <w:semiHidden/>
    <w:unhideWhenUsed/>
    <w:rsid w:val="00B66161"/>
  </w:style>
  <w:style w:type="numbering" w:customStyle="1" w:styleId="10112">
    <w:name w:val="Нет списка10112"/>
    <w:next w:val="a4"/>
    <w:uiPriority w:val="99"/>
    <w:semiHidden/>
    <w:unhideWhenUsed/>
    <w:rsid w:val="00B66161"/>
  </w:style>
  <w:style w:type="numbering" w:customStyle="1" w:styleId="18112">
    <w:name w:val="Нет списка18112"/>
    <w:next w:val="a4"/>
    <w:uiPriority w:val="99"/>
    <w:semiHidden/>
    <w:unhideWhenUsed/>
    <w:rsid w:val="00B66161"/>
  </w:style>
  <w:style w:type="numbering" w:customStyle="1" w:styleId="27112">
    <w:name w:val="Нет списка27112"/>
    <w:next w:val="a4"/>
    <w:uiPriority w:val="99"/>
    <w:semiHidden/>
    <w:unhideWhenUsed/>
    <w:rsid w:val="00B66161"/>
  </w:style>
  <w:style w:type="numbering" w:customStyle="1" w:styleId="37112">
    <w:name w:val="Нет списка37112"/>
    <w:next w:val="a4"/>
    <w:uiPriority w:val="99"/>
    <w:semiHidden/>
    <w:unhideWhenUsed/>
    <w:rsid w:val="00B66161"/>
  </w:style>
  <w:style w:type="numbering" w:customStyle="1" w:styleId="117112">
    <w:name w:val="Нет списка117112"/>
    <w:next w:val="a4"/>
    <w:uiPriority w:val="99"/>
    <w:semiHidden/>
    <w:unhideWhenUsed/>
    <w:rsid w:val="00B66161"/>
  </w:style>
  <w:style w:type="numbering" w:customStyle="1" w:styleId="45112">
    <w:name w:val="Нет списка45112"/>
    <w:next w:val="a4"/>
    <w:uiPriority w:val="99"/>
    <w:semiHidden/>
    <w:unhideWhenUsed/>
    <w:rsid w:val="00B66161"/>
  </w:style>
  <w:style w:type="numbering" w:customStyle="1" w:styleId="125112">
    <w:name w:val="Нет списка125112"/>
    <w:next w:val="a4"/>
    <w:uiPriority w:val="99"/>
    <w:semiHidden/>
    <w:unhideWhenUsed/>
    <w:rsid w:val="00B66161"/>
  </w:style>
  <w:style w:type="numbering" w:customStyle="1" w:styleId="217112">
    <w:name w:val="Нет списка217112"/>
    <w:next w:val="a4"/>
    <w:uiPriority w:val="99"/>
    <w:semiHidden/>
    <w:unhideWhenUsed/>
    <w:rsid w:val="00B66161"/>
  </w:style>
  <w:style w:type="numbering" w:customStyle="1" w:styleId="1117112">
    <w:name w:val="Нет списка1117112"/>
    <w:next w:val="a4"/>
    <w:uiPriority w:val="99"/>
    <w:semiHidden/>
    <w:unhideWhenUsed/>
    <w:rsid w:val="00B66161"/>
  </w:style>
  <w:style w:type="numbering" w:customStyle="1" w:styleId="2115112">
    <w:name w:val="Нет списка2115112"/>
    <w:next w:val="a4"/>
    <w:uiPriority w:val="99"/>
    <w:semiHidden/>
    <w:unhideWhenUsed/>
    <w:rsid w:val="00B66161"/>
  </w:style>
  <w:style w:type="numbering" w:customStyle="1" w:styleId="315112">
    <w:name w:val="Нет списка315112"/>
    <w:next w:val="a4"/>
    <w:uiPriority w:val="99"/>
    <w:semiHidden/>
    <w:unhideWhenUsed/>
    <w:rsid w:val="00B66161"/>
  </w:style>
  <w:style w:type="numbering" w:customStyle="1" w:styleId="11115112">
    <w:name w:val="Нет списка11115112"/>
    <w:next w:val="a4"/>
    <w:uiPriority w:val="99"/>
    <w:semiHidden/>
    <w:unhideWhenUsed/>
    <w:rsid w:val="00B66161"/>
  </w:style>
  <w:style w:type="numbering" w:customStyle="1" w:styleId="55112">
    <w:name w:val="Нет списка55112"/>
    <w:next w:val="a4"/>
    <w:uiPriority w:val="99"/>
    <w:semiHidden/>
    <w:unhideWhenUsed/>
    <w:rsid w:val="00B66161"/>
  </w:style>
  <w:style w:type="numbering" w:customStyle="1" w:styleId="135112">
    <w:name w:val="Нет списка135112"/>
    <w:next w:val="a4"/>
    <w:uiPriority w:val="99"/>
    <w:semiHidden/>
    <w:unhideWhenUsed/>
    <w:rsid w:val="00B66161"/>
  </w:style>
  <w:style w:type="numbering" w:customStyle="1" w:styleId="225112">
    <w:name w:val="Нет списка225112"/>
    <w:next w:val="a4"/>
    <w:uiPriority w:val="99"/>
    <w:semiHidden/>
    <w:unhideWhenUsed/>
    <w:rsid w:val="00B66161"/>
  </w:style>
  <w:style w:type="numbering" w:customStyle="1" w:styleId="1125112">
    <w:name w:val="Нет списка1125112"/>
    <w:next w:val="a4"/>
    <w:uiPriority w:val="99"/>
    <w:semiHidden/>
    <w:unhideWhenUsed/>
    <w:rsid w:val="00B66161"/>
  </w:style>
  <w:style w:type="numbering" w:customStyle="1" w:styleId="2125112">
    <w:name w:val="Нет списка2125112"/>
    <w:next w:val="a4"/>
    <w:uiPriority w:val="99"/>
    <w:semiHidden/>
    <w:unhideWhenUsed/>
    <w:rsid w:val="00B66161"/>
  </w:style>
  <w:style w:type="numbering" w:customStyle="1" w:styleId="325112">
    <w:name w:val="Нет списка325112"/>
    <w:next w:val="a4"/>
    <w:uiPriority w:val="99"/>
    <w:semiHidden/>
    <w:unhideWhenUsed/>
    <w:rsid w:val="00B66161"/>
  </w:style>
  <w:style w:type="numbering" w:customStyle="1" w:styleId="11125112">
    <w:name w:val="Нет списка11125112"/>
    <w:next w:val="a4"/>
    <w:uiPriority w:val="99"/>
    <w:semiHidden/>
    <w:unhideWhenUsed/>
    <w:rsid w:val="00B66161"/>
  </w:style>
  <w:style w:type="numbering" w:customStyle="1" w:styleId="63112">
    <w:name w:val="Нет списка63112"/>
    <w:next w:val="a4"/>
    <w:uiPriority w:val="99"/>
    <w:semiHidden/>
    <w:unhideWhenUsed/>
    <w:rsid w:val="00B66161"/>
  </w:style>
  <w:style w:type="numbering" w:customStyle="1" w:styleId="143112">
    <w:name w:val="Нет списка143112"/>
    <w:next w:val="a4"/>
    <w:uiPriority w:val="99"/>
    <w:semiHidden/>
    <w:unhideWhenUsed/>
    <w:rsid w:val="00B66161"/>
  </w:style>
  <w:style w:type="numbering" w:customStyle="1" w:styleId="233112">
    <w:name w:val="Нет списка233112"/>
    <w:next w:val="a4"/>
    <w:uiPriority w:val="99"/>
    <w:semiHidden/>
    <w:unhideWhenUsed/>
    <w:rsid w:val="00B66161"/>
  </w:style>
  <w:style w:type="numbering" w:customStyle="1" w:styleId="1133112">
    <w:name w:val="Нет списка1133112"/>
    <w:next w:val="a4"/>
    <w:uiPriority w:val="99"/>
    <w:semiHidden/>
    <w:unhideWhenUsed/>
    <w:rsid w:val="00B66161"/>
  </w:style>
  <w:style w:type="numbering" w:customStyle="1" w:styleId="2133112">
    <w:name w:val="Нет списка2133112"/>
    <w:next w:val="a4"/>
    <w:uiPriority w:val="99"/>
    <w:semiHidden/>
    <w:unhideWhenUsed/>
    <w:rsid w:val="00B66161"/>
  </w:style>
  <w:style w:type="numbering" w:customStyle="1" w:styleId="333112">
    <w:name w:val="Нет списка333112"/>
    <w:next w:val="a4"/>
    <w:uiPriority w:val="99"/>
    <w:semiHidden/>
    <w:unhideWhenUsed/>
    <w:rsid w:val="00B66161"/>
  </w:style>
  <w:style w:type="numbering" w:customStyle="1" w:styleId="11133112">
    <w:name w:val="Нет списка11133112"/>
    <w:next w:val="a4"/>
    <w:uiPriority w:val="99"/>
    <w:semiHidden/>
    <w:unhideWhenUsed/>
    <w:rsid w:val="00B66161"/>
  </w:style>
  <w:style w:type="numbering" w:customStyle="1" w:styleId="413112">
    <w:name w:val="Нет списка413112"/>
    <w:next w:val="a4"/>
    <w:uiPriority w:val="99"/>
    <w:semiHidden/>
    <w:unhideWhenUsed/>
    <w:rsid w:val="00B66161"/>
  </w:style>
  <w:style w:type="numbering" w:customStyle="1" w:styleId="1213112">
    <w:name w:val="Нет списка1213112"/>
    <w:next w:val="a4"/>
    <w:uiPriority w:val="99"/>
    <w:semiHidden/>
    <w:unhideWhenUsed/>
    <w:rsid w:val="00B66161"/>
  </w:style>
  <w:style w:type="numbering" w:customStyle="1" w:styleId="21115112">
    <w:name w:val="Нет списка21115112"/>
    <w:next w:val="a4"/>
    <w:uiPriority w:val="99"/>
    <w:semiHidden/>
    <w:unhideWhenUsed/>
    <w:rsid w:val="00B66161"/>
  </w:style>
  <w:style w:type="numbering" w:customStyle="1" w:styleId="111115112">
    <w:name w:val="Нет списка111115112"/>
    <w:next w:val="a4"/>
    <w:uiPriority w:val="99"/>
    <w:semiHidden/>
    <w:unhideWhenUsed/>
    <w:rsid w:val="00B66161"/>
  </w:style>
  <w:style w:type="numbering" w:customStyle="1" w:styleId="211113112">
    <w:name w:val="Нет списка211113112"/>
    <w:next w:val="a4"/>
    <w:uiPriority w:val="99"/>
    <w:semiHidden/>
    <w:unhideWhenUsed/>
    <w:rsid w:val="00B66161"/>
  </w:style>
  <w:style w:type="numbering" w:customStyle="1" w:styleId="3113112">
    <w:name w:val="Нет списка3113112"/>
    <w:next w:val="a4"/>
    <w:uiPriority w:val="99"/>
    <w:semiHidden/>
    <w:unhideWhenUsed/>
    <w:rsid w:val="00B66161"/>
  </w:style>
  <w:style w:type="numbering" w:customStyle="1" w:styleId="1111113112">
    <w:name w:val="Нет списка1111113112"/>
    <w:next w:val="a4"/>
    <w:uiPriority w:val="99"/>
    <w:semiHidden/>
    <w:unhideWhenUsed/>
    <w:rsid w:val="00B66161"/>
  </w:style>
  <w:style w:type="numbering" w:customStyle="1" w:styleId="513112">
    <w:name w:val="Нет списка513112"/>
    <w:next w:val="a4"/>
    <w:uiPriority w:val="99"/>
    <w:semiHidden/>
    <w:unhideWhenUsed/>
    <w:rsid w:val="00B66161"/>
  </w:style>
  <w:style w:type="numbering" w:customStyle="1" w:styleId="1313112">
    <w:name w:val="Нет списка1313112"/>
    <w:next w:val="a4"/>
    <w:uiPriority w:val="99"/>
    <w:semiHidden/>
    <w:unhideWhenUsed/>
    <w:rsid w:val="00B66161"/>
  </w:style>
  <w:style w:type="numbering" w:customStyle="1" w:styleId="2213112">
    <w:name w:val="Нет списка2213112"/>
    <w:next w:val="a4"/>
    <w:uiPriority w:val="99"/>
    <w:semiHidden/>
    <w:unhideWhenUsed/>
    <w:rsid w:val="00B66161"/>
  </w:style>
  <w:style w:type="numbering" w:customStyle="1" w:styleId="11213112">
    <w:name w:val="Нет списка11213112"/>
    <w:next w:val="a4"/>
    <w:uiPriority w:val="99"/>
    <w:semiHidden/>
    <w:unhideWhenUsed/>
    <w:rsid w:val="00B66161"/>
  </w:style>
  <w:style w:type="numbering" w:customStyle="1" w:styleId="21213112">
    <w:name w:val="Нет списка21213112"/>
    <w:next w:val="a4"/>
    <w:uiPriority w:val="99"/>
    <w:semiHidden/>
    <w:unhideWhenUsed/>
    <w:rsid w:val="00B66161"/>
  </w:style>
  <w:style w:type="numbering" w:customStyle="1" w:styleId="3213112">
    <w:name w:val="Нет списка3213112"/>
    <w:next w:val="a4"/>
    <w:uiPriority w:val="99"/>
    <w:semiHidden/>
    <w:unhideWhenUsed/>
    <w:rsid w:val="00B66161"/>
  </w:style>
  <w:style w:type="numbering" w:customStyle="1" w:styleId="111213112">
    <w:name w:val="Нет списка111213112"/>
    <w:next w:val="a4"/>
    <w:uiPriority w:val="99"/>
    <w:semiHidden/>
    <w:unhideWhenUsed/>
    <w:rsid w:val="00B66161"/>
  </w:style>
  <w:style w:type="numbering" w:customStyle="1" w:styleId="73112">
    <w:name w:val="Нет списка73112"/>
    <w:next w:val="a4"/>
    <w:uiPriority w:val="99"/>
    <w:semiHidden/>
    <w:unhideWhenUsed/>
    <w:rsid w:val="00B66161"/>
  </w:style>
  <w:style w:type="numbering" w:customStyle="1" w:styleId="153112">
    <w:name w:val="Нет списка153112"/>
    <w:next w:val="a4"/>
    <w:uiPriority w:val="99"/>
    <w:semiHidden/>
    <w:unhideWhenUsed/>
    <w:rsid w:val="00B66161"/>
  </w:style>
  <w:style w:type="numbering" w:customStyle="1" w:styleId="243112">
    <w:name w:val="Нет списка243112"/>
    <w:next w:val="a4"/>
    <w:uiPriority w:val="99"/>
    <w:semiHidden/>
    <w:unhideWhenUsed/>
    <w:rsid w:val="00B66161"/>
  </w:style>
  <w:style w:type="numbering" w:customStyle="1" w:styleId="1143112">
    <w:name w:val="Нет списка1143112"/>
    <w:next w:val="a4"/>
    <w:uiPriority w:val="99"/>
    <w:semiHidden/>
    <w:unhideWhenUsed/>
    <w:rsid w:val="00B66161"/>
  </w:style>
  <w:style w:type="numbering" w:customStyle="1" w:styleId="2143112">
    <w:name w:val="Нет списка2143112"/>
    <w:next w:val="a4"/>
    <w:uiPriority w:val="99"/>
    <w:semiHidden/>
    <w:unhideWhenUsed/>
    <w:rsid w:val="00B66161"/>
  </w:style>
  <w:style w:type="numbering" w:customStyle="1" w:styleId="343112">
    <w:name w:val="Нет списка343112"/>
    <w:next w:val="a4"/>
    <w:uiPriority w:val="99"/>
    <w:semiHidden/>
    <w:unhideWhenUsed/>
    <w:rsid w:val="00B66161"/>
  </w:style>
  <w:style w:type="numbering" w:customStyle="1" w:styleId="11143112">
    <w:name w:val="Нет списка11143112"/>
    <w:next w:val="a4"/>
    <w:uiPriority w:val="99"/>
    <w:semiHidden/>
    <w:unhideWhenUsed/>
    <w:rsid w:val="00B66161"/>
  </w:style>
  <w:style w:type="numbering" w:customStyle="1" w:styleId="423112">
    <w:name w:val="Нет списка423112"/>
    <w:next w:val="a4"/>
    <w:uiPriority w:val="99"/>
    <w:semiHidden/>
    <w:unhideWhenUsed/>
    <w:rsid w:val="00B66161"/>
  </w:style>
  <w:style w:type="numbering" w:customStyle="1" w:styleId="1223112">
    <w:name w:val="Нет списка1223112"/>
    <w:next w:val="a4"/>
    <w:uiPriority w:val="99"/>
    <w:semiHidden/>
    <w:unhideWhenUsed/>
    <w:rsid w:val="00B66161"/>
  </w:style>
  <w:style w:type="numbering" w:customStyle="1" w:styleId="21123112">
    <w:name w:val="Нет списка21123112"/>
    <w:next w:val="a4"/>
    <w:uiPriority w:val="99"/>
    <w:semiHidden/>
    <w:unhideWhenUsed/>
    <w:rsid w:val="00B66161"/>
  </w:style>
  <w:style w:type="numbering" w:customStyle="1" w:styleId="111123112">
    <w:name w:val="Нет списка111123112"/>
    <w:next w:val="a4"/>
    <w:uiPriority w:val="99"/>
    <w:semiHidden/>
    <w:unhideWhenUsed/>
    <w:rsid w:val="00B66161"/>
  </w:style>
  <w:style w:type="numbering" w:customStyle="1" w:styleId="211123112">
    <w:name w:val="Нет списка211123112"/>
    <w:next w:val="a4"/>
    <w:uiPriority w:val="99"/>
    <w:semiHidden/>
    <w:unhideWhenUsed/>
    <w:rsid w:val="00B66161"/>
  </w:style>
  <w:style w:type="numbering" w:customStyle="1" w:styleId="3123112">
    <w:name w:val="Нет списка3123112"/>
    <w:next w:val="a4"/>
    <w:uiPriority w:val="99"/>
    <w:semiHidden/>
    <w:unhideWhenUsed/>
    <w:rsid w:val="00B66161"/>
  </w:style>
  <w:style w:type="numbering" w:customStyle="1" w:styleId="1111123112">
    <w:name w:val="Нет списка1111123112"/>
    <w:next w:val="a4"/>
    <w:uiPriority w:val="99"/>
    <w:semiHidden/>
    <w:unhideWhenUsed/>
    <w:rsid w:val="00B66161"/>
  </w:style>
  <w:style w:type="numbering" w:customStyle="1" w:styleId="523112">
    <w:name w:val="Нет списка523112"/>
    <w:next w:val="a4"/>
    <w:uiPriority w:val="99"/>
    <w:semiHidden/>
    <w:unhideWhenUsed/>
    <w:rsid w:val="00B66161"/>
  </w:style>
  <w:style w:type="numbering" w:customStyle="1" w:styleId="1323112">
    <w:name w:val="Нет списка1323112"/>
    <w:next w:val="a4"/>
    <w:uiPriority w:val="99"/>
    <w:semiHidden/>
    <w:unhideWhenUsed/>
    <w:rsid w:val="00B66161"/>
  </w:style>
  <w:style w:type="numbering" w:customStyle="1" w:styleId="2223112">
    <w:name w:val="Нет списка2223112"/>
    <w:next w:val="a4"/>
    <w:uiPriority w:val="99"/>
    <w:semiHidden/>
    <w:unhideWhenUsed/>
    <w:rsid w:val="00B66161"/>
  </w:style>
  <w:style w:type="numbering" w:customStyle="1" w:styleId="11223112">
    <w:name w:val="Нет списка11223112"/>
    <w:next w:val="a4"/>
    <w:uiPriority w:val="99"/>
    <w:semiHidden/>
    <w:unhideWhenUsed/>
    <w:rsid w:val="00B66161"/>
  </w:style>
  <w:style w:type="numbering" w:customStyle="1" w:styleId="21223112">
    <w:name w:val="Нет списка21223112"/>
    <w:next w:val="a4"/>
    <w:uiPriority w:val="99"/>
    <w:semiHidden/>
    <w:unhideWhenUsed/>
    <w:rsid w:val="00B66161"/>
  </w:style>
  <w:style w:type="numbering" w:customStyle="1" w:styleId="3223112">
    <w:name w:val="Нет списка3223112"/>
    <w:next w:val="a4"/>
    <w:uiPriority w:val="99"/>
    <w:semiHidden/>
    <w:unhideWhenUsed/>
    <w:rsid w:val="00B66161"/>
  </w:style>
  <w:style w:type="numbering" w:customStyle="1" w:styleId="111223112">
    <w:name w:val="Нет списка111223112"/>
    <w:next w:val="a4"/>
    <w:uiPriority w:val="99"/>
    <w:semiHidden/>
    <w:unhideWhenUsed/>
    <w:rsid w:val="00B66161"/>
  </w:style>
  <w:style w:type="numbering" w:customStyle="1" w:styleId="811112">
    <w:name w:val="Нет списка811112"/>
    <w:next w:val="a4"/>
    <w:uiPriority w:val="99"/>
    <w:semiHidden/>
    <w:unhideWhenUsed/>
    <w:rsid w:val="00B66161"/>
  </w:style>
  <w:style w:type="numbering" w:customStyle="1" w:styleId="1611112">
    <w:name w:val="Нет списка1611112"/>
    <w:next w:val="a4"/>
    <w:uiPriority w:val="99"/>
    <w:semiHidden/>
    <w:unhideWhenUsed/>
    <w:rsid w:val="00B66161"/>
  </w:style>
  <w:style w:type="numbering" w:customStyle="1" w:styleId="2511112">
    <w:name w:val="Нет списка2511112"/>
    <w:next w:val="a4"/>
    <w:uiPriority w:val="99"/>
    <w:semiHidden/>
    <w:unhideWhenUsed/>
    <w:rsid w:val="00B66161"/>
  </w:style>
  <w:style w:type="numbering" w:customStyle="1" w:styleId="11511112">
    <w:name w:val="Нет списка11511112"/>
    <w:next w:val="a4"/>
    <w:uiPriority w:val="99"/>
    <w:semiHidden/>
    <w:unhideWhenUsed/>
    <w:rsid w:val="00B66161"/>
  </w:style>
  <w:style w:type="numbering" w:customStyle="1" w:styleId="21511112">
    <w:name w:val="Нет списка21511112"/>
    <w:next w:val="a4"/>
    <w:uiPriority w:val="99"/>
    <w:semiHidden/>
    <w:unhideWhenUsed/>
    <w:rsid w:val="00B66161"/>
  </w:style>
  <w:style w:type="numbering" w:customStyle="1" w:styleId="3511112">
    <w:name w:val="Нет списка3511112"/>
    <w:next w:val="a4"/>
    <w:uiPriority w:val="99"/>
    <w:semiHidden/>
    <w:unhideWhenUsed/>
    <w:rsid w:val="00B66161"/>
  </w:style>
  <w:style w:type="numbering" w:customStyle="1" w:styleId="111511112">
    <w:name w:val="Нет списка111511112"/>
    <w:next w:val="a4"/>
    <w:uiPriority w:val="99"/>
    <w:semiHidden/>
    <w:unhideWhenUsed/>
    <w:rsid w:val="00B66161"/>
  </w:style>
  <w:style w:type="numbering" w:customStyle="1" w:styleId="4311112">
    <w:name w:val="Нет списка4311112"/>
    <w:next w:val="a4"/>
    <w:uiPriority w:val="99"/>
    <w:semiHidden/>
    <w:unhideWhenUsed/>
    <w:rsid w:val="00B66161"/>
  </w:style>
  <w:style w:type="numbering" w:customStyle="1" w:styleId="12311112">
    <w:name w:val="Нет списка12311112"/>
    <w:next w:val="a4"/>
    <w:uiPriority w:val="99"/>
    <w:semiHidden/>
    <w:unhideWhenUsed/>
    <w:rsid w:val="00B66161"/>
  </w:style>
  <w:style w:type="numbering" w:customStyle="1" w:styleId="211311112">
    <w:name w:val="Нет списка211311112"/>
    <w:next w:val="a4"/>
    <w:uiPriority w:val="99"/>
    <w:semiHidden/>
    <w:unhideWhenUsed/>
    <w:rsid w:val="00B66161"/>
  </w:style>
  <w:style w:type="numbering" w:customStyle="1" w:styleId="1111311112">
    <w:name w:val="Нет списка1111311112"/>
    <w:next w:val="a4"/>
    <w:uiPriority w:val="99"/>
    <w:semiHidden/>
    <w:unhideWhenUsed/>
    <w:rsid w:val="00B66161"/>
  </w:style>
  <w:style w:type="numbering" w:customStyle="1" w:styleId="2111311112">
    <w:name w:val="Нет списка2111311112"/>
    <w:next w:val="a4"/>
    <w:uiPriority w:val="99"/>
    <w:semiHidden/>
    <w:unhideWhenUsed/>
    <w:rsid w:val="00B66161"/>
  </w:style>
  <w:style w:type="numbering" w:customStyle="1" w:styleId="31311112">
    <w:name w:val="Нет списка31311112"/>
    <w:next w:val="a4"/>
    <w:uiPriority w:val="99"/>
    <w:semiHidden/>
    <w:unhideWhenUsed/>
    <w:rsid w:val="00B66161"/>
  </w:style>
  <w:style w:type="numbering" w:customStyle="1" w:styleId="11111311112">
    <w:name w:val="Нет списка11111311112"/>
    <w:next w:val="a4"/>
    <w:uiPriority w:val="99"/>
    <w:semiHidden/>
    <w:unhideWhenUsed/>
    <w:rsid w:val="00B66161"/>
  </w:style>
  <w:style w:type="numbering" w:customStyle="1" w:styleId="5311112">
    <w:name w:val="Нет списка5311112"/>
    <w:next w:val="a4"/>
    <w:uiPriority w:val="99"/>
    <w:semiHidden/>
    <w:unhideWhenUsed/>
    <w:rsid w:val="00B66161"/>
  </w:style>
  <w:style w:type="numbering" w:customStyle="1" w:styleId="13311112">
    <w:name w:val="Нет списка13311112"/>
    <w:next w:val="a4"/>
    <w:uiPriority w:val="99"/>
    <w:semiHidden/>
    <w:unhideWhenUsed/>
    <w:rsid w:val="00B66161"/>
  </w:style>
  <w:style w:type="numbering" w:customStyle="1" w:styleId="22311112">
    <w:name w:val="Нет списка22311112"/>
    <w:next w:val="a4"/>
    <w:uiPriority w:val="99"/>
    <w:semiHidden/>
    <w:unhideWhenUsed/>
    <w:rsid w:val="00B66161"/>
  </w:style>
  <w:style w:type="numbering" w:customStyle="1" w:styleId="112311112">
    <w:name w:val="Нет списка112311112"/>
    <w:next w:val="a4"/>
    <w:uiPriority w:val="99"/>
    <w:semiHidden/>
    <w:unhideWhenUsed/>
    <w:rsid w:val="00B66161"/>
  </w:style>
  <w:style w:type="numbering" w:customStyle="1" w:styleId="212311112">
    <w:name w:val="Нет списка212311112"/>
    <w:next w:val="a4"/>
    <w:uiPriority w:val="99"/>
    <w:semiHidden/>
    <w:unhideWhenUsed/>
    <w:rsid w:val="00B66161"/>
  </w:style>
  <w:style w:type="numbering" w:customStyle="1" w:styleId="32311112">
    <w:name w:val="Нет списка32311112"/>
    <w:next w:val="a4"/>
    <w:uiPriority w:val="99"/>
    <w:semiHidden/>
    <w:unhideWhenUsed/>
    <w:rsid w:val="00B66161"/>
  </w:style>
  <w:style w:type="numbering" w:customStyle="1" w:styleId="1112311112">
    <w:name w:val="Нет списка1112311112"/>
    <w:next w:val="a4"/>
    <w:uiPriority w:val="99"/>
    <w:semiHidden/>
    <w:unhideWhenUsed/>
    <w:rsid w:val="00B66161"/>
  </w:style>
  <w:style w:type="numbering" w:customStyle="1" w:styleId="6111112">
    <w:name w:val="Нет списка6111112"/>
    <w:next w:val="a4"/>
    <w:uiPriority w:val="99"/>
    <w:semiHidden/>
    <w:unhideWhenUsed/>
    <w:rsid w:val="00B66161"/>
  </w:style>
  <w:style w:type="numbering" w:customStyle="1" w:styleId="14111112">
    <w:name w:val="Нет списка14111112"/>
    <w:next w:val="a4"/>
    <w:uiPriority w:val="99"/>
    <w:semiHidden/>
    <w:unhideWhenUsed/>
    <w:rsid w:val="00B66161"/>
  </w:style>
  <w:style w:type="numbering" w:customStyle="1" w:styleId="23111112">
    <w:name w:val="Нет списка23111112"/>
    <w:next w:val="a4"/>
    <w:uiPriority w:val="99"/>
    <w:semiHidden/>
    <w:unhideWhenUsed/>
    <w:rsid w:val="00B66161"/>
  </w:style>
  <w:style w:type="numbering" w:customStyle="1" w:styleId="113111112">
    <w:name w:val="Нет списка113111112"/>
    <w:next w:val="a4"/>
    <w:uiPriority w:val="99"/>
    <w:semiHidden/>
    <w:unhideWhenUsed/>
    <w:rsid w:val="00B66161"/>
  </w:style>
  <w:style w:type="numbering" w:customStyle="1" w:styleId="213111112">
    <w:name w:val="Нет списка213111112"/>
    <w:next w:val="a4"/>
    <w:uiPriority w:val="99"/>
    <w:semiHidden/>
    <w:unhideWhenUsed/>
    <w:rsid w:val="00B66161"/>
  </w:style>
  <w:style w:type="numbering" w:customStyle="1" w:styleId="33111112">
    <w:name w:val="Нет списка33111112"/>
    <w:next w:val="a4"/>
    <w:uiPriority w:val="99"/>
    <w:semiHidden/>
    <w:unhideWhenUsed/>
    <w:rsid w:val="00B66161"/>
  </w:style>
  <w:style w:type="numbering" w:customStyle="1" w:styleId="1113111112">
    <w:name w:val="Нет списка1113111112"/>
    <w:next w:val="a4"/>
    <w:uiPriority w:val="99"/>
    <w:semiHidden/>
    <w:unhideWhenUsed/>
    <w:rsid w:val="00B66161"/>
  </w:style>
  <w:style w:type="numbering" w:customStyle="1" w:styleId="41111112">
    <w:name w:val="Нет списка41111112"/>
    <w:next w:val="a4"/>
    <w:uiPriority w:val="99"/>
    <w:semiHidden/>
    <w:unhideWhenUsed/>
    <w:rsid w:val="00B66161"/>
  </w:style>
  <w:style w:type="numbering" w:customStyle="1" w:styleId="121111112">
    <w:name w:val="Нет списка121111112"/>
    <w:next w:val="a4"/>
    <w:uiPriority w:val="99"/>
    <w:semiHidden/>
    <w:unhideWhenUsed/>
    <w:rsid w:val="00B66161"/>
  </w:style>
  <w:style w:type="numbering" w:customStyle="1" w:styleId="2111113112">
    <w:name w:val="Нет списка2111113112"/>
    <w:next w:val="a4"/>
    <w:uiPriority w:val="99"/>
    <w:semiHidden/>
    <w:unhideWhenUsed/>
    <w:rsid w:val="00B66161"/>
  </w:style>
  <w:style w:type="numbering" w:customStyle="1" w:styleId="11111113112">
    <w:name w:val="Нет списка11111113112"/>
    <w:next w:val="a4"/>
    <w:uiPriority w:val="99"/>
    <w:semiHidden/>
    <w:unhideWhenUsed/>
    <w:rsid w:val="00B66161"/>
  </w:style>
  <w:style w:type="numbering" w:customStyle="1" w:styleId="211111111112">
    <w:name w:val="Нет списка211111111112"/>
    <w:next w:val="a4"/>
    <w:uiPriority w:val="99"/>
    <w:semiHidden/>
    <w:unhideWhenUsed/>
    <w:rsid w:val="00B66161"/>
  </w:style>
  <w:style w:type="numbering" w:customStyle="1" w:styleId="311111112">
    <w:name w:val="Нет списка311111112"/>
    <w:next w:val="a4"/>
    <w:uiPriority w:val="99"/>
    <w:semiHidden/>
    <w:unhideWhenUsed/>
    <w:rsid w:val="00B66161"/>
  </w:style>
  <w:style w:type="numbering" w:customStyle="1" w:styleId="1111111111112">
    <w:name w:val="Нет списка1111111111112"/>
    <w:next w:val="a4"/>
    <w:uiPriority w:val="99"/>
    <w:semiHidden/>
    <w:unhideWhenUsed/>
    <w:rsid w:val="00B66161"/>
  </w:style>
  <w:style w:type="numbering" w:customStyle="1" w:styleId="51111112">
    <w:name w:val="Нет списка51111112"/>
    <w:next w:val="a4"/>
    <w:uiPriority w:val="99"/>
    <w:semiHidden/>
    <w:unhideWhenUsed/>
    <w:rsid w:val="00B66161"/>
  </w:style>
  <w:style w:type="numbering" w:customStyle="1" w:styleId="131111112">
    <w:name w:val="Нет списка131111112"/>
    <w:next w:val="a4"/>
    <w:uiPriority w:val="99"/>
    <w:semiHidden/>
    <w:unhideWhenUsed/>
    <w:rsid w:val="00B66161"/>
  </w:style>
  <w:style w:type="numbering" w:customStyle="1" w:styleId="221111112">
    <w:name w:val="Нет списка221111112"/>
    <w:next w:val="a4"/>
    <w:uiPriority w:val="99"/>
    <w:semiHidden/>
    <w:unhideWhenUsed/>
    <w:rsid w:val="00B66161"/>
  </w:style>
  <w:style w:type="numbering" w:customStyle="1" w:styleId="1121111112">
    <w:name w:val="Нет списка1121111112"/>
    <w:next w:val="a4"/>
    <w:uiPriority w:val="99"/>
    <w:semiHidden/>
    <w:unhideWhenUsed/>
    <w:rsid w:val="00B66161"/>
  </w:style>
  <w:style w:type="numbering" w:customStyle="1" w:styleId="2121111112">
    <w:name w:val="Нет списка2121111112"/>
    <w:next w:val="a4"/>
    <w:uiPriority w:val="99"/>
    <w:semiHidden/>
    <w:unhideWhenUsed/>
    <w:rsid w:val="00B66161"/>
  </w:style>
  <w:style w:type="numbering" w:customStyle="1" w:styleId="321111112">
    <w:name w:val="Нет списка321111112"/>
    <w:next w:val="a4"/>
    <w:uiPriority w:val="99"/>
    <w:semiHidden/>
    <w:unhideWhenUsed/>
    <w:rsid w:val="00B66161"/>
  </w:style>
  <w:style w:type="numbering" w:customStyle="1" w:styleId="11121111112">
    <w:name w:val="Нет списка11121111112"/>
    <w:next w:val="a4"/>
    <w:uiPriority w:val="99"/>
    <w:semiHidden/>
    <w:unhideWhenUsed/>
    <w:rsid w:val="00B66161"/>
  </w:style>
  <w:style w:type="numbering" w:customStyle="1" w:styleId="7111112">
    <w:name w:val="Нет списка7111112"/>
    <w:next w:val="a4"/>
    <w:uiPriority w:val="99"/>
    <w:semiHidden/>
    <w:unhideWhenUsed/>
    <w:rsid w:val="00B66161"/>
  </w:style>
  <w:style w:type="numbering" w:customStyle="1" w:styleId="15111112">
    <w:name w:val="Нет списка15111112"/>
    <w:next w:val="a4"/>
    <w:uiPriority w:val="99"/>
    <w:semiHidden/>
    <w:unhideWhenUsed/>
    <w:rsid w:val="00B66161"/>
  </w:style>
  <w:style w:type="numbering" w:customStyle="1" w:styleId="24111112">
    <w:name w:val="Нет списка24111112"/>
    <w:next w:val="a4"/>
    <w:uiPriority w:val="99"/>
    <w:semiHidden/>
    <w:unhideWhenUsed/>
    <w:rsid w:val="00B66161"/>
  </w:style>
  <w:style w:type="numbering" w:customStyle="1" w:styleId="114111112">
    <w:name w:val="Нет списка114111112"/>
    <w:next w:val="a4"/>
    <w:uiPriority w:val="99"/>
    <w:semiHidden/>
    <w:unhideWhenUsed/>
    <w:rsid w:val="00B66161"/>
  </w:style>
  <w:style w:type="numbering" w:customStyle="1" w:styleId="214111112">
    <w:name w:val="Нет списка214111112"/>
    <w:next w:val="a4"/>
    <w:uiPriority w:val="99"/>
    <w:semiHidden/>
    <w:unhideWhenUsed/>
    <w:rsid w:val="00B66161"/>
  </w:style>
  <w:style w:type="numbering" w:customStyle="1" w:styleId="34111112">
    <w:name w:val="Нет списка34111112"/>
    <w:next w:val="a4"/>
    <w:uiPriority w:val="99"/>
    <w:semiHidden/>
    <w:unhideWhenUsed/>
    <w:rsid w:val="00B66161"/>
  </w:style>
  <w:style w:type="numbering" w:customStyle="1" w:styleId="1114111112">
    <w:name w:val="Нет списка1114111112"/>
    <w:next w:val="a4"/>
    <w:uiPriority w:val="99"/>
    <w:semiHidden/>
    <w:unhideWhenUsed/>
    <w:rsid w:val="00B66161"/>
  </w:style>
  <w:style w:type="numbering" w:customStyle="1" w:styleId="42111112">
    <w:name w:val="Нет списка42111112"/>
    <w:next w:val="a4"/>
    <w:uiPriority w:val="99"/>
    <w:semiHidden/>
    <w:unhideWhenUsed/>
    <w:rsid w:val="00B66161"/>
  </w:style>
  <w:style w:type="numbering" w:customStyle="1" w:styleId="122111112">
    <w:name w:val="Нет списка122111112"/>
    <w:next w:val="a4"/>
    <w:uiPriority w:val="99"/>
    <w:semiHidden/>
    <w:unhideWhenUsed/>
    <w:rsid w:val="00B66161"/>
  </w:style>
  <w:style w:type="numbering" w:customStyle="1" w:styleId="2112111112">
    <w:name w:val="Нет списка2112111112"/>
    <w:next w:val="a4"/>
    <w:uiPriority w:val="99"/>
    <w:semiHidden/>
    <w:unhideWhenUsed/>
    <w:rsid w:val="00B66161"/>
  </w:style>
  <w:style w:type="numbering" w:customStyle="1" w:styleId="11112111112">
    <w:name w:val="Нет списка11112111112"/>
    <w:next w:val="a4"/>
    <w:uiPriority w:val="99"/>
    <w:semiHidden/>
    <w:unhideWhenUsed/>
    <w:rsid w:val="00B66161"/>
  </w:style>
  <w:style w:type="numbering" w:customStyle="1" w:styleId="21112111112">
    <w:name w:val="Нет списка21112111112"/>
    <w:next w:val="a4"/>
    <w:uiPriority w:val="99"/>
    <w:semiHidden/>
    <w:unhideWhenUsed/>
    <w:rsid w:val="00B66161"/>
  </w:style>
  <w:style w:type="numbering" w:customStyle="1" w:styleId="312111112">
    <w:name w:val="Нет списка312111112"/>
    <w:next w:val="a4"/>
    <w:uiPriority w:val="99"/>
    <w:semiHidden/>
    <w:unhideWhenUsed/>
    <w:rsid w:val="00B66161"/>
  </w:style>
  <w:style w:type="numbering" w:customStyle="1" w:styleId="111112111112">
    <w:name w:val="Нет списка111112111112"/>
    <w:next w:val="a4"/>
    <w:uiPriority w:val="99"/>
    <w:semiHidden/>
    <w:unhideWhenUsed/>
    <w:rsid w:val="00B66161"/>
  </w:style>
  <w:style w:type="numbering" w:customStyle="1" w:styleId="52111112">
    <w:name w:val="Нет списка52111112"/>
    <w:next w:val="a4"/>
    <w:uiPriority w:val="99"/>
    <w:semiHidden/>
    <w:unhideWhenUsed/>
    <w:rsid w:val="00B66161"/>
  </w:style>
  <w:style w:type="numbering" w:customStyle="1" w:styleId="132111112">
    <w:name w:val="Нет списка132111112"/>
    <w:next w:val="a4"/>
    <w:uiPriority w:val="99"/>
    <w:semiHidden/>
    <w:unhideWhenUsed/>
    <w:rsid w:val="00B66161"/>
  </w:style>
  <w:style w:type="numbering" w:customStyle="1" w:styleId="222111112">
    <w:name w:val="Нет списка222111112"/>
    <w:next w:val="a4"/>
    <w:uiPriority w:val="99"/>
    <w:semiHidden/>
    <w:unhideWhenUsed/>
    <w:rsid w:val="00B66161"/>
  </w:style>
  <w:style w:type="numbering" w:customStyle="1" w:styleId="1122111112">
    <w:name w:val="Нет списка1122111112"/>
    <w:next w:val="a4"/>
    <w:uiPriority w:val="99"/>
    <w:semiHidden/>
    <w:unhideWhenUsed/>
    <w:rsid w:val="00B66161"/>
  </w:style>
  <w:style w:type="numbering" w:customStyle="1" w:styleId="2122111112">
    <w:name w:val="Нет списка2122111112"/>
    <w:next w:val="a4"/>
    <w:uiPriority w:val="99"/>
    <w:semiHidden/>
    <w:unhideWhenUsed/>
    <w:rsid w:val="00B66161"/>
  </w:style>
  <w:style w:type="numbering" w:customStyle="1" w:styleId="322111112">
    <w:name w:val="Нет списка322111112"/>
    <w:next w:val="a4"/>
    <w:uiPriority w:val="99"/>
    <w:semiHidden/>
    <w:unhideWhenUsed/>
    <w:rsid w:val="00B66161"/>
  </w:style>
  <w:style w:type="numbering" w:customStyle="1" w:styleId="11122111112">
    <w:name w:val="Нет списка11122111112"/>
    <w:next w:val="a4"/>
    <w:uiPriority w:val="99"/>
    <w:semiHidden/>
    <w:unhideWhenUsed/>
    <w:rsid w:val="00B66161"/>
  </w:style>
  <w:style w:type="numbering" w:customStyle="1" w:styleId="91112">
    <w:name w:val="Нет списка91112"/>
    <w:next w:val="a4"/>
    <w:uiPriority w:val="99"/>
    <w:semiHidden/>
    <w:unhideWhenUsed/>
    <w:rsid w:val="00B66161"/>
  </w:style>
  <w:style w:type="numbering" w:customStyle="1" w:styleId="171112">
    <w:name w:val="Нет списка171112"/>
    <w:next w:val="a4"/>
    <w:uiPriority w:val="99"/>
    <w:semiHidden/>
    <w:unhideWhenUsed/>
    <w:rsid w:val="00B66161"/>
  </w:style>
  <w:style w:type="numbering" w:customStyle="1" w:styleId="261112">
    <w:name w:val="Нет списка261112"/>
    <w:next w:val="a4"/>
    <w:uiPriority w:val="99"/>
    <w:semiHidden/>
    <w:unhideWhenUsed/>
    <w:rsid w:val="00B66161"/>
  </w:style>
  <w:style w:type="numbering" w:customStyle="1" w:styleId="1161112">
    <w:name w:val="Нет списка1161112"/>
    <w:next w:val="a4"/>
    <w:uiPriority w:val="99"/>
    <w:semiHidden/>
    <w:unhideWhenUsed/>
    <w:rsid w:val="00B66161"/>
  </w:style>
  <w:style w:type="numbering" w:customStyle="1" w:styleId="2161112">
    <w:name w:val="Нет списка2161112"/>
    <w:next w:val="a4"/>
    <w:uiPriority w:val="99"/>
    <w:semiHidden/>
    <w:unhideWhenUsed/>
    <w:rsid w:val="00B66161"/>
  </w:style>
  <w:style w:type="numbering" w:customStyle="1" w:styleId="361112">
    <w:name w:val="Нет списка361112"/>
    <w:next w:val="a4"/>
    <w:uiPriority w:val="99"/>
    <w:semiHidden/>
    <w:unhideWhenUsed/>
    <w:rsid w:val="00B66161"/>
  </w:style>
  <w:style w:type="numbering" w:customStyle="1" w:styleId="11161112">
    <w:name w:val="Нет списка11161112"/>
    <w:next w:val="a4"/>
    <w:uiPriority w:val="99"/>
    <w:semiHidden/>
    <w:unhideWhenUsed/>
    <w:rsid w:val="00B66161"/>
  </w:style>
  <w:style w:type="numbering" w:customStyle="1" w:styleId="441112">
    <w:name w:val="Нет списка441112"/>
    <w:next w:val="a4"/>
    <w:uiPriority w:val="99"/>
    <w:semiHidden/>
    <w:unhideWhenUsed/>
    <w:rsid w:val="00B66161"/>
  </w:style>
  <w:style w:type="numbering" w:customStyle="1" w:styleId="1241112">
    <w:name w:val="Нет списка1241112"/>
    <w:next w:val="a4"/>
    <w:uiPriority w:val="99"/>
    <w:semiHidden/>
    <w:unhideWhenUsed/>
    <w:rsid w:val="00B66161"/>
  </w:style>
  <w:style w:type="numbering" w:customStyle="1" w:styleId="21141112">
    <w:name w:val="Нет списка21141112"/>
    <w:next w:val="a4"/>
    <w:uiPriority w:val="99"/>
    <w:semiHidden/>
    <w:unhideWhenUsed/>
    <w:rsid w:val="00B66161"/>
  </w:style>
  <w:style w:type="numbering" w:customStyle="1" w:styleId="111141112">
    <w:name w:val="Нет списка111141112"/>
    <w:next w:val="a4"/>
    <w:uiPriority w:val="99"/>
    <w:semiHidden/>
    <w:unhideWhenUsed/>
    <w:rsid w:val="00B66161"/>
  </w:style>
  <w:style w:type="numbering" w:customStyle="1" w:styleId="211141112">
    <w:name w:val="Нет списка211141112"/>
    <w:next w:val="a4"/>
    <w:uiPriority w:val="99"/>
    <w:semiHidden/>
    <w:unhideWhenUsed/>
    <w:rsid w:val="00B66161"/>
  </w:style>
  <w:style w:type="numbering" w:customStyle="1" w:styleId="3141112">
    <w:name w:val="Нет списка3141112"/>
    <w:next w:val="a4"/>
    <w:uiPriority w:val="99"/>
    <w:semiHidden/>
    <w:unhideWhenUsed/>
    <w:rsid w:val="00B66161"/>
  </w:style>
  <w:style w:type="numbering" w:customStyle="1" w:styleId="1111141112">
    <w:name w:val="Нет списка1111141112"/>
    <w:next w:val="a4"/>
    <w:uiPriority w:val="99"/>
    <w:semiHidden/>
    <w:unhideWhenUsed/>
    <w:rsid w:val="00B66161"/>
  </w:style>
  <w:style w:type="numbering" w:customStyle="1" w:styleId="541112">
    <w:name w:val="Нет списка541112"/>
    <w:next w:val="a4"/>
    <w:uiPriority w:val="99"/>
    <w:semiHidden/>
    <w:unhideWhenUsed/>
    <w:rsid w:val="00B66161"/>
  </w:style>
  <w:style w:type="numbering" w:customStyle="1" w:styleId="1341112">
    <w:name w:val="Нет списка1341112"/>
    <w:next w:val="a4"/>
    <w:uiPriority w:val="99"/>
    <w:semiHidden/>
    <w:unhideWhenUsed/>
    <w:rsid w:val="00B66161"/>
  </w:style>
  <w:style w:type="numbering" w:customStyle="1" w:styleId="2241112">
    <w:name w:val="Нет списка2241112"/>
    <w:next w:val="a4"/>
    <w:uiPriority w:val="99"/>
    <w:semiHidden/>
    <w:unhideWhenUsed/>
    <w:rsid w:val="00B66161"/>
  </w:style>
  <w:style w:type="numbering" w:customStyle="1" w:styleId="11241112">
    <w:name w:val="Нет списка11241112"/>
    <w:next w:val="a4"/>
    <w:uiPriority w:val="99"/>
    <w:semiHidden/>
    <w:unhideWhenUsed/>
    <w:rsid w:val="00B66161"/>
  </w:style>
  <w:style w:type="numbering" w:customStyle="1" w:styleId="21241112">
    <w:name w:val="Нет списка21241112"/>
    <w:next w:val="a4"/>
    <w:uiPriority w:val="99"/>
    <w:semiHidden/>
    <w:unhideWhenUsed/>
    <w:rsid w:val="00B66161"/>
  </w:style>
  <w:style w:type="numbering" w:customStyle="1" w:styleId="3241112">
    <w:name w:val="Нет списка3241112"/>
    <w:next w:val="a4"/>
    <w:uiPriority w:val="99"/>
    <w:semiHidden/>
    <w:unhideWhenUsed/>
    <w:rsid w:val="00B66161"/>
  </w:style>
  <w:style w:type="numbering" w:customStyle="1" w:styleId="111241112">
    <w:name w:val="Нет списка111241112"/>
    <w:next w:val="a4"/>
    <w:uiPriority w:val="99"/>
    <w:semiHidden/>
    <w:unhideWhenUsed/>
    <w:rsid w:val="00B66161"/>
  </w:style>
  <w:style w:type="numbering" w:customStyle="1" w:styleId="621112">
    <w:name w:val="Нет списка621112"/>
    <w:next w:val="a4"/>
    <w:uiPriority w:val="99"/>
    <w:semiHidden/>
    <w:unhideWhenUsed/>
    <w:rsid w:val="00B66161"/>
  </w:style>
  <w:style w:type="numbering" w:customStyle="1" w:styleId="1421112">
    <w:name w:val="Нет списка1421112"/>
    <w:next w:val="a4"/>
    <w:uiPriority w:val="99"/>
    <w:semiHidden/>
    <w:unhideWhenUsed/>
    <w:rsid w:val="00B66161"/>
  </w:style>
  <w:style w:type="numbering" w:customStyle="1" w:styleId="2321112">
    <w:name w:val="Нет списка2321112"/>
    <w:next w:val="a4"/>
    <w:uiPriority w:val="99"/>
    <w:semiHidden/>
    <w:unhideWhenUsed/>
    <w:rsid w:val="00B66161"/>
  </w:style>
  <w:style w:type="numbering" w:customStyle="1" w:styleId="11321112">
    <w:name w:val="Нет списка11321112"/>
    <w:next w:val="a4"/>
    <w:uiPriority w:val="99"/>
    <w:semiHidden/>
    <w:unhideWhenUsed/>
    <w:rsid w:val="00B66161"/>
  </w:style>
  <w:style w:type="numbering" w:customStyle="1" w:styleId="21321112">
    <w:name w:val="Нет списка21321112"/>
    <w:next w:val="a4"/>
    <w:uiPriority w:val="99"/>
    <w:semiHidden/>
    <w:unhideWhenUsed/>
    <w:rsid w:val="00B66161"/>
  </w:style>
  <w:style w:type="numbering" w:customStyle="1" w:styleId="3321112">
    <w:name w:val="Нет списка3321112"/>
    <w:next w:val="a4"/>
    <w:uiPriority w:val="99"/>
    <w:semiHidden/>
    <w:unhideWhenUsed/>
    <w:rsid w:val="00B66161"/>
  </w:style>
  <w:style w:type="numbering" w:customStyle="1" w:styleId="111321112">
    <w:name w:val="Нет списка111321112"/>
    <w:next w:val="a4"/>
    <w:uiPriority w:val="99"/>
    <w:semiHidden/>
    <w:unhideWhenUsed/>
    <w:rsid w:val="00B66161"/>
  </w:style>
  <w:style w:type="numbering" w:customStyle="1" w:styleId="4121112">
    <w:name w:val="Нет списка4121112"/>
    <w:next w:val="a4"/>
    <w:uiPriority w:val="99"/>
    <w:semiHidden/>
    <w:unhideWhenUsed/>
    <w:rsid w:val="00B66161"/>
  </w:style>
  <w:style w:type="numbering" w:customStyle="1" w:styleId="12121112">
    <w:name w:val="Нет списка12121112"/>
    <w:next w:val="a4"/>
    <w:uiPriority w:val="99"/>
    <w:semiHidden/>
    <w:unhideWhenUsed/>
    <w:rsid w:val="00B66161"/>
  </w:style>
  <w:style w:type="numbering" w:customStyle="1" w:styleId="21111211112">
    <w:name w:val="Нет списка21111211112"/>
    <w:next w:val="a4"/>
    <w:uiPriority w:val="99"/>
    <w:semiHidden/>
    <w:unhideWhenUsed/>
    <w:rsid w:val="00B66161"/>
  </w:style>
  <w:style w:type="numbering" w:customStyle="1" w:styleId="111111211112">
    <w:name w:val="Нет списка111111211112"/>
    <w:next w:val="a4"/>
    <w:uiPriority w:val="99"/>
    <w:semiHidden/>
    <w:unhideWhenUsed/>
    <w:rsid w:val="00B66161"/>
  </w:style>
  <w:style w:type="numbering" w:customStyle="1" w:styleId="21111121112">
    <w:name w:val="Нет списка21111121112"/>
    <w:next w:val="a4"/>
    <w:uiPriority w:val="99"/>
    <w:semiHidden/>
    <w:unhideWhenUsed/>
    <w:rsid w:val="00B66161"/>
  </w:style>
  <w:style w:type="numbering" w:customStyle="1" w:styleId="31121112">
    <w:name w:val="Нет списка31121112"/>
    <w:next w:val="a4"/>
    <w:uiPriority w:val="99"/>
    <w:semiHidden/>
    <w:unhideWhenUsed/>
    <w:rsid w:val="00B66161"/>
  </w:style>
  <w:style w:type="numbering" w:customStyle="1" w:styleId="111111121112">
    <w:name w:val="Нет списка111111121112"/>
    <w:next w:val="a4"/>
    <w:uiPriority w:val="99"/>
    <w:semiHidden/>
    <w:unhideWhenUsed/>
    <w:rsid w:val="00B66161"/>
  </w:style>
  <w:style w:type="numbering" w:customStyle="1" w:styleId="5121112">
    <w:name w:val="Нет списка5121112"/>
    <w:next w:val="a4"/>
    <w:uiPriority w:val="99"/>
    <w:semiHidden/>
    <w:unhideWhenUsed/>
    <w:rsid w:val="00B66161"/>
  </w:style>
  <w:style w:type="numbering" w:customStyle="1" w:styleId="13121112">
    <w:name w:val="Нет списка13121112"/>
    <w:next w:val="a4"/>
    <w:uiPriority w:val="99"/>
    <w:semiHidden/>
    <w:unhideWhenUsed/>
    <w:rsid w:val="00B66161"/>
  </w:style>
  <w:style w:type="numbering" w:customStyle="1" w:styleId="22121112">
    <w:name w:val="Нет списка22121112"/>
    <w:next w:val="a4"/>
    <w:uiPriority w:val="99"/>
    <w:semiHidden/>
    <w:unhideWhenUsed/>
    <w:rsid w:val="00B66161"/>
  </w:style>
  <w:style w:type="numbering" w:customStyle="1" w:styleId="112121112">
    <w:name w:val="Нет списка112121112"/>
    <w:next w:val="a4"/>
    <w:uiPriority w:val="99"/>
    <w:semiHidden/>
    <w:unhideWhenUsed/>
    <w:rsid w:val="00B66161"/>
  </w:style>
  <w:style w:type="numbering" w:customStyle="1" w:styleId="212121112">
    <w:name w:val="Нет списка212121112"/>
    <w:next w:val="a4"/>
    <w:uiPriority w:val="99"/>
    <w:semiHidden/>
    <w:unhideWhenUsed/>
    <w:rsid w:val="00B66161"/>
  </w:style>
  <w:style w:type="numbering" w:customStyle="1" w:styleId="32121112">
    <w:name w:val="Нет списка32121112"/>
    <w:next w:val="a4"/>
    <w:uiPriority w:val="99"/>
    <w:semiHidden/>
    <w:unhideWhenUsed/>
    <w:rsid w:val="00B66161"/>
  </w:style>
  <w:style w:type="numbering" w:customStyle="1" w:styleId="1112121112">
    <w:name w:val="Нет списка1112121112"/>
    <w:next w:val="a4"/>
    <w:uiPriority w:val="99"/>
    <w:semiHidden/>
    <w:unhideWhenUsed/>
    <w:rsid w:val="00B66161"/>
  </w:style>
  <w:style w:type="numbering" w:customStyle="1" w:styleId="721112">
    <w:name w:val="Нет списка721112"/>
    <w:next w:val="a4"/>
    <w:uiPriority w:val="99"/>
    <w:semiHidden/>
    <w:unhideWhenUsed/>
    <w:rsid w:val="00B66161"/>
  </w:style>
  <w:style w:type="numbering" w:customStyle="1" w:styleId="1521112">
    <w:name w:val="Нет списка1521112"/>
    <w:next w:val="a4"/>
    <w:uiPriority w:val="99"/>
    <w:semiHidden/>
    <w:unhideWhenUsed/>
    <w:rsid w:val="00B66161"/>
  </w:style>
  <w:style w:type="numbering" w:customStyle="1" w:styleId="2421112">
    <w:name w:val="Нет списка2421112"/>
    <w:next w:val="a4"/>
    <w:uiPriority w:val="99"/>
    <w:semiHidden/>
    <w:unhideWhenUsed/>
    <w:rsid w:val="00B66161"/>
  </w:style>
  <w:style w:type="numbering" w:customStyle="1" w:styleId="11421112">
    <w:name w:val="Нет списка11421112"/>
    <w:next w:val="a4"/>
    <w:uiPriority w:val="99"/>
    <w:semiHidden/>
    <w:unhideWhenUsed/>
    <w:rsid w:val="00B66161"/>
  </w:style>
  <w:style w:type="numbering" w:customStyle="1" w:styleId="21421112">
    <w:name w:val="Нет списка21421112"/>
    <w:next w:val="a4"/>
    <w:uiPriority w:val="99"/>
    <w:semiHidden/>
    <w:unhideWhenUsed/>
    <w:rsid w:val="00B66161"/>
  </w:style>
  <w:style w:type="numbering" w:customStyle="1" w:styleId="3421112">
    <w:name w:val="Нет списка3421112"/>
    <w:next w:val="a4"/>
    <w:uiPriority w:val="99"/>
    <w:semiHidden/>
    <w:unhideWhenUsed/>
    <w:rsid w:val="00B66161"/>
  </w:style>
  <w:style w:type="numbering" w:customStyle="1" w:styleId="111421112">
    <w:name w:val="Нет списка111421112"/>
    <w:next w:val="a4"/>
    <w:uiPriority w:val="99"/>
    <w:semiHidden/>
    <w:unhideWhenUsed/>
    <w:rsid w:val="00B66161"/>
  </w:style>
  <w:style w:type="numbering" w:customStyle="1" w:styleId="4221112">
    <w:name w:val="Нет списка4221112"/>
    <w:next w:val="a4"/>
    <w:uiPriority w:val="99"/>
    <w:semiHidden/>
    <w:unhideWhenUsed/>
    <w:rsid w:val="00B66161"/>
  </w:style>
  <w:style w:type="numbering" w:customStyle="1" w:styleId="12221112">
    <w:name w:val="Нет списка12221112"/>
    <w:next w:val="a4"/>
    <w:uiPriority w:val="99"/>
    <w:semiHidden/>
    <w:unhideWhenUsed/>
    <w:rsid w:val="00B66161"/>
  </w:style>
  <w:style w:type="numbering" w:customStyle="1" w:styleId="211221112">
    <w:name w:val="Нет списка211221112"/>
    <w:next w:val="a4"/>
    <w:uiPriority w:val="99"/>
    <w:semiHidden/>
    <w:unhideWhenUsed/>
    <w:rsid w:val="00B66161"/>
  </w:style>
  <w:style w:type="numbering" w:customStyle="1" w:styleId="1111221112">
    <w:name w:val="Нет списка1111221112"/>
    <w:next w:val="a4"/>
    <w:uiPriority w:val="99"/>
    <w:semiHidden/>
    <w:unhideWhenUsed/>
    <w:rsid w:val="00B66161"/>
  </w:style>
  <w:style w:type="numbering" w:customStyle="1" w:styleId="2111221112">
    <w:name w:val="Нет списка2111221112"/>
    <w:next w:val="a4"/>
    <w:uiPriority w:val="99"/>
    <w:semiHidden/>
    <w:unhideWhenUsed/>
    <w:rsid w:val="00B66161"/>
  </w:style>
  <w:style w:type="numbering" w:customStyle="1" w:styleId="31221112">
    <w:name w:val="Нет списка31221112"/>
    <w:next w:val="a4"/>
    <w:uiPriority w:val="99"/>
    <w:semiHidden/>
    <w:unhideWhenUsed/>
    <w:rsid w:val="00B66161"/>
  </w:style>
  <w:style w:type="numbering" w:customStyle="1" w:styleId="11111221112">
    <w:name w:val="Нет списка11111221112"/>
    <w:next w:val="a4"/>
    <w:uiPriority w:val="99"/>
    <w:semiHidden/>
    <w:unhideWhenUsed/>
    <w:rsid w:val="00B66161"/>
  </w:style>
  <w:style w:type="numbering" w:customStyle="1" w:styleId="5221112">
    <w:name w:val="Нет списка5221112"/>
    <w:next w:val="a4"/>
    <w:uiPriority w:val="99"/>
    <w:semiHidden/>
    <w:unhideWhenUsed/>
    <w:rsid w:val="00B66161"/>
  </w:style>
  <w:style w:type="numbering" w:customStyle="1" w:styleId="13221112">
    <w:name w:val="Нет списка13221112"/>
    <w:next w:val="a4"/>
    <w:uiPriority w:val="99"/>
    <w:semiHidden/>
    <w:unhideWhenUsed/>
    <w:rsid w:val="00B66161"/>
  </w:style>
  <w:style w:type="numbering" w:customStyle="1" w:styleId="22221112">
    <w:name w:val="Нет списка22221112"/>
    <w:next w:val="a4"/>
    <w:uiPriority w:val="99"/>
    <w:semiHidden/>
    <w:unhideWhenUsed/>
    <w:rsid w:val="00B66161"/>
  </w:style>
  <w:style w:type="numbering" w:customStyle="1" w:styleId="112221112">
    <w:name w:val="Нет списка112221112"/>
    <w:next w:val="a4"/>
    <w:uiPriority w:val="99"/>
    <w:semiHidden/>
    <w:unhideWhenUsed/>
    <w:rsid w:val="00B66161"/>
  </w:style>
  <w:style w:type="numbering" w:customStyle="1" w:styleId="212221112">
    <w:name w:val="Нет списка212221112"/>
    <w:next w:val="a4"/>
    <w:uiPriority w:val="99"/>
    <w:semiHidden/>
    <w:unhideWhenUsed/>
    <w:rsid w:val="00B66161"/>
  </w:style>
  <w:style w:type="numbering" w:customStyle="1" w:styleId="32221112">
    <w:name w:val="Нет списка32221112"/>
    <w:next w:val="a4"/>
    <w:uiPriority w:val="99"/>
    <w:semiHidden/>
    <w:unhideWhenUsed/>
    <w:rsid w:val="00B66161"/>
  </w:style>
  <w:style w:type="numbering" w:customStyle="1" w:styleId="1112221112">
    <w:name w:val="Нет списка1112221112"/>
    <w:next w:val="a4"/>
    <w:uiPriority w:val="99"/>
    <w:semiHidden/>
    <w:unhideWhenUsed/>
    <w:rsid w:val="00B66161"/>
  </w:style>
  <w:style w:type="table" w:customStyle="1" w:styleId="750">
    <w:name w:val="Сетка таблицы75"/>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4"/>
    <w:uiPriority w:val="99"/>
    <w:semiHidden/>
    <w:unhideWhenUsed/>
    <w:rsid w:val="00B652AB"/>
  </w:style>
  <w:style w:type="table" w:customStyle="1" w:styleId="255">
    <w:name w:val="Сетка таблицы2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
    <w:name w:val="Нет списка129"/>
    <w:next w:val="a4"/>
    <w:uiPriority w:val="99"/>
    <w:semiHidden/>
    <w:unhideWhenUsed/>
    <w:rsid w:val="00B652AB"/>
  </w:style>
  <w:style w:type="numbering" w:customStyle="1" w:styleId="2200">
    <w:name w:val="Нет списка220"/>
    <w:next w:val="a4"/>
    <w:uiPriority w:val="99"/>
    <w:semiHidden/>
    <w:unhideWhenUsed/>
    <w:rsid w:val="00B652AB"/>
  </w:style>
  <w:style w:type="numbering" w:customStyle="1" w:styleId="1129">
    <w:name w:val="Нет списка1129"/>
    <w:next w:val="a4"/>
    <w:uiPriority w:val="99"/>
    <w:semiHidden/>
    <w:unhideWhenUsed/>
    <w:rsid w:val="00B652AB"/>
  </w:style>
  <w:style w:type="table" w:customStyle="1" w:styleId="1250">
    <w:name w:val="Сетка таблицы125"/>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9">
    <w:name w:val="Нет списка2119"/>
    <w:next w:val="a4"/>
    <w:uiPriority w:val="99"/>
    <w:semiHidden/>
    <w:unhideWhenUsed/>
    <w:rsid w:val="00B652AB"/>
  </w:style>
  <w:style w:type="table" w:customStyle="1" w:styleId="11190">
    <w:name w:val="Сетка таблицы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4"/>
    <w:uiPriority w:val="99"/>
    <w:semiHidden/>
    <w:unhideWhenUsed/>
    <w:rsid w:val="00B652AB"/>
  </w:style>
  <w:style w:type="table" w:customStyle="1" w:styleId="265">
    <w:name w:val="Сетка таблицы26"/>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
    <w:name w:val="Нет списка11119"/>
    <w:next w:val="a4"/>
    <w:uiPriority w:val="99"/>
    <w:semiHidden/>
    <w:unhideWhenUsed/>
    <w:rsid w:val="00B652AB"/>
  </w:style>
  <w:style w:type="numbering" w:customStyle="1" w:styleId="49">
    <w:name w:val="Нет списка49"/>
    <w:next w:val="a4"/>
    <w:uiPriority w:val="99"/>
    <w:semiHidden/>
    <w:unhideWhenUsed/>
    <w:rsid w:val="00B652AB"/>
  </w:style>
  <w:style w:type="table" w:customStyle="1" w:styleId="355">
    <w:name w:val="Сетка таблицы3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4"/>
    <w:uiPriority w:val="99"/>
    <w:semiHidden/>
    <w:unhideWhenUsed/>
    <w:rsid w:val="00B652AB"/>
  </w:style>
  <w:style w:type="numbering" w:customStyle="1" w:styleId="211100">
    <w:name w:val="Нет списка21110"/>
    <w:next w:val="a4"/>
    <w:uiPriority w:val="99"/>
    <w:semiHidden/>
    <w:unhideWhenUsed/>
    <w:rsid w:val="00B652AB"/>
  </w:style>
  <w:style w:type="numbering" w:customStyle="1" w:styleId="1111100">
    <w:name w:val="Нет списка111110"/>
    <w:next w:val="a4"/>
    <w:uiPriority w:val="99"/>
    <w:semiHidden/>
    <w:unhideWhenUsed/>
    <w:rsid w:val="00B652AB"/>
  </w:style>
  <w:style w:type="table" w:customStyle="1" w:styleId="111101">
    <w:name w:val="Сетка таблицы11110"/>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9">
    <w:name w:val="Нет списка21119"/>
    <w:next w:val="a4"/>
    <w:uiPriority w:val="99"/>
    <w:semiHidden/>
    <w:unhideWhenUsed/>
    <w:rsid w:val="00B652AB"/>
  </w:style>
  <w:style w:type="table" w:customStyle="1" w:styleId="111190">
    <w:name w:val="Сетка таблицы1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0">
    <w:name w:val="Нет списка3110"/>
    <w:next w:val="a4"/>
    <w:uiPriority w:val="99"/>
    <w:semiHidden/>
    <w:unhideWhenUsed/>
    <w:rsid w:val="00B652AB"/>
  </w:style>
  <w:style w:type="numbering" w:customStyle="1" w:styleId="111119">
    <w:name w:val="Нет списка111119"/>
    <w:next w:val="a4"/>
    <w:uiPriority w:val="99"/>
    <w:semiHidden/>
    <w:unhideWhenUsed/>
    <w:rsid w:val="00B652AB"/>
  </w:style>
  <w:style w:type="numbering" w:customStyle="1" w:styleId="59">
    <w:name w:val="Нет списка59"/>
    <w:next w:val="a4"/>
    <w:uiPriority w:val="99"/>
    <w:semiHidden/>
    <w:unhideWhenUsed/>
    <w:rsid w:val="00B652AB"/>
  </w:style>
  <w:style w:type="table" w:customStyle="1" w:styleId="450">
    <w:name w:val="Сетка таблицы4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9"/>
    <w:next w:val="a4"/>
    <w:uiPriority w:val="99"/>
    <w:semiHidden/>
    <w:unhideWhenUsed/>
    <w:rsid w:val="00B652AB"/>
  </w:style>
  <w:style w:type="numbering" w:customStyle="1" w:styleId="229">
    <w:name w:val="Нет списка229"/>
    <w:next w:val="a4"/>
    <w:uiPriority w:val="99"/>
    <w:semiHidden/>
    <w:unhideWhenUsed/>
    <w:rsid w:val="00B652AB"/>
  </w:style>
  <w:style w:type="numbering" w:customStyle="1" w:styleId="112100">
    <w:name w:val="Нет списка11210"/>
    <w:next w:val="a4"/>
    <w:uiPriority w:val="99"/>
    <w:semiHidden/>
    <w:unhideWhenUsed/>
    <w:rsid w:val="00B652AB"/>
  </w:style>
  <w:style w:type="table" w:customStyle="1" w:styleId="1260">
    <w:name w:val="Сетка таблицы126"/>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9">
    <w:name w:val="Нет списка2129"/>
    <w:next w:val="a4"/>
    <w:uiPriority w:val="99"/>
    <w:semiHidden/>
    <w:unhideWhenUsed/>
    <w:rsid w:val="00B652AB"/>
  </w:style>
  <w:style w:type="table" w:customStyle="1" w:styleId="11250">
    <w:name w:val="Сетка таблицы112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4"/>
    <w:uiPriority w:val="99"/>
    <w:semiHidden/>
    <w:unhideWhenUsed/>
    <w:rsid w:val="00B652AB"/>
  </w:style>
  <w:style w:type="numbering" w:customStyle="1" w:styleId="11129">
    <w:name w:val="Нет списка11129"/>
    <w:next w:val="a4"/>
    <w:uiPriority w:val="99"/>
    <w:semiHidden/>
    <w:unhideWhenUsed/>
    <w:rsid w:val="00B652AB"/>
  </w:style>
  <w:style w:type="numbering" w:customStyle="1" w:styleId="67">
    <w:name w:val="Нет списка67"/>
    <w:next w:val="a4"/>
    <w:uiPriority w:val="99"/>
    <w:semiHidden/>
    <w:unhideWhenUsed/>
    <w:rsid w:val="00B652AB"/>
  </w:style>
  <w:style w:type="table" w:customStyle="1" w:styleId="540">
    <w:name w:val="Сетка таблицы5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7"/>
    <w:next w:val="a4"/>
    <w:uiPriority w:val="99"/>
    <w:semiHidden/>
    <w:unhideWhenUsed/>
    <w:rsid w:val="00B652AB"/>
  </w:style>
  <w:style w:type="numbering" w:customStyle="1" w:styleId="237">
    <w:name w:val="Нет списка237"/>
    <w:next w:val="a4"/>
    <w:uiPriority w:val="99"/>
    <w:semiHidden/>
    <w:unhideWhenUsed/>
    <w:rsid w:val="00B652AB"/>
  </w:style>
  <w:style w:type="numbering" w:customStyle="1" w:styleId="1137">
    <w:name w:val="Нет списка1137"/>
    <w:next w:val="a4"/>
    <w:uiPriority w:val="99"/>
    <w:semiHidden/>
    <w:unhideWhenUsed/>
    <w:rsid w:val="00B652AB"/>
  </w:style>
  <w:style w:type="table" w:customStyle="1" w:styleId="1340">
    <w:name w:val="Сетка таблицы13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7">
    <w:name w:val="Нет списка2137"/>
    <w:next w:val="a4"/>
    <w:uiPriority w:val="99"/>
    <w:semiHidden/>
    <w:unhideWhenUsed/>
    <w:rsid w:val="00B652AB"/>
  </w:style>
  <w:style w:type="table" w:customStyle="1" w:styleId="11340">
    <w:name w:val="Сетка таблицы113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4"/>
    <w:uiPriority w:val="99"/>
    <w:semiHidden/>
    <w:unhideWhenUsed/>
    <w:rsid w:val="00B652AB"/>
  </w:style>
  <w:style w:type="numbering" w:customStyle="1" w:styleId="11137">
    <w:name w:val="Нет списка11137"/>
    <w:next w:val="a4"/>
    <w:uiPriority w:val="99"/>
    <w:semiHidden/>
    <w:unhideWhenUsed/>
    <w:rsid w:val="00B652AB"/>
  </w:style>
  <w:style w:type="numbering" w:customStyle="1" w:styleId="417">
    <w:name w:val="Нет списка417"/>
    <w:next w:val="a4"/>
    <w:uiPriority w:val="99"/>
    <w:semiHidden/>
    <w:unhideWhenUsed/>
    <w:rsid w:val="00B652AB"/>
  </w:style>
  <w:style w:type="numbering" w:customStyle="1" w:styleId="1217">
    <w:name w:val="Нет списка1217"/>
    <w:next w:val="a4"/>
    <w:uiPriority w:val="99"/>
    <w:semiHidden/>
    <w:unhideWhenUsed/>
    <w:rsid w:val="00B652AB"/>
  </w:style>
  <w:style w:type="numbering" w:customStyle="1" w:styleId="211117">
    <w:name w:val="Нет списка211117"/>
    <w:next w:val="a4"/>
    <w:uiPriority w:val="99"/>
    <w:semiHidden/>
    <w:unhideWhenUsed/>
    <w:rsid w:val="00B652AB"/>
  </w:style>
  <w:style w:type="numbering" w:customStyle="1" w:styleId="1111117">
    <w:name w:val="Нет списка1111117"/>
    <w:next w:val="a4"/>
    <w:uiPriority w:val="99"/>
    <w:semiHidden/>
    <w:unhideWhenUsed/>
    <w:rsid w:val="00B652AB"/>
  </w:style>
  <w:style w:type="table" w:customStyle="1" w:styleId="1111170">
    <w:name w:val="Сетка таблицы111117"/>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7">
    <w:name w:val="Нет списка2111117"/>
    <w:next w:val="a4"/>
    <w:uiPriority w:val="99"/>
    <w:semiHidden/>
    <w:unhideWhenUsed/>
    <w:rsid w:val="00B652AB"/>
  </w:style>
  <w:style w:type="table" w:customStyle="1" w:styleId="11111170">
    <w:name w:val="Сетка таблицы1111117"/>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7">
    <w:name w:val="Нет списка3117"/>
    <w:next w:val="a4"/>
    <w:uiPriority w:val="99"/>
    <w:semiHidden/>
    <w:unhideWhenUsed/>
    <w:rsid w:val="00B652AB"/>
  </w:style>
  <w:style w:type="numbering" w:customStyle="1" w:styleId="11111117">
    <w:name w:val="Нет списка11111117"/>
    <w:next w:val="a4"/>
    <w:uiPriority w:val="99"/>
    <w:semiHidden/>
    <w:unhideWhenUsed/>
    <w:rsid w:val="00B652AB"/>
  </w:style>
  <w:style w:type="numbering" w:customStyle="1" w:styleId="517">
    <w:name w:val="Нет списка517"/>
    <w:next w:val="a4"/>
    <w:uiPriority w:val="99"/>
    <w:semiHidden/>
    <w:unhideWhenUsed/>
    <w:rsid w:val="00B652AB"/>
  </w:style>
  <w:style w:type="numbering" w:customStyle="1" w:styleId="1317">
    <w:name w:val="Нет списка1317"/>
    <w:next w:val="a4"/>
    <w:uiPriority w:val="99"/>
    <w:semiHidden/>
    <w:unhideWhenUsed/>
    <w:rsid w:val="00B652AB"/>
  </w:style>
  <w:style w:type="numbering" w:customStyle="1" w:styleId="2217">
    <w:name w:val="Нет списка2217"/>
    <w:next w:val="a4"/>
    <w:uiPriority w:val="99"/>
    <w:semiHidden/>
    <w:unhideWhenUsed/>
    <w:rsid w:val="00B652AB"/>
  </w:style>
  <w:style w:type="numbering" w:customStyle="1" w:styleId="11217">
    <w:name w:val="Нет списка11217"/>
    <w:next w:val="a4"/>
    <w:uiPriority w:val="99"/>
    <w:semiHidden/>
    <w:unhideWhenUsed/>
    <w:rsid w:val="00B652AB"/>
  </w:style>
  <w:style w:type="numbering" w:customStyle="1" w:styleId="21217">
    <w:name w:val="Нет списка21217"/>
    <w:next w:val="a4"/>
    <w:uiPriority w:val="99"/>
    <w:semiHidden/>
    <w:unhideWhenUsed/>
    <w:rsid w:val="00B652AB"/>
  </w:style>
  <w:style w:type="numbering" w:customStyle="1" w:styleId="3217">
    <w:name w:val="Нет списка3217"/>
    <w:next w:val="a4"/>
    <w:uiPriority w:val="99"/>
    <w:semiHidden/>
    <w:unhideWhenUsed/>
    <w:rsid w:val="00B652AB"/>
  </w:style>
  <w:style w:type="numbering" w:customStyle="1" w:styleId="111217">
    <w:name w:val="Нет списка111217"/>
    <w:next w:val="a4"/>
    <w:uiPriority w:val="99"/>
    <w:semiHidden/>
    <w:unhideWhenUsed/>
    <w:rsid w:val="00B652AB"/>
  </w:style>
  <w:style w:type="numbering" w:customStyle="1" w:styleId="77">
    <w:name w:val="Нет списка77"/>
    <w:next w:val="a4"/>
    <w:uiPriority w:val="99"/>
    <w:semiHidden/>
    <w:unhideWhenUsed/>
    <w:rsid w:val="00B652AB"/>
  </w:style>
  <w:style w:type="table" w:customStyle="1" w:styleId="640">
    <w:name w:val="Сетка таблицы6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7"/>
    <w:next w:val="a4"/>
    <w:uiPriority w:val="99"/>
    <w:semiHidden/>
    <w:unhideWhenUsed/>
    <w:rsid w:val="00B652AB"/>
  </w:style>
  <w:style w:type="numbering" w:customStyle="1" w:styleId="247">
    <w:name w:val="Нет списка247"/>
    <w:next w:val="a4"/>
    <w:uiPriority w:val="99"/>
    <w:semiHidden/>
    <w:unhideWhenUsed/>
    <w:rsid w:val="00B652AB"/>
  </w:style>
  <w:style w:type="numbering" w:customStyle="1" w:styleId="1147">
    <w:name w:val="Нет списка1147"/>
    <w:next w:val="a4"/>
    <w:uiPriority w:val="99"/>
    <w:semiHidden/>
    <w:unhideWhenUsed/>
    <w:rsid w:val="00B652AB"/>
  </w:style>
  <w:style w:type="table" w:customStyle="1" w:styleId="1440">
    <w:name w:val="Сетка таблицы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7">
    <w:name w:val="Нет списка2147"/>
    <w:next w:val="a4"/>
    <w:uiPriority w:val="99"/>
    <w:semiHidden/>
    <w:unhideWhenUsed/>
    <w:rsid w:val="00B652AB"/>
  </w:style>
  <w:style w:type="table" w:customStyle="1" w:styleId="11440">
    <w:name w:val="Сетка таблицы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4"/>
    <w:uiPriority w:val="99"/>
    <w:semiHidden/>
    <w:unhideWhenUsed/>
    <w:rsid w:val="00B652AB"/>
  </w:style>
  <w:style w:type="table" w:customStyle="1" w:styleId="2140">
    <w:name w:val="Сетка таблицы2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7">
    <w:name w:val="Нет списка11147"/>
    <w:next w:val="a4"/>
    <w:uiPriority w:val="99"/>
    <w:semiHidden/>
    <w:unhideWhenUsed/>
    <w:rsid w:val="00B652AB"/>
  </w:style>
  <w:style w:type="numbering" w:customStyle="1" w:styleId="427">
    <w:name w:val="Нет списка427"/>
    <w:next w:val="a4"/>
    <w:uiPriority w:val="99"/>
    <w:semiHidden/>
    <w:unhideWhenUsed/>
    <w:rsid w:val="00B652AB"/>
  </w:style>
  <w:style w:type="table" w:customStyle="1" w:styleId="3140">
    <w:name w:val="Сетка таблицы3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Нет списка1227"/>
    <w:next w:val="a4"/>
    <w:uiPriority w:val="99"/>
    <w:semiHidden/>
    <w:unhideWhenUsed/>
    <w:rsid w:val="00B652AB"/>
  </w:style>
  <w:style w:type="numbering" w:customStyle="1" w:styleId="21127">
    <w:name w:val="Нет списка21127"/>
    <w:next w:val="a4"/>
    <w:uiPriority w:val="99"/>
    <w:semiHidden/>
    <w:unhideWhenUsed/>
    <w:rsid w:val="00B652AB"/>
  </w:style>
  <w:style w:type="numbering" w:customStyle="1" w:styleId="111127">
    <w:name w:val="Нет списка111127"/>
    <w:next w:val="a4"/>
    <w:uiPriority w:val="99"/>
    <w:semiHidden/>
    <w:unhideWhenUsed/>
    <w:rsid w:val="00B652AB"/>
  </w:style>
  <w:style w:type="table" w:customStyle="1" w:styleId="111240">
    <w:name w:val="Сетка таблицы1112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7">
    <w:name w:val="Нет списка211127"/>
    <w:next w:val="a4"/>
    <w:uiPriority w:val="99"/>
    <w:semiHidden/>
    <w:unhideWhenUsed/>
    <w:rsid w:val="00B652AB"/>
  </w:style>
  <w:style w:type="table" w:customStyle="1" w:styleId="1111240">
    <w:name w:val="Сетка таблицы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7">
    <w:name w:val="Нет списка3127"/>
    <w:next w:val="a4"/>
    <w:uiPriority w:val="99"/>
    <w:semiHidden/>
    <w:unhideWhenUsed/>
    <w:rsid w:val="00B652AB"/>
  </w:style>
  <w:style w:type="numbering" w:customStyle="1" w:styleId="1111127">
    <w:name w:val="Нет списка1111127"/>
    <w:next w:val="a4"/>
    <w:uiPriority w:val="99"/>
    <w:semiHidden/>
    <w:unhideWhenUsed/>
    <w:rsid w:val="00B652AB"/>
  </w:style>
  <w:style w:type="numbering" w:customStyle="1" w:styleId="527">
    <w:name w:val="Нет списка527"/>
    <w:next w:val="a4"/>
    <w:uiPriority w:val="99"/>
    <w:semiHidden/>
    <w:unhideWhenUsed/>
    <w:rsid w:val="00B652AB"/>
  </w:style>
  <w:style w:type="table" w:customStyle="1" w:styleId="4140">
    <w:name w:val="Сетка таблицы4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7">
    <w:name w:val="Нет списка1327"/>
    <w:next w:val="a4"/>
    <w:uiPriority w:val="99"/>
    <w:semiHidden/>
    <w:unhideWhenUsed/>
    <w:rsid w:val="00B652AB"/>
  </w:style>
  <w:style w:type="numbering" w:customStyle="1" w:styleId="2227">
    <w:name w:val="Нет списка2227"/>
    <w:next w:val="a4"/>
    <w:uiPriority w:val="99"/>
    <w:semiHidden/>
    <w:unhideWhenUsed/>
    <w:rsid w:val="00B652AB"/>
  </w:style>
  <w:style w:type="numbering" w:customStyle="1" w:styleId="11227">
    <w:name w:val="Нет списка11227"/>
    <w:next w:val="a4"/>
    <w:uiPriority w:val="99"/>
    <w:semiHidden/>
    <w:unhideWhenUsed/>
    <w:rsid w:val="00B652AB"/>
  </w:style>
  <w:style w:type="table" w:customStyle="1" w:styleId="12140">
    <w:name w:val="Сетка таблицы121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7">
    <w:name w:val="Нет списка21227"/>
    <w:next w:val="a4"/>
    <w:uiPriority w:val="99"/>
    <w:semiHidden/>
    <w:unhideWhenUsed/>
    <w:rsid w:val="00B652AB"/>
  </w:style>
  <w:style w:type="table" w:customStyle="1" w:styleId="112140">
    <w:name w:val="Сетка таблицы1121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7">
    <w:name w:val="Нет списка3227"/>
    <w:next w:val="a4"/>
    <w:uiPriority w:val="99"/>
    <w:semiHidden/>
    <w:unhideWhenUsed/>
    <w:rsid w:val="00B652AB"/>
  </w:style>
  <w:style w:type="numbering" w:customStyle="1" w:styleId="111227">
    <w:name w:val="Нет списка111227"/>
    <w:next w:val="a4"/>
    <w:uiPriority w:val="99"/>
    <w:semiHidden/>
    <w:unhideWhenUsed/>
    <w:rsid w:val="00B652AB"/>
  </w:style>
  <w:style w:type="table" w:customStyle="1" w:styleId="760">
    <w:name w:val="Сетка таблицы76"/>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4"/>
    <w:uiPriority w:val="99"/>
    <w:semiHidden/>
    <w:unhideWhenUsed/>
    <w:rsid w:val="00B652AB"/>
  </w:style>
  <w:style w:type="numbering" w:customStyle="1" w:styleId="165">
    <w:name w:val="Нет списка165"/>
    <w:next w:val="a4"/>
    <w:uiPriority w:val="99"/>
    <w:semiHidden/>
    <w:unhideWhenUsed/>
    <w:rsid w:val="00B652AB"/>
  </w:style>
  <w:style w:type="numbering" w:customStyle="1" w:styleId="2550">
    <w:name w:val="Нет списка255"/>
    <w:next w:val="a4"/>
    <w:uiPriority w:val="99"/>
    <w:semiHidden/>
    <w:unhideWhenUsed/>
    <w:rsid w:val="00B652AB"/>
  </w:style>
  <w:style w:type="numbering" w:customStyle="1" w:styleId="1155">
    <w:name w:val="Нет списка1155"/>
    <w:next w:val="a4"/>
    <w:uiPriority w:val="99"/>
    <w:semiHidden/>
    <w:unhideWhenUsed/>
    <w:rsid w:val="00B652AB"/>
  </w:style>
  <w:style w:type="table" w:customStyle="1" w:styleId="1550">
    <w:name w:val="Сетка таблицы15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5">
    <w:name w:val="Нет списка2155"/>
    <w:next w:val="a4"/>
    <w:uiPriority w:val="99"/>
    <w:semiHidden/>
    <w:unhideWhenUsed/>
    <w:rsid w:val="00B652AB"/>
  </w:style>
  <w:style w:type="table" w:customStyle="1" w:styleId="11550">
    <w:name w:val="Сетка таблицы115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0">
    <w:name w:val="Нет списка355"/>
    <w:next w:val="a4"/>
    <w:uiPriority w:val="99"/>
    <w:semiHidden/>
    <w:unhideWhenUsed/>
    <w:rsid w:val="00B652AB"/>
  </w:style>
  <w:style w:type="numbering" w:customStyle="1" w:styleId="11155">
    <w:name w:val="Нет списка11155"/>
    <w:next w:val="a4"/>
    <w:uiPriority w:val="99"/>
    <w:semiHidden/>
    <w:unhideWhenUsed/>
    <w:rsid w:val="00B652AB"/>
  </w:style>
  <w:style w:type="numbering" w:customStyle="1" w:styleId="435">
    <w:name w:val="Нет списка435"/>
    <w:next w:val="a4"/>
    <w:uiPriority w:val="99"/>
    <w:semiHidden/>
    <w:unhideWhenUsed/>
    <w:rsid w:val="00B652AB"/>
  </w:style>
  <w:style w:type="numbering" w:customStyle="1" w:styleId="1235">
    <w:name w:val="Нет списка1235"/>
    <w:next w:val="a4"/>
    <w:uiPriority w:val="99"/>
    <w:semiHidden/>
    <w:unhideWhenUsed/>
    <w:rsid w:val="00B652AB"/>
  </w:style>
  <w:style w:type="numbering" w:customStyle="1" w:styleId="21135">
    <w:name w:val="Нет списка21135"/>
    <w:next w:val="a4"/>
    <w:uiPriority w:val="99"/>
    <w:semiHidden/>
    <w:unhideWhenUsed/>
    <w:rsid w:val="00B652AB"/>
  </w:style>
  <w:style w:type="numbering" w:customStyle="1" w:styleId="111135">
    <w:name w:val="Нет списка111135"/>
    <w:next w:val="a4"/>
    <w:uiPriority w:val="99"/>
    <w:semiHidden/>
    <w:unhideWhenUsed/>
    <w:rsid w:val="00B652AB"/>
  </w:style>
  <w:style w:type="table" w:customStyle="1" w:styleId="111350">
    <w:name w:val="Сетка таблицы1113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5">
    <w:name w:val="Нет списка211135"/>
    <w:next w:val="a4"/>
    <w:uiPriority w:val="99"/>
    <w:semiHidden/>
    <w:unhideWhenUsed/>
    <w:rsid w:val="00B652AB"/>
  </w:style>
  <w:style w:type="table" w:customStyle="1" w:styleId="1111350">
    <w:name w:val="Сетка таблицы11113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5">
    <w:name w:val="Нет списка3135"/>
    <w:next w:val="a4"/>
    <w:uiPriority w:val="99"/>
    <w:semiHidden/>
    <w:unhideWhenUsed/>
    <w:rsid w:val="00B652AB"/>
  </w:style>
  <w:style w:type="numbering" w:customStyle="1" w:styleId="1111135">
    <w:name w:val="Нет списка1111135"/>
    <w:next w:val="a4"/>
    <w:uiPriority w:val="99"/>
    <w:semiHidden/>
    <w:unhideWhenUsed/>
    <w:rsid w:val="00B652AB"/>
  </w:style>
  <w:style w:type="numbering" w:customStyle="1" w:styleId="535">
    <w:name w:val="Нет списка535"/>
    <w:next w:val="a4"/>
    <w:uiPriority w:val="99"/>
    <w:semiHidden/>
    <w:unhideWhenUsed/>
    <w:rsid w:val="00B652AB"/>
  </w:style>
  <w:style w:type="numbering" w:customStyle="1" w:styleId="1335">
    <w:name w:val="Нет списка1335"/>
    <w:next w:val="a4"/>
    <w:uiPriority w:val="99"/>
    <w:semiHidden/>
    <w:unhideWhenUsed/>
    <w:rsid w:val="00B652AB"/>
  </w:style>
  <w:style w:type="numbering" w:customStyle="1" w:styleId="2235">
    <w:name w:val="Нет списка2235"/>
    <w:next w:val="a4"/>
    <w:uiPriority w:val="99"/>
    <w:semiHidden/>
    <w:unhideWhenUsed/>
    <w:rsid w:val="00B652AB"/>
  </w:style>
  <w:style w:type="numbering" w:customStyle="1" w:styleId="11235">
    <w:name w:val="Нет списка11235"/>
    <w:next w:val="a4"/>
    <w:uiPriority w:val="99"/>
    <w:semiHidden/>
    <w:unhideWhenUsed/>
    <w:rsid w:val="00B652AB"/>
  </w:style>
  <w:style w:type="numbering" w:customStyle="1" w:styleId="21235">
    <w:name w:val="Нет списка21235"/>
    <w:next w:val="a4"/>
    <w:uiPriority w:val="99"/>
    <w:semiHidden/>
    <w:unhideWhenUsed/>
    <w:rsid w:val="00B652AB"/>
  </w:style>
  <w:style w:type="numbering" w:customStyle="1" w:styleId="3235">
    <w:name w:val="Нет списка3235"/>
    <w:next w:val="a4"/>
    <w:uiPriority w:val="99"/>
    <w:semiHidden/>
    <w:unhideWhenUsed/>
    <w:rsid w:val="00B652AB"/>
  </w:style>
  <w:style w:type="numbering" w:customStyle="1" w:styleId="111235">
    <w:name w:val="Нет списка111235"/>
    <w:next w:val="a4"/>
    <w:uiPriority w:val="99"/>
    <w:semiHidden/>
    <w:unhideWhenUsed/>
    <w:rsid w:val="00B652AB"/>
  </w:style>
  <w:style w:type="numbering" w:customStyle="1" w:styleId="615">
    <w:name w:val="Нет списка615"/>
    <w:next w:val="a4"/>
    <w:uiPriority w:val="99"/>
    <w:semiHidden/>
    <w:unhideWhenUsed/>
    <w:rsid w:val="00B652AB"/>
  </w:style>
  <w:style w:type="numbering" w:customStyle="1" w:styleId="1415">
    <w:name w:val="Нет списка1415"/>
    <w:next w:val="a4"/>
    <w:uiPriority w:val="99"/>
    <w:semiHidden/>
    <w:unhideWhenUsed/>
    <w:rsid w:val="00B652AB"/>
  </w:style>
  <w:style w:type="numbering" w:customStyle="1" w:styleId="2315">
    <w:name w:val="Нет списка2315"/>
    <w:next w:val="a4"/>
    <w:uiPriority w:val="99"/>
    <w:semiHidden/>
    <w:unhideWhenUsed/>
    <w:rsid w:val="00B652AB"/>
  </w:style>
  <w:style w:type="numbering" w:customStyle="1" w:styleId="11315">
    <w:name w:val="Нет списка11315"/>
    <w:next w:val="a4"/>
    <w:uiPriority w:val="99"/>
    <w:semiHidden/>
    <w:unhideWhenUsed/>
    <w:rsid w:val="00B652AB"/>
  </w:style>
  <w:style w:type="numbering" w:customStyle="1" w:styleId="21315">
    <w:name w:val="Нет списка21315"/>
    <w:next w:val="a4"/>
    <w:uiPriority w:val="99"/>
    <w:semiHidden/>
    <w:unhideWhenUsed/>
    <w:rsid w:val="00B652AB"/>
  </w:style>
  <w:style w:type="numbering" w:customStyle="1" w:styleId="3315">
    <w:name w:val="Нет списка3315"/>
    <w:next w:val="a4"/>
    <w:uiPriority w:val="99"/>
    <w:semiHidden/>
    <w:unhideWhenUsed/>
    <w:rsid w:val="00B652AB"/>
  </w:style>
  <w:style w:type="numbering" w:customStyle="1" w:styleId="111315">
    <w:name w:val="Нет списка111315"/>
    <w:next w:val="a4"/>
    <w:uiPriority w:val="99"/>
    <w:semiHidden/>
    <w:unhideWhenUsed/>
    <w:rsid w:val="00B652AB"/>
  </w:style>
  <w:style w:type="numbering" w:customStyle="1" w:styleId="4115">
    <w:name w:val="Нет списка4115"/>
    <w:next w:val="a4"/>
    <w:uiPriority w:val="99"/>
    <w:semiHidden/>
    <w:unhideWhenUsed/>
    <w:rsid w:val="00B652AB"/>
  </w:style>
  <w:style w:type="numbering" w:customStyle="1" w:styleId="12115">
    <w:name w:val="Нет списка12115"/>
    <w:next w:val="a4"/>
    <w:uiPriority w:val="99"/>
    <w:semiHidden/>
    <w:unhideWhenUsed/>
    <w:rsid w:val="00B652AB"/>
  </w:style>
  <w:style w:type="numbering" w:customStyle="1" w:styleId="21111115">
    <w:name w:val="Нет списка21111115"/>
    <w:next w:val="a4"/>
    <w:uiPriority w:val="99"/>
    <w:semiHidden/>
    <w:unhideWhenUsed/>
    <w:rsid w:val="00B652AB"/>
  </w:style>
  <w:style w:type="table" w:customStyle="1" w:styleId="111111150">
    <w:name w:val="Сетка таблицы1111111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5">
    <w:name w:val="Нет списка31115"/>
    <w:next w:val="a4"/>
    <w:uiPriority w:val="99"/>
    <w:semiHidden/>
    <w:unhideWhenUsed/>
    <w:rsid w:val="00B652AB"/>
  </w:style>
  <w:style w:type="numbering" w:customStyle="1" w:styleId="111111115">
    <w:name w:val="Нет списка111111115"/>
    <w:next w:val="a4"/>
    <w:uiPriority w:val="99"/>
    <w:semiHidden/>
    <w:unhideWhenUsed/>
    <w:rsid w:val="00B652AB"/>
  </w:style>
  <w:style w:type="numbering" w:customStyle="1" w:styleId="5115">
    <w:name w:val="Нет списка5115"/>
    <w:next w:val="a4"/>
    <w:uiPriority w:val="99"/>
    <w:semiHidden/>
    <w:unhideWhenUsed/>
    <w:rsid w:val="00B652AB"/>
  </w:style>
  <w:style w:type="numbering" w:customStyle="1" w:styleId="13115">
    <w:name w:val="Нет списка13115"/>
    <w:next w:val="a4"/>
    <w:uiPriority w:val="99"/>
    <w:semiHidden/>
    <w:unhideWhenUsed/>
    <w:rsid w:val="00B652AB"/>
  </w:style>
  <w:style w:type="numbering" w:customStyle="1" w:styleId="22115">
    <w:name w:val="Нет списка22115"/>
    <w:next w:val="a4"/>
    <w:uiPriority w:val="99"/>
    <w:semiHidden/>
    <w:unhideWhenUsed/>
    <w:rsid w:val="00B652AB"/>
  </w:style>
  <w:style w:type="numbering" w:customStyle="1" w:styleId="112115">
    <w:name w:val="Нет списка112115"/>
    <w:next w:val="a4"/>
    <w:uiPriority w:val="99"/>
    <w:semiHidden/>
    <w:unhideWhenUsed/>
    <w:rsid w:val="00B652AB"/>
  </w:style>
  <w:style w:type="numbering" w:customStyle="1" w:styleId="212115">
    <w:name w:val="Нет списка212115"/>
    <w:next w:val="a4"/>
    <w:uiPriority w:val="99"/>
    <w:semiHidden/>
    <w:unhideWhenUsed/>
    <w:rsid w:val="00B652AB"/>
  </w:style>
  <w:style w:type="numbering" w:customStyle="1" w:styleId="32115">
    <w:name w:val="Нет списка32115"/>
    <w:next w:val="a4"/>
    <w:uiPriority w:val="99"/>
    <w:semiHidden/>
    <w:unhideWhenUsed/>
    <w:rsid w:val="00B652AB"/>
  </w:style>
  <w:style w:type="numbering" w:customStyle="1" w:styleId="1112115">
    <w:name w:val="Нет списка1112115"/>
    <w:next w:val="a4"/>
    <w:uiPriority w:val="99"/>
    <w:semiHidden/>
    <w:unhideWhenUsed/>
    <w:rsid w:val="00B652AB"/>
  </w:style>
  <w:style w:type="numbering" w:customStyle="1" w:styleId="715">
    <w:name w:val="Нет списка715"/>
    <w:next w:val="a4"/>
    <w:uiPriority w:val="99"/>
    <w:semiHidden/>
    <w:unhideWhenUsed/>
    <w:rsid w:val="00B652AB"/>
  </w:style>
  <w:style w:type="numbering" w:customStyle="1" w:styleId="1515">
    <w:name w:val="Нет списка1515"/>
    <w:next w:val="a4"/>
    <w:uiPriority w:val="99"/>
    <w:semiHidden/>
    <w:unhideWhenUsed/>
    <w:rsid w:val="00B652AB"/>
  </w:style>
  <w:style w:type="numbering" w:customStyle="1" w:styleId="2415">
    <w:name w:val="Нет списка2415"/>
    <w:next w:val="a4"/>
    <w:uiPriority w:val="99"/>
    <w:semiHidden/>
    <w:unhideWhenUsed/>
    <w:rsid w:val="00B652AB"/>
  </w:style>
  <w:style w:type="numbering" w:customStyle="1" w:styleId="11415">
    <w:name w:val="Нет списка11415"/>
    <w:next w:val="a4"/>
    <w:uiPriority w:val="99"/>
    <w:semiHidden/>
    <w:unhideWhenUsed/>
    <w:rsid w:val="00B652AB"/>
  </w:style>
  <w:style w:type="numbering" w:customStyle="1" w:styleId="21415">
    <w:name w:val="Нет списка21415"/>
    <w:next w:val="a4"/>
    <w:uiPriority w:val="99"/>
    <w:semiHidden/>
    <w:unhideWhenUsed/>
    <w:rsid w:val="00B652AB"/>
  </w:style>
  <w:style w:type="numbering" w:customStyle="1" w:styleId="3415">
    <w:name w:val="Нет списка3415"/>
    <w:next w:val="a4"/>
    <w:uiPriority w:val="99"/>
    <w:semiHidden/>
    <w:unhideWhenUsed/>
    <w:rsid w:val="00B652AB"/>
  </w:style>
  <w:style w:type="numbering" w:customStyle="1" w:styleId="111415">
    <w:name w:val="Нет списка111415"/>
    <w:next w:val="a4"/>
    <w:uiPriority w:val="99"/>
    <w:semiHidden/>
    <w:unhideWhenUsed/>
    <w:rsid w:val="00B652AB"/>
  </w:style>
  <w:style w:type="numbering" w:customStyle="1" w:styleId="4215">
    <w:name w:val="Нет списка4215"/>
    <w:next w:val="a4"/>
    <w:uiPriority w:val="99"/>
    <w:semiHidden/>
    <w:unhideWhenUsed/>
    <w:rsid w:val="00B652AB"/>
  </w:style>
  <w:style w:type="numbering" w:customStyle="1" w:styleId="12215">
    <w:name w:val="Нет списка12215"/>
    <w:next w:val="a4"/>
    <w:uiPriority w:val="99"/>
    <w:semiHidden/>
    <w:unhideWhenUsed/>
    <w:rsid w:val="00B652AB"/>
  </w:style>
  <w:style w:type="numbering" w:customStyle="1" w:styleId="211215">
    <w:name w:val="Нет списка211215"/>
    <w:next w:val="a4"/>
    <w:uiPriority w:val="99"/>
    <w:semiHidden/>
    <w:unhideWhenUsed/>
    <w:rsid w:val="00B652AB"/>
  </w:style>
  <w:style w:type="numbering" w:customStyle="1" w:styleId="1111215">
    <w:name w:val="Нет списка1111215"/>
    <w:next w:val="a4"/>
    <w:uiPriority w:val="99"/>
    <w:semiHidden/>
    <w:unhideWhenUsed/>
    <w:rsid w:val="00B652AB"/>
  </w:style>
  <w:style w:type="numbering" w:customStyle="1" w:styleId="2111215">
    <w:name w:val="Нет списка2111215"/>
    <w:next w:val="a4"/>
    <w:uiPriority w:val="99"/>
    <w:semiHidden/>
    <w:unhideWhenUsed/>
    <w:rsid w:val="00B652AB"/>
  </w:style>
  <w:style w:type="numbering" w:customStyle="1" w:styleId="31215">
    <w:name w:val="Нет списка31215"/>
    <w:next w:val="a4"/>
    <w:uiPriority w:val="99"/>
    <w:semiHidden/>
    <w:unhideWhenUsed/>
    <w:rsid w:val="00B652AB"/>
  </w:style>
  <w:style w:type="numbering" w:customStyle="1" w:styleId="11111215">
    <w:name w:val="Нет списка11111215"/>
    <w:next w:val="a4"/>
    <w:uiPriority w:val="99"/>
    <w:semiHidden/>
    <w:unhideWhenUsed/>
    <w:rsid w:val="00B652AB"/>
  </w:style>
  <w:style w:type="numbering" w:customStyle="1" w:styleId="5215">
    <w:name w:val="Нет списка5215"/>
    <w:next w:val="a4"/>
    <w:uiPriority w:val="99"/>
    <w:semiHidden/>
    <w:unhideWhenUsed/>
    <w:rsid w:val="00B652AB"/>
  </w:style>
  <w:style w:type="numbering" w:customStyle="1" w:styleId="13215">
    <w:name w:val="Нет списка13215"/>
    <w:next w:val="a4"/>
    <w:uiPriority w:val="99"/>
    <w:semiHidden/>
    <w:unhideWhenUsed/>
    <w:rsid w:val="00B652AB"/>
  </w:style>
  <w:style w:type="numbering" w:customStyle="1" w:styleId="22215">
    <w:name w:val="Нет списка22215"/>
    <w:next w:val="a4"/>
    <w:uiPriority w:val="99"/>
    <w:semiHidden/>
    <w:unhideWhenUsed/>
    <w:rsid w:val="00B652AB"/>
  </w:style>
  <w:style w:type="numbering" w:customStyle="1" w:styleId="112215">
    <w:name w:val="Нет списка112215"/>
    <w:next w:val="a4"/>
    <w:uiPriority w:val="99"/>
    <w:semiHidden/>
    <w:unhideWhenUsed/>
    <w:rsid w:val="00B652AB"/>
  </w:style>
  <w:style w:type="numbering" w:customStyle="1" w:styleId="212215">
    <w:name w:val="Нет списка212215"/>
    <w:next w:val="a4"/>
    <w:uiPriority w:val="99"/>
    <w:semiHidden/>
    <w:unhideWhenUsed/>
    <w:rsid w:val="00B652AB"/>
  </w:style>
  <w:style w:type="numbering" w:customStyle="1" w:styleId="32215">
    <w:name w:val="Нет списка32215"/>
    <w:next w:val="a4"/>
    <w:uiPriority w:val="99"/>
    <w:semiHidden/>
    <w:unhideWhenUsed/>
    <w:rsid w:val="00B652AB"/>
  </w:style>
  <w:style w:type="numbering" w:customStyle="1" w:styleId="1112215">
    <w:name w:val="Нет списка1112215"/>
    <w:next w:val="a4"/>
    <w:uiPriority w:val="99"/>
    <w:semiHidden/>
    <w:unhideWhenUsed/>
    <w:rsid w:val="00B652AB"/>
  </w:style>
  <w:style w:type="numbering" w:customStyle="1" w:styleId="95">
    <w:name w:val="Нет списка95"/>
    <w:next w:val="a4"/>
    <w:uiPriority w:val="99"/>
    <w:semiHidden/>
    <w:unhideWhenUsed/>
    <w:rsid w:val="00B652AB"/>
  </w:style>
  <w:style w:type="table" w:customStyle="1" w:styleId="840">
    <w:name w:val="Сетка таблицы8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
    <w:name w:val="Нет списка175"/>
    <w:next w:val="a4"/>
    <w:uiPriority w:val="99"/>
    <w:semiHidden/>
    <w:unhideWhenUsed/>
    <w:rsid w:val="00B652AB"/>
  </w:style>
  <w:style w:type="numbering" w:customStyle="1" w:styleId="2650">
    <w:name w:val="Нет списка265"/>
    <w:next w:val="a4"/>
    <w:uiPriority w:val="99"/>
    <w:semiHidden/>
    <w:unhideWhenUsed/>
    <w:rsid w:val="00B652AB"/>
  </w:style>
  <w:style w:type="numbering" w:customStyle="1" w:styleId="1165">
    <w:name w:val="Нет списка1165"/>
    <w:next w:val="a4"/>
    <w:uiPriority w:val="99"/>
    <w:semiHidden/>
    <w:unhideWhenUsed/>
    <w:rsid w:val="00B652AB"/>
  </w:style>
  <w:style w:type="table" w:customStyle="1" w:styleId="1640">
    <w:name w:val="Сетка таблицы16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5">
    <w:name w:val="Нет списка2165"/>
    <w:next w:val="a4"/>
    <w:uiPriority w:val="99"/>
    <w:semiHidden/>
    <w:unhideWhenUsed/>
    <w:rsid w:val="00B652AB"/>
  </w:style>
  <w:style w:type="table" w:customStyle="1" w:styleId="11640">
    <w:name w:val="Сетка таблицы116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5">
    <w:name w:val="Нет списка365"/>
    <w:next w:val="a4"/>
    <w:uiPriority w:val="99"/>
    <w:semiHidden/>
    <w:unhideWhenUsed/>
    <w:rsid w:val="00B652AB"/>
  </w:style>
  <w:style w:type="numbering" w:customStyle="1" w:styleId="11165">
    <w:name w:val="Нет списка11165"/>
    <w:next w:val="a4"/>
    <w:uiPriority w:val="99"/>
    <w:semiHidden/>
    <w:unhideWhenUsed/>
    <w:rsid w:val="00B652AB"/>
  </w:style>
  <w:style w:type="numbering" w:customStyle="1" w:styleId="445">
    <w:name w:val="Нет списка445"/>
    <w:next w:val="a4"/>
    <w:uiPriority w:val="99"/>
    <w:semiHidden/>
    <w:unhideWhenUsed/>
    <w:rsid w:val="00B652AB"/>
  </w:style>
  <w:style w:type="numbering" w:customStyle="1" w:styleId="1245">
    <w:name w:val="Нет списка1245"/>
    <w:next w:val="a4"/>
    <w:uiPriority w:val="99"/>
    <w:semiHidden/>
    <w:unhideWhenUsed/>
    <w:rsid w:val="00B652AB"/>
  </w:style>
  <w:style w:type="numbering" w:customStyle="1" w:styleId="21145">
    <w:name w:val="Нет списка21145"/>
    <w:next w:val="a4"/>
    <w:uiPriority w:val="99"/>
    <w:semiHidden/>
    <w:unhideWhenUsed/>
    <w:rsid w:val="00B652AB"/>
  </w:style>
  <w:style w:type="numbering" w:customStyle="1" w:styleId="111145">
    <w:name w:val="Нет списка111145"/>
    <w:next w:val="a4"/>
    <w:uiPriority w:val="99"/>
    <w:semiHidden/>
    <w:unhideWhenUsed/>
    <w:rsid w:val="00B652AB"/>
  </w:style>
  <w:style w:type="table" w:customStyle="1" w:styleId="111440">
    <w:name w:val="Сетка таблицы11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5">
    <w:name w:val="Нет списка211145"/>
    <w:next w:val="a4"/>
    <w:uiPriority w:val="99"/>
    <w:semiHidden/>
    <w:unhideWhenUsed/>
    <w:rsid w:val="00B652AB"/>
  </w:style>
  <w:style w:type="table" w:customStyle="1" w:styleId="1111440">
    <w:name w:val="Сетка таблицы11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5">
    <w:name w:val="Нет списка3145"/>
    <w:next w:val="a4"/>
    <w:uiPriority w:val="99"/>
    <w:semiHidden/>
    <w:unhideWhenUsed/>
    <w:rsid w:val="00B652AB"/>
  </w:style>
  <w:style w:type="numbering" w:customStyle="1" w:styleId="1111145">
    <w:name w:val="Нет списка1111145"/>
    <w:next w:val="a4"/>
    <w:uiPriority w:val="99"/>
    <w:semiHidden/>
    <w:unhideWhenUsed/>
    <w:rsid w:val="00B652AB"/>
  </w:style>
  <w:style w:type="numbering" w:customStyle="1" w:styleId="545">
    <w:name w:val="Нет списка545"/>
    <w:next w:val="a4"/>
    <w:uiPriority w:val="99"/>
    <w:semiHidden/>
    <w:unhideWhenUsed/>
    <w:rsid w:val="00B652AB"/>
  </w:style>
  <w:style w:type="numbering" w:customStyle="1" w:styleId="1345">
    <w:name w:val="Нет списка1345"/>
    <w:next w:val="a4"/>
    <w:uiPriority w:val="99"/>
    <w:semiHidden/>
    <w:unhideWhenUsed/>
    <w:rsid w:val="00B652AB"/>
  </w:style>
  <w:style w:type="numbering" w:customStyle="1" w:styleId="2245">
    <w:name w:val="Нет списка2245"/>
    <w:next w:val="a4"/>
    <w:uiPriority w:val="99"/>
    <w:semiHidden/>
    <w:unhideWhenUsed/>
    <w:rsid w:val="00B652AB"/>
  </w:style>
  <w:style w:type="numbering" w:customStyle="1" w:styleId="11245">
    <w:name w:val="Нет списка11245"/>
    <w:next w:val="a4"/>
    <w:uiPriority w:val="99"/>
    <w:semiHidden/>
    <w:unhideWhenUsed/>
    <w:rsid w:val="00B652AB"/>
  </w:style>
  <w:style w:type="numbering" w:customStyle="1" w:styleId="21245">
    <w:name w:val="Нет списка21245"/>
    <w:next w:val="a4"/>
    <w:uiPriority w:val="99"/>
    <w:semiHidden/>
    <w:unhideWhenUsed/>
    <w:rsid w:val="00B652AB"/>
  </w:style>
  <w:style w:type="numbering" w:customStyle="1" w:styleId="3245">
    <w:name w:val="Нет списка3245"/>
    <w:next w:val="a4"/>
    <w:uiPriority w:val="99"/>
    <w:semiHidden/>
    <w:unhideWhenUsed/>
    <w:rsid w:val="00B652AB"/>
  </w:style>
  <w:style w:type="numbering" w:customStyle="1" w:styleId="111245">
    <w:name w:val="Нет списка111245"/>
    <w:next w:val="a4"/>
    <w:uiPriority w:val="99"/>
    <w:semiHidden/>
    <w:unhideWhenUsed/>
    <w:rsid w:val="00B652AB"/>
  </w:style>
  <w:style w:type="numbering" w:customStyle="1" w:styleId="625">
    <w:name w:val="Нет списка625"/>
    <w:next w:val="a4"/>
    <w:uiPriority w:val="99"/>
    <w:semiHidden/>
    <w:unhideWhenUsed/>
    <w:rsid w:val="00B652AB"/>
  </w:style>
  <w:style w:type="numbering" w:customStyle="1" w:styleId="1425">
    <w:name w:val="Нет списка1425"/>
    <w:next w:val="a4"/>
    <w:uiPriority w:val="99"/>
    <w:semiHidden/>
    <w:unhideWhenUsed/>
    <w:rsid w:val="00B652AB"/>
  </w:style>
  <w:style w:type="numbering" w:customStyle="1" w:styleId="2325">
    <w:name w:val="Нет списка2325"/>
    <w:next w:val="a4"/>
    <w:uiPriority w:val="99"/>
    <w:semiHidden/>
    <w:unhideWhenUsed/>
    <w:rsid w:val="00B652AB"/>
  </w:style>
  <w:style w:type="numbering" w:customStyle="1" w:styleId="11325">
    <w:name w:val="Нет списка11325"/>
    <w:next w:val="a4"/>
    <w:uiPriority w:val="99"/>
    <w:semiHidden/>
    <w:unhideWhenUsed/>
    <w:rsid w:val="00B652AB"/>
  </w:style>
  <w:style w:type="numbering" w:customStyle="1" w:styleId="21325">
    <w:name w:val="Нет списка21325"/>
    <w:next w:val="a4"/>
    <w:uiPriority w:val="99"/>
    <w:semiHidden/>
    <w:unhideWhenUsed/>
    <w:rsid w:val="00B652AB"/>
  </w:style>
  <w:style w:type="numbering" w:customStyle="1" w:styleId="3325">
    <w:name w:val="Нет списка3325"/>
    <w:next w:val="a4"/>
    <w:uiPriority w:val="99"/>
    <w:semiHidden/>
    <w:unhideWhenUsed/>
    <w:rsid w:val="00B652AB"/>
  </w:style>
  <w:style w:type="numbering" w:customStyle="1" w:styleId="111325">
    <w:name w:val="Нет списка111325"/>
    <w:next w:val="a4"/>
    <w:uiPriority w:val="99"/>
    <w:semiHidden/>
    <w:unhideWhenUsed/>
    <w:rsid w:val="00B652AB"/>
  </w:style>
  <w:style w:type="numbering" w:customStyle="1" w:styleId="4125">
    <w:name w:val="Нет списка4125"/>
    <w:next w:val="a4"/>
    <w:uiPriority w:val="99"/>
    <w:semiHidden/>
    <w:unhideWhenUsed/>
    <w:rsid w:val="00B652AB"/>
  </w:style>
  <w:style w:type="numbering" w:customStyle="1" w:styleId="12125">
    <w:name w:val="Нет списка12125"/>
    <w:next w:val="a4"/>
    <w:uiPriority w:val="99"/>
    <w:semiHidden/>
    <w:unhideWhenUsed/>
    <w:rsid w:val="00B652AB"/>
  </w:style>
  <w:style w:type="numbering" w:customStyle="1" w:styleId="2111125">
    <w:name w:val="Нет списка2111125"/>
    <w:next w:val="a4"/>
    <w:uiPriority w:val="99"/>
    <w:semiHidden/>
    <w:unhideWhenUsed/>
    <w:rsid w:val="00B652AB"/>
  </w:style>
  <w:style w:type="numbering" w:customStyle="1" w:styleId="11111125">
    <w:name w:val="Нет списка11111125"/>
    <w:next w:val="a4"/>
    <w:uiPriority w:val="99"/>
    <w:semiHidden/>
    <w:unhideWhenUsed/>
    <w:rsid w:val="00B652AB"/>
  </w:style>
  <w:style w:type="table" w:customStyle="1" w:styleId="11111250">
    <w:name w:val="Сетка таблицы111112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5">
    <w:name w:val="Нет списка21111125"/>
    <w:next w:val="a4"/>
    <w:uiPriority w:val="99"/>
    <w:semiHidden/>
    <w:unhideWhenUsed/>
    <w:rsid w:val="00B652AB"/>
  </w:style>
  <w:style w:type="table" w:customStyle="1" w:styleId="111111240">
    <w:name w:val="Сетка таблицы11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5">
    <w:name w:val="Нет списка31125"/>
    <w:next w:val="a4"/>
    <w:uiPriority w:val="99"/>
    <w:semiHidden/>
    <w:unhideWhenUsed/>
    <w:rsid w:val="00B652AB"/>
  </w:style>
  <w:style w:type="numbering" w:customStyle="1" w:styleId="111111125">
    <w:name w:val="Нет списка111111125"/>
    <w:next w:val="a4"/>
    <w:uiPriority w:val="99"/>
    <w:semiHidden/>
    <w:unhideWhenUsed/>
    <w:rsid w:val="00B652AB"/>
  </w:style>
  <w:style w:type="numbering" w:customStyle="1" w:styleId="5125">
    <w:name w:val="Нет списка5125"/>
    <w:next w:val="a4"/>
    <w:uiPriority w:val="99"/>
    <w:semiHidden/>
    <w:unhideWhenUsed/>
    <w:rsid w:val="00B652AB"/>
  </w:style>
  <w:style w:type="numbering" w:customStyle="1" w:styleId="13125">
    <w:name w:val="Нет списка13125"/>
    <w:next w:val="a4"/>
    <w:uiPriority w:val="99"/>
    <w:semiHidden/>
    <w:unhideWhenUsed/>
    <w:rsid w:val="00B652AB"/>
  </w:style>
  <w:style w:type="numbering" w:customStyle="1" w:styleId="22125">
    <w:name w:val="Нет списка22125"/>
    <w:next w:val="a4"/>
    <w:uiPriority w:val="99"/>
    <w:semiHidden/>
    <w:unhideWhenUsed/>
    <w:rsid w:val="00B652AB"/>
  </w:style>
  <w:style w:type="numbering" w:customStyle="1" w:styleId="112125">
    <w:name w:val="Нет списка112125"/>
    <w:next w:val="a4"/>
    <w:uiPriority w:val="99"/>
    <w:semiHidden/>
    <w:unhideWhenUsed/>
    <w:rsid w:val="00B652AB"/>
  </w:style>
  <w:style w:type="numbering" w:customStyle="1" w:styleId="212125">
    <w:name w:val="Нет списка212125"/>
    <w:next w:val="a4"/>
    <w:uiPriority w:val="99"/>
    <w:semiHidden/>
    <w:unhideWhenUsed/>
    <w:rsid w:val="00B652AB"/>
  </w:style>
  <w:style w:type="numbering" w:customStyle="1" w:styleId="32125">
    <w:name w:val="Нет списка32125"/>
    <w:next w:val="a4"/>
    <w:uiPriority w:val="99"/>
    <w:semiHidden/>
    <w:unhideWhenUsed/>
    <w:rsid w:val="00B652AB"/>
  </w:style>
  <w:style w:type="numbering" w:customStyle="1" w:styleId="1112125">
    <w:name w:val="Нет списка1112125"/>
    <w:next w:val="a4"/>
    <w:uiPriority w:val="99"/>
    <w:semiHidden/>
    <w:unhideWhenUsed/>
    <w:rsid w:val="00B652AB"/>
  </w:style>
  <w:style w:type="numbering" w:customStyle="1" w:styleId="725">
    <w:name w:val="Нет списка725"/>
    <w:next w:val="a4"/>
    <w:uiPriority w:val="99"/>
    <w:semiHidden/>
    <w:unhideWhenUsed/>
    <w:rsid w:val="00B652AB"/>
  </w:style>
  <w:style w:type="numbering" w:customStyle="1" w:styleId="1525">
    <w:name w:val="Нет списка1525"/>
    <w:next w:val="a4"/>
    <w:uiPriority w:val="99"/>
    <w:semiHidden/>
    <w:unhideWhenUsed/>
    <w:rsid w:val="00B652AB"/>
  </w:style>
  <w:style w:type="numbering" w:customStyle="1" w:styleId="2425">
    <w:name w:val="Нет списка2425"/>
    <w:next w:val="a4"/>
    <w:uiPriority w:val="99"/>
    <w:semiHidden/>
    <w:unhideWhenUsed/>
    <w:rsid w:val="00B652AB"/>
  </w:style>
  <w:style w:type="numbering" w:customStyle="1" w:styleId="11425">
    <w:name w:val="Нет списка11425"/>
    <w:next w:val="a4"/>
    <w:uiPriority w:val="99"/>
    <w:semiHidden/>
    <w:unhideWhenUsed/>
    <w:rsid w:val="00B652AB"/>
  </w:style>
  <w:style w:type="numbering" w:customStyle="1" w:styleId="21425">
    <w:name w:val="Нет списка21425"/>
    <w:next w:val="a4"/>
    <w:uiPriority w:val="99"/>
    <w:semiHidden/>
    <w:unhideWhenUsed/>
    <w:rsid w:val="00B652AB"/>
  </w:style>
  <w:style w:type="numbering" w:customStyle="1" w:styleId="3425">
    <w:name w:val="Нет списка3425"/>
    <w:next w:val="a4"/>
    <w:uiPriority w:val="99"/>
    <w:semiHidden/>
    <w:unhideWhenUsed/>
    <w:rsid w:val="00B652AB"/>
  </w:style>
  <w:style w:type="numbering" w:customStyle="1" w:styleId="111425">
    <w:name w:val="Нет списка111425"/>
    <w:next w:val="a4"/>
    <w:uiPriority w:val="99"/>
    <w:semiHidden/>
    <w:unhideWhenUsed/>
    <w:rsid w:val="00B652AB"/>
  </w:style>
  <w:style w:type="numbering" w:customStyle="1" w:styleId="4225">
    <w:name w:val="Нет списка4225"/>
    <w:next w:val="a4"/>
    <w:uiPriority w:val="99"/>
    <w:semiHidden/>
    <w:unhideWhenUsed/>
    <w:rsid w:val="00B652AB"/>
  </w:style>
  <w:style w:type="numbering" w:customStyle="1" w:styleId="12225">
    <w:name w:val="Нет списка12225"/>
    <w:next w:val="a4"/>
    <w:uiPriority w:val="99"/>
    <w:semiHidden/>
    <w:unhideWhenUsed/>
    <w:rsid w:val="00B652AB"/>
  </w:style>
  <w:style w:type="numbering" w:customStyle="1" w:styleId="211225">
    <w:name w:val="Нет списка211225"/>
    <w:next w:val="a4"/>
    <w:uiPriority w:val="99"/>
    <w:semiHidden/>
    <w:unhideWhenUsed/>
    <w:rsid w:val="00B652AB"/>
  </w:style>
  <w:style w:type="numbering" w:customStyle="1" w:styleId="1111225">
    <w:name w:val="Нет списка1111225"/>
    <w:next w:val="a4"/>
    <w:uiPriority w:val="99"/>
    <w:semiHidden/>
    <w:unhideWhenUsed/>
    <w:rsid w:val="00B652AB"/>
  </w:style>
  <w:style w:type="numbering" w:customStyle="1" w:styleId="2111225">
    <w:name w:val="Нет списка2111225"/>
    <w:next w:val="a4"/>
    <w:uiPriority w:val="99"/>
    <w:semiHidden/>
    <w:unhideWhenUsed/>
    <w:rsid w:val="00B652AB"/>
  </w:style>
  <w:style w:type="numbering" w:customStyle="1" w:styleId="31225">
    <w:name w:val="Нет списка31225"/>
    <w:next w:val="a4"/>
    <w:uiPriority w:val="99"/>
    <w:semiHidden/>
    <w:unhideWhenUsed/>
    <w:rsid w:val="00B652AB"/>
  </w:style>
  <w:style w:type="numbering" w:customStyle="1" w:styleId="11111225">
    <w:name w:val="Нет списка11111225"/>
    <w:next w:val="a4"/>
    <w:uiPriority w:val="99"/>
    <w:semiHidden/>
    <w:unhideWhenUsed/>
    <w:rsid w:val="00B652AB"/>
  </w:style>
  <w:style w:type="numbering" w:customStyle="1" w:styleId="5225">
    <w:name w:val="Нет списка5225"/>
    <w:next w:val="a4"/>
    <w:uiPriority w:val="99"/>
    <w:semiHidden/>
    <w:unhideWhenUsed/>
    <w:rsid w:val="00B652AB"/>
  </w:style>
  <w:style w:type="numbering" w:customStyle="1" w:styleId="13225">
    <w:name w:val="Нет списка13225"/>
    <w:next w:val="a4"/>
    <w:uiPriority w:val="99"/>
    <w:semiHidden/>
    <w:unhideWhenUsed/>
    <w:rsid w:val="00B652AB"/>
  </w:style>
  <w:style w:type="numbering" w:customStyle="1" w:styleId="22225">
    <w:name w:val="Нет списка22225"/>
    <w:next w:val="a4"/>
    <w:uiPriority w:val="99"/>
    <w:semiHidden/>
    <w:unhideWhenUsed/>
    <w:rsid w:val="00B652AB"/>
  </w:style>
  <w:style w:type="numbering" w:customStyle="1" w:styleId="112225">
    <w:name w:val="Нет списка112225"/>
    <w:next w:val="a4"/>
    <w:uiPriority w:val="99"/>
    <w:semiHidden/>
    <w:unhideWhenUsed/>
    <w:rsid w:val="00B652AB"/>
  </w:style>
  <w:style w:type="numbering" w:customStyle="1" w:styleId="212225">
    <w:name w:val="Нет списка212225"/>
    <w:next w:val="a4"/>
    <w:uiPriority w:val="99"/>
    <w:semiHidden/>
    <w:unhideWhenUsed/>
    <w:rsid w:val="00B652AB"/>
  </w:style>
  <w:style w:type="numbering" w:customStyle="1" w:styleId="32225">
    <w:name w:val="Нет списка32225"/>
    <w:next w:val="a4"/>
    <w:uiPriority w:val="99"/>
    <w:semiHidden/>
    <w:unhideWhenUsed/>
    <w:rsid w:val="00B652AB"/>
  </w:style>
  <w:style w:type="numbering" w:customStyle="1" w:styleId="1112225">
    <w:name w:val="Нет списка1112225"/>
    <w:next w:val="a4"/>
    <w:uiPriority w:val="99"/>
    <w:semiHidden/>
    <w:unhideWhenUsed/>
    <w:rsid w:val="00B652AB"/>
  </w:style>
  <w:style w:type="numbering" w:customStyle="1" w:styleId="104">
    <w:name w:val="Нет списка104"/>
    <w:next w:val="a4"/>
    <w:uiPriority w:val="99"/>
    <w:semiHidden/>
    <w:unhideWhenUsed/>
    <w:rsid w:val="00B652AB"/>
  </w:style>
  <w:style w:type="numbering" w:customStyle="1" w:styleId="184">
    <w:name w:val="Нет списка184"/>
    <w:next w:val="a4"/>
    <w:uiPriority w:val="99"/>
    <w:semiHidden/>
    <w:unhideWhenUsed/>
    <w:rsid w:val="00B652AB"/>
  </w:style>
  <w:style w:type="table" w:customStyle="1" w:styleId="930">
    <w:name w:val="Сетка таблицы9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4">
    <w:name w:val="Нет списка274"/>
    <w:next w:val="a4"/>
    <w:uiPriority w:val="99"/>
    <w:semiHidden/>
    <w:unhideWhenUsed/>
    <w:rsid w:val="00B652AB"/>
  </w:style>
  <w:style w:type="table" w:customStyle="1" w:styleId="1730">
    <w:name w:val="Сетка таблицы17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4"/>
    <w:uiPriority w:val="99"/>
    <w:semiHidden/>
    <w:unhideWhenUsed/>
    <w:rsid w:val="00B652AB"/>
  </w:style>
  <w:style w:type="table" w:customStyle="1" w:styleId="2230">
    <w:name w:val="Сетка таблицы2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Нет списка1174"/>
    <w:next w:val="a4"/>
    <w:uiPriority w:val="99"/>
    <w:semiHidden/>
    <w:unhideWhenUsed/>
    <w:rsid w:val="00B652AB"/>
  </w:style>
  <w:style w:type="numbering" w:customStyle="1" w:styleId="454">
    <w:name w:val="Нет списка454"/>
    <w:next w:val="a4"/>
    <w:uiPriority w:val="99"/>
    <w:semiHidden/>
    <w:unhideWhenUsed/>
    <w:rsid w:val="00B652AB"/>
  </w:style>
  <w:style w:type="table" w:customStyle="1" w:styleId="3230">
    <w:name w:val="Сетка таблицы3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
    <w:name w:val="Нет списка1254"/>
    <w:next w:val="a4"/>
    <w:uiPriority w:val="99"/>
    <w:semiHidden/>
    <w:unhideWhenUsed/>
    <w:rsid w:val="00B652AB"/>
  </w:style>
  <w:style w:type="numbering" w:customStyle="1" w:styleId="2174">
    <w:name w:val="Нет списка2174"/>
    <w:next w:val="a4"/>
    <w:uiPriority w:val="99"/>
    <w:semiHidden/>
    <w:unhideWhenUsed/>
    <w:rsid w:val="00B652AB"/>
  </w:style>
  <w:style w:type="numbering" w:customStyle="1" w:styleId="11174">
    <w:name w:val="Нет списка11174"/>
    <w:next w:val="a4"/>
    <w:uiPriority w:val="99"/>
    <w:semiHidden/>
    <w:unhideWhenUsed/>
    <w:rsid w:val="00B652AB"/>
  </w:style>
  <w:style w:type="table" w:customStyle="1" w:styleId="11730">
    <w:name w:val="Сетка таблицы117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4">
    <w:name w:val="Нет списка21154"/>
    <w:next w:val="a4"/>
    <w:uiPriority w:val="99"/>
    <w:semiHidden/>
    <w:unhideWhenUsed/>
    <w:rsid w:val="00B652AB"/>
  </w:style>
  <w:style w:type="table" w:customStyle="1" w:styleId="111530">
    <w:name w:val="Сетка таблицы1115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4"/>
    <w:uiPriority w:val="99"/>
    <w:semiHidden/>
    <w:unhideWhenUsed/>
    <w:rsid w:val="00B652AB"/>
  </w:style>
  <w:style w:type="numbering" w:customStyle="1" w:styleId="111154">
    <w:name w:val="Нет списка111154"/>
    <w:next w:val="a4"/>
    <w:uiPriority w:val="99"/>
    <w:semiHidden/>
    <w:unhideWhenUsed/>
    <w:rsid w:val="00B652AB"/>
  </w:style>
  <w:style w:type="numbering" w:customStyle="1" w:styleId="554">
    <w:name w:val="Нет списка554"/>
    <w:next w:val="a4"/>
    <w:uiPriority w:val="99"/>
    <w:semiHidden/>
    <w:unhideWhenUsed/>
    <w:rsid w:val="00B652AB"/>
  </w:style>
  <w:style w:type="table" w:customStyle="1" w:styleId="4234">
    <w:name w:val="Сетка таблицы4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4">
    <w:name w:val="Нет списка1354"/>
    <w:next w:val="a4"/>
    <w:uiPriority w:val="99"/>
    <w:semiHidden/>
    <w:unhideWhenUsed/>
    <w:rsid w:val="00B652AB"/>
  </w:style>
  <w:style w:type="numbering" w:customStyle="1" w:styleId="2254">
    <w:name w:val="Нет списка2254"/>
    <w:next w:val="a4"/>
    <w:uiPriority w:val="99"/>
    <w:semiHidden/>
    <w:unhideWhenUsed/>
    <w:rsid w:val="00B652AB"/>
  </w:style>
  <w:style w:type="numbering" w:customStyle="1" w:styleId="11254">
    <w:name w:val="Нет списка11254"/>
    <w:next w:val="a4"/>
    <w:uiPriority w:val="99"/>
    <w:semiHidden/>
    <w:unhideWhenUsed/>
    <w:rsid w:val="00B652AB"/>
  </w:style>
  <w:style w:type="table" w:customStyle="1" w:styleId="12230">
    <w:name w:val="Сетка таблицы12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4">
    <w:name w:val="Нет списка21254"/>
    <w:next w:val="a4"/>
    <w:uiPriority w:val="99"/>
    <w:semiHidden/>
    <w:unhideWhenUsed/>
    <w:rsid w:val="00B652AB"/>
  </w:style>
  <w:style w:type="table" w:customStyle="1" w:styleId="112230">
    <w:name w:val="Сетка таблицы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4">
    <w:name w:val="Нет списка3254"/>
    <w:next w:val="a4"/>
    <w:uiPriority w:val="99"/>
    <w:semiHidden/>
    <w:unhideWhenUsed/>
    <w:rsid w:val="00B652AB"/>
  </w:style>
  <w:style w:type="numbering" w:customStyle="1" w:styleId="111254">
    <w:name w:val="Нет списка111254"/>
    <w:next w:val="a4"/>
    <w:uiPriority w:val="99"/>
    <w:semiHidden/>
    <w:unhideWhenUsed/>
    <w:rsid w:val="00B652AB"/>
  </w:style>
  <w:style w:type="numbering" w:customStyle="1" w:styleId="634">
    <w:name w:val="Нет списка634"/>
    <w:next w:val="a4"/>
    <w:uiPriority w:val="99"/>
    <w:semiHidden/>
    <w:unhideWhenUsed/>
    <w:rsid w:val="00B652AB"/>
  </w:style>
  <w:style w:type="table" w:customStyle="1" w:styleId="5134">
    <w:name w:val="Сетка таблицы5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4">
    <w:name w:val="Нет списка1434"/>
    <w:next w:val="a4"/>
    <w:uiPriority w:val="99"/>
    <w:semiHidden/>
    <w:unhideWhenUsed/>
    <w:rsid w:val="00B652AB"/>
  </w:style>
  <w:style w:type="numbering" w:customStyle="1" w:styleId="2334">
    <w:name w:val="Нет списка2334"/>
    <w:next w:val="a4"/>
    <w:uiPriority w:val="99"/>
    <w:semiHidden/>
    <w:unhideWhenUsed/>
    <w:rsid w:val="00B652AB"/>
  </w:style>
  <w:style w:type="numbering" w:customStyle="1" w:styleId="11334">
    <w:name w:val="Нет списка11334"/>
    <w:next w:val="a4"/>
    <w:uiPriority w:val="99"/>
    <w:semiHidden/>
    <w:unhideWhenUsed/>
    <w:rsid w:val="00B652AB"/>
  </w:style>
  <w:style w:type="table" w:customStyle="1" w:styleId="13134">
    <w:name w:val="Сетка таблицы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4">
    <w:name w:val="Нет списка21334"/>
    <w:next w:val="a4"/>
    <w:uiPriority w:val="99"/>
    <w:semiHidden/>
    <w:unhideWhenUsed/>
    <w:rsid w:val="00B652AB"/>
  </w:style>
  <w:style w:type="table" w:customStyle="1" w:styleId="113130">
    <w:name w:val="Сетка таблицы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4">
    <w:name w:val="Нет списка3334"/>
    <w:next w:val="a4"/>
    <w:uiPriority w:val="99"/>
    <w:semiHidden/>
    <w:unhideWhenUsed/>
    <w:rsid w:val="00B652AB"/>
  </w:style>
  <w:style w:type="numbering" w:customStyle="1" w:styleId="111334">
    <w:name w:val="Нет списка111334"/>
    <w:next w:val="a4"/>
    <w:uiPriority w:val="99"/>
    <w:semiHidden/>
    <w:unhideWhenUsed/>
    <w:rsid w:val="00B652AB"/>
  </w:style>
  <w:style w:type="numbering" w:customStyle="1" w:styleId="4134">
    <w:name w:val="Нет списка4134"/>
    <w:next w:val="a4"/>
    <w:uiPriority w:val="99"/>
    <w:semiHidden/>
    <w:unhideWhenUsed/>
    <w:rsid w:val="00B652AB"/>
  </w:style>
  <w:style w:type="numbering" w:customStyle="1" w:styleId="12134">
    <w:name w:val="Нет списка12134"/>
    <w:next w:val="a4"/>
    <w:uiPriority w:val="99"/>
    <w:semiHidden/>
    <w:unhideWhenUsed/>
    <w:rsid w:val="00B652AB"/>
  </w:style>
  <w:style w:type="numbering" w:customStyle="1" w:styleId="211154">
    <w:name w:val="Нет списка211154"/>
    <w:next w:val="a4"/>
    <w:uiPriority w:val="99"/>
    <w:semiHidden/>
    <w:unhideWhenUsed/>
    <w:rsid w:val="00B652AB"/>
  </w:style>
  <w:style w:type="numbering" w:customStyle="1" w:styleId="1111154">
    <w:name w:val="Нет списка1111154"/>
    <w:next w:val="a4"/>
    <w:uiPriority w:val="99"/>
    <w:semiHidden/>
    <w:unhideWhenUsed/>
    <w:rsid w:val="00B652AB"/>
  </w:style>
  <w:style w:type="table" w:customStyle="1" w:styleId="1111530">
    <w:name w:val="Сетка таблицы11115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4">
    <w:name w:val="Нет списка2111134"/>
    <w:next w:val="a4"/>
    <w:uiPriority w:val="99"/>
    <w:semiHidden/>
    <w:unhideWhenUsed/>
    <w:rsid w:val="00B652AB"/>
  </w:style>
  <w:style w:type="table" w:customStyle="1" w:styleId="11111330">
    <w:name w:val="Сетка таблицы111113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4">
    <w:name w:val="Нет списка31134"/>
    <w:next w:val="a4"/>
    <w:uiPriority w:val="99"/>
    <w:semiHidden/>
    <w:unhideWhenUsed/>
    <w:rsid w:val="00B652AB"/>
  </w:style>
  <w:style w:type="numbering" w:customStyle="1" w:styleId="11111134">
    <w:name w:val="Нет списка11111134"/>
    <w:next w:val="a4"/>
    <w:uiPriority w:val="99"/>
    <w:semiHidden/>
    <w:unhideWhenUsed/>
    <w:rsid w:val="00B652AB"/>
  </w:style>
  <w:style w:type="numbering" w:customStyle="1" w:styleId="51340">
    <w:name w:val="Нет списка5134"/>
    <w:next w:val="a4"/>
    <w:uiPriority w:val="99"/>
    <w:semiHidden/>
    <w:unhideWhenUsed/>
    <w:rsid w:val="00B652AB"/>
  </w:style>
  <w:style w:type="numbering" w:customStyle="1" w:styleId="131340">
    <w:name w:val="Нет списка13134"/>
    <w:next w:val="a4"/>
    <w:uiPriority w:val="99"/>
    <w:semiHidden/>
    <w:unhideWhenUsed/>
    <w:rsid w:val="00B652AB"/>
  </w:style>
  <w:style w:type="numbering" w:customStyle="1" w:styleId="22134">
    <w:name w:val="Нет списка22134"/>
    <w:next w:val="a4"/>
    <w:uiPriority w:val="99"/>
    <w:semiHidden/>
    <w:unhideWhenUsed/>
    <w:rsid w:val="00B652AB"/>
  </w:style>
  <w:style w:type="numbering" w:customStyle="1" w:styleId="112134">
    <w:name w:val="Нет списка112134"/>
    <w:next w:val="a4"/>
    <w:uiPriority w:val="99"/>
    <w:semiHidden/>
    <w:unhideWhenUsed/>
    <w:rsid w:val="00B652AB"/>
  </w:style>
  <w:style w:type="numbering" w:customStyle="1" w:styleId="212134">
    <w:name w:val="Нет списка212134"/>
    <w:next w:val="a4"/>
    <w:uiPriority w:val="99"/>
    <w:semiHidden/>
    <w:unhideWhenUsed/>
    <w:rsid w:val="00B652AB"/>
  </w:style>
  <w:style w:type="numbering" w:customStyle="1" w:styleId="32134">
    <w:name w:val="Нет списка32134"/>
    <w:next w:val="a4"/>
    <w:uiPriority w:val="99"/>
    <w:semiHidden/>
    <w:unhideWhenUsed/>
    <w:rsid w:val="00B652AB"/>
  </w:style>
  <w:style w:type="numbering" w:customStyle="1" w:styleId="1112134">
    <w:name w:val="Нет списка1112134"/>
    <w:next w:val="a4"/>
    <w:uiPriority w:val="99"/>
    <w:semiHidden/>
    <w:unhideWhenUsed/>
    <w:rsid w:val="00B652AB"/>
  </w:style>
  <w:style w:type="numbering" w:customStyle="1" w:styleId="734">
    <w:name w:val="Нет списка734"/>
    <w:next w:val="a4"/>
    <w:uiPriority w:val="99"/>
    <w:semiHidden/>
    <w:unhideWhenUsed/>
    <w:rsid w:val="00B652AB"/>
  </w:style>
  <w:style w:type="table" w:customStyle="1" w:styleId="6130">
    <w:name w:val="Сетка таблицы6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4">
    <w:name w:val="Нет списка1534"/>
    <w:next w:val="a4"/>
    <w:uiPriority w:val="99"/>
    <w:semiHidden/>
    <w:unhideWhenUsed/>
    <w:rsid w:val="00B652AB"/>
  </w:style>
  <w:style w:type="numbering" w:customStyle="1" w:styleId="2434">
    <w:name w:val="Нет списка2434"/>
    <w:next w:val="a4"/>
    <w:uiPriority w:val="99"/>
    <w:semiHidden/>
    <w:unhideWhenUsed/>
    <w:rsid w:val="00B652AB"/>
  </w:style>
  <w:style w:type="numbering" w:customStyle="1" w:styleId="11434">
    <w:name w:val="Нет списка11434"/>
    <w:next w:val="a4"/>
    <w:uiPriority w:val="99"/>
    <w:semiHidden/>
    <w:unhideWhenUsed/>
    <w:rsid w:val="00B652AB"/>
  </w:style>
  <w:style w:type="table" w:customStyle="1" w:styleId="14130">
    <w:name w:val="Сетка таблицы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4">
    <w:name w:val="Нет списка21434"/>
    <w:next w:val="a4"/>
    <w:uiPriority w:val="99"/>
    <w:semiHidden/>
    <w:unhideWhenUsed/>
    <w:rsid w:val="00B652AB"/>
  </w:style>
  <w:style w:type="table" w:customStyle="1" w:styleId="114130">
    <w:name w:val="Сетка таблицы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4">
    <w:name w:val="Нет списка3434"/>
    <w:next w:val="a4"/>
    <w:uiPriority w:val="99"/>
    <w:semiHidden/>
    <w:unhideWhenUsed/>
    <w:rsid w:val="00B652AB"/>
  </w:style>
  <w:style w:type="table" w:customStyle="1" w:styleId="21130">
    <w:name w:val="Сетка таблицы2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4">
    <w:name w:val="Нет списка111434"/>
    <w:next w:val="a4"/>
    <w:uiPriority w:val="99"/>
    <w:semiHidden/>
    <w:unhideWhenUsed/>
    <w:rsid w:val="00B652AB"/>
  </w:style>
  <w:style w:type="numbering" w:customStyle="1" w:styleId="42340">
    <w:name w:val="Нет списка4234"/>
    <w:next w:val="a4"/>
    <w:uiPriority w:val="99"/>
    <w:semiHidden/>
    <w:unhideWhenUsed/>
    <w:rsid w:val="00B652AB"/>
  </w:style>
  <w:style w:type="table" w:customStyle="1" w:styleId="31130">
    <w:name w:val="Сетка таблицы3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4">
    <w:name w:val="Нет списка12234"/>
    <w:next w:val="a4"/>
    <w:uiPriority w:val="99"/>
    <w:semiHidden/>
    <w:unhideWhenUsed/>
    <w:rsid w:val="00B652AB"/>
  </w:style>
  <w:style w:type="numbering" w:customStyle="1" w:styleId="211234">
    <w:name w:val="Нет списка211234"/>
    <w:next w:val="a4"/>
    <w:uiPriority w:val="99"/>
    <w:semiHidden/>
    <w:unhideWhenUsed/>
    <w:rsid w:val="00B652AB"/>
  </w:style>
  <w:style w:type="numbering" w:customStyle="1" w:styleId="1111234">
    <w:name w:val="Нет списка1111234"/>
    <w:next w:val="a4"/>
    <w:uiPriority w:val="99"/>
    <w:semiHidden/>
    <w:unhideWhenUsed/>
    <w:rsid w:val="00B652AB"/>
  </w:style>
  <w:style w:type="table" w:customStyle="1" w:styleId="1112130">
    <w:name w:val="Сетка таблицы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4">
    <w:name w:val="Нет списка2111234"/>
    <w:next w:val="a4"/>
    <w:uiPriority w:val="99"/>
    <w:semiHidden/>
    <w:unhideWhenUsed/>
    <w:rsid w:val="00B652AB"/>
  </w:style>
  <w:style w:type="table" w:customStyle="1" w:styleId="11112130">
    <w:name w:val="Сетка таблицы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4">
    <w:name w:val="Нет списка31234"/>
    <w:next w:val="a4"/>
    <w:uiPriority w:val="99"/>
    <w:semiHidden/>
    <w:unhideWhenUsed/>
    <w:rsid w:val="00B652AB"/>
  </w:style>
  <w:style w:type="numbering" w:customStyle="1" w:styleId="11111234">
    <w:name w:val="Нет списка11111234"/>
    <w:next w:val="a4"/>
    <w:uiPriority w:val="99"/>
    <w:semiHidden/>
    <w:unhideWhenUsed/>
    <w:rsid w:val="00B652AB"/>
  </w:style>
  <w:style w:type="numbering" w:customStyle="1" w:styleId="5234">
    <w:name w:val="Нет списка5234"/>
    <w:next w:val="a4"/>
    <w:uiPriority w:val="99"/>
    <w:semiHidden/>
    <w:unhideWhenUsed/>
    <w:rsid w:val="00B652AB"/>
  </w:style>
  <w:style w:type="table" w:customStyle="1" w:styleId="41130">
    <w:name w:val="Сетка таблицы4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4">
    <w:name w:val="Нет списка13234"/>
    <w:next w:val="a4"/>
    <w:uiPriority w:val="99"/>
    <w:semiHidden/>
    <w:unhideWhenUsed/>
    <w:rsid w:val="00B652AB"/>
  </w:style>
  <w:style w:type="numbering" w:customStyle="1" w:styleId="22234">
    <w:name w:val="Нет списка22234"/>
    <w:next w:val="a4"/>
    <w:uiPriority w:val="99"/>
    <w:semiHidden/>
    <w:unhideWhenUsed/>
    <w:rsid w:val="00B652AB"/>
  </w:style>
  <w:style w:type="numbering" w:customStyle="1" w:styleId="112234">
    <w:name w:val="Нет списка112234"/>
    <w:next w:val="a4"/>
    <w:uiPriority w:val="99"/>
    <w:semiHidden/>
    <w:unhideWhenUsed/>
    <w:rsid w:val="00B652AB"/>
  </w:style>
  <w:style w:type="table" w:customStyle="1" w:styleId="121130">
    <w:name w:val="Сетка таблицы121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4">
    <w:name w:val="Нет списка212234"/>
    <w:next w:val="a4"/>
    <w:uiPriority w:val="99"/>
    <w:semiHidden/>
    <w:unhideWhenUsed/>
    <w:rsid w:val="00B652AB"/>
  </w:style>
  <w:style w:type="table" w:customStyle="1" w:styleId="1121130">
    <w:name w:val="Сетка таблицы112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4">
    <w:name w:val="Нет списка32234"/>
    <w:next w:val="a4"/>
    <w:uiPriority w:val="99"/>
    <w:semiHidden/>
    <w:unhideWhenUsed/>
    <w:rsid w:val="00B652AB"/>
  </w:style>
  <w:style w:type="numbering" w:customStyle="1" w:styleId="1112234">
    <w:name w:val="Нет списка1112234"/>
    <w:next w:val="a4"/>
    <w:uiPriority w:val="99"/>
    <w:semiHidden/>
    <w:unhideWhenUsed/>
    <w:rsid w:val="00B652AB"/>
  </w:style>
  <w:style w:type="numbering" w:customStyle="1" w:styleId="814">
    <w:name w:val="Нет списка814"/>
    <w:next w:val="a4"/>
    <w:uiPriority w:val="99"/>
    <w:semiHidden/>
    <w:unhideWhenUsed/>
    <w:rsid w:val="00B652AB"/>
  </w:style>
  <w:style w:type="table" w:customStyle="1" w:styleId="7130">
    <w:name w:val="Сетка таблицы7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4">
    <w:name w:val="Нет списка1614"/>
    <w:next w:val="a4"/>
    <w:uiPriority w:val="99"/>
    <w:semiHidden/>
    <w:unhideWhenUsed/>
    <w:rsid w:val="00B652AB"/>
  </w:style>
  <w:style w:type="numbering" w:customStyle="1" w:styleId="2514">
    <w:name w:val="Нет списка2514"/>
    <w:next w:val="a4"/>
    <w:uiPriority w:val="99"/>
    <w:semiHidden/>
    <w:unhideWhenUsed/>
    <w:rsid w:val="00B652AB"/>
  </w:style>
  <w:style w:type="numbering" w:customStyle="1" w:styleId="11514">
    <w:name w:val="Нет списка11514"/>
    <w:next w:val="a4"/>
    <w:uiPriority w:val="99"/>
    <w:semiHidden/>
    <w:unhideWhenUsed/>
    <w:rsid w:val="00B652AB"/>
  </w:style>
  <w:style w:type="table" w:customStyle="1" w:styleId="15130">
    <w:name w:val="Сетка таблицы15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4">
    <w:name w:val="Нет списка21514"/>
    <w:next w:val="a4"/>
    <w:uiPriority w:val="99"/>
    <w:semiHidden/>
    <w:unhideWhenUsed/>
    <w:rsid w:val="00B652AB"/>
  </w:style>
  <w:style w:type="table" w:customStyle="1" w:styleId="115130">
    <w:name w:val="Сетка таблицы115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4">
    <w:name w:val="Нет списка3514"/>
    <w:next w:val="a4"/>
    <w:uiPriority w:val="99"/>
    <w:semiHidden/>
    <w:unhideWhenUsed/>
    <w:rsid w:val="00B652AB"/>
  </w:style>
  <w:style w:type="numbering" w:customStyle="1" w:styleId="111514">
    <w:name w:val="Нет списка111514"/>
    <w:next w:val="a4"/>
    <w:uiPriority w:val="99"/>
    <w:semiHidden/>
    <w:unhideWhenUsed/>
    <w:rsid w:val="00B652AB"/>
  </w:style>
  <w:style w:type="numbering" w:customStyle="1" w:styleId="4314">
    <w:name w:val="Нет списка4314"/>
    <w:next w:val="a4"/>
    <w:uiPriority w:val="99"/>
    <w:semiHidden/>
    <w:unhideWhenUsed/>
    <w:rsid w:val="00B652AB"/>
  </w:style>
  <w:style w:type="numbering" w:customStyle="1" w:styleId="12314">
    <w:name w:val="Нет списка12314"/>
    <w:next w:val="a4"/>
    <w:uiPriority w:val="99"/>
    <w:semiHidden/>
    <w:unhideWhenUsed/>
    <w:rsid w:val="00B652AB"/>
  </w:style>
  <w:style w:type="numbering" w:customStyle="1" w:styleId="211314">
    <w:name w:val="Нет списка211314"/>
    <w:next w:val="a4"/>
    <w:uiPriority w:val="99"/>
    <w:semiHidden/>
    <w:unhideWhenUsed/>
    <w:rsid w:val="00B652AB"/>
  </w:style>
  <w:style w:type="numbering" w:customStyle="1" w:styleId="1111314">
    <w:name w:val="Нет списка1111314"/>
    <w:next w:val="a4"/>
    <w:uiPriority w:val="99"/>
    <w:semiHidden/>
    <w:unhideWhenUsed/>
    <w:rsid w:val="00B652AB"/>
  </w:style>
  <w:style w:type="table" w:customStyle="1" w:styleId="1113130">
    <w:name w:val="Сетка таблицы11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4">
    <w:name w:val="Нет списка2111314"/>
    <w:next w:val="a4"/>
    <w:uiPriority w:val="99"/>
    <w:semiHidden/>
    <w:unhideWhenUsed/>
    <w:rsid w:val="00B652AB"/>
  </w:style>
  <w:style w:type="table" w:customStyle="1" w:styleId="11113130">
    <w:name w:val="Сетка таблицы11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4">
    <w:name w:val="Нет списка31314"/>
    <w:next w:val="a4"/>
    <w:uiPriority w:val="99"/>
    <w:semiHidden/>
    <w:unhideWhenUsed/>
    <w:rsid w:val="00B652AB"/>
  </w:style>
  <w:style w:type="numbering" w:customStyle="1" w:styleId="11111314">
    <w:name w:val="Нет списка11111314"/>
    <w:next w:val="a4"/>
    <w:uiPriority w:val="99"/>
    <w:semiHidden/>
    <w:unhideWhenUsed/>
    <w:rsid w:val="00B652AB"/>
  </w:style>
  <w:style w:type="numbering" w:customStyle="1" w:styleId="5314">
    <w:name w:val="Нет списка5314"/>
    <w:next w:val="a4"/>
    <w:uiPriority w:val="99"/>
    <w:semiHidden/>
    <w:unhideWhenUsed/>
    <w:rsid w:val="00B652AB"/>
  </w:style>
  <w:style w:type="numbering" w:customStyle="1" w:styleId="13314">
    <w:name w:val="Нет списка13314"/>
    <w:next w:val="a4"/>
    <w:uiPriority w:val="99"/>
    <w:semiHidden/>
    <w:unhideWhenUsed/>
    <w:rsid w:val="00B652AB"/>
  </w:style>
  <w:style w:type="numbering" w:customStyle="1" w:styleId="22314">
    <w:name w:val="Нет списка22314"/>
    <w:next w:val="a4"/>
    <w:uiPriority w:val="99"/>
    <w:semiHidden/>
    <w:unhideWhenUsed/>
    <w:rsid w:val="00B652AB"/>
  </w:style>
  <w:style w:type="numbering" w:customStyle="1" w:styleId="112314">
    <w:name w:val="Нет списка112314"/>
    <w:next w:val="a4"/>
    <w:uiPriority w:val="99"/>
    <w:semiHidden/>
    <w:unhideWhenUsed/>
    <w:rsid w:val="00B652AB"/>
  </w:style>
  <w:style w:type="numbering" w:customStyle="1" w:styleId="212314">
    <w:name w:val="Нет списка212314"/>
    <w:next w:val="a4"/>
    <w:uiPriority w:val="99"/>
    <w:semiHidden/>
    <w:unhideWhenUsed/>
    <w:rsid w:val="00B652AB"/>
  </w:style>
  <w:style w:type="numbering" w:customStyle="1" w:styleId="32314">
    <w:name w:val="Нет списка32314"/>
    <w:next w:val="a4"/>
    <w:uiPriority w:val="99"/>
    <w:semiHidden/>
    <w:unhideWhenUsed/>
    <w:rsid w:val="00B652AB"/>
  </w:style>
  <w:style w:type="numbering" w:customStyle="1" w:styleId="1112314">
    <w:name w:val="Нет списка1112314"/>
    <w:next w:val="a4"/>
    <w:uiPriority w:val="99"/>
    <w:semiHidden/>
    <w:unhideWhenUsed/>
    <w:rsid w:val="00B652AB"/>
  </w:style>
  <w:style w:type="numbering" w:customStyle="1" w:styleId="6114">
    <w:name w:val="Нет списка6114"/>
    <w:next w:val="a4"/>
    <w:uiPriority w:val="99"/>
    <w:semiHidden/>
    <w:unhideWhenUsed/>
    <w:rsid w:val="00B652AB"/>
  </w:style>
  <w:style w:type="numbering" w:customStyle="1" w:styleId="14114">
    <w:name w:val="Нет списка14114"/>
    <w:next w:val="a4"/>
    <w:uiPriority w:val="99"/>
    <w:semiHidden/>
    <w:unhideWhenUsed/>
    <w:rsid w:val="00B652AB"/>
  </w:style>
  <w:style w:type="numbering" w:customStyle="1" w:styleId="23114">
    <w:name w:val="Нет списка23114"/>
    <w:next w:val="a4"/>
    <w:uiPriority w:val="99"/>
    <w:semiHidden/>
    <w:unhideWhenUsed/>
    <w:rsid w:val="00B652AB"/>
  </w:style>
  <w:style w:type="numbering" w:customStyle="1" w:styleId="113114">
    <w:name w:val="Нет списка113114"/>
    <w:next w:val="a4"/>
    <w:uiPriority w:val="99"/>
    <w:semiHidden/>
    <w:unhideWhenUsed/>
    <w:rsid w:val="00B652AB"/>
  </w:style>
  <w:style w:type="numbering" w:customStyle="1" w:styleId="213114">
    <w:name w:val="Нет списка213114"/>
    <w:next w:val="a4"/>
    <w:uiPriority w:val="99"/>
    <w:semiHidden/>
    <w:unhideWhenUsed/>
    <w:rsid w:val="00B652AB"/>
  </w:style>
  <w:style w:type="numbering" w:customStyle="1" w:styleId="33114">
    <w:name w:val="Нет списка33114"/>
    <w:next w:val="a4"/>
    <w:uiPriority w:val="99"/>
    <w:semiHidden/>
    <w:unhideWhenUsed/>
    <w:rsid w:val="00B652AB"/>
  </w:style>
  <w:style w:type="numbering" w:customStyle="1" w:styleId="1113114">
    <w:name w:val="Нет списка1113114"/>
    <w:next w:val="a4"/>
    <w:uiPriority w:val="99"/>
    <w:semiHidden/>
    <w:unhideWhenUsed/>
    <w:rsid w:val="00B652AB"/>
  </w:style>
  <w:style w:type="numbering" w:customStyle="1" w:styleId="41114">
    <w:name w:val="Нет списка41114"/>
    <w:next w:val="a4"/>
    <w:uiPriority w:val="99"/>
    <w:semiHidden/>
    <w:unhideWhenUsed/>
    <w:rsid w:val="00B652AB"/>
  </w:style>
  <w:style w:type="numbering" w:customStyle="1" w:styleId="121114">
    <w:name w:val="Нет списка121114"/>
    <w:next w:val="a4"/>
    <w:uiPriority w:val="99"/>
    <w:semiHidden/>
    <w:unhideWhenUsed/>
    <w:rsid w:val="00B652AB"/>
  </w:style>
  <w:style w:type="numbering" w:customStyle="1" w:styleId="21111134">
    <w:name w:val="Нет списка21111134"/>
    <w:next w:val="a4"/>
    <w:uiPriority w:val="99"/>
    <w:semiHidden/>
    <w:unhideWhenUsed/>
    <w:rsid w:val="00B652AB"/>
  </w:style>
  <w:style w:type="numbering" w:customStyle="1" w:styleId="111111134">
    <w:name w:val="Нет списка111111134"/>
    <w:next w:val="a4"/>
    <w:uiPriority w:val="99"/>
    <w:semiHidden/>
    <w:unhideWhenUsed/>
    <w:rsid w:val="00B652AB"/>
  </w:style>
  <w:style w:type="table" w:customStyle="1" w:styleId="111111330">
    <w:name w:val="Сетка таблицы1111113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4">
    <w:name w:val="Нет списка211111114"/>
    <w:next w:val="a4"/>
    <w:uiPriority w:val="99"/>
    <w:semiHidden/>
    <w:unhideWhenUsed/>
    <w:rsid w:val="00B652AB"/>
  </w:style>
  <w:style w:type="table" w:customStyle="1" w:styleId="1111111130">
    <w:name w:val="Сетка таблицы111111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4">
    <w:name w:val="Нет списка311114"/>
    <w:next w:val="a4"/>
    <w:uiPriority w:val="99"/>
    <w:semiHidden/>
    <w:unhideWhenUsed/>
    <w:rsid w:val="00B652AB"/>
  </w:style>
  <w:style w:type="numbering" w:customStyle="1" w:styleId="1111111114">
    <w:name w:val="Нет списка1111111114"/>
    <w:next w:val="a4"/>
    <w:uiPriority w:val="99"/>
    <w:semiHidden/>
    <w:unhideWhenUsed/>
    <w:rsid w:val="00B652AB"/>
  </w:style>
  <w:style w:type="numbering" w:customStyle="1" w:styleId="51114">
    <w:name w:val="Нет списка51114"/>
    <w:next w:val="a4"/>
    <w:uiPriority w:val="99"/>
    <w:semiHidden/>
    <w:unhideWhenUsed/>
    <w:rsid w:val="00B652AB"/>
  </w:style>
  <w:style w:type="numbering" w:customStyle="1" w:styleId="131114">
    <w:name w:val="Нет списка131114"/>
    <w:next w:val="a4"/>
    <w:uiPriority w:val="99"/>
    <w:semiHidden/>
    <w:unhideWhenUsed/>
    <w:rsid w:val="00B652AB"/>
  </w:style>
  <w:style w:type="numbering" w:customStyle="1" w:styleId="221114">
    <w:name w:val="Нет списка221114"/>
    <w:next w:val="a4"/>
    <w:uiPriority w:val="99"/>
    <w:semiHidden/>
    <w:unhideWhenUsed/>
    <w:rsid w:val="00B652AB"/>
  </w:style>
  <w:style w:type="numbering" w:customStyle="1" w:styleId="1121114">
    <w:name w:val="Нет списка1121114"/>
    <w:next w:val="a4"/>
    <w:uiPriority w:val="99"/>
    <w:semiHidden/>
    <w:unhideWhenUsed/>
    <w:rsid w:val="00B652AB"/>
  </w:style>
  <w:style w:type="numbering" w:customStyle="1" w:styleId="2121114">
    <w:name w:val="Нет списка2121114"/>
    <w:next w:val="a4"/>
    <w:uiPriority w:val="99"/>
    <w:semiHidden/>
    <w:unhideWhenUsed/>
    <w:rsid w:val="00B652AB"/>
  </w:style>
  <w:style w:type="numbering" w:customStyle="1" w:styleId="321114">
    <w:name w:val="Нет списка321114"/>
    <w:next w:val="a4"/>
    <w:uiPriority w:val="99"/>
    <w:semiHidden/>
    <w:unhideWhenUsed/>
    <w:rsid w:val="00B652AB"/>
  </w:style>
  <w:style w:type="numbering" w:customStyle="1" w:styleId="11121114">
    <w:name w:val="Нет списка11121114"/>
    <w:next w:val="a4"/>
    <w:uiPriority w:val="99"/>
    <w:semiHidden/>
    <w:unhideWhenUsed/>
    <w:rsid w:val="00B652AB"/>
  </w:style>
  <w:style w:type="numbering" w:customStyle="1" w:styleId="7114">
    <w:name w:val="Нет списка7114"/>
    <w:next w:val="a4"/>
    <w:uiPriority w:val="99"/>
    <w:semiHidden/>
    <w:unhideWhenUsed/>
    <w:rsid w:val="00B652AB"/>
  </w:style>
  <w:style w:type="numbering" w:customStyle="1" w:styleId="15114">
    <w:name w:val="Нет списка15114"/>
    <w:next w:val="a4"/>
    <w:uiPriority w:val="99"/>
    <w:semiHidden/>
    <w:unhideWhenUsed/>
    <w:rsid w:val="00B652AB"/>
  </w:style>
  <w:style w:type="numbering" w:customStyle="1" w:styleId="24114">
    <w:name w:val="Нет списка24114"/>
    <w:next w:val="a4"/>
    <w:uiPriority w:val="99"/>
    <w:semiHidden/>
    <w:unhideWhenUsed/>
    <w:rsid w:val="00B652AB"/>
  </w:style>
  <w:style w:type="numbering" w:customStyle="1" w:styleId="114114">
    <w:name w:val="Нет списка114114"/>
    <w:next w:val="a4"/>
    <w:uiPriority w:val="99"/>
    <w:semiHidden/>
    <w:unhideWhenUsed/>
    <w:rsid w:val="00B652AB"/>
  </w:style>
  <w:style w:type="numbering" w:customStyle="1" w:styleId="214114">
    <w:name w:val="Нет списка214114"/>
    <w:next w:val="a4"/>
    <w:uiPriority w:val="99"/>
    <w:semiHidden/>
    <w:unhideWhenUsed/>
    <w:rsid w:val="00B652AB"/>
  </w:style>
  <w:style w:type="numbering" w:customStyle="1" w:styleId="34114">
    <w:name w:val="Нет списка34114"/>
    <w:next w:val="a4"/>
    <w:uiPriority w:val="99"/>
    <w:semiHidden/>
    <w:unhideWhenUsed/>
    <w:rsid w:val="00B652AB"/>
  </w:style>
  <w:style w:type="numbering" w:customStyle="1" w:styleId="1114114">
    <w:name w:val="Нет списка1114114"/>
    <w:next w:val="a4"/>
    <w:uiPriority w:val="99"/>
    <w:semiHidden/>
    <w:unhideWhenUsed/>
    <w:rsid w:val="00B652AB"/>
  </w:style>
  <w:style w:type="numbering" w:customStyle="1" w:styleId="42114">
    <w:name w:val="Нет списка42114"/>
    <w:next w:val="a4"/>
    <w:uiPriority w:val="99"/>
    <w:semiHidden/>
    <w:unhideWhenUsed/>
    <w:rsid w:val="00B652AB"/>
  </w:style>
  <w:style w:type="numbering" w:customStyle="1" w:styleId="122114">
    <w:name w:val="Нет списка122114"/>
    <w:next w:val="a4"/>
    <w:uiPriority w:val="99"/>
    <w:semiHidden/>
    <w:unhideWhenUsed/>
    <w:rsid w:val="00B652AB"/>
  </w:style>
  <w:style w:type="numbering" w:customStyle="1" w:styleId="2112114">
    <w:name w:val="Нет списка2112114"/>
    <w:next w:val="a4"/>
    <w:uiPriority w:val="99"/>
    <w:semiHidden/>
    <w:unhideWhenUsed/>
    <w:rsid w:val="00B652AB"/>
  </w:style>
  <w:style w:type="numbering" w:customStyle="1" w:styleId="11112114">
    <w:name w:val="Нет списка11112114"/>
    <w:next w:val="a4"/>
    <w:uiPriority w:val="99"/>
    <w:semiHidden/>
    <w:unhideWhenUsed/>
    <w:rsid w:val="00B652AB"/>
  </w:style>
  <w:style w:type="numbering" w:customStyle="1" w:styleId="21112114">
    <w:name w:val="Нет списка21112114"/>
    <w:next w:val="a4"/>
    <w:uiPriority w:val="99"/>
    <w:semiHidden/>
    <w:unhideWhenUsed/>
    <w:rsid w:val="00B652AB"/>
  </w:style>
  <w:style w:type="numbering" w:customStyle="1" w:styleId="312114">
    <w:name w:val="Нет списка312114"/>
    <w:next w:val="a4"/>
    <w:uiPriority w:val="99"/>
    <w:semiHidden/>
    <w:unhideWhenUsed/>
    <w:rsid w:val="00B652AB"/>
  </w:style>
  <w:style w:type="numbering" w:customStyle="1" w:styleId="111112114">
    <w:name w:val="Нет списка111112114"/>
    <w:next w:val="a4"/>
    <w:uiPriority w:val="99"/>
    <w:semiHidden/>
    <w:unhideWhenUsed/>
    <w:rsid w:val="00B652AB"/>
  </w:style>
  <w:style w:type="numbering" w:customStyle="1" w:styleId="52114">
    <w:name w:val="Нет списка52114"/>
    <w:next w:val="a4"/>
    <w:uiPriority w:val="99"/>
    <w:semiHidden/>
    <w:unhideWhenUsed/>
    <w:rsid w:val="00B652AB"/>
  </w:style>
  <w:style w:type="numbering" w:customStyle="1" w:styleId="132114">
    <w:name w:val="Нет списка132114"/>
    <w:next w:val="a4"/>
    <w:uiPriority w:val="99"/>
    <w:semiHidden/>
    <w:unhideWhenUsed/>
    <w:rsid w:val="00B652AB"/>
  </w:style>
  <w:style w:type="numbering" w:customStyle="1" w:styleId="222114">
    <w:name w:val="Нет списка222114"/>
    <w:next w:val="a4"/>
    <w:uiPriority w:val="99"/>
    <w:semiHidden/>
    <w:unhideWhenUsed/>
    <w:rsid w:val="00B652AB"/>
  </w:style>
  <w:style w:type="numbering" w:customStyle="1" w:styleId="1122114">
    <w:name w:val="Нет списка1122114"/>
    <w:next w:val="a4"/>
    <w:uiPriority w:val="99"/>
    <w:semiHidden/>
    <w:unhideWhenUsed/>
    <w:rsid w:val="00B652AB"/>
  </w:style>
  <w:style w:type="numbering" w:customStyle="1" w:styleId="2122114">
    <w:name w:val="Нет списка2122114"/>
    <w:next w:val="a4"/>
    <w:uiPriority w:val="99"/>
    <w:semiHidden/>
    <w:unhideWhenUsed/>
    <w:rsid w:val="00B652AB"/>
  </w:style>
  <w:style w:type="numbering" w:customStyle="1" w:styleId="322114">
    <w:name w:val="Нет списка322114"/>
    <w:next w:val="a4"/>
    <w:uiPriority w:val="99"/>
    <w:semiHidden/>
    <w:unhideWhenUsed/>
    <w:rsid w:val="00B652AB"/>
  </w:style>
  <w:style w:type="numbering" w:customStyle="1" w:styleId="11122114">
    <w:name w:val="Нет списка11122114"/>
    <w:next w:val="a4"/>
    <w:uiPriority w:val="99"/>
    <w:semiHidden/>
    <w:unhideWhenUsed/>
    <w:rsid w:val="00B652AB"/>
  </w:style>
  <w:style w:type="numbering" w:customStyle="1" w:styleId="914">
    <w:name w:val="Нет списка914"/>
    <w:next w:val="a4"/>
    <w:uiPriority w:val="99"/>
    <w:semiHidden/>
    <w:unhideWhenUsed/>
    <w:rsid w:val="00B652AB"/>
  </w:style>
  <w:style w:type="table" w:customStyle="1" w:styleId="8130">
    <w:name w:val="Сетка таблицы8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4">
    <w:name w:val="Нет списка1714"/>
    <w:next w:val="a4"/>
    <w:uiPriority w:val="99"/>
    <w:semiHidden/>
    <w:unhideWhenUsed/>
    <w:rsid w:val="00B652AB"/>
  </w:style>
  <w:style w:type="numbering" w:customStyle="1" w:styleId="2614">
    <w:name w:val="Нет списка2614"/>
    <w:next w:val="a4"/>
    <w:uiPriority w:val="99"/>
    <w:semiHidden/>
    <w:unhideWhenUsed/>
    <w:rsid w:val="00B652AB"/>
  </w:style>
  <w:style w:type="numbering" w:customStyle="1" w:styleId="11614">
    <w:name w:val="Нет списка11614"/>
    <w:next w:val="a4"/>
    <w:uiPriority w:val="99"/>
    <w:semiHidden/>
    <w:unhideWhenUsed/>
    <w:rsid w:val="00B652AB"/>
  </w:style>
  <w:style w:type="table" w:customStyle="1" w:styleId="16130">
    <w:name w:val="Сетка таблицы16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4">
    <w:name w:val="Нет списка21614"/>
    <w:next w:val="a4"/>
    <w:uiPriority w:val="99"/>
    <w:semiHidden/>
    <w:unhideWhenUsed/>
    <w:rsid w:val="00B652AB"/>
  </w:style>
  <w:style w:type="table" w:customStyle="1" w:styleId="116130">
    <w:name w:val="Сетка таблицы116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4">
    <w:name w:val="Нет списка3614"/>
    <w:next w:val="a4"/>
    <w:uiPriority w:val="99"/>
    <w:semiHidden/>
    <w:unhideWhenUsed/>
    <w:rsid w:val="00B652AB"/>
  </w:style>
  <w:style w:type="numbering" w:customStyle="1" w:styleId="111614">
    <w:name w:val="Нет списка111614"/>
    <w:next w:val="a4"/>
    <w:uiPriority w:val="99"/>
    <w:semiHidden/>
    <w:unhideWhenUsed/>
    <w:rsid w:val="00B652AB"/>
  </w:style>
  <w:style w:type="numbering" w:customStyle="1" w:styleId="4414">
    <w:name w:val="Нет списка4414"/>
    <w:next w:val="a4"/>
    <w:uiPriority w:val="99"/>
    <w:semiHidden/>
    <w:unhideWhenUsed/>
    <w:rsid w:val="00B652AB"/>
  </w:style>
  <w:style w:type="numbering" w:customStyle="1" w:styleId="12414">
    <w:name w:val="Нет списка12414"/>
    <w:next w:val="a4"/>
    <w:uiPriority w:val="99"/>
    <w:semiHidden/>
    <w:unhideWhenUsed/>
    <w:rsid w:val="00B652AB"/>
  </w:style>
  <w:style w:type="numbering" w:customStyle="1" w:styleId="211414">
    <w:name w:val="Нет списка211414"/>
    <w:next w:val="a4"/>
    <w:uiPriority w:val="99"/>
    <w:semiHidden/>
    <w:unhideWhenUsed/>
    <w:rsid w:val="00B652AB"/>
  </w:style>
  <w:style w:type="numbering" w:customStyle="1" w:styleId="1111414">
    <w:name w:val="Нет списка1111414"/>
    <w:next w:val="a4"/>
    <w:uiPriority w:val="99"/>
    <w:semiHidden/>
    <w:unhideWhenUsed/>
    <w:rsid w:val="00B652AB"/>
  </w:style>
  <w:style w:type="table" w:customStyle="1" w:styleId="1114130">
    <w:name w:val="Сетка таблицы11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4">
    <w:name w:val="Нет списка2111414"/>
    <w:next w:val="a4"/>
    <w:uiPriority w:val="99"/>
    <w:semiHidden/>
    <w:unhideWhenUsed/>
    <w:rsid w:val="00B652AB"/>
  </w:style>
  <w:style w:type="table" w:customStyle="1" w:styleId="11114130">
    <w:name w:val="Сетка таблицы11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4"/>
    <w:uiPriority w:val="99"/>
    <w:semiHidden/>
    <w:unhideWhenUsed/>
    <w:rsid w:val="00B652AB"/>
  </w:style>
  <w:style w:type="numbering" w:customStyle="1" w:styleId="11111414">
    <w:name w:val="Нет списка11111414"/>
    <w:next w:val="a4"/>
    <w:uiPriority w:val="99"/>
    <w:semiHidden/>
    <w:unhideWhenUsed/>
    <w:rsid w:val="00B652AB"/>
  </w:style>
  <w:style w:type="numbering" w:customStyle="1" w:styleId="5414">
    <w:name w:val="Нет списка5414"/>
    <w:next w:val="a4"/>
    <w:uiPriority w:val="99"/>
    <w:semiHidden/>
    <w:unhideWhenUsed/>
    <w:rsid w:val="00B652AB"/>
  </w:style>
  <w:style w:type="numbering" w:customStyle="1" w:styleId="13414">
    <w:name w:val="Нет списка13414"/>
    <w:next w:val="a4"/>
    <w:uiPriority w:val="99"/>
    <w:semiHidden/>
    <w:unhideWhenUsed/>
    <w:rsid w:val="00B652AB"/>
  </w:style>
  <w:style w:type="numbering" w:customStyle="1" w:styleId="22414">
    <w:name w:val="Нет списка22414"/>
    <w:next w:val="a4"/>
    <w:uiPriority w:val="99"/>
    <w:semiHidden/>
    <w:unhideWhenUsed/>
    <w:rsid w:val="00B652AB"/>
  </w:style>
  <w:style w:type="numbering" w:customStyle="1" w:styleId="112414">
    <w:name w:val="Нет списка112414"/>
    <w:next w:val="a4"/>
    <w:uiPriority w:val="99"/>
    <w:semiHidden/>
    <w:unhideWhenUsed/>
    <w:rsid w:val="00B652AB"/>
  </w:style>
  <w:style w:type="numbering" w:customStyle="1" w:styleId="212414">
    <w:name w:val="Нет списка212414"/>
    <w:next w:val="a4"/>
    <w:uiPriority w:val="99"/>
    <w:semiHidden/>
    <w:unhideWhenUsed/>
    <w:rsid w:val="00B652AB"/>
  </w:style>
  <w:style w:type="numbering" w:customStyle="1" w:styleId="32414">
    <w:name w:val="Нет списка32414"/>
    <w:next w:val="a4"/>
    <w:uiPriority w:val="99"/>
    <w:semiHidden/>
    <w:unhideWhenUsed/>
    <w:rsid w:val="00B652AB"/>
  </w:style>
  <w:style w:type="numbering" w:customStyle="1" w:styleId="1112414">
    <w:name w:val="Нет списка1112414"/>
    <w:next w:val="a4"/>
    <w:uiPriority w:val="99"/>
    <w:semiHidden/>
    <w:unhideWhenUsed/>
    <w:rsid w:val="00B652AB"/>
  </w:style>
  <w:style w:type="numbering" w:customStyle="1" w:styleId="6214">
    <w:name w:val="Нет списка6214"/>
    <w:next w:val="a4"/>
    <w:uiPriority w:val="99"/>
    <w:semiHidden/>
    <w:unhideWhenUsed/>
    <w:rsid w:val="00B652AB"/>
  </w:style>
  <w:style w:type="numbering" w:customStyle="1" w:styleId="14214">
    <w:name w:val="Нет списка14214"/>
    <w:next w:val="a4"/>
    <w:uiPriority w:val="99"/>
    <w:semiHidden/>
    <w:unhideWhenUsed/>
    <w:rsid w:val="00B652AB"/>
  </w:style>
  <w:style w:type="numbering" w:customStyle="1" w:styleId="23214">
    <w:name w:val="Нет списка23214"/>
    <w:next w:val="a4"/>
    <w:uiPriority w:val="99"/>
    <w:semiHidden/>
    <w:unhideWhenUsed/>
    <w:rsid w:val="00B652AB"/>
  </w:style>
  <w:style w:type="numbering" w:customStyle="1" w:styleId="113214">
    <w:name w:val="Нет списка113214"/>
    <w:next w:val="a4"/>
    <w:uiPriority w:val="99"/>
    <w:semiHidden/>
    <w:unhideWhenUsed/>
    <w:rsid w:val="00B652AB"/>
  </w:style>
  <w:style w:type="numbering" w:customStyle="1" w:styleId="213214">
    <w:name w:val="Нет списка213214"/>
    <w:next w:val="a4"/>
    <w:uiPriority w:val="99"/>
    <w:semiHidden/>
    <w:unhideWhenUsed/>
    <w:rsid w:val="00B652AB"/>
  </w:style>
  <w:style w:type="numbering" w:customStyle="1" w:styleId="33214">
    <w:name w:val="Нет списка33214"/>
    <w:next w:val="a4"/>
    <w:uiPriority w:val="99"/>
    <w:semiHidden/>
    <w:unhideWhenUsed/>
    <w:rsid w:val="00B652AB"/>
  </w:style>
  <w:style w:type="numbering" w:customStyle="1" w:styleId="1113214">
    <w:name w:val="Нет списка1113214"/>
    <w:next w:val="a4"/>
    <w:uiPriority w:val="99"/>
    <w:semiHidden/>
    <w:unhideWhenUsed/>
    <w:rsid w:val="00B652AB"/>
  </w:style>
  <w:style w:type="numbering" w:customStyle="1" w:styleId="41214">
    <w:name w:val="Нет списка41214"/>
    <w:next w:val="a4"/>
    <w:uiPriority w:val="99"/>
    <w:semiHidden/>
    <w:unhideWhenUsed/>
    <w:rsid w:val="00B652AB"/>
  </w:style>
  <w:style w:type="numbering" w:customStyle="1" w:styleId="121214">
    <w:name w:val="Нет списка121214"/>
    <w:next w:val="a4"/>
    <w:uiPriority w:val="99"/>
    <w:semiHidden/>
    <w:unhideWhenUsed/>
    <w:rsid w:val="00B652AB"/>
  </w:style>
  <w:style w:type="numbering" w:customStyle="1" w:styleId="21111214">
    <w:name w:val="Нет списка21111214"/>
    <w:next w:val="a4"/>
    <w:uiPriority w:val="99"/>
    <w:semiHidden/>
    <w:unhideWhenUsed/>
    <w:rsid w:val="00B652AB"/>
  </w:style>
  <w:style w:type="numbering" w:customStyle="1" w:styleId="111111214">
    <w:name w:val="Нет списка111111214"/>
    <w:next w:val="a4"/>
    <w:uiPriority w:val="99"/>
    <w:semiHidden/>
    <w:unhideWhenUsed/>
    <w:rsid w:val="00B652AB"/>
  </w:style>
  <w:style w:type="table" w:customStyle="1" w:styleId="111112130">
    <w:name w:val="Сетка таблицы11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4">
    <w:name w:val="Нет списка211111214"/>
    <w:next w:val="a4"/>
    <w:uiPriority w:val="99"/>
    <w:semiHidden/>
    <w:unhideWhenUsed/>
    <w:rsid w:val="00B652AB"/>
  </w:style>
  <w:style w:type="table" w:customStyle="1" w:styleId="1111112130">
    <w:name w:val="Сетка таблицы11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4"/>
    <w:uiPriority w:val="99"/>
    <w:semiHidden/>
    <w:unhideWhenUsed/>
    <w:rsid w:val="00B652AB"/>
  </w:style>
  <w:style w:type="numbering" w:customStyle="1" w:styleId="1111111214">
    <w:name w:val="Нет списка1111111214"/>
    <w:next w:val="a4"/>
    <w:uiPriority w:val="99"/>
    <w:semiHidden/>
    <w:unhideWhenUsed/>
    <w:rsid w:val="00B652AB"/>
  </w:style>
  <w:style w:type="numbering" w:customStyle="1" w:styleId="51214">
    <w:name w:val="Нет списка51214"/>
    <w:next w:val="a4"/>
    <w:uiPriority w:val="99"/>
    <w:semiHidden/>
    <w:unhideWhenUsed/>
    <w:rsid w:val="00B652AB"/>
  </w:style>
  <w:style w:type="numbering" w:customStyle="1" w:styleId="131214">
    <w:name w:val="Нет списка131214"/>
    <w:next w:val="a4"/>
    <w:uiPriority w:val="99"/>
    <w:semiHidden/>
    <w:unhideWhenUsed/>
    <w:rsid w:val="00B652AB"/>
  </w:style>
  <w:style w:type="numbering" w:customStyle="1" w:styleId="221214">
    <w:name w:val="Нет списка221214"/>
    <w:next w:val="a4"/>
    <w:uiPriority w:val="99"/>
    <w:semiHidden/>
    <w:unhideWhenUsed/>
    <w:rsid w:val="00B652AB"/>
  </w:style>
  <w:style w:type="numbering" w:customStyle="1" w:styleId="1121214">
    <w:name w:val="Нет списка1121214"/>
    <w:next w:val="a4"/>
    <w:uiPriority w:val="99"/>
    <w:semiHidden/>
    <w:unhideWhenUsed/>
    <w:rsid w:val="00B652AB"/>
  </w:style>
  <w:style w:type="numbering" w:customStyle="1" w:styleId="2121214">
    <w:name w:val="Нет списка2121214"/>
    <w:next w:val="a4"/>
    <w:uiPriority w:val="99"/>
    <w:semiHidden/>
    <w:unhideWhenUsed/>
    <w:rsid w:val="00B652AB"/>
  </w:style>
  <w:style w:type="numbering" w:customStyle="1" w:styleId="321214">
    <w:name w:val="Нет списка321214"/>
    <w:next w:val="a4"/>
    <w:uiPriority w:val="99"/>
    <w:semiHidden/>
    <w:unhideWhenUsed/>
    <w:rsid w:val="00B652AB"/>
  </w:style>
  <w:style w:type="numbering" w:customStyle="1" w:styleId="11121214">
    <w:name w:val="Нет списка11121214"/>
    <w:next w:val="a4"/>
    <w:uiPriority w:val="99"/>
    <w:semiHidden/>
    <w:unhideWhenUsed/>
    <w:rsid w:val="00B652AB"/>
  </w:style>
  <w:style w:type="numbering" w:customStyle="1" w:styleId="7214">
    <w:name w:val="Нет списка7214"/>
    <w:next w:val="a4"/>
    <w:uiPriority w:val="99"/>
    <w:semiHidden/>
    <w:unhideWhenUsed/>
    <w:rsid w:val="00B652AB"/>
  </w:style>
  <w:style w:type="numbering" w:customStyle="1" w:styleId="15214">
    <w:name w:val="Нет списка15214"/>
    <w:next w:val="a4"/>
    <w:uiPriority w:val="99"/>
    <w:semiHidden/>
    <w:unhideWhenUsed/>
    <w:rsid w:val="00B652AB"/>
  </w:style>
  <w:style w:type="numbering" w:customStyle="1" w:styleId="24214">
    <w:name w:val="Нет списка24214"/>
    <w:next w:val="a4"/>
    <w:uiPriority w:val="99"/>
    <w:semiHidden/>
    <w:unhideWhenUsed/>
    <w:rsid w:val="00B652AB"/>
  </w:style>
  <w:style w:type="numbering" w:customStyle="1" w:styleId="114214">
    <w:name w:val="Нет списка114214"/>
    <w:next w:val="a4"/>
    <w:uiPriority w:val="99"/>
    <w:semiHidden/>
    <w:unhideWhenUsed/>
    <w:rsid w:val="00B652AB"/>
  </w:style>
  <w:style w:type="numbering" w:customStyle="1" w:styleId="214214">
    <w:name w:val="Нет списка214214"/>
    <w:next w:val="a4"/>
    <w:uiPriority w:val="99"/>
    <w:semiHidden/>
    <w:unhideWhenUsed/>
    <w:rsid w:val="00B652AB"/>
  </w:style>
  <w:style w:type="numbering" w:customStyle="1" w:styleId="34214">
    <w:name w:val="Нет списка34214"/>
    <w:next w:val="a4"/>
    <w:uiPriority w:val="99"/>
    <w:semiHidden/>
    <w:unhideWhenUsed/>
    <w:rsid w:val="00B652AB"/>
  </w:style>
  <w:style w:type="numbering" w:customStyle="1" w:styleId="1114214">
    <w:name w:val="Нет списка1114214"/>
    <w:next w:val="a4"/>
    <w:uiPriority w:val="99"/>
    <w:semiHidden/>
    <w:unhideWhenUsed/>
    <w:rsid w:val="00B652AB"/>
  </w:style>
  <w:style w:type="numbering" w:customStyle="1" w:styleId="42214">
    <w:name w:val="Нет списка42214"/>
    <w:next w:val="a4"/>
    <w:uiPriority w:val="99"/>
    <w:semiHidden/>
    <w:unhideWhenUsed/>
    <w:rsid w:val="00B652AB"/>
  </w:style>
  <w:style w:type="numbering" w:customStyle="1" w:styleId="122214">
    <w:name w:val="Нет списка122214"/>
    <w:next w:val="a4"/>
    <w:uiPriority w:val="99"/>
    <w:semiHidden/>
    <w:unhideWhenUsed/>
    <w:rsid w:val="00B652AB"/>
  </w:style>
  <w:style w:type="numbering" w:customStyle="1" w:styleId="2112214">
    <w:name w:val="Нет списка2112214"/>
    <w:next w:val="a4"/>
    <w:uiPriority w:val="99"/>
    <w:semiHidden/>
    <w:unhideWhenUsed/>
    <w:rsid w:val="00B652AB"/>
  </w:style>
  <w:style w:type="numbering" w:customStyle="1" w:styleId="11112214">
    <w:name w:val="Нет списка11112214"/>
    <w:next w:val="a4"/>
    <w:uiPriority w:val="99"/>
    <w:semiHidden/>
    <w:unhideWhenUsed/>
    <w:rsid w:val="00B652AB"/>
  </w:style>
  <w:style w:type="numbering" w:customStyle="1" w:styleId="21112214">
    <w:name w:val="Нет списка21112214"/>
    <w:next w:val="a4"/>
    <w:uiPriority w:val="99"/>
    <w:semiHidden/>
    <w:unhideWhenUsed/>
    <w:rsid w:val="00B652AB"/>
  </w:style>
  <w:style w:type="numbering" w:customStyle="1" w:styleId="312214">
    <w:name w:val="Нет списка312214"/>
    <w:next w:val="a4"/>
    <w:uiPriority w:val="99"/>
    <w:semiHidden/>
    <w:unhideWhenUsed/>
    <w:rsid w:val="00B652AB"/>
  </w:style>
  <w:style w:type="numbering" w:customStyle="1" w:styleId="111112214">
    <w:name w:val="Нет списка111112214"/>
    <w:next w:val="a4"/>
    <w:uiPriority w:val="99"/>
    <w:semiHidden/>
    <w:unhideWhenUsed/>
    <w:rsid w:val="00B652AB"/>
  </w:style>
  <w:style w:type="numbering" w:customStyle="1" w:styleId="52214">
    <w:name w:val="Нет списка52214"/>
    <w:next w:val="a4"/>
    <w:uiPriority w:val="99"/>
    <w:semiHidden/>
    <w:unhideWhenUsed/>
    <w:rsid w:val="00B652AB"/>
  </w:style>
  <w:style w:type="numbering" w:customStyle="1" w:styleId="132214">
    <w:name w:val="Нет списка132214"/>
    <w:next w:val="a4"/>
    <w:uiPriority w:val="99"/>
    <w:semiHidden/>
    <w:unhideWhenUsed/>
    <w:rsid w:val="00B652AB"/>
  </w:style>
  <w:style w:type="numbering" w:customStyle="1" w:styleId="222214">
    <w:name w:val="Нет списка222214"/>
    <w:next w:val="a4"/>
    <w:uiPriority w:val="99"/>
    <w:semiHidden/>
    <w:unhideWhenUsed/>
    <w:rsid w:val="00B652AB"/>
  </w:style>
  <w:style w:type="numbering" w:customStyle="1" w:styleId="1122214">
    <w:name w:val="Нет списка1122214"/>
    <w:next w:val="a4"/>
    <w:uiPriority w:val="99"/>
    <w:semiHidden/>
    <w:unhideWhenUsed/>
    <w:rsid w:val="00B652AB"/>
  </w:style>
  <w:style w:type="numbering" w:customStyle="1" w:styleId="2122214">
    <w:name w:val="Нет списка2122214"/>
    <w:next w:val="a4"/>
    <w:uiPriority w:val="99"/>
    <w:semiHidden/>
    <w:unhideWhenUsed/>
    <w:rsid w:val="00B652AB"/>
  </w:style>
  <w:style w:type="numbering" w:customStyle="1" w:styleId="322214">
    <w:name w:val="Нет списка322214"/>
    <w:next w:val="a4"/>
    <w:uiPriority w:val="99"/>
    <w:semiHidden/>
    <w:unhideWhenUsed/>
    <w:rsid w:val="00B652AB"/>
  </w:style>
  <w:style w:type="numbering" w:customStyle="1" w:styleId="11122214">
    <w:name w:val="Нет списка11122214"/>
    <w:next w:val="a4"/>
    <w:uiPriority w:val="99"/>
    <w:semiHidden/>
    <w:unhideWhenUsed/>
    <w:rsid w:val="00B652AB"/>
  </w:style>
  <w:style w:type="numbering" w:customStyle="1" w:styleId="193">
    <w:name w:val="Нет списка193"/>
    <w:next w:val="a4"/>
    <w:uiPriority w:val="99"/>
    <w:semiHidden/>
    <w:unhideWhenUsed/>
    <w:rsid w:val="00B652AB"/>
  </w:style>
  <w:style w:type="table" w:customStyle="1" w:styleId="1030">
    <w:name w:val="Сетка таблицы10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4"/>
    <w:uiPriority w:val="99"/>
    <w:semiHidden/>
    <w:unhideWhenUsed/>
    <w:rsid w:val="00B652AB"/>
  </w:style>
  <w:style w:type="numbering" w:customStyle="1" w:styleId="283">
    <w:name w:val="Нет списка283"/>
    <w:next w:val="a4"/>
    <w:uiPriority w:val="99"/>
    <w:semiHidden/>
    <w:unhideWhenUsed/>
    <w:rsid w:val="00B652AB"/>
  </w:style>
  <w:style w:type="numbering" w:customStyle="1" w:styleId="1183">
    <w:name w:val="Нет списка1183"/>
    <w:next w:val="a4"/>
    <w:uiPriority w:val="99"/>
    <w:semiHidden/>
    <w:unhideWhenUsed/>
    <w:rsid w:val="00B652AB"/>
  </w:style>
  <w:style w:type="table" w:customStyle="1" w:styleId="1830">
    <w:name w:val="Сетка таблицы18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3">
    <w:name w:val="Нет списка2183"/>
    <w:next w:val="a4"/>
    <w:uiPriority w:val="99"/>
    <w:semiHidden/>
    <w:unhideWhenUsed/>
    <w:rsid w:val="00B652AB"/>
  </w:style>
  <w:style w:type="table" w:customStyle="1" w:styleId="11830">
    <w:name w:val="Сетка таблицы118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3"/>
    <w:next w:val="a4"/>
    <w:uiPriority w:val="99"/>
    <w:semiHidden/>
    <w:unhideWhenUsed/>
    <w:rsid w:val="00B652AB"/>
  </w:style>
  <w:style w:type="numbering" w:customStyle="1" w:styleId="11183">
    <w:name w:val="Нет списка11183"/>
    <w:next w:val="a4"/>
    <w:uiPriority w:val="99"/>
    <w:semiHidden/>
    <w:unhideWhenUsed/>
    <w:rsid w:val="00B652AB"/>
  </w:style>
  <w:style w:type="numbering" w:customStyle="1" w:styleId="463">
    <w:name w:val="Нет списка463"/>
    <w:next w:val="a4"/>
    <w:uiPriority w:val="99"/>
    <w:semiHidden/>
    <w:unhideWhenUsed/>
    <w:rsid w:val="00B652AB"/>
  </w:style>
  <w:style w:type="numbering" w:customStyle="1" w:styleId="1263">
    <w:name w:val="Нет списка1263"/>
    <w:next w:val="a4"/>
    <w:uiPriority w:val="99"/>
    <w:semiHidden/>
    <w:unhideWhenUsed/>
    <w:rsid w:val="00B652AB"/>
  </w:style>
  <w:style w:type="numbering" w:customStyle="1" w:styleId="21163">
    <w:name w:val="Нет списка21163"/>
    <w:next w:val="a4"/>
    <w:uiPriority w:val="99"/>
    <w:semiHidden/>
    <w:unhideWhenUsed/>
    <w:rsid w:val="00B652AB"/>
  </w:style>
  <w:style w:type="numbering" w:customStyle="1" w:styleId="111163">
    <w:name w:val="Нет списка111163"/>
    <w:next w:val="a4"/>
    <w:uiPriority w:val="99"/>
    <w:semiHidden/>
    <w:unhideWhenUsed/>
    <w:rsid w:val="00B652AB"/>
  </w:style>
  <w:style w:type="table" w:customStyle="1" w:styleId="111630">
    <w:name w:val="Сетка таблицы1116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3">
    <w:name w:val="Нет списка211163"/>
    <w:next w:val="a4"/>
    <w:uiPriority w:val="99"/>
    <w:semiHidden/>
    <w:unhideWhenUsed/>
    <w:rsid w:val="00B652AB"/>
  </w:style>
  <w:style w:type="table" w:customStyle="1" w:styleId="1111630">
    <w:name w:val="Сетка таблицы11116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3">
    <w:name w:val="Нет списка3163"/>
    <w:next w:val="a4"/>
    <w:uiPriority w:val="99"/>
    <w:semiHidden/>
    <w:unhideWhenUsed/>
    <w:rsid w:val="00B652AB"/>
  </w:style>
  <w:style w:type="numbering" w:customStyle="1" w:styleId="1111163">
    <w:name w:val="Нет списка1111163"/>
    <w:next w:val="a4"/>
    <w:uiPriority w:val="99"/>
    <w:semiHidden/>
    <w:unhideWhenUsed/>
    <w:rsid w:val="00B652AB"/>
  </w:style>
  <w:style w:type="numbering" w:customStyle="1" w:styleId="563">
    <w:name w:val="Нет списка563"/>
    <w:next w:val="a4"/>
    <w:uiPriority w:val="99"/>
    <w:semiHidden/>
    <w:unhideWhenUsed/>
    <w:rsid w:val="00B652AB"/>
  </w:style>
  <w:style w:type="numbering" w:customStyle="1" w:styleId="1363">
    <w:name w:val="Нет списка1363"/>
    <w:next w:val="a4"/>
    <w:uiPriority w:val="99"/>
    <w:semiHidden/>
    <w:unhideWhenUsed/>
    <w:rsid w:val="00B652AB"/>
  </w:style>
  <w:style w:type="numbering" w:customStyle="1" w:styleId="2263">
    <w:name w:val="Нет списка2263"/>
    <w:next w:val="a4"/>
    <w:uiPriority w:val="99"/>
    <w:semiHidden/>
    <w:unhideWhenUsed/>
    <w:rsid w:val="00B652AB"/>
  </w:style>
  <w:style w:type="numbering" w:customStyle="1" w:styleId="11263">
    <w:name w:val="Нет списка11263"/>
    <w:next w:val="a4"/>
    <w:uiPriority w:val="99"/>
    <w:semiHidden/>
    <w:unhideWhenUsed/>
    <w:rsid w:val="00B652AB"/>
  </w:style>
  <w:style w:type="numbering" w:customStyle="1" w:styleId="21263">
    <w:name w:val="Нет списка21263"/>
    <w:next w:val="a4"/>
    <w:uiPriority w:val="99"/>
    <w:semiHidden/>
    <w:unhideWhenUsed/>
    <w:rsid w:val="00B652AB"/>
  </w:style>
  <w:style w:type="numbering" w:customStyle="1" w:styleId="3263">
    <w:name w:val="Нет списка3263"/>
    <w:next w:val="a4"/>
    <w:uiPriority w:val="99"/>
    <w:semiHidden/>
    <w:unhideWhenUsed/>
    <w:rsid w:val="00B652AB"/>
  </w:style>
  <w:style w:type="numbering" w:customStyle="1" w:styleId="111263">
    <w:name w:val="Нет списка111263"/>
    <w:next w:val="a4"/>
    <w:uiPriority w:val="99"/>
    <w:semiHidden/>
    <w:unhideWhenUsed/>
    <w:rsid w:val="00B652AB"/>
  </w:style>
  <w:style w:type="numbering" w:customStyle="1" w:styleId="643">
    <w:name w:val="Нет списка643"/>
    <w:next w:val="a4"/>
    <w:uiPriority w:val="99"/>
    <w:semiHidden/>
    <w:unhideWhenUsed/>
    <w:rsid w:val="00B652AB"/>
  </w:style>
  <w:style w:type="numbering" w:customStyle="1" w:styleId="1443">
    <w:name w:val="Нет списка1443"/>
    <w:next w:val="a4"/>
    <w:uiPriority w:val="99"/>
    <w:semiHidden/>
    <w:unhideWhenUsed/>
    <w:rsid w:val="00B652AB"/>
  </w:style>
  <w:style w:type="numbering" w:customStyle="1" w:styleId="2343">
    <w:name w:val="Нет списка2343"/>
    <w:next w:val="a4"/>
    <w:uiPriority w:val="99"/>
    <w:semiHidden/>
    <w:unhideWhenUsed/>
    <w:rsid w:val="00B652AB"/>
  </w:style>
  <w:style w:type="numbering" w:customStyle="1" w:styleId="11343">
    <w:name w:val="Нет списка11343"/>
    <w:next w:val="a4"/>
    <w:uiPriority w:val="99"/>
    <w:semiHidden/>
    <w:unhideWhenUsed/>
    <w:rsid w:val="00B652AB"/>
  </w:style>
  <w:style w:type="numbering" w:customStyle="1" w:styleId="21343">
    <w:name w:val="Нет списка21343"/>
    <w:next w:val="a4"/>
    <w:uiPriority w:val="99"/>
    <w:semiHidden/>
    <w:unhideWhenUsed/>
    <w:rsid w:val="00B652AB"/>
  </w:style>
  <w:style w:type="numbering" w:customStyle="1" w:styleId="3343">
    <w:name w:val="Нет списка3343"/>
    <w:next w:val="a4"/>
    <w:uiPriority w:val="99"/>
    <w:semiHidden/>
    <w:unhideWhenUsed/>
    <w:rsid w:val="00B652AB"/>
  </w:style>
  <w:style w:type="numbering" w:customStyle="1" w:styleId="111343">
    <w:name w:val="Нет списка111343"/>
    <w:next w:val="a4"/>
    <w:uiPriority w:val="99"/>
    <w:semiHidden/>
    <w:unhideWhenUsed/>
    <w:rsid w:val="00B652AB"/>
  </w:style>
  <w:style w:type="numbering" w:customStyle="1" w:styleId="4143">
    <w:name w:val="Нет списка4143"/>
    <w:next w:val="a4"/>
    <w:uiPriority w:val="99"/>
    <w:semiHidden/>
    <w:unhideWhenUsed/>
    <w:rsid w:val="00B652AB"/>
  </w:style>
  <w:style w:type="numbering" w:customStyle="1" w:styleId="12143">
    <w:name w:val="Нет списка12143"/>
    <w:next w:val="a4"/>
    <w:uiPriority w:val="99"/>
    <w:semiHidden/>
    <w:unhideWhenUsed/>
    <w:rsid w:val="00B652AB"/>
  </w:style>
  <w:style w:type="numbering" w:customStyle="1" w:styleId="2111143">
    <w:name w:val="Нет списка2111143"/>
    <w:next w:val="a4"/>
    <w:uiPriority w:val="99"/>
    <w:semiHidden/>
    <w:unhideWhenUsed/>
    <w:rsid w:val="00B652AB"/>
  </w:style>
  <w:style w:type="numbering" w:customStyle="1" w:styleId="11111143">
    <w:name w:val="Нет списка11111143"/>
    <w:next w:val="a4"/>
    <w:uiPriority w:val="99"/>
    <w:semiHidden/>
    <w:unhideWhenUsed/>
    <w:rsid w:val="00B652AB"/>
  </w:style>
  <w:style w:type="table" w:customStyle="1" w:styleId="11111430">
    <w:name w:val="Сетка таблицы111114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3">
    <w:name w:val="Нет списка21111143"/>
    <w:next w:val="a4"/>
    <w:uiPriority w:val="99"/>
    <w:semiHidden/>
    <w:unhideWhenUsed/>
    <w:rsid w:val="00B652AB"/>
  </w:style>
  <w:style w:type="table" w:customStyle="1" w:styleId="111111430">
    <w:name w:val="Сетка таблицы1111114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3">
    <w:name w:val="Нет списка31143"/>
    <w:next w:val="a4"/>
    <w:uiPriority w:val="99"/>
    <w:semiHidden/>
    <w:unhideWhenUsed/>
    <w:rsid w:val="00B652AB"/>
  </w:style>
  <w:style w:type="numbering" w:customStyle="1" w:styleId="111111143">
    <w:name w:val="Нет списка111111143"/>
    <w:next w:val="a4"/>
    <w:uiPriority w:val="99"/>
    <w:semiHidden/>
    <w:unhideWhenUsed/>
    <w:rsid w:val="00B652AB"/>
  </w:style>
  <w:style w:type="numbering" w:customStyle="1" w:styleId="5143">
    <w:name w:val="Нет списка5143"/>
    <w:next w:val="a4"/>
    <w:uiPriority w:val="99"/>
    <w:semiHidden/>
    <w:unhideWhenUsed/>
    <w:rsid w:val="00B652AB"/>
  </w:style>
  <w:style w:type="numbering" w:customStyle="1" w:styleId="13143">
    <w:name w:val="Нет списка13143"/>
    <w:next w:val="a4"/>
    <w:uiPriority w:val="99"/>
    <w:semiHidden/>
    <w:unhideWhenUsed/>
    <w:rsid w:val="00B652AB"/>
  </w:style>
  <w:style w:type="numbering" w:customStyle="1" w:styleId="22143">
    <w:name w:val="Нет списка22143"/>
    <w:next w:val="a4"/>
    <w:uiPriority w:val="99"/>
    <w:semiHidden/>
    <w:unhideWhenUsed/>
    <w:rsid w:val="00B652AB"/>
  </w:style>
  <w:style w:type="numbering" w:customStyle="1" w:styleId="112143">
    <w:name w:val="Нет списка112143"/>
    <w:next w:val="a4"/>
    <w:uiPriority w:val="99"/>
    <w:semiHidden/>
    <w:unhideWhenUsed/>
    <w:rsid w:val="00B652AB"/>
  </w:style>
  <w:style w:type="numbering" w:customStyle="1" w:styleId="212143">
    <w:name w:val="Нет списка212143"/>
    <w:next w:val="a4"/>
    <w:uiPriority w:val="99"/>
    <w:semiHidden/>
    <w:unhideWhenUsed/>
    <w:rsid w:val="00B652AB"/>
  </w:style>
  <w:style w:type="numbering" w:customStyle="1" w:styleId="32143">
    <w:name w:val="Нет списка32143"/>
    <w:next w:val="a4"/>
    <w:uiPriority w:val="99"/>
    <w:semiHidden/>
    <w:unhideWhenUsed/>
    <w:rsid w:val="00B652AB"/>
  </w:style>
  <w:style w:type="numbering" w:customStyle="1" w:styleId="1112143">
    <w:name w:val="Нет списка1112143"/>
    <w:next w:val="a4"/>
    <w:uiPriority w:val="99"/>
    <w:semiHidden/>
    <w:unhideWhenUsed/>
    <w:rsid w:val="00B652AB"/>
  </w:style>
  <w:style w:type="numbering" w:customStyle="1" w:styleId="743">
    <w:name w:val="Нет списка743"/>
    <w:next w:val="a4"/>
    <w:uiPriority w:val="99"/>
    <w:semiHidden/>
    <w:unhideWhenUsed/>
    <w:rsid w:val="00B652AB"/>
  </w:style>
  <w:style w:type="numbering" w:customStyle="1" w:styleId="1543">
    <w:name w:val="Нет списка1543"/>
    <w:next w:val="a4"/>
    <w:uiPriority w:val="99"/>
    <w:semiHidden/>
    <w:unhideWhenUsed/>
    <w:rsid w:val="00B652AB"/>
  </w:style>
  <w:style w:type="numbering" w:customStyle="1" w:styleId="2443">
    <w:name w:val="Нет списка2443"/>
    <w:next w:val="a4"/>
    <w:uiPriority w:val="99"/>
    <w:semiHidden/>
    <w:unhideWhenUsed/>
    <w:rsid w:val="00B652AB"/>
  </w:style>
  <w:style w:type="numbering" w:customStyle="1" w:styleId="11443">
    <w:name w:val="Нет списка11443"/>
    <w:next w:val="a4"/>
    <w:uiPriority w:val="99"/>
    <w:semiHidden/>
    <w:unhideWhenUsed/>
    <w:rsid w:val="00B652AB"/>
  </w:style>
  <w:style w:type="numbering" w:customStyle="1" w:styleId="21443">
    <w:name w:val="Нет списка21443"/>
    <w:next w:val="a4"/>
    <w:uiPriority w:val="99"/>
    <w:semiHidden/>
    <w:unhideWhenUsed/>
    <w:rsid w:val="00B652AB"/>
  </w:style>
  <w:style w:type="numbering" w:customStyle="1" w:styleId="3443">
    <w:name w:val="Нет списка3443"/>
    <w:next w:val="a4"/>
    <w:uiPriority w:val="99"/>
    <w:semiHidden/>
    <w:unhideWhenUsed/>
    <w:rsid w:val="00B652AB"/>
  </w:style>
  <w:style w:type="numbering" w:customStyle="1" w:styleId="111443">
    <w:name w:val="Нет списка111443"/>
    <w:next w:val="a4"/>
    <w:uiPriority w:val="99"/>
    <w:semiHidden/>
    <w:unhideWhenUsed/>
    <w:rsid w:val="00B652AB"/>
  </w:style>
  <w:style w:type="numbering" w:customStyle="1" w:styleId="4243">
    <w:name w:val="Нет списка4243"/>
    <w:next w:val="a4"/>
    <w:uiPriority w:val="99"/>
    <w:semiHidden/>
    <w:unhideWhenUsed/>
    <w:rsid w:val="00B652AB"/>
  </w:style>
  <w:style w:type="numbering" w:customStyle="1" w:styleId="12243">
    <w:name w:val="Нет списка12243"/>
    <w:next w:val="a4"/>
    <w:uiPriority w:val="99"/>
    <w:semiHidden/>
    <w:unhideWhenUsed/>
    <w:rsid w:val="00B652AB"/>
  </w:style>
  <w:style w:type="numbering" w:customStyle="1" w:styleId="211243">
    <w:name w:val="Нет списка211243"/>
    <w:next w:val="a4"/>
    <w:uiPriority w:val="99"/>
    <w:semiHidden/>
    <w:unhideWhenUsed/>
    <w:rsid w:val="00B652AB"/>
  </w:style>
  <w:style w:type="numbering" w:customStyle="1" w:styleId="1111243">
    <w:name w:val="Нет списка1111243"/>
    <w:next w:val="a4"/>
    <w:uiPriority w:val="99"/>
    <w:semiHidden/>
    <w:unhideWhenUsed/>
    <w:rsid w:val="00B652AB"/>
  </w:style>
  <w:style w:type="numbering" w:customStyle="1" w:styleId="2111243">
    <w:name w:val="Нет списка2111243"/>
    <w:next w:val="a4"/>
    <w:uiPriority w:val="99"/>
    <w:semiHidden/>
    <w:unhideWhenUsed/>
    <w:rsid w:val="00B652AB"/>
  </w:style>
  <w:style w:type="numbering" w:customStyle="1" w:styleId="31243">
    <w:name w:val="Нет списка31243"/>
    <w:next w:val="a4"/>
    <w:uiPriority w:val="99"/>
    <w:semiHidden/>
    <w:unhideWhenUsed/>
    <w:rsid w:val="00B652AB"/>
  </w:style>
  <w:style w:type="numbering" w:customStyle="1" w:styleId="11111243">
    <w:name w:val="Нет списка11111243"/>
    <w:next w:val="a4"/>
    <w:uiPriority w:val="99"/>
    <w:semiHidden/>
    <w:unhideWhenUsed/>
    <w:rsid w:val="00B652AB"/>
  </w:style>
  <w:style w:type="numbering" w:customStyle="1" w:styleId="5243">
    <w:name w:val="Нет списка5243"/>
    <w:next w:val="a4"/>
    <w:uiPriority w:val="99"/>
    <w:semiHidden/>
    <w:unhideWhenUsed/>
    <w:rsid w:val="00B652AB"/>
  </w:style>
  <w:style w:type="numbering" w:customStyle="1" w:styleId="13243">
    <w:name w:val="Нет списка13243"/>
    <w:next w:val="a4"/>
    <w:uiPriority w:val="99"/>
    <w:semiHidden/>
    <w:unhideWhenUsed/>
    <w:rsid w:val="00B652AB"/>
  </w:style>
  <w:style w:type="numbering" w:customStyle="1" w:styleId="22243">
    <w:name w:val="Нет списка22243"/>
    <w:next w:val="a4"/>
    <w:uiPriority w:val="99"/>
    <w:semiHidden/>
    <w:unhideWhenUsed/>
    <w:rsid w:val="00B652AB"/>
  </w:style>
  <w:style w:type="numbering" w:customStyle="1" w:styleId="112243">
    <w:name w:val="Нет списка112243"/>
    <w:next w:val="a4"/>
    <w:uiPriority w:val="99"/>
    <w:semiHidden/>
    <w:unhideWhenUsed/>
    <w:rsid w:val="00B652AB"/>
  </w:style>
  <w:style w:type="numbering" w:customStyle="1" w:styleId="212243">
    <w:name w:val="Нет списка212243"/>
    <w:next w:val="a4"/>
    <w:uiPriority w:val="99"/>
    <w:semiHidden/>
    <w:unhideWhenUsed/>
    <w:rsid w:val="00B652AB"/>
  </w:style>
  <w:style w:type="numbering" w:customStyle="1" w:styleId="32243">
    <w:name w:val="Нет списка32243"/>
    <w:next w:val="a4"/>
    <w:uiPriority w:val="99"/>
    <w:semiHidden/>
    <w:unhideWhenUsed/>
    <w:rsid w:val="00B652AB"/>
  </w:style>
  <w:style w:type="numbering" w:customStyle="1" w:styleId="1112243">
    <w:name w:val="Нет списка1112243"/>
    <w:next w:val="a4"/>
    <w:uiPriority w:val="99"/>
    <w:semiHidden/>
    <w:unhideWhenUsed/>
    <w:rsid w:val="00B652AB"/>
  </w:style>
  <w:style w:type="numbering" w:customStyle="1" w:styleId="823">
    <w:name w:val="Нет списка823"/>
    <w:next w:val="a4"/>
    <w:uiPriority w:val="99"/>
    <w:semiHidden/>
    <w:unhideWhenUsed/>
    <w:rsid w:val="00B652AB"/>
  </w:style>
  <w:style w:type="numbering" w:customStyle="1" w:styleId="1623">
    <w:name w:val="Нет списка1623"/>
    <w:next w:val="a4"/>
    <w:uiPriority w:val="99"/>
    <w:semiHidden/>
    <w:unhideWhenUsed/>
    <w:rsid w:val="00B652AB"/>
  </w:style>
  <w:style w:type="table" w:customStyle="1" w:styleId="7230">
    <w:name w:val="Сетка таблицы7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3">
    <w:name w:val="Нет списка2523"/>
    <w:next w:val="a4"/>
    <w:uiPriority w:val="99"/>
    <w:semiHidden/>
    <w:unhideWhenUsed/>
    <w:rsid w:val="00B652AB"/>
  </w:style>
  <w:style w:type="table" w:customStyle="1" w:styleId="15230">
    <w:name w:val="Сетка таблицы15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3">
    <w:name w:val="Нет списка3523"/>
    <w:next w:val="a4"/>
    <w:uiPriority w:val="99"/>
    <w:semiHidden/>
    <w:unhideWhenUsed/>
    <w:rsid w:val="00B652AB"/>
  </w:style>
  <w:style w:type="numbering" w:customStyle="1" w:styleId="11523">
    <w:name w:val="Нет списка11523"/>
    <w:next w:val="a4"/>
    <w:uiPriority w:val="99"/>
    <w:semiHidden/>
    <w:unhideWhenUsed/>
    <w:rsid w:val="00B652AB"/>
  </w:style>
  <w:style w:type="numbering" w:customStyle="1" w:styleId="4323">
    <w:name w:val="Нет списка4323"/>
    <w:next w:val="a4"/>
    <w:uiPriority w:val="99"/>
    <w:semiHidden/>
    <w:unhideWhenUsed/>
    <w:rsid w:val="00B652AB"/>
  </w:style>
  <w:style w:type="numbering" w:customStyle="1" w:styleId="12323">
    <w:name w:val="Нет списка12323"/>
    <w:next w:val="a4"/>
    <w:uiPriority w:val="99"/>
    <w:semiHidden/>
    <w:unhideWhenUsed/>
    <w:rsid w:val="00B652AB"/>
  </w:style>
  <w:style w:type="numbering" w:customStyle="1" w:styleId="21523">
    <w:name w:val="Нет списка21523"/>
    <w:next w:val="a4"/>
    <w:uiPriority w:val="99"/>
    <w:semiHidden/>
    <w:unhideWhenUsed/>
    <w:rsid w:val="00B652AB"/>
  </w:style>
  <w:style w:type="numbering" w:customStyle="1" w:styleId="111523">
    <w:name w:val="Нет списка111523"/>
    <w:next w:val="a4"/>
    <w:uiPriority w:val="99"/>
    <w:semiHidden/>
    <w:unhideWhenUsed/>
    <w:rsid w:val="00B652AB"/>
  </w:style>
  <w:style w:type="table" w:customStyle="1" w:styleId="115230">
    <w:name w:val="Сетка таблицы115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3">
    <w:name w:val="Нет списка211323"/>
    <w:next w:val="a4"/>
    <w:uiPriority w:val="99"/>
    <w:semiHidden/>
    <w:unhideWhenUsed/>
    <w:rsid w:val="00B652AB"/>
  </w:style>
  <w:style w:type="table" w:customStyle="1" w:styleId="1113230">
    <w:name w:val="Сетка таблицы1113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3">
    <w:name w:val="Нет списка31323"/>
    <w:next w:val="a4"/>
    <w:uiPriority w:val="99"/>
    <w:semiHidden/>
    <w:unhideWhenUsed/>
    <w:rsid w:val="00B652AB"/>
  </w:style>
  <w:style w:type="numbering" w:customStyle="1" w:styleId="1111323">
    <w:name w:val="Нет списка1111323"/>
    <w:next w:val="a4"/>
    <w:uiPriority w:val="99"/>
    <w:semiHidden/>
    <w:unhideWhenUsed/>
    <w:rsid w:val="00B652AB"/>
  </w:style>
  <w:style w:type="numbering" w:customStyle="1" w:styleId="5323">
    <w:name w:val="Нет списка5323"/>
    <w:next w:val="a4"/>
    <w:uiPriority w:val="99"/>
    <w:semiHidden/>
    <w:unhideWhenUsed/>
    <w:rsid w:val="00B652AB"/>
  </w:style>
  <w:style w:type="numbering" w:customStyle="1" w:styleId="13323">
    <w:name w:val="Нет списка13323"/>
    <w:next w:val="a4"/>
    <w:uiPriority w:val="99"/>
    <w:semiHidden/>
    <w:unhideWhenUsed/>
    <w:rsid w:val="00B652AB"/>
  </w:style>
  <w:style w:type="numbering" w:customStyle="1" w:styleId="22323">
    <w:name w:val="Нет списка22323"/>
    <w:next w:val="a4"/>
    <w:uiPriority w:val="99"/>
    <w:semiHidden/>
    <w:unhideWhenUsed/>
    <w:rsid w:val="00B652AB"/>
  </w:style>
  <w:style w:type="numbering" w:customStyle="1" w:styleId="112323">
    <w:name w:val="Нет списка112323"/>
    <w:next w:val="a4"/>
    <w:uiPriority w:val="99"/>
    <w:semiHidden/>
    <w:unhideWhenUsed/>
    <w:rsid w:val="00B652AB"/>
  </w:style>
  <w:style w:type="numbering" w:customStyle="1" w:styleId="212323">
    <w:name w:val="Нет списка212323"/>
    <w:next w:val="a4"/>
    <w:uiPriority w:val="99"/>
    <w:semiHidden/>
    <w:unhideWhenUsed/>
    <w:rsid w:val="00B652AB"/>
  </w:style>
  <w:style w:type="numbering" w:customStyle="1" w:styleId="32323">
    <w:name w:val="Нет списка32323"/>
    <w:next w:val="a4"/>
    <w:uiPriority w:val="99"/>
    <w:semiHidden/>
    <w:unhideWhenUsed/>
    <w:rsid w:val="00B652AB"/>
  </w:style>
  <w:style w:type="numbering" w:customStyle="1" w:styleId="1112323">
    <w:name w:val="Нет списка1112323"/>
    <w:next w:val="a4"/>
    <w:uiPriority w:val="99"/>
    <w:semiHidden/>
    <w:unhideWhenUsed/>
    <w:rsid w:val="00B652AB"/>
  </w:style>
  <w:style w:type="numbering" w:customStyle="1" w:styleId="6123">
    <w:name w:val="Нет списка6123"/>
    <w:next w:val="a4"/>
    <w:uiPriority w:val="99"/>
    <w:semiHidden/>
    <w:unhideWhenUsed/>
    <w:rsid w:val="00B652AB"/>
  </w:style>
  <w:style w:type="numbering" w:customStyle="1" w:styleId="14123">
    <w:name w:val="Нет списка14123"/>
    <w:next w:val="a4"/>
    <w:uiPriority w:val="99"/>
    <w:semiHidden/>
    <w:unhideWhenUsed/>
    <w:rsid w:val="00B652AB"/>
  </w:style>
  <w:style w:type="numbering" w:customStyle="1" w:styleId="23123">
    <w:name w:val="Нет списка23123"/>
    <w:next w:val="a4"/>
    <w:uiPriority w:val="99"/>
    <w:semiHidden/>
    <w:unhideWhenUsed/>
    <w:rsid w:val="00B652AB"/>
  </w:style>
  <w:style w:type="numbering" w:customStyle="1" w:styleId="113123">
    <w:name w:val="Нет списка113123"/>
    <w:next w:val="a4"/>
    <w:uiPriority w:val="99"/>
    <w:semiHidden/>
    <w:unhideWhenUsed/>
    <w:rsid w:val="00B652AB"/>
  </w:style>
  <w:style w:type="numbering" w:customStyle="1" w:styleId="213123">
    <w:name w:val="Нет списка213123"/>
    <w:next w:val="a4"/>
    <w:uiPriority w:val="99"/>
    <w:semiHidden/>
    <w:unhideWhenUsed/>
    <w:rsid w:val="00B652AB"/>
  </w:style>
  <w:style w:type="numbering" w:customStyle="1" w:styleId="33123">
    <w:name w:val="Нет списка33123"/>
    <w:next w:val="a4"/>
    <w:uiPriority w:val="99"/>
    <w:semiHidden/>
    <w:unhideWhenUsed/>
    <w:rsid w:val="00B652AB"/>
  </w:style>
  <w:style w:type="numbering" w:customStyle="1" w:styleId="1113123">
    <w:name w:val="Нет списка1113123"/>
    <w:next w:val="a4"/>
    <w:uiPriority w:val="99"/>
    <w:semiHidden/>
    <w:unhideWhenUsed/>
    <w:rsid w:val="00B652AB"/>
  </w:style>
  <w:style w:type="numbering" w:customStyle="1" w:styleId="41123">
    <w:name w:val="Нет списка41123"/>
    <w:next w:val="a4"/>
    <w:uiPriority w:val="99"/>
    <w:semiHidden/>
    <w:unhideWhenUsed/>
    <w:rsid w:val="00B652AB"/>
  </w:style>
  <w:style w:type="numbering" w:customStyle="1" w:styleId="121123">
    <w:name w:val="Нет списка121123"/>
    <w:next w:val="a4"/>
    <w:uiPriority w:val="99"/>
    <w:semiHidden/>
    <w:unhideWhenUsed/>
    <w:rsid w:val="00B652AB"/>
  </w:style>
  <w:style w:type="numbering" w:customStyle="1" w:styleId="2111323">
    <w:name w:val="Нет списка2111323"/>
    <w:next w:val="a4"/>
    <w:uiPriority w:val="99"/>
    <w:semiHidden/>
    <w:unhideWhenUsed/>
    <w:rsid w:val="00B652AB"/>
  </w:style>
  <w:style w:type="numbering" w:customStyle="1" w:styleId="11111323">
    <w:name w:val="Нет списка11111323"/>
    <w:next w:val="a4"/>
    <w:uiPriority w:val="99"/>
    <w:semiHidden/>
    <w:unhideWhenUsed/>
    <w:rsid w:val="00B652AB"/>
  </w:style>
  <w:style w:type="table" w:customStyle="1" w:styleId="11113230">
    <w:name w:val="Сетка таблицы11113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3">
    <w:name w:val="Нет списка21111223"/>
    <w:next w:val="a4"/>
    <w:uiPriority w:val="99"/>
    <w:semiHidden/>
    <w:unhideWhenUsed/>
    <w:rsid w:val="00B652AB"/>
  </w:style>
  <w:style w:type="table" w:customStyle="1" w:styleId="111112230">
    <w:name w:val="Сетка таблицы111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3">
    <w:name w:val="Нет списка311123"/>
    <w:next w:val="a4"/>
    <w:uiPriority w:val="99"/>
    <w:semiHidden/>
    <w:unhideWhenUsed/>
    <w:rsid w:val="00B652AB"/>
  </w:style>
  <w:style w:type="numbering" w:customStyle="1" w:styleId="111111223">
    <w:name w:val="Нет списка111111223"/>
    <w:next w:val="a4"/>
    <w:uiPriority w:val="99"/>
    <w:semiHidden/>
    <w:unhideWhenUsed/>
    <w:rsid w:val="00B652AB"/>
  </w:style>
  <w:style w:type="numbering" w:customStyle="1" w:styleId="51123">
    <w:name w:val="Нет списка51123"/>
    <w:next w:val="a4"/>
    <w:uiPriority w:val="99"/>
    <w:semiHidden/>
    <w:unhideWhenUsed/>
    <w:rsid w:val="00B652AB"/>
  </w:style>
  <w:style w:type="numbering" w:customStyle="1" w:styleId="131123">
    <w:name w:val="Нет списка131123"/>
    <w:next w:val="a4"/>
    <w:uiPriority w:val="99"/>
    <w:semiHidden/>
    <w:unhideWhenUsed/>
    <w:rsid w:val="00B652AB"/>
  </w:style>
  <w:style w:type="numbering" w:customStyle="1" w:styleId="221123">
    <w:name w:val="Нет списка221123"/>
    <w:next w:val="a4"/>
    <w:uiPriority w:val="99"/>
    <w:semiHidden/>
    <w:unhideWhenUsed/>
    <w:rsid w:val="00B652AB"/>
  </w:style>
  <w:style w:type="numbering" w:customStyle="1" w:styleId="1121123">
    <w:name w:val="Нет списка1121123"/>
    <w:next w:val="a4"/>
    <w:uiPriority w:val="99"/>
    <w:semiHidden/>
    <w:unhideWhenUsed/>
    <w:rsid w:val="00B652AB"/>
  </w:style>
  <w:style w:type="numbering" w:customStyle="1" w:styleId="2121123">
    <w:name w:val="Нет списка2121123"/>
    <w:next w:val="a4"/>
    <w:uiPriority w:val="99"/>
    <w:semiHidden/>
    <w:unhideWhenUsed/>
    <w:rsid w:val="00B652AB"/>
  </w:style>
  <w:style w:type="numbering" w:customStyle="1" w:styleId="321123">
    <w:name w:val="Нет списка321123"/>
    <w:next w:val="a4"/>
    <w:uiPriority w:val="99"/>
    <w:semiHidden/>
    <w:unhideWhenUsed/>
    <w:rsid w:val="00B652AB"/>
  </w:style>
  <w:style w:type="numbering" w:customStyle="1" w:styleId="11121123">
    <w:name w:val="Нет списка11121123"/>
    <w:next w:val="a4"/>
    <w:uiPriority w:val="99"/>
    <w:semiHidden/>
    <w:unhideWhenUsed/>
    <w:rsid w:val="00B652AB"/>
  </w:style>
  <w:style w:type="numbering" w:customStyle="1" w:styleId="7123">
    <w:name w:val="Нет списка7123"/>
    <w:next w:val="a4"/>
    <w:uiPriority w:val="99"/>
    <w:semiHidden/>
    <w:unhideWhenUsed/>
    <w:rsid w:val="00B652AB"/>
  </w:style>
  <w:style w:type="numbering" w:customStyle="1" w:styleId="15123">
    <w:name w:val="Нет списка15123"/>
    <w:next w:val="a4"/>
    <w:uiPriority w:val="99"/>
    <w:semiHidden/>
    <w:unhideWhenUsed/>
    <w:rsid w:val="00B652AB"/>
  </w:style>
  <w:style w:type="numbering" w:customStyle="1" w:styleId="24123">
    <w:name w:val="Нет списка24123"/>
    <w:next w:val="a4"/>
    <w:uiPriority w:val="99"/>
    <w:semiHidden/>
    <w:unhideWhenUsed/>
    <w:rsid w:val="00B652AB"/>
  </w:style>
  <w:style w:type="numbering" w:customStyle="1" w:styleId="114123">
    <w:name w:val="Нет списка114123"/>
    <w:next w:val="a4"/>
    <w:uiPriority w:val="99"/>
    <w:semiHidden/>
    <w:unhideWhenUsed/>
    <w:rsid w:val="00B652AB"/>
  </w:style>
  <w:style w:type="numbering" w:customStyle="1" w:styleId="214123">
    <w:name w:val="Нет списка214123"/>
    <w:next w:val="a4"/>
    <w:uiPriority w:val="99"/>
    <w:semiHidden/>
    <w:unhideWhenUsed/>
    <w:rsid w:val="00B652AB"/>
  </w:style>
  <w:style w:type="numbering" w:customStyle="1" w:styleId="34123">
    <w:name w:val="Нет списка34123"/>
    <w:next w:val="a4"/>
    <w:uiPriority w:val="99"/>
    <w:semiHidden/>
    <w:unhideWhenUsed/>
    <w:rsid w:val="00B652AB"/>
  </w:style>
  <w:style w:type="numbering" w:customStyle="1" w:styleId="1114123">
    <w:name w:val="Нет списка1114123"/>
    <w:next w:val="a4"/>
    <w:uiPriority w:val="99"/>
    <w:semiHidden/>
    <w:unhideWhenUsed/>
    <w:rsid w:val="00B652AB"/>
  </w:style>
  <w:style w:type="numbering" w:customStyle="1" w:styleId="42123">
    <w:name w:val="Нет списка42123"/>
    <w:next w:val="a4"/>
    <w:uiPriority w:val="99"/>
    <w:semiHidden/>
    <w:unhideWhenUsed/>
    <w:rsid w:val="00B652AB"/>
  </w:style>
  <w:style w:type="numbering" w:customStyle="1" w:styleId="122123">
    <w:name w:val="Нет списка122123"/>
    <w:next w:val="a4"/>
    <w:uiPriority w:val="99"/>
    <w:semiHidden/>
    <w:unhideWhenUsed/>
    <w:rsid w:val="00B652AB"/>
  </w:style>
  <w:style w:type="numbering" w:customStyle="1" w:styleId="2112123">
    <w:name w:val="Нет списка2112123"/>
    <w:next w:val="a4"/>
    <w:uiPriority w:val="99"/>
    <w:semiHidden/>
    <w:unhideWhenUsed/>
    <w:rsid w:val="00B652AB"/>
  </w:style>
  <w:style w:type="numbering" w:customStyle="1" w:styleId="11112123">
    <w:name w:val="Нет списка11112123"/>
    <w:next w:val="a4"/>
    <w:uiPriority w:val="99"/>
    <w:semiHidden/>
    <w:unhideWhenUsed/>
    <w:rsid w:val="00B652AB"/>
  </w:style>
  <w:style w:type="numbering" w:customStyle="1" w:styleId="21112123">
    <w:name w:val="Нет списка21112123"/>
    <w:next w:val="a4"/>
    <w:uiPriority w:val="99"/>
    <w:semiHidden/>
    <w:unhideWhenUsed/>
    <w:rsid w:val="00B652AB"/>
  </w:style>
  <w:style w:type="numbering" w:customStyle="1" w:styleId="312123">
    <w:name w:val="Нет списка312123"/>
    <w:next w:val="a4"/>
    <w:uiPriority w:val="99"/>
    <w:semiHidden/>
    <w:unhideWhenUsed/>
    <w:rsid w:val="00B652AB"/>
  </w:style>
  <w:style w:type="numbering" w:customStyle="1" w:styleId="111112123">
    <w:name w:val="Нет списка111112123"/>
    <w:next w:val="a4"/>
    <w:uiPriority w:val="99"/>
    <w:semiHidden/>
    <w:unhideWhenUsed/>
    <w:rsid w:val="00B652AB"/>
  </w:style>
  <w:style w:type="numbering" w:customStyle="1" w:styleId="52123">
    <w:name w:val="Нет списка52123"/>
    <w:next w:val="a4"/>
    <w:uiPriority w:val="99"/>
    <w:semiHidden/>
    <w:unhideWhenUsed/>
    <w:rsid w:val="00B652AB"/>
  </w:style>
  <w:style w:type="numbering" w:customStyle="1" w:styleId="132123">
    <w:name w:val="Нет списка132123"/>
    <w:next w:val="a4"/>
    <w:uiPriority w:val="99"/>
    <w:semiHidden/>
    <w:unhideWhenUsed/>
    <w:rsid w:val="00B652AB"/>
  </w:style>
  <w:style w:type="numbering" w:customStyle="1" w:styleId="222123">
    <w:name w:val="Нет списка222123"/>
    <w:next w:val="a4"/>
    <w:uiPriority w:val="99"/>
    <w:semiHidden/>
    <w:unhideWhenUsed/>
    <w:rsid w:val="00B652AB"/>
  </w:style>
  <w:style w:type="numbering" w:customStyle="1" w:styleId="1122123">
    <w:name w:val="Нет списка1122123"/>
    <w:next w:val="a4"/>
    <w:uiPriority w:val="99"/>
    <w:semiHidden/>
    <w:unhideWhenUsed/>
    <w:rsid w:val="00B652AB"/>
  </w:style>
  <w:style w:type="numbering" w:customStyle="1" w:styleId="2122123">
    <w:name w:val="Нет списка2122123"/>
    <w:next w:val="a4"/>
    <w:uiPriority w:val="99"/>
    <w:semiHidden/>
    <w:unhideWhenUsed/>
    <w:rsid w:val="00B652AB"/>
  </w:style>
  <w:style w:type="numbering" w:customStyle="1" w:styleId="322123">
    <w:name w:val="Нет списка322123"/>
    <w:next w:val="a4"/>
    <w:uiPriority w:val="99"/>
    <w:semiHidden/>
    <w:unhideWhenUsed/>
    <w:rsid w:val="00B652AB"/>
  </w:style>
  <w:style w:type="numbering" w:customStyle="1" w:styleId="11122123">
    <w:name w:val="Нет списка11122123"/>
    <w:next w:val="a4"/>
    <w:uiPriority w:val="99"/>
    <w:semiHidden/>
    <w:unhideWhenUsed/>
    <w:rsid w:val="00B652AB"/>
  </w:style>
  <w:style w:type="numbering" w:customStyle="1" w:styleId="8114">
    <w:name w:val="Нет списка8114"/>
    <w:next w:val="a4"/>
    <w:uiPriority w:val="99"/>
    <w:semiHidden/>
    <w:unhideWhenUsed/>
    <w:rsid w:val="00B652AB"/>
  </w:style>
  <w:style w:type="numbering" w:customStyle="1" w:styleId="16114">
    <w:name w:val="Нет списка16114"/>
    <w:next w:val="a4"/>
    <w:uiPriority w:val="99"/>
    <w:semiHidden/>
    <w:unhideWhenUsed/>
    <w:rsid w:val="00B652AB"/>
  </w:style>
  <w:style w:type="numbering" w:customStyle="1" w:styleId="25114">
    <w:name w:val="Нет списка25114"/>
    <w:next w:val="a4"/>
    <w:uiPriority w:val="99"/>
    <w:semiHidden/>
    <w:unhideWhenUsed/>
    <w:rsid w:val="00B652AB"/>
  </w:style>
  <w:style w:type="numbering" w:customStyle="1" w:styleId="115114">
    <w:name w:val="Нет списка115114"/>
    <w:next w:val="a4"/>
    <w:uiPriority w:val="99"/>
    <w:semiHidden/>
    <w:unhideWhenUsed/>
    <w:rsid w:val="00B652AB"/>
  </w:style>
  <w:style w:type="numbering" w:customStyle="1" w:styleId="215114">
    <w:name w:val="Нет списка215114"/>
    <w:next w:val="a4"/>
    <w:uiPriority w:val="99"/>
    <w:semiHidden/>
    <w:unhideWhenUsed/>
    <w:rsid w:val="00B652AB"/>
  </w:style>
  <w:style w:type="numbering" w:customStyle="1" w:styleId="35114">
    <w:name w:val="Нет списка35114"/>
    <w:next w:val="a4"/>
    <w:uiPriority w:val="99"/>
    <w:semiHidden/>
    <w:unhideWhenUsed/>
    <w:rsid w:val="00B652AB"/>
  </w:style>
  <w:style w:type="numbering" w:customStyle="1" w:styleId="1115114">
    <w:name w:val="Нет списка1115114"/>
    <w:next w:val="a4"/>
    <w:uiPriority w:val="99"/>
    <w:semiHidden/>
    <w:unhideWhenUsed/>
    <w:rsid w:val="00B652AB"/>
  </w:style>
  <w:style w:type="numbering" w:customStyle="1" w:styleId="43114">
    <w:name w:val="Нет списка43114"/>
    <w:next w:val="a4"/>
    <w:uiPriority w:val="99"/>
    <w:semiHidden/>
    <w:unhideWhenUsed/>
    <w:rsid w:val="00B652AB"/>
  </w:style>
  <w:style w:type="numbering" w:customStyle="1" w:styleId="123114">
    <w:name w:val="Нет списка123114"/>
    <w:next w:val="a4"/>
    <w:uiPriority w:val="99"/>
    <w:semiHidden/>
    <w:unhideWhenUsed/>
    <w:rsid w:val="00B652AB"/>
  </w:style>
  <w:style w:type="numbering" w:customStyle="1" w:styleId="2113114">
    <w:name w:val="Нет списка2113114"/>
    <w:next w:val="a4"/>
    <w:uiPriority w:val="99"/>
    <w:semiHidden/>
    <w:unhideWhenUsed/>
    <w:rsid w:val="00B652AB"/>
  </w:style>
  <w:style w:type="numbering" w:customStyle="1" w:styleId="11113114">
    <w:name w:val="Нет списка11113114"/>
    <w:next w:val="a4"/>
    <w:uiPriority w:val="99"/>
    <w:semiHidden/>
    <w:unhideWhenUsed/>
    <w:rsid w:val="00B652AB"/>
  </w:style>
  <w:style w:type="numbering" w:customStyle="1" w:styleId="21113114">
    <w:name w:val="Нет списка21113114"/>
    <w:next w:val="a4"/>
    <w:uiPriority w:val="99"/>
    <w:semiHidden/>
    <w:unhideWhenUsed/>
    <w:rsid w:val="00B652AB"/>
  </w:style>
  <w:style w:type="numbering" w:customStyle="1" w:styleId="313114">
    <w:name w:val="Нет списка313114"/>
    <w:next w:val="a4"/>
    <w:uiPriority w:val="99"/>
    <w:semiHidden/>
    <w:unhideWhenUsed/>
    <w:rsid w:val="00B652AB"/>
  </w:style>
  <w:style w:type="numbering" w:customStyle="1" w:styleId="111113114">
    <w:name w:val="Нет списка111113114"/>
    <w:next w:val="a4"/>
    <w:uiPriority w:val="99"/>
    <w:semiHidden/>
    <w:unhideWhenUsed/>
    <w:rsid w:val="00B652AB"/>
  </w:style>
  <w:style w:type="numbering" w:customStyle="1" w:styleId="53114">
    <w:name w:val="Нет списка53114"/>
    <w:next w:val="a4"/>
    <w:uiPriority w:val="99"/>
    <w:semiHidden/>
    <w:unhideWhenUsed/>
    <w:rsid w:val="00B652AB"/>
  </w:style>
  <w:style w:type="numbering" w:customStyle="1" w:styleId="133114">
    <w:name w:val="Нет списка133114"/>
    <w:next w:val="a4"/>
    <w:uiPriority w:val="99"/>
    <w:semiHidden/>
    <w:unhideWhenUsed/>
    <w:rsid w:val="00B652AB"/>
  </w:style>
  <w:style w:type="numbering" w:customStyle="1" w:styleId="223114">
    <w:name w:val="Нет списка223114"/>
    <w:next w:val="a4"/>
    <w:uiPriority w:val="99"/>
    <w:semiHidden/>
    <w:unhideWhenUsed/>
    <w:rsid w:val="00B652AB"/>
  </w:style>
  <w:style w:type="numbering" w:customStyle="1" w:styleId="1123114">
    <w:name w:val="Нет списка1123114"/>
    <w:next w:val="a4"/>
    <w:uiPriority w:val="99"/>
    <w:semiHidden/>
    <w:unhideWhenUsed/>
    <w:rsid w:val="00B652AB"/>
  </w:style>
  <w:style w:type="numbering" w:customStyle="1" w:styleId="2123114">
    <w:name w:val="Нет списка2123114"/>
    <w:next w:val="a4"/>
    <w:uiPriority w:val="99"/>
    <w:semiHidden/>
    <w:unhideWhenUsed/>
    <w:rsid w:val="00B652AB"/>
  </w:style>
  <w:style w:type="numbering" w:customStyle="1" w:styleId="323114">
    <w:name w:val="Нет списка323114"/>
    <w:next w:val="a4"/>
    <w:uiPriority w:val="99"/>
    <w:semiHidden/>
    <w:unhideWhenUsed/>
    <w:rsid w:val="00B652AB"/>
  </w:style>
  <w:style w:type="numbering" w:customStyle="1" w:styleId="11123114">
    <w:name w:val="Нет списка11123114"/>
    <w:next w:val="a4"/>
    <w:uiPriority w:val="99"/>
    <w:semiHidden/>
    <w:unhideWhenUsed/>
    <w:rsid w:val="00B652AB"/>
  </w:style>
  <w:style w:type="numbering" w:customStyle="1" w:styleId="61114">
    <w:name w:val="Нет списка61114"/>
    <w:next w:val="a4"/>
    <w:uiPriority w:val="99"/>
    <w:semiHidden/>
    <w:unhideWhenUsed/>
    <w:rsid w:val="00B652AB"/>
  </w:style>
  <w:style w:type="numbering" w:customStyle="1" w:styleId="141114">
    <w:name w:val="Нет списка141114"/>
    <w:next w:val="a4"/>
    <w:uiPriority w:val="99"/>
    <w:semiHidden/>
    <w:unhideWhenUsed/>
    <w:rsid w:val="00B652AB"/>
  </w:style>
  <w:style w:type="numbering" w:customStyle="1" w:styleId="231114">
    <w:name w:val="Нет списка231114"/>
    <w:next w:val="a4"/>
    <w:uiPriority w:val="99"/>
    <w:semiHidden/>
    <w:unhideWhenUsed/>
    <w:rsid w:val="00B652AB"/>
  </w:style>
  <w:style w:type="numbering" w:customStyle="1" w:styleId="1131114">
    <w:name w:val="Нет списка1131114"/>
    <w:next w:val="a4"/>
    <w:uiPriority w:val="99"/>
    <w:semiHidden/>
    <w:unhideWhenUsed/>
    <w:rsid w:val="00B652AB"/>
  </w:style>
  <w:style w:type="numbering" w:customStyle="1" w:styleId="2131114">
    <w:name w:val="Нет списка2131114"/>
    <w:next w:val="a4"/>
    <w:uiPriority w:val="99"/>
    <w:semiHidden/>
    <w:unhideWhenUsed/>
    <w:rsid w:val="00B652AB"/>
  </w:style>
  <w:style w:type="numbering" w:customStyle="1" w:styleId="331114">
    <w:name w:val="Нет списка331114"/>
    <w:next w:val="a4"/>
    <w:uiPriority w:val="99"/>
    <w:semiHidden/>
    <w:unhideWhenUsed/>
    <w:rsid w:val="00B652AB"/>
  </w:style>
  <w:style w:type="numbering" w:customStyle="1" w:styleId="11131114">
    <w:name w:val="Нет списка11131114"/>
    <w:next w:val="a4"/>
    <w:uiPriority w:val="99"/>
    <w:semiHidden/>
    <w:unhideWhenUsed/>
    <w:rsid w:val="00B652AB"/>
  </w:style>
  <w:style w:type="numbering" w:customStyle="1" w:styleId="411114">
    <w:name w:val="Нет списка411114"/>
    <w:next w:val="a4"/>
    <w:uiPriority w:val="99"/>
    <w:semiHidden/>
    <w:unhideWhenUsed/>
    <w:rsid w:val="00B652AB"/>
  </w:style>
  <w:style w:type="numbering" w:customStyle="1" w:styleId="1211114">
    <w:name w:val="Нет списка1211114"/>
    <w:next w:val="a4"/>
    <w:uiPriority w:val="99"/>
    <w:semiHidden/>
    <w:unhideWhenUsed/>
    <w:rsid w:val="00B652AB"/>
  </w:style>
  <w:style w:type="numbering" w:customStyle="1" w:styleId="211111123">
    <w:name w:val="Нет списка211111123"/>
    <w:next w:val="a4"/>
    <w:uiPriority w:val="99"/>
    <w:semiHidden/>
    <w:unhideWhenUsed/>
    <w:rsid w:val="00B652AB"/>
  </w:style>
  <w:style w:type="numbering" w:customStyle="1" w:styleId="1111111123">
    <w:name w:val="Нет списка1111111123"/>
    <w:next w:val="a4"/>
    <w:uiPriority w:val="99"/>
    <w:semiHidden/>
    <w:unhideWhenUsed/>
    <w:rsid w:val="00B652AB"/>
  </w:style>
  <w:style w:type="table" w:customStyle="1" w:styleId="1111111230">
    <w:name w:val="Сетка таблицы1111111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4">
    <w:name w:val="Нет списка2111111114"/>
    <w:next w:val="a4"/>
    <w:uiPriority w:val="99"/>
    <w:semiHidden/>
    <w:unhideWhenUsed/>
    <w:rsid w:val="00B652AB"/>
  </w:style>
  <w:style w:type="numbering" w:customStyle="1" w:styleId="3111114">
    <w:name w:val="Нет списка3111114"/>
    <w:next w:val="a4"/>
    <w:uiPriority w:val="99"/>
    <w:semiHidden/>
    <w:unhideWhenUsed/>
    <w:rsid w:val="00B652AB"/>
  </w:style>
  <w:style w:type="numbering" w:customStyle="1" w:styleId="11111111114">
    <w:name w:val="Нет списка11111111114"/>
    <w:next w:val="a4"/>
    <w:uiPriority w:val="99"/>
    <w:semiHidden/>
    <w:unhideWhenUsed/>
    <w:rsid w:val="00B652AB"/>
  </w:style>
  <w:style w:type="numbering" w:customStyle="1" w:styleId="511114">
    <w:name w:val="Нет списка511114"/>
    <w:next w:val="a4"/>
    <w:uiPriority w:val="99"/>
    <w:semiHidden/>
    <w:unhideWhenUsed/>
    <w:rsid w:val="00B652AB"/>
  </w:style>
  <w:style w:type="numbering" w:customStyle="1" w:styleId="1311114">
    <w:name w:val="Нет списка1311114"/>
    <w:next w:val="a4"/>
    <w:uiPriority w:val="99"/>
    <w:semiHidden/>
    <w:unhideWhenUsed/>
    <w:rsid w:val="00B652AB"/>
  </w:style>
  <w:style w:type="numbering" w:customStyle="1" w:styleId="2211114">
    <w:name w:val="Нет списка2211114"/>
    <w:next w:val="a4"/>
    <w:uiPriority w:val="99"/>
    <w:semiHidden/>
    <w:unhideWhenUsed/>
    <w:rsid w:val="00B652AB"/>
  </w:style>
  <w:style w:type="numbering" w:customStyle="1" w:styleId="11211114">
    <w:name w:val="Нет списка11211114"/>
    <w:next w:val="a4"/>
    <w:uiPriority w:val="99"/>
    <w:semiHidden/>
    <w:unhideWhenUsed/>
    <w:rsid w:val="00B652AB"/>
  </w:style>
  <w:style w:type="numbering" w:customStyle="1" w:styleId="21211114">
    <w:name w:val="Нет списка21211114"/>
    <w:next w:val="a4"/>
    <w:uiPriority w:val="99"/>
    <w:semiHidden/>
    <w:unhideWhenUsed/>
    <w:rsid w:val="00B652AB"/>
  </w:style>
  <w:style w:type="numbering" w:customStyle="1" w:styleId="3211114">
    <w:name w:val="Нет списка3211114"/>
    <w:next w:val="a4"/>
    <w:uiPriority w:val="99"/>
    <w:semiHidden/>
    <w:unhideWhenUsed/>
    <w:rsid w:val="00B652AB"/>
  </w:style>
  <w:style w:type="numbering" w:customStyle="1" w:styleId="111211114">
    <w:name w:val="Нет списка111211114"/>
    <w:next w:val="a4"/>
    <w:uiPriority w:val="99"/>
    <w:semiHidden/>
    <w:unhideWhenUsed/>
    <w:rsid w:val="00B652AB"/>
  </w:style>
  <w:style w:type="numbering" w:customStyle="1" w:styleId="71114">
    <w:name w:val="Нет списка71114"/>
    <w:next w:val="a4"/>
    <w:uiPriority w:val="99"/>
    <w:semiHidden/>
    <w:unhideWhenUsed/>
    <w:rsid w:val="00B652AB"/>
  </w:style>
  <w:style w:type="numbering" w:customStyle="1" w:styleId="151114">
    <w:name w:val="Нет списка151114"/>
    <w:next w:val="a4"/>
    <w:uiPriority w:val="99"/>
    <w:semiHidden/>
    <w:unhideWhenUsed/>
    <w:rsid w:val="00B652AB"/>
  </w:style>
  <w:style w:type="numbering" w:customStyle="1" w:styleId="241114">
    <w:name w:val="Нет списка241114"/>
    <w:next w:val="a4"/>
    <w:uiPriority w:val="99"/>
    <w:semiHidden/>
    <w:unhideWhenUsed/>
    <w:rsid w:val="00B652AB"/>
  </w:style>
  <w:style w:type="numbering" w:customStyle="1" w:styleId="1141114">
    <w:name w:val="Нет списка1141114"/>
    <w:next w:val="a4"/>
    <w:uiPriority w:val="99"/>
    <w:semiHidden/>
    <w:unhideWhenUsed/>
    <w:rsid w:val="00B652AB"/>
  </w:style>
  <w:style w:type="numbering" w:customStyle="1" w:styleId="2141114">
    <w:name w:val="Нет списка2141114"/>
    <w:next w:val="a4"/>
    <w:uiPriority w:val="99"/>
    <w:semiHidden/>
    <w:unhideWhenUsed/>
    <w:rsid w:val="00B652AB"/>
  </w:style>
  <w:style w:type="numbering" w:customStyle="1" w:styleId="341114">
    <w:name w:val="Нет списка341114"/>
    <w:next w:val="a4"/>
    <w:uiPriority w:val="99"/>
    <w:semiHidden/>
    <w:unhideWhenUsed/>
    <w:rsid w:val="00B652AB"/>
  </w:style>
  <w:style w:type="numbering" w:customStyle="1" w:styleId="11141114">
    <w:name w:val="Нет списка11141114"/>
    <w:next w:val="a4"/>
    <w:uiPriority w:val="99"/>
    <w:semiHidden/>
    <w:unhideWhenUsed/>
    <w:rsid w:val="00B652AB"/>
  </w:style>
  <w:style w:type="numbering" w:customStyle="1" w:styleId="421114">
    <w:name w:val="Нет списка421114"/>
    <w:next w:val="a4"/>
    <w:uiPriority w:val="99"/>
    <w:semiHidden/>
    <w:unhideWhenUsed/>
    <w:rsid w:val="00B652AB"/>
  </w:style>
  <w:style w:type="numbering" w:customStyle="1" w:styleId="1221114">
    <w:name w:val="Нет списка1221114"/>
    <w:next w:val="a4"/>
    <w:uiPriority w:val="99"/>
    <w:semiHidden/>
    <w:unhideWhenUsed/>
    <w:rsid w:val="00B652AB"/>
  </w:style>
  <w:style w:type="numbering" w:customStyle="1" w:styleId="21121114">
    <w:name w:val="Нет списка21121114"/>
    <w:next w:val="a4"/>
    <w:uiPriority w:val="99"/>
    <w:semiHidden/>
    <w:unhideWhenUsed/>
    <w:rsid w:val="00B652AB"/>
  </w:style>
  <w:style w:type="numbering" w:customStyle="1" w:styleId="111121114">
    <w:name w:val="Нет списка111121114"/>
    <w:next w:val="a4"/>
    <w:uiPriority w:val="99"/>
    <w:semiHidden/>
    <w:unhideWhenUsed/>
    <w:rsid w:val="00B652AB"/>
  </w:style>
  <w:style w:type="numbering" w:customStyle="1" w:styleId="211121114">
    <w:name w:val="Нет списка211121114"/>
    <w:next w:val="a4"/>
    <w:uiPriority w:val="99"/>
    <w:semiHidden/>
    <w:unhideWhenUsed/>
    <w:rsid w:val="00B652AB"/>
  </w:style>
  <w:style w:type="numbering" w:customStyle="1" w:styleId="3121114">
    <w:name w:val="Нет списка3121114"/>
    <w:next w:val="a4"/>
    <w:uiPriority w:val="99"/>
    <w:semiHidden/>
    <w:unhideWhenUsed/>
    <w:rsid w:val="00B652AB"/>
  </w:style>
  <w:style w:type="numbering" w:customStyle="1" w:styleId="1111121114">
    <w:name w:val="Нет списка1111121114"/>
    <w:next w:val="a4"/>
    <w:uiPriority w:val="99"/>
    <w:semiHidden/>
    <w:unhideWhenUsed/>
    <w:rsid w:val="00B652AB"/>
  </w:style>
  <w:style w:type="numbering" w:customStyle="1" w:styleId="521114">
    <w:name w:val="Нет списка521114"/>
    <w:next w:val="a4"/>
    <w:uiPriority w:val="99"/>
    <w:semiHidden/>
    <w:unhideWhenUsed/>
    <w:rsid w:val="00B652AB"/>
  </w:style>
  <w:style w:type="numbering" w:customStyle="1" w:styleId="1321114">
    <w:name w:val="Нет списка1321114"/>
    <w:next w:val="a4"/>
    <w:uiPriority w:val="99"/>
    <w:semiHidden/>
    <w:unhideWhenUsed/>
    <w:rsid w:val="00B652AB"/>
  </w:style>
  <w:style w:type="numbering" w:customStyle="1" w:styleId="2221114">
    <w:name w:val="Нет списка2221114"/>
    <w:next w:val="a4"/>
    <w:uiPriority w:val="99"/>
    <w:semiHidden/>
    <w:unhideWhenUsed/>
    <w:rsid w:val="00B652AB"/>
  </w:style>
  <w:style w:type="numbering" w:customStyle="1" w:styleId="11221114">
    <w:name w:val="Нет списка11221114"/>
    <w:next w:val="a4"/>
    <w:uiPriority w:val="99"/>
    <w:semiHidden/>
    <w:unhideWhenUsed/>
    <w:rsid w:val="00B652AB"/>
  </w:style>
  <w:style w:type="numbering" w:customStyle="1" w:styleId="21221114">
    <w:name w:val="Нет списка21221114"/>
    <w:next w:val="a4"/>
    <w:uiPriority w:val="99"/>
    <w:semiHidden/>
    <w:unhideWhenUsed/>
    <w:rsid w:val="00B652AB"/>
  </w:style>
  <w:style w:type="numbering" w:customStyle="1" w:styleId="3221114">
    <w:name w:val="Нет списка3221114"/>
    <w:next w:val="a4"/>
    <w:uiPriority w:val="99"/>
    <w:semiHidden/>
    <w:unhideWhenUsed/>
    <w:rsid w:val="00B652AB"/>
  </w:style>
  <w:style w:type="numbering" w:customStyle="1" w:styleId="111221114">
    <w:name w:val="Нет списка111221114"/>
    <w:next w:val="a4"/>
    <w:uiPriority w:val="99"/>
    <w:semiHidden/>
    <w:unhideWhenUsed/>
    <w:rsid w:val="00B652AB"/>
  </w:style>
  <w:style w:type="numbering" w:customStyle="1" w:styleId="923">
    <w:name w:val="Нет списка923"/>
    <w:next w:val="a4"/>
    <w:uiPriority w:val="99"/>
    <w:semiHidden/>
    <w:unhideWhenUsed/>
    <w:rsid w:val="00B652AB"/>
  </w:style>
  <w:style w:type="numbering" w:customStyle="1" w:styleId="1723">
    <w:name w:val="Нет списка1723"/>
    <w:next w:val="a4"/>
    <w:uiPriority w:val="99"/>
    <w:semiHidden/>
    <w:unhideWhenUsed/>
    <w:rsid w:val="00B652AB"/>
  </w:style>
  <w:style w:type="numbering" w:customStyle="1" w:styleId="2623">
    <w:name w:val="Нет списка2623"/>
    <w:next w:val="a4"/>
    <w:uiPriority w:val="99"/>
    <w:semiHidden/>
    <w:unhideWhenUsed/>
    <w:rsid w:val="00B652AB"/>
  </w:style>
  <w:style w:type="numbering" w:customStyle="1" w:styleId="11623">
    <w:name w:val="Нет списка11623"/>
    <w:next w:val="a4"/>
    <w:uiPriority w:val="99"/>
    <w:semiHidden/>
    <w:unhideWhenUsed/>
    <w:rsid w:val="00B652AB"/>
  </w:style>
  <w:style w:type="numbering" w:customStyle="1" w:styleId="21623">
    <w:name w:val="Нет списка21623"/>
    <w:next w:val="a4"/>
    <w:uiPriority w:val="99"/>
    <w:semiHidden/>
    <w:unhideWhenUsed/>
    <w:rsid w:val="00B652AB"/>
  </w:style>
  <w:style w:type="numbering" w:customStyle="1" w:styleId="3623">
    <w:name w:val="Нет списка3623"/>
    <w:next w:val="a4"/>
    <w:uiPriority w:val="99"/>
    <w:semiHidden/>
    <w:unhideWhenUsed/>
    <w:rsid w:val="00B652AB"/>
  </w:style>
  <w:style w:type="numbering" w:customStyle="1" w:styleId="111623">
    <w:name w:val="Нет списка111623"/>
    <w:next w:val="a4"/>
    <w:uiPriority w:val="99"/>
    <w:semiHidden/>
    <w:unhideWhenUsed/>
    <w:rsid w:val="00B652AB"/>
  </w:style>
  <w:style w:type="numbering" w:customStyle="1" w:styleId="4423">
    <w:name w:val="Нет списка4423"/>
    <w:next w:val="a4"/>
    <w:uiPriority w:val="99"/>
    <w:semiHidden/>
    <w:unhideWhenUsed/>
    <w:rsid w:val="00B652AB"/>
  </w:style>
  <w:style w:type="numbering" w:customStyle="1" w:styleId="12423">
    <w:name w:val="Нет списка12423"/>
    <w:next w:val="a4"/>
    <w:uiPriority w:val="99"/>
    <w:semiHidden/>
    <w:unhideWhenUsed/>
    <w:rsid w:val="00B652AB"/>
  </w:style>
  <w:style w:type="numbering" w:customStyle="1" w:styleId="211423">
    <w:name w:val="Нет списка211423"/>
    <w:next w:val="a4"/>
    <w:uiPriority w:val="99"/>
    <w:semiHidden/>
    <w:unhideWhenUsed/>
    <w:rsid w:val="00B652AB"/>
  </w:style>
  <w:style w:type="numbering" w:customStyle="1" w:styleId="1111423">
    <w:name w:val="Нет списка1111423"/>
    <w:next w:val="a4"/>
    <w:uiPriority w:val="99"/>
    <w:semiHidden/>
    <w:unhideWhenUsed/>
    <w:rsid w:val="00B652AB"/>
  </w:style>
  <w:style w:type="numbering" w:customStyle="1" w:styleId="2111423">
    <w:name w:val="Нет списка2111423"/>
    <w:next w:val="a4"/>
    <w:uiPriority w:val="99"/>
    <w:semiHidden/>
    <w:unhideWhenUsed/>
    <w:rsid w:val="00B652AB"/>
  </w:style>
  <w:style w:type="numbering" w:customStyle="1" w:styleId="31423">
    <w:name w:val="Нет списка31423"/>
    <w:next w:val="a4"/>
    <w:uiPriority w:val="99"/>
    <w:semiHidden/>
    <w:unhideWhenUsed/>
    <w:rsid w:val="00B652AB"/>
  </w:style>
  <w:style w:type="numbering" w:customStyle="1" w:styleId="11111423">
    <w:name w:val="Нет списка11111423"/>
    <w:next w:val="a4"/>
    <w:uiPriority w:val="99"/>
    <w:semiHidden/>
    <w:unhideWhenUsed/>
    <w:rsid w:val="00B652AB"/>
  </w:style>
  <w:style w:type="numbering" w:customStyle="1" w:styleId="5423">
    <w:name w:val="Нет списка5423"/>
    <w:next w:val="a4"/>
    <w:uiPriority w:val="99"/>
    <w:semiHidden/>
    <w:unhideWhenUsed/>
    <w:rsid w:val="00B652AB"/>
  </w:style>
  <w:style w:type="numbering" w:customStyle="1" w:styleId="13423">
    <w:name w:val="Нет списка13423"/>
    <w:next w:val="a4"/>
    <w:uiPriority w:val="99"/>
    <w:semiHidden/>
    <w:unhideWhenUsed/>
    <w:rsid w:val="00B652AB"/>
  </w:style>
  <w:style w:type="numbering" w:customStyle="1" w:styleId="22423">
    <w:name w:val="Нет списка22423"/>
    <w:next w:val="a4"/>
    <w:uiPriority w:val="99"/>
    <w:semiHidden/>
    <w:unhideWhenUsed/>
    <w:rsid w:val="00B652AB"/>
  </w:style>
  <w:style w:type="numbering" w:customStyle="1" w:styleId="112423">
    <w:name w:val="Нет списка112423"/>
    <w:next w:val="a4"/>
    <w:uiPriority w:val="99"/>
    <w:semiHidden/>
    <w:unhideWhenUsed/>
    <w:rsid w:val="00B652AB"/>
  </w:style>
  <w:style w:type="numbering" w:customStyle="1" w:styleId="212423">
    <w:name w:val="Нет списка212423"/>
    <w:next w:val="a4"/>
    <w:uiPriority w:val="99"/>
    <w:semiHidden/>
    <w:unhideWhenUsed/>
    <w:rsid w:val="00B652AB"/>
  </w:style>
  <w:style w:type="numbering" w:customStyle="1" w:styleId="32423">
    <w:name w:val="Нет списка32423"/>
    <w:next w:val="a4"/>
    <w:uiPriority w:val="99"/>
    <w:semiHidden/>
    <w:unhideWhenUsed/>
    <w:rsid w:val="00B652AB"/>
  </w:style>
  <w:style w:type="numbering" w:customStyle="1" w:styleId="1112423">
    <w:name w:val="Нет списка1112423"/>
    <w:next w:val="a4"/>
    <w:uiPriority w:val="99"/>
    <w:semiHidden/>
    <w:unhideWhenUsed/>
    <w:rsid w:val="00B652AB"/>
  </w:style>
  <w:style w:type="numbering" w:customStyle="1" w:styleId="6223">
    <w:name w:val="Нет списка6223"/>
    <w:next w:val="a4"/>
    <w:uiPriority w:val="99"/>
    <w:semiHidden/>
    <w:unhideWhenUsed/>
    <w:rsid w:val="00B652AB"/>
  </w:style>
  <w:style w:type="numbering" w:customStyle="1" w:styleId="14223">
    <w:name w:val="Нет списка14223"/>
    <w:next w:val="a4"/>
    <w:uiPriority w:val="99"/>
    <w:semiHidden/>
    <w:unhideWhenUsed/>
    <w:rsid w:val="00B652AB"/>
  </w:style>
  <w:style w:type="numbering" w:customStyle="1" w:styleId="23223">
    <w:name w:val="Нет списка23223"/>
    <w:next w:val="a4"/>
    <w:uiPriority w:val="99"/>
    <w:semiHidden/>
    <w:unhideWhenUsed/>
    <w:rsid w:val="00B652AB"/>
  </w:style>
  <w:style w:type="numbering" w:customStyle="1" w:styleId="113223">
    <w:name w:val="Нет списка113223"/>
    <w:next w:val="a4"/>
    <w:uiPriority w:val="99"/>
    <w:semiHidden/>
    <w:unhideWhenUsed/>
    <w:rsid w:val="00B652AB"/>
  </w:style>
  <w:style w:type="numbering" w:customStyle="1" w:styleId="213223">
    <w:name w:val="Нет списка213223"/>
    <w:next w:val="a4"/>
    <w:uiPriority w:val="99"/>
    <w:semiHidden/>
    <w:unhideWhenUsed/>
    <w:rsid w:val="00B652AB"/>
  </w:style>
  <w:style w:type="numbering" w:customStyle="1" w:styleId="33223">
    <w:name w:val="Нет списка33223"/>
    <w:next w:val="a4"/>
    <w:uiPriority w:val="99"/>
    <w:semiHidden/>
    <w:unhideWhenUsed/>
    <w:rsid w:val="00B652AB"/>
  </w:style>
  <w:style w:type="numbering" w:customStyle="1" w:styleId="1113223">
    <w:name w:val="Нет списка1113223"/>
    <w:next w:val="a4"/>
    <w:uiPriority w:val="99"/>
    <w:semiHidden/>
    <w:unhideWhenUsed/>
    <w:rsid w:val="00B652AB"/>
  </w:style>
  <w:style w:type="numbering" w:customStyle="1" w:styleId="41223">
    <w:name w:val="Нет списка41223"/>
    <w:next w:val="a4"/>
    <w:uiPriority w:val="99"/>
    <w:semiHidden/>
    <w:unhideWhenUsed/>
    <w:rsid w:val="00B652AB"/>
  </w:style>
  <w:style w:type="numbering" w:customStyle="1" w:styleId="121223">
    <w:name w:val="Нет списка121223"/>
    <w:next w:val="a4"/>
    <w:uiPriority w:val="99"/>
    <w:semiHidden/>
    <w:unhideWhenUsed/>
    <w:rsid w:val="00B652AB"/>
  </w:style>
  <w:style w:type="numbering" w:customStyle="1" w:styleId="211112114">
    <w:name w:val="Нет списка211112114"/>
    <w:next w:val="a4"/>
    <w:uiPriority w:val="99"/>
    <w:semiHidden/>
    <w:unhideWhenUsed/>
    <w:rsid w:val="00B652AB"/>
  </w:style>
  <w:style w:type="numbering" w:customStyle="1" w:styleId="1111112114">
    <w:name w:val="Нет списка1111112114"/>
    <w:next w:val="a4"/>
    <w:uiPriority w:val="99"/>
    <w:semiHidden/>
    <w:unhideWhenUsed/>
    <w:rsid w:val="00B652AB"/>
  </w:style>
  <w:style w:type="numbering" w:customStyle="1" w:styleId="211111223">
    <w:name w:val="Нет списка211111223"/>
    <w:next w:val="a4"/>
    <w:uiPriority w:val="99"/>
    <w:semiHidden/>
    <w:unhideWhenUsed/>
    <w:rsid w:val="00B652AB"/>
  </w:style>
  <w:style w:type="numbering" w:customStyle="1" w:styleId="311223">
    <w:name w:val="Нет списка311223"/>
    <w:next w:val="a4"/>
    <w:uiPriority w:val="99"/>
    <w:semiHidden/>
    <w:unhideWhenUsed/>
    <w:rsid w:val="00B652AB"/>
  </w:style>
  <w:style w:type="numbering" w:customStyle="1" w:styleId="1111111223">
    <w:name w:val="Нет списка1111111223"/>
    <w:next w:val="a4"/>
    <w:uiPriority w:val="99"/>
    <w:semiHidden/>
    <w:unhideWhenUsed/>
    <w:rsid w:val="00B652AB"/>
  </w:style>
  <w:style w:type="numbering" w:customStyle="1" w:styleId="51223">
    <w:name w:val="Нет списка51223"/>
    <w:next w:val="a4"/>
    <w:uiPriority w:val="99"/>
    <w:semiHidden/>
    <w:unhideWhenUsed/>
    <w:rsid w:val="00B652AB"/>
  </w:style>
  <w:style w:type="numbering" w:customStyle="1" w:styleId="131223">
    <w:name w:val="Нет списка131223"/>
    <w:next w:val="a4"/>
    <w:uiPriority w:val="99"/>
    <w:semiHidden/>
    <w:unhideWhenUsed/>
    <w:rsid w:val="00B652AB"/>
  </w:style>
  <w:style w:type="numbering" w:customStyle="1" w:styleId="221223">
    <w:name w:val="Нет списка221223"/>
    <w:next w:val="a4"/>
    <w:uiPriority w:val="99"/>
    <w:semiHidden/>
    <w:unhideWhenUsed/>
    <w:rsid w:val="00B652AB"/>
  </w:style>
  <w:style w:type="numbering" w:customStyle="1" w:styleId="1121223">
    <w:name w:val="Нет списка1121223"/>
    <w:next w:val="a4"/>
    <w:uiPriority w:val="99"/>
    <w:semiHidden/>
    <w:unhideWhenUsed/>
    <w:rsid w:val="00B652AB"/>
  </w:style>
  <w:style w:type="numbering" w:customStyle="1" w:styleId="2121223">
    <w:name w:val="Нет списка2121223"/>
    <w:next w:val="a4"/>
    <w:uiPriority w:val="99"/>
    <w:semiHidden/>
    <w:unhideWhenUsed/>
    <w:rsid w:val="00B652AB"/>
  </w:style>
  <w:style w:type="numbering" w:customStyle="1" w:styleId="321223">
    <w:name w:val="Нет списка321223"/>
    <w:next w:val="a4"/>
    <w:uiPriority w:val="99"/>
    <w:semiHidden/>
    <w:unhideWhenUsed/>
    <w:rsid w:val="00B652AB"/>
  </w:style>
  <w:style w:type="numbering" w:customStyle="1" w:styleId="11121223">
    <w:name w:val="Нет списка11121223"/>
    <w:next w:val="a4"/>
    <w:uiPriority w:val="99"/>
    <w:semiHidden/>
    <w:unhideWhenUsed/>
    <w:rsid w:val="00B652AB"/>
  </w:style>
  <w:style w:type="numbering" w:customStyle="1" w:styleId="7223">
    <w:name w:val="Нет списка7223"/>
    <w:next w:val="a4"/>
    <w:uiPriority w:val="99"/>
    <w:semiHidden/>
    <w:unhideWhenUsed/>
    <w:rsid w:val="00B652AB"/>
  </w:style>
  <w:style w:type="numbering" w:customStyle="1" w:styleId="15223">
    <w:name w:val="Нет списка15223"/>
    <w:next w:val="a4"/>
    <w:uiPriority w:val="99"/>
    <w:semiHidden/>
    <w:unhideWhenUsed/>
    <w:rsid w:val="00B652AB"/>
  </w:style>
  <w:style w:type="numbering" w:customStyle="1" w:styleId="24223">
    <w:name w:val="Нет списка24223"/>
    <w:next w:val="a4"/>
    <w:uiPriority w:val="99"/>
    <w:semiHidden/>
    <w:unhideWhenUsed/>
    <w:rsid w:val="00B652AB"/>
  </w:style>
  <w:style w:type="numbering" w:customStyle="1" w:styleId="114223">
    <w:name w:val="Нет списка114223"/>
    <w:next w:val="a4"/>
    <w:uiPriority w:val="99"/>
    <w:semiHidden/>
    <w:unhideWhenUsed/>
    <w:rsid w:val="00B652AB"/>
  </w:style>
  <w:style w:type="numbering" w:customStyle="1" w:styleId="214223">
    <w:name w:val="Нет списка214223"/>
    <w:next w:val="a4"/>
    <w:uiPriority w:val="99"/>
    <w:semiHidden/>
    <w:unhideWhenUsed/>
    <w:rsid w:val="00B652AB"/>
  </w:style>
  <w:style w:type="numbering" w:customStyle="1" w:styleId="34223">
    <w:name w:val="Нет списка34223"/>
    <w:next w:val="a4"/>
    <w:uiPriority w:val="99"/>
    <w:semiHidden/>
    <w:unhideWhenUsed/>
    <w:rsid w:val="00B652AB"/>
  </w:style>
  <w:style w:type="numbering" w:customStyle="1" w:styleId="1114223">
    <w:name w:val="Нет списка1114223"/>
    <w:next w:val="a4"/>
    <w:uiPriority w:val="99"/>
    <w:semiHidden/>
    <w:unhideWhenUsed/>
    <w:rsid w:val="00B652AB"/>
  </w:style>
  <w:style w:type="numbering" w:customStyle="1" w:styleId="42223">
    <w:name w:val="Нет списка42223"/>
    <w:next w:val="a4"/>
    <w:uiPriority w:val="99"/>
    <w:semiHidden/>
    <w:unhideWhenUsed/>
    <w:rsid w:val="00B652AB"/>
  </w:style>
  <w:style w:type="numbering" w:customStyle="1" w:styleId="122223">
    <w:name w:val="Нет списка122223"/>
    <w:next w:val="a4"/>
    <w:uiPriority w:val="99"/>
    <w:semiHidden/>
    <w:unhideWhenUsed/>
    <w:rsid w:val="00B652AB"/>
  </w:style>
  <w:style w:type="numbering" w:customStyle="1" w:styleId="2112223">
    <w:name w:val="Нет списка2112223"/>
    <w:next w:val="a4"/>
    <w:uiPriority w:val="99"/>
    <w:semiHidden/>
    <w:unhideWhenUsed/>
    <w:rsid w:val="00B652AB"/>
  </w:style>
  <w:style w:type="numbering" w:customStyle="1" w:styleId="11112223">
    <w:name w:val="Нет списка11112223"/>
    <w:next w:val="a4"/>
    <w:uiPriority w:val="99"/>
    <w:semiHidden/>
    <w:unhideWhenUsed/>
    <w:rsid w:val="00B652AB"/>
  </w:style>
  <w:style w:type="numbering" w:customStyle="1" w:styleId="21112223">
    <w:name w:val="Нет списка21112223"/>
    <w:next w:val="a4"/>
    <w:uiPriority w:val="99"/>
    <w:semiHidden/>
    <w:unhideWhenUsed/>
    <w:rsid w:val="00B652AB"/>
  </w:style>
  <w:style w:type="numbering" w:customStyle="1" w:styleId="312223">
    <w:name w:val="Нет списка312223"/>
    <w:next w:val="a4"/>
    <w:uiPriority w:val="99"/>
    <w:semiHidden/>
    <w:unhideWhenUsed/>
    <w:rsid w:val="00B652AB"/>
  </w:style>
  <w:style w:type="numbering" w:customStyle="1" w:styleId="111112223">
    <w:name w:val="Нет списка111112223"/>
    <w:next w:val="a4"/>
    <w:uiPriority w:val="99"/>
    <w:semiHidden/>
    <w:unhideWhenUsed/>
    <w:rsid w:val="00B652AB"/>
  </w:style>
  <w:style w:type="numbering" w:customStyle="1" w:styleId="52223">
    <w:name w:val="Нет списка52223"/>
    <w:next w:val="a4"/>
    <w:uiPriority w:val="99"/>
    <w:semiHidden/>
    <w:unhideWhenUsed/>
    <w:rsid w:val="00B652AB"/>
  </w:style>
  <w:style w:type="numbering" w:customStyle="1" w:styleId="132223">
    <w:name w:val="Нет списка132223"/>
    <w:next w:val="a4"/>
    <w:uiPriority w:val="99"/>
    <w:semiHidden/>
    <w:unhideWhenUsed/>
    <w:rsid w:val="00B652AB"/>
  </w:style>
  <w:style w:type="numbering" w:customStyle="1" w:styleId="222223">
    <w:name w:val="Нет списка222223"/>
    <w:next w:val="a4"/>
    <w:uiPriority w:val="99"/>
    <w:semiHidden/>
    <w:unhideWhenUsed/>
    <w:rsid w:val="00B652AB"/>
  </w:style>
  <w:style w:type="numbering" w:customStyle="1" w:styleId="1122223">
    <w:name w:val="Нет списка1122223"/>
    <w:next w:val="a4"/>
    <w:uiPriority w:val="99"/>
    <w:semiHidden/>
    <w:unhideWhenUsed/>
    <w:rsid w:val="00B652AB"/>
  </w:style>
  <w:style w:type="numbering" w:customStyle="1" w:styleId="2122223">
    <w:name w:val="Нет списка2122223"/>
    <w:next w:val="a4"/>
    <w:uiPriority w:val="99"/>
    <w:semiHidden/>
    <w:unhideWhenUsed/>
    <w:rsid w:val="00B652AB"/>
  </w:style>
  <w:style w:type="numbering" w:customStyle="1" w:styleId="322223">
    <w:name w:val="Нет списка322223"/>
    <w:next w:val="a4"/>
    <w:uiPriority w:val="99"/>
    <w:semiHidden/>
    <w:unhideWhenUsed/>
    <w:rsid w:val="00B652AB"/>
  </w:style>
  <w:style w:type="numbering" w:customStyle="1" w:styleId="11122223">
    <w:name w:val="Нет списка11122223"/>
    <w:next w:val="a4"/>
    <w:uiPriority w:val="99"/>
    <w:semiHidden/>
    <w:unhideWhenUsed/>
    <w:rsid w:val="00B652AB"/>
  </w:style>
  <w:style w:type="numbering" w:customStyle="1" w:styleId="1013">
    <w:name w:val="Нет списка1013"/>
    <w:next w:val="a4"/>
    <w:uiPriority w:val="99"/>
    <w:semiHidden/>
    <w:unhideWhenUsed/>
    <w:rsid w:val="00B652AB"/>
  </w:style>
  <w:style w:type="numbering" w:customStyle="1" w:styleId="1813">
    <w:name w:val="Нет списка1813"/>
    <w:next w:val="a4"/>
    <w:uiPriority w:val="99"/>
    <w:semiHidden/>
    <w:unhideWhenUsed/>
    <w:rsid w:val="00B652AB"/>
  </w:style>
  <w:style w:type="numbering" w:customStyle="1" w:styleId="2713">
    <w:name w:val="Нет списка2713"/>
    <w:next w:val="a4"/>
    <w:uiPriority w:val="99"/>
    <w:semiHidden/>
    <w:unhideWhenUsed/>
    <w:rsid w:val="00B652AB"/>
  </w:style>
  <w:style w:type="numbering" w:customStyle="1" w:styleId="3713">
    <w:name w:val="Нет списка3713"/>
    <w:next w:val="a4"/>
    <w:uiPriority w:val="99"/>
    <w:semiHidden/>
    <w:unhideWhenUsed/>
    <w:rsid w:val="00B652AB"/>
  </w:style>
  <w:style w:type="numbering" w:customStyle="1" w:styleId="11713">
    <w:name w:val="Нет списка11713"/>
    <w:next w:val="a4"/>
    <w:uiPriority w:val="99"/>
    <w:semiHidden/>
    <w:unhideWhenUsed/>
    <w:rsid w:val="00B652AB"/>
  </w:style>
  <w:style w:type="numbering" w:customStyle="1" w:styleId="4513">
    <w:name w:val="Нет списка4513"/>
    <w:next w:val="a4"/>
    <w:uiPriority w:val="99"/>
    <w:semiHidden/>
    <w:unhideWhenUsed/>
    <w:rsid w:val="00B652AB"/>
  </w:style>
  <w:style w:type="numbering" w:customStyle="1" w:styleId="12513">
    <w:name w:val="Нет списка12513"/>
    <w:next w:val="a4"/>
    <w:uiPriority w:val="99"/>
    <w:semiHidden/>
    <w:unhideWhenUsed/>
    <w:rsid w:val="00B652AB"/>
  </w:style>
  <w:style w:type="numbering" w:customStyle="1" w:styleId="21713">
    <w:name w:val="Нет списка21713"/>
    <w:next w:val="a4"/>
    <w:uiPriority w:val="99"/>
    <w:semiHidden/>
    <w:unhideWhenUsed/>
    <w:rsid w:val="00B652AB"/>
  </w:style>
  <w:style w:type="numbering" w:customStyle="1" w:styleId="111713">
    <w:name w:val="Нет списка111713"/>
    <w:next w:val="a4"/>
    <w:uiPriority w:val="99"/>
    <w:semiHidden/>
    <w:unhideWhenUsed/>
    <w:rsid w:val="00B652AB"/>
  </w:style>
  <w:style w:type="numbering" w:customStyle="1" w:styleId="211513">
    <w:name w:val="Нет списка211513"/>
    <w:next w:val="a4"/>
    <w:uiPriority w:val="99"/>
    <w:semiHidden/>
    <w:unhideWhenUsed/>
    <w:rsid w:val="00B652AB"/>
  </w:style>
  <w:style w:type="numbering" w:customStyle="1" w:styleId="31513">
    <w:name w:val="Нет списка31513"/>
    <w:next w:val="a4"/>
    <w:uiPriority w:val="99"/>
    <w:semiHidden/>
    <w:unhideWhenUsed/>
    <w:rsid w:val="00B652AB"/>
  </w:style>
  <w:style w:type="numbering" w:customStyle="1" w:styleId="1111513">
    <w:name w:val="Нет списка1111513"/>
    <w:next w:val="a4"/>
    <w:uiPriority w:val="99"/>
    <w:semiHidden/>
    <w:unhideWhenUsed/>
    <w:rsid w:val="00B652AB"/>
  </w:style>
  <w:style w:type="numbering" w:customStyle="1" w:styleId="5513">
    <w:name w:val="Нет списка5513"/>
    <w:next w:val="a4"/>
    <w:uiPriority w:val="99"/>
    <w:semiHidden/>
    <w:unhideWhenUsed/>
    <w:rsid w:val="00B652AB"/>
  </w:style>
  <w:style w:type="numbering" w:customStyle="1" w:styleId="13513">
    <w:name w:val="Нет списка13513"/>
    <w:next w:val="a4"/>
    <w:uiPriority w:val="99"/>
    <w:semiHidden/>
    <w:unhideWhenUsed/>
    <w:rsid w:val="00B652AB"/>
  </w:style>
  <w:style w:type="numbering" w:customStyle="1" w:styleId="22513">
    <w:name w:val="Нет списка22513"/>
    <w:next w:val="a4"/>
    <w:uiPriority w:val="99"/>
    <w:semiHidden/>
    <w:unhideWhenUsed/>
    <w:rsid w:val="00B652AB"/>
  </w:style>
  <w:style w:type="numbering" w:customStyle="1" w:styleId="112513">
    <w:name w:val="Нет списка112513"/>
    <w:next w:val="a4"/>
    <w:uiPriority w:val="99"/>
    <w:semiHidden/>
    <w:unhideWhenUsed/>
    <w:rsid w:val="00B652AB"/>
  </w:style>
  <w:style w:type="numbering" w:customStyle="1" w:styleId="212513">
    <w:name w:val="Нет списка212513"/>
    <w:next w:val="a4"/>
    <w:uiPriority w:val="99"/>
    <w:semiHidden/>
    <w:unhideWhenUsed/>
    <w:rsid w:val="00B652AB"/>
  </w:style>
  <w:style w:type="numbering" w:customStyle="1" w:styleId="32513">
    <w:name w:val="Нет списка32513"/>
    <w:next w:val="a4"/>
    <w:uiPriority w:val="99"/>
    <w:semiHidden/>
    <w:unhideWhenUsed/>
    <w:rsid w:val="00B652AB"/>
  </w:style>
  <w:style w:type="numbering" w:customStyle="1" w:styleId="1112513">
    <w:name w:val="Нет списка1112513"/>
    <w:next w:val="a4"/>
    <w:uiPriority w:val="99"/>
    <w:semiHidden/>
    <w:unhideWhenUsed/>
    <w:rsid w:val="00B652AB"/>
  </w:style>
  <w:style w:type="numbering" w:customStyle="1" w:styleId="6313">
    <w:name w:val="Нет списка6313"/>
    <w:next w:val="a4"/>
    <w:uiPriority w:val="99"/>
    <w:semiHidden/>
    <w:unhideWhenUsed/>
    <w:rsid w:val="00B652AB"/>
  </w:style>
  <w:style w:type="numbering" w:customStyle="1" w:styleId="14313">
    <w:name w:val="Нет списка14313"/>
    <w:next w:val="a4"/>
    <w:uiPriority w:val="99"/>
    <w:semiHidden/>
    <w:unhideWhenUsed/>
    <w:rsid w:val="00B652AB"/>
  </w:style>
  <w:style w:type="numbering" w:customStyle="1" w:styleId="23313">
    <w:name w:val="Нет списка23313"/>
    <w:next w:val="a4"/>
    <w:uiPriority w:val="99"/>
    <w:semiHidden/>
    <w:unhideWhenUsed/>
    <w:rsid w:val="00B652AB"/>
  </w:style>
  <w:style w:type="numbering" w:customStyle="1" w:styleId="113313">
    <w:name w:val="Нет списка113313"/>
    <w:next w:val="a4"/>
    <w:uiPriority w:val="99"/>
    <w:semiHidden/>
    <w:unhideWhenUsed/>
    <w:rsid w:val="00B652AB"/>
  </w:style>
  <w:style w:type="numbering" w:customStyle="1" w:styleId="213313">
    <w:name w:val="Нет списка213313"/>
    <w:next w:val="a4"/>
    <w:uiPriority w:val="99"/>
    <w:semiHidden/>
    <w:unhideWhenUsed/>
    <w:rsid w:val="00B652AB"/>
  </w:style>
  <w:style w:type="numbering" w:customStyle="1" w:styleId="33313">
    <w:name w:val="Нет списка33313"/>
    <w:next w:val="a4"/>
    <w:uiPriority w:val="99"/>
    <w:semiHidden/>
    <w:unhideWhenUsed/>
    <w:rsid w:val="00B652AB"/>
  </w:style>
  <w:style w:type="numbering" w:customStyle="1" w:styleId="1113313">
    <w:name w:val="Нет списка1113313"/>
    <w:next w:val="a4"/>
    <w:uiPriority w:val="99"/>
    <w:semiHidden/>
    <w:unhideWhenUsed/>
    <w:rsid w:val="00B652AB"/>
  </w:style>
  <w:style w:type="numbering" w:customStyle="1" w:styleId="41313">
    <w:name w:val="Нет списка41313"/>
    <w:next w:val="a4"/>
    <w:uiPriority w:val="99"/>
    <w:semiHidden/>
    <w:unhideWhenUsed/>
    <w:rsid w:val="00B652AB"/>
  </w:style>
  <w:style w:type="numbering" w:customStyle="1" w:styleId="121313">
    <w:name w:val="Нет списка121313"/>
    <w:next w:val="a4"/>
    <w:uiPriority w:val="99"/>
    <w:semiHidden/>
    <w:unhideWhenUsed/>
    <w:rsid w:val="00B652AB"/>
  </w:style>
  <w:style w:type="numbering" w:customStyle="1" w:styleId="2111513">
    <w:name w:val="Нет списка2111513"/>
    <w:next w:val="a4"/>
    <w:uiPriority w:val="99"/>
    <w:semiHidden/>
    <w:unhideWhenUsed/>
    <w:rsid w:val="00B652AB"/>
  </w:style>
  <w:style w:type="numbering" w:customStyle="1" w:styleId="11111513">
    <w:name w:val="Нет списка11111513"/>
    <w:next w:val="a4"/>
    <w:uiPriority w:val="99"/>
    <w:semiHidden/>
    <w:unhideWhenUsed/>
    <w:rsid w:val="00B652AB"/>
  </w:style>
  <w:style w:type="numbering" w:customStyle="1" w:styleId="21111313">
    <w:name w:val="Нет списка21111313"/>
    <w:next w:val="a4"/>
    <w:uiPriority w:val="99"/>
    <w:semiHidden/>
    <w:unhideWhenUsed/>
    <w:rsid w:val="00B652AB"/>
  </w:style>
  <w:style w:type="numbering" w:customStyle="1" w:styleId="311313">
    <w:name w:val="Нет списка311313"/>
    <w:next w:val="a4"/>
    <w:uiPriority w:val="99"/>
    <w:semiHidden/>
    <w:unhideWhenUsed/>
    <w:rsid w:val="00B652AB"/>
  </w:style>
  <w:style w:type="numbering" w:customStyle="1" w:styleId="111111313">
    <w:name w:val="Нет списка111111313"/>
    <w:next w:val="a4"/>
    <w:uiPriority w:val="99"/>
    <w:semiHidden/>
    <w:unhideWhenUsed/>
    <w:rsid w:val="00B652AB"/>
  </w:style>
  <w:style w:type="numbering" w:customStyle="1" w:styleId="51313">
    <w:name w:val="Нет списка51313"/>
    <w:next w:val="a4"/>
    <w:uiPriority w:val="99"/>
    <w:semiHidden/>
    <w:unhideWhenUsed/>
    <w:rsid w:val="00B652AB"/>
  </w:style>
  <w:style w:type="numbering" w:customStyle="1" w:styleId="131313">
    <w:name w:val="Нет списка131313"/>
    <w:next w:val="a4"/>
    <w:uiPriority w:val="99"/>
    <w:semiHidden/>
    <w:unhideWhenUsed/>
    <w:rsid w:val="00B652AB"/>
  </w:style>
  <w:style w:type="numbering" w:customStyle="1" w:styleId="221313">
    <w:name w:val="Нет списка221313"/>
    <w:next w:val="a4"/>
    <w:uiPriority w:val="99"/>
    <w:semiHidden/>
    <w:unhideWhenUsed/>
    <w:rsid w:val="00B652AB"/>
  </w:style>
  <w:style w:type="numbering" w:customStyle="1" w:styleId="1121313">
    <w:name w:val="Нет списка1121313"/>
    <w:next w:val="a4"/>
    <w:uiPriority w:val="99"/>
    <w:semiHidden/>
    <w:unhideWhenUsed/>
    <w:rsid w:val="00B652AB"/>
  </w:style>
  <w:style w:type="numbering" w:customStyle="1" w:styleId="2121313">
    <w:name w:val="Нет списка2121313"/>
    <w:next w:val="a4"/>
    <w:uiPriority w:val="99"/>
    <w:semiHidden/>
    <w:unhideWhenUsed/>
    <w:rsid w:val="00B652AB"/>
  </w:style>
  <w:style w:type="numbering" w:customStyle="1" w:styleId="321313">
    <w:name w:val="Нет списка321313"/>
    <w:next w:val="a4"/>
    <w:uiPriority w:val="99"/>
    <w:semiHidden/>
    <w:unhideWhenUsed/>
    <w:rsid w:val="00B652AB"/>
  </w:style>
  <w:style w:type="numbering" w:customStyle="1" w:styleId="11121313">
    <w:name w:val="Нет списка11121313"/>
    <w:next w:val="a4"/>
    <w:uiPriority w:val="99"/>
    <w:semiHidden/>
    <w:unhideWhenUsed/>
    <w:rsid w:val="00B652AB"/>
  </w:style>
  <w:style w:type="numbering" w:customStyle="1" w:styleId="7313">
    <w:name w:val="Нет списка7313"/>
    <w:next w:val="a4"/>
    <w:uiPriority w:val="99"/>
    <w:semiHidden/>
    <w:unhideWhenUsed/>
    <w:rsid w:val="00B652AB"/>
  </w:style>
  <w:style w:type="numbering" w:customStyle="1" w:styleId="15313">
    <w:name w:val="Нет списка15313"/>
    <w:next w:val="a4"/>
    <w:uiPriority w:val="99"/>
    <w:semiHidden/>
    <w:unhideWhenUsed/>
    <w:rsid w:val="00B652AB"/>
  </w:style>
  <w:style w:type="numbering" w:customStyle="1" w:styleId="24313">
    <w:name w:val="Нет списка24313"/>
    <w:next w:val="a4"/>
    <w:uiPriority w:val="99"/>
    <w:semiHidden/>
    <w:unhideWhenUsed/>
    <w:rsid w:val="00B652AB"/>
  </w:style>
  <w:style w:type="numbering" w:customStyle="1" w:styleId="114313">
    <w:name w:val="Нет списка114313"/>
    <w:next w:val="a4"/>
    <w:uiPriority w:val="99"/>
    <w:semiHidden/>
    <w:unhideWhenUsed/>
    <w:rsid w:val="00B652AB"/>
  </w:style>
  <w:style w:type="numbering" w:customStyle="1" w:styleId="214313">
    <w:name w:val="Нет списка214313"/>
    <w:next w:val="a4"/>
    <w:uiPriority w:val="99"/>
    <w:semiHidden/>
    <w:unhideWhenUsed/>
    <w:rsid w:val="00B652AB"/>
  </w:style>
  <w:style w:type="numbering" w:customStyle="1" w:styleId="34313">
    <w:name w:val="Нет списка34313"/>
    <w:next w:val="a4"/>
    <w:uiPriority w:val="99"/>
    <w:semiHidden/>
    <w:unhideWhenUsed/>
    <w:rsid w:val="00B652AB"/>
  </w:style>
  <w:style w:type="numbering" w:customStyle="1" w:styleId="1114313">
    <w:name w:val="Нет списка1114313"/>
    <w:next w:val="a4"/>
    <w:uiPriority w:val="99"/>
    <w:semiHidden/>
    <w:unhideWhenUsed/>
    <w:rsid w:val="00B652AB"/>
  </w:style>
  <w:style w:type="numbering" w:customStyle="1" w:styleId="42313">
    <w:name w:val="Нет списка42313"/>
    <w:next w:val="a4"/>
    <w:uiPriority w:val="99"/>
    <w:semiHidden/>
    <w:unhideWhenUsed/>
    <w:rsid w:val="00B652AB"/>
  </w:style>
  <w:style w:type="numbering" w:customStyle="1" w:styleId="122313">
    <w:name w:val="Нет списка122313"/>
    <w:next w:val="a4"/>
    <w:uiPriority w:val="99"/>
    <w:semiHidden/>
    <w:unhideWhenUsed/>
    <w:rsid w:val="00B652AB"/>
  </w:style>
  <w:style w:type="numbering" w:customStyle="1" w:styleId="2112313">
    <w:name w:val="Нет списка2112313"/>
    <w:next w:val="a4"/>
    <w:uiPriority w:val="99"/>
    <w:semiHidden/>
    <w:unhideWhenUsed/>
    <w:rsid w:val="00B652AB"/>
  </w:style>
  <w:style w:type="numbering" w:customStyle="1" w:styleId="11112313">
    <w:name w:val="Нет списка11112313"/>
    <w:next w:val="a4"/>
    <w:uiPriority w:val="99"/>
    <w:semiHidden/>
    <w:unhideWhenUsed/>
    <w:rsid w:val="00B652AB"/>
  </w:style>
  <w:style w:type="numbering" w:customStyle="1" w:styleId="21112313">
    <w:name w:val="Нет списка21112313"/>
    <w:next w:val="a4"/>
    <w:uiPriority w:val="99"/>
    <w:semiHidden/>
    <w:unhideWhenUsed/>
    <w:rsid w:val="00B652AB"/>
  </w:style>
  <w:style w:type="numbering" w:customStyle="1" w:styleId="312313">
    <w:name w:val="Нет списка312313"/>
    <w:next w:val="a4"/>
    <w:uiPriority w:val="99"/>
    <w:semiHidden/>
    <w:unhideWhenUsed/>
    <w:rsid w:val="00B652AB"/>
  </w:style>
  <w:style w:type="numbering" w:customStyle="1" w:styleId="111112313">
    <w:name w:val="Нет списка111112313"/>
    <w:next w:val="a4"/>
    <w:uiPriority w:val="99"/>
    <w:semiHidden/>
    <w:unhideWhenUsed/>
    <w:rsid w:val="00B652AB"/>
  </w:style>
  <w:style w:type="numbering" w:customStyle="1" w:styleId="52313">
    <w:name w:val="Нет списка52313"/>
    <w:next w:val="a4"/>
    <w:uiPriority w:val="99"/>
    <w:semiHidden/>
    <w:unhideWhenUsed/>
    <w:rsid w:val="00B652AB"/>
  </w:style>
  <w:style w:type="numbering" w:customStyle="1" w:styleId="132313">
    <w:name w:val="Нет списка132313"/>
    <w:next w:val="a4"/>
    <w:uiPriority w:val="99"/>
    <w:semiHidden/>
    <w:unhideWhenUsed/>
    <w:rsid w:val="00B652AB"/>
  </w:style>
  <w:style w:type="numbering" w:customStyle="1" w:styleId="222313">
    <w:name w:val="Нет списка222313"/>
    <w:next w:val="a4"/>
    <w:uiPriority w:val="99"/>
    <w:semiHidden/>
    <w:unhideWhenUsed/>
    <w:rsid w:val="00B652AB"/>
  </w:style>
  <w:style w:type="numbering" w:customStyle="1" w:styleId="1122313">
    <w:name w:val="Нет списка1122313"/>
    <w:next w:val="a4"/>
    <w:uiPriority w:val="99"/>
    <w:semiHidden/>
    <w:unhideWhenUsed/>
    <w:rsid w:val="00B652AB"/>
  </w:style>
  <w:style w:type="numbering" w:customStyle="1" w:styleId="2122313">
    <w:name w:val="Нет списка2122313"/>
    <w:next w:val="a4"/>
    <w:uiPriority w:val="99"/>
    <w:semiHidden/>
    <w:unhideWhenUsed/>
    <w:rsid w:val="00B652AB"/>
  </w:style>
  <w:style w:type="numbering" w:customStyle="1" w:styleId="322313">
    <w:name w:val="Нет списка322313"/>
    <w:next w:val="a4"/>
    <w:uiPriority w:val="99"/>
    <w:semiHidden/>
    <w:unhideWhenUsed/>
    <w:rsid w:val="00B652AB"/>
  </w:style>
  <w:style w:type="numbering" w:customStyle="1" w:styleId="11122313">
    <w:name w:val="Нет списка11122313"/>
    <w:next w:val="a4"/>
    <w:uiPriority w:val="99"/>
    <w:semiHidden/>
    <w:unhideWhenUsed/>
    <w:rsid w:val="00B652AB"/>
  </w:style>
  <w:style w:type="numbering" w:customStyle="1" w:styleId="81113">
    <w:name w:val="Нет списка81113"/>
    <w:next w:val="a4"/>
    <w:uiPriority w:val="99"/>
    <w:semiHidden/>
    <w:unhideWhenUsed/>
    <w:rsid w:val="00B652AB"/>
  </w:style>
  <w:style w:type="numbering" w:customStyle="1" w:styleId="161113">
    <w:name w:val="Нет списка161113"/>
    <w:next w:val="a4"/>
    <w:uiPriority w:val="99"/>
    <w:semiHidden/>
    <w:unhideWhenUsed/>
    <w:rsid w:val="00B652AB"/>
  </w:style>
  <w:style w:type="numbering" w:customStyle="1" w:styleId="251113">
    <w:name w:val="Нет списка251113"/>
    <w:next w:val="a4"/>
    <w:uiPriority w:val="99"/>
    <w:semiHidden/>
    <w:unhideWhenUsed/>
    <w:rsid w:val="00B652AB"/>
  </w:style>
  <w:style w:type="numbering" w:customStyle="1" w:styleId="1151113">
    <w:name w:val="Нет списка1151113"/>
    <w:next w:val="a4"/>
    <w:uiPriority w:val="99"/>
    <w:semiHidden/>
    <w:unhideWhenUsed/>
    <w:rsid w:val="00B652AB"/>
  </w:style>
  <w:style w:type="numbering" w:customStyle="1" w:styleId="2151113">
    <w:name w:val="Нет списка2151113"/>
    <w:next w:val="a4"/>
    <w:uiPriority w:val="99"/>
    <w:semiHidden/>
    <w:unhideWhenUsed/>
    <w:rsid w:val="00B652AB"/>
  </w:style>
  <w:style w:type="numbering" w:customStyle="1" w:styleId="351113">
    <w:name w:val="Нет списка351113"/>
    <w:next w:val="a4"/>
    <w:uiPriority w:val="99"/>
    <w:semiHidden/>
    <w:unhideWhenUsed/>
    <w:rsid w:val="00B652AB"/>
  </w:style>
  <w:style w:type="numbering" w:customStyle="1" w:styleId="11151113">
    <w:name w:val="Нет списка11151113"/>
    <w:next w:val="a4"/>
    <w:uiPriority w:val="99"/>
    <w:semiHidden/>
    <w:unhideWhenUsed/>
    <w:rsid w:val="00B652AB"/>
  </w:style>
  <w:style w:type="numbering" w:customStyle="1" w:styleId="431113">
    <w:name w:val="Нет списка431113"/>
    <w:next w:val="a4"/>
    <w:uiPriority w:val="99"/>
    <w:semiHidden/>
    <w:unhideWhenUsed/>
    <w:rsid w:val="00B652AB"/>
  </w:style>
  <w:style w:type="numbering" w:customStyle="1" w:styleId="1231113">
    <w:name w:val="Нет списка1231113"/>
    <w:next w:val="a4"/>
    <w:uiPriority w:val="99"/>
    <w:semiHidden/>
    <w:unhideWhenUsed/>
    <w:rsid w:val="00B652AB"/>
  </w:style>
  <w:style w:type="numbering" w:customStyle="1" w:styleId="21131113">
    <w:name w:val="Нет списка21131113"/>
    <w:next w:val="a4"/>
    <w:uiPriority w:val="99"/>
    <w:semiHidden/>
    <w:unhideWhenUsed/>
    <w:rsid w:val="00B652AB"/>
  </w:style>
  <w:style w:type="numbering" w:customStyle="1" w:styleId="111131113">
    <w:name w:val="Нет списка111131113"/>
    <w:next w:val="a4"/>
    <w:uiPriority w:val="99"/>
    <w:semiHidden/>
    <w:unhideWhenUsed/>
    <w:rsid w:val="00B652AB"/>
  </w:style>
  <w:style w:type="numbering" w:customStyle="1" w:styleId="211131113">
    <w:name w:val="Нет списка211131113"/>
    <w:next w:val="a4"/>
    <w:uiPriority w:val="99"/>
    <w:semiHidden/>
    <w:unhideWhenUsed/>
    <w:rsid w:val="00B652AB"/>
  </w:style>
  <w:style w:type="numbering" w:customStyle="1" w:styleId="3131113">
    <w:name w:val="Нет списка3131113"/>
    <w:next w:val="a4"/>
    <w:uiPriority w:val="99"/>
    <w:semiHidden/>
    <w:unhideWhenUsed/>
    <w:rsid w:val="00B652AB"/>
  </w:style>
  <w:style w:type="numbering" w:customStyle="1" w:styleId="1111131113">
    <w:name w:val="Нет списка1111131113"/>
    <w:next w:val="a4"/>
    <w:uiPriority w:val="99"/>
    <w:semiHidden/>
    <w:unhideWhenUsed/>
    <w:rsid w:val="00B652AB"/>
  </w:style>
  <w:style w:type="numbering" w:customStyle="1" w:styleId="531113">
    <w:name w:val="Нет списка531113"/>
    <w:next w:val="a4"/>
    <w:uiPriority w:val="99"/>
    <w:semiHidden/>
    <w:unhideWhenUsed/>
    <w:rsid w:val="00B652AB"/>
  </w:style>
  <w:style w:type="numbering" w:customStyle="1" w:styleId="1331113">
    <w:name w:val="Нет списка1331113"/>
    <w:next w:val="a4"/>
    <w:uiPriority w:val="99"/>
    <w:semiHidden/>
    <w:unhideWhenUsed/>
    <w:rsid w:val="00B652AB"/>
  </w:style>
  <w:style w:type="numbering" w:customStyle="1" w:styleId="2231113">
    <w:name w:val="Нет списка2231113"/>
    <w:next w:val="a4"/>
    <w:uiPriority w:val="99"/>
    <w:semiHidden/>
    <w:unhideWhenUsed/>
    <w:rsid w:val="00B652AB"/>
  </w:style>
  <w:style w:type="numbering" w:customStyle="1" w:styleId="11231113">
    <w:name w:val="Нет списка11231113"/>
    <w:next w:val="a4"/>
    <w:uiPriority w:val="99"/>
    <w:semiHidden/>
    <w:unhideWhenUsed/>
    <w:rsid w:val="00B652AB"/>
  </w:style>
  <w:style w:type="numbering" w:customStyle="1" w:styleId="21231113">
    <w:name w:val="Нет списка21231113"/>
    <w:next w:val="a4"/>
    <w:uiPriority w:val="99"/>
    <w:semiHidden/>
    <w:unhideWhenUsed/>
    <w:rsid w:val="00B652AB"/>
  </w:style>
  <w:style w:type="numbering" w:customStyle="1" w:styleId="3231113">
    <w:name w:val="Нет списка3231113"/>
    <w:next w:val="a4"/>
    <w:uiPriority w:val="99"/>
    <w:semiHidden/>
    <w:unhideWhenUsed/>
    <w:rsid w:val="00B652AB"/>
  </w:style>
  <w:style w:type="numbering" w:customStyle="1" w:styleId="111231113">
    <w:name w:val="Нет списка111231113"/>
    <w:next w:val="a4"/>
    <w:uiPriority w:val="99"/>
    <w:semiHidden/>
    <w:unhideWhenUsed/>
    <w:rsid w:val="00B652AB"/>
  </w:style>
  <w:style w:type="numbering" w:customStyle="1" w:styleId="611113">
    <w:name w:val="Нет списка611113"/>
    <w:next w:val="a4"/>
    <w:uiPriority w:val="99"/>
    <w:semiHidden/>
    <w:unhideWhenUsed/>
    <w:rsid w:val="00B652AB"/>
  </w:style>
  <w:style w:type="numbering" w:customStyle="1" w:styleId="1411113">
    <w:name w:val="Нет списка1411113"/>
    <w:next w:val="a4"/>
    <w:uiPriority w:val="99"/>
    <w:semiHidden/>
    <w:unhideWhenUsed/>
    <w:rsid w:val="00B652AB"/>
  </w:style>
  <w:style w:type="numbering" w:customStyle="1" w:styleId="2311113">
    <w:name w:val="Нет списка2311113"/>
    <w:next w:val="a4"/>
    <w:uiPriority w:val="99"/>
    <w:semiHidden/>
    <w:unhideWhenUsed/>
    <w:rsid w:val="00B652AB"/>
  </w:style>
  <w:style w:type="numbering" w:customStyle="1" w:styleId="11311113">
    <w:name w:val="Нет списка11311113"/>
    <w:next w:val="a4"/>
    <w:uiPriority w:val="99"/>
    <w:semiHidden/>
    <w:unhideWhenUsed/>
    <w:rsid w:val="00B652AB"/>
  </w:style>
  <w:style w:type="numbering" w:customStyle="1" w:styleId="21311113">
    <w:name w:val="Нет списка21311113"/>
    <w:next w:val="a4"/>
    <w:uiPriority w:val="99"/>
    <w:semiHidden/>
    <w:unhideWhenUsed/>
    <w:rsid w:val="00B652AB"/>
  </w:style>
  <w:style w:type="numbering" w:customStyle="1" w:styleId="3311113">
    <w:name w:val="Нет списка3311113"/>
    <w:next w:val="a4"/>
    <w:uiPriority w:val="99"/>
    <w:semiHidden/>
    <w:unhideWhenUsed/>
    <w:rsid w:val="00B652AB"/>
  </w:style>
  <w:style w:type="numbering" w:customStyle="1" w:styleId="111311113">
    <w:name w:val="Нет списка111311113"/>
    <w:next w:val="a4"/>
    <w:uiPriority w:val="99"/>
    <w:semiHidden/>
    <w:unhideWhenUsed/>
    <w:rsid w:val="00B652AB"/>
  </w:style>
  <w:style w:type="numbering" w:customStyle="1" w:styleId="4111113">
    <w:name w:val="Нет списка4111113"/>
    <w:next w:val="a4"/>
    <w:uiPriority w:val="99"/>
    <w:semiHidden/>
    <w:unhideWhenUsed/>
    <w:rsid w:val="00B652AB"/>
  </w:style>
  <w:style w:type="numbering" w:customStyle="1" w:styleId="12111113">
    <w:name w:val="Нет списка12111113"/>
    <w:next w:val="a4"/>
    <w:uiPriority w:val="99"/>
    <w:semiHidden/>
    <w:unhideWhenUsed/>
    <w:rsid w:val="00B652AB"/>
  </w:style>
  <w:style w:type="numbering" w:customStyle="1" w:styleId="211111313">
    <w:name w:val="Нет списка211111313"/>
    <w:next w:val="a4"/>
    <w:uiPriority w:val="99"/>
    <w:semiHidden/>
    <w:unhideWhenUsed/>
    <w:rsid w:val="00B652AB"/>
  </w:style>
  <w:style w:type="numbering" w:customStyle="1" w:styleId="1111111313">
    <w:name w:val="Нет списка1111111313"/>
    <w:next w:val="a4"/>
    <w:uiPriority w:val="99"/>
    <w:semiHidden/>
    <w:unhideWhenUsed/>
    <w:rsid w:val="00B652AB"/>
  </w:style>
  <w:style w:type="numbering" w:customStyle="1" w:styleId="21111111113">
    <w:name w:val="Нет списка21111111113"/>
    <w:next w:val="a4"/>
    <w:uiPriority w:val="99"/>
    <w:semiHidden/>
    <w:unhideWhenUsed/>
    <w:rsid w:val="00B652AB"/>
  </w:style>
  <w:style w:type="numbering" w:customStyle="1" w:styleId="31111113">
    <w:name w:val="Нет списка31111113"/>
    <w:next w:val="a4"/>
    <w:uiPriority w:val="99"/>
    <w:semiHidden/>
    <w:unhideWhenUsed/>
    <w:rsid w:val="00B652AB"/>
  </w:style>
  <w:style w:type="numbering" w:customStyle="1" w:styleId="111111111113">
    <w:name w:val="Нет списка111111111113"/>
    <w:next w:val="a4"/>
    <w:uiPriority w:val="99"/>
    <w:semiHidden/>
    <w:unhideWhenUsed/>
    <w:rsid w:val="00B6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4E38F-2433-4CE8-9A26-207266DF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1247</Words>
  <Characters>7110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8341</CharactersWithSpaces>
  <SharedDoc>false</SharedDoc>
  <HLinks>
    <vt:vector size="54" baseType="variant">
      <vt:variant>
        <vt:i4>6357044</vt:i4>
      </vt:variant>
      <vt:variant>
        <vt:i4>30</vt:i4>
      </vt:variant>
      <vt:variant>
        <vt:i4>0</vt:i4>
      </vt:variant>
      <vt:variant>
        <vt:i4>5</vt:i4>
      </vt:variant>
      <vt:variant>
        <vt:lpwstr/>
      </vt:variant>
      <vt:variant>
        <vt:lpwstr>Par868</vt:lpwstr>
      </vt:variant>
      <vt:variant>
        <vt:i4>7209012</vt:i4>
      </vt:variant>
      <vt:variant>
        <vt:i4>27</vt:i4>
      </vt:variant>
      <vt:variant>
        <vt:i4>0</vt:i4>
      </vt:variant>
      <vt:variant>
        <vt:i4>5</vt:i4>
      </vt:variant>
      <vt:variant>
        <vt:lpwstr/>
      </vt:variant>
      <vt:variant>
        <vt:lpwstr>Par867</vt:lpwstr>
      </vt:variant>
      <vt:variant>
        <vt:i4>7274548</vt:i4>
      </vt:variant>
      <vt:variant>
        <vt:i4>24</vt:i4>
      </vt:variant>
      <vt:variant>
        <vt:i4>0</vt:i4>
      </vt:variant>
      <vt:variant>
        <vt:i4>5</vt:i4>
      </vt:variant>
      <vt:variant>
        <vt:lpwstr/>
      </vt:variant>
      <vt:variant>
        <vt:lpwstr>Par866</vt:lpwstr>
      </vt:variant>
      <vt:variant>
        <vt:i4>4522076</vt:i4>
      </vt:variant>
      <vt:variant>
        <vt:i4>15</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12</vt:i4>
      </vt:variant>
      <vt:variant>
        <vt:i4>0</vt:i4>
      </vt:variant>
      <vt:variant>
        <vt:i4>5</vt:i4>
      </vt:variant>
      <vt:variant>
        <vt:lpwstr>consultantplus://offline/ref=7863C646218043CC84D4621EA7D75D25AE235D3E5273460DC98BDBF76737F50A28488A69440F14F3FDB4ED37s0P</vt:lpwstr>
      </vt:variant>
      <vt:variant>
        <vt:lpwstr/>
      </vt:variant>
      <vt:variant>
        <vt:i4>4522076</vt:i4>
      </vt:variant>
      <vt:variant>
        <vt:i4>9</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6</vt:i4>
      </vt:variant>
      <vt:variant>
        <vt:i4>0</vt:i4>
      </vt:variant>
      <vt:variant>
        <vt:i4>5</vt:i4>
      </vt:variant>
      <vt:variant>
        <vt:lpwstr>consultantplus://offline/ref=7863C646218043CC84D4621EA7D75D25AE235D3E5273460DC98BDBF76737F50A28488A69440F14F3FDB4ED37s0P</vt:lpwstr>
      </vt:variant>
      <vt:variant>
        <vt:lpwstr/>
      </vt:variant>
      <vt:variant>
        <vt:i4>4849750</vt:i4>
      </vt:variant>
      <vt:variant>
        <vt:i4>3</vt:i4>
      </vt:variant>
      <vt:variant>
        <vt:i4>0</vt:i4>
      </vt:variant>
      <vt:variant>
        <vt:i4>5</vt:i4>
      </vt:variant>
      <vt:variant>
        <vt:lpwstr>consultantplus://offline/ref=9ADF5D8C1035131D0EC301E89F74A35FEC2B266E2B6D7903518911E1B784C0453CA9F1113B6569C1CCD423n8e4O</vt:lpwstr>
      </vt:variant>
      <vt:variant>
        <vt:lpwstr/>
      </vt:variant>
      <vt:variant>
        <vt:i4>3342445</vt:i4>
      </vt:variant>
      <vt:variant>
        <vt:i4>0</vt:i4>
      </vt:variant>
      <vt:variant>
        <vt:i4>0</vt:i4>
      </vt:variant>
      <vt:variant>
        <vt:i4>5</vt:i4>
      </vt:variant>
      <vt:variant>
        <vt:lpwstr>consultantplus://offline/ref=69C901B33B487A93C829B4DA59D4C7EB3EEE7D522D7DF9419918BC2673A14517w5k5M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dc:creator>
  <cp:keywords/>
  <dc:description/>
  <cp:lastModifiedBy>ЛЮСЯ</cp:lastModifiedBy>
  <cp:revision>4</cp:revision>
  <cp:lastPrinted>2019-01-22T05:23:00Z</cp:lastPrinted>
  <dcterms:created xsi:type="dcterms:W3CDTF">2021-03-09T06:04:00Z</dcterms:created>
  <dcterms:modified xsi:type="dcterms:W3CDTF">2021-03-09T06:14:00Z</dcterms:modified>
</cp:coreProperties>
</file>