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2338"/>
        <w:gridCol w:w="5369"/>
        <w:gridCol w:w="160"/>
        <w:gridCol w:w="2126"/>
      </w:tblGrid>
      <w:tr w:rsidR="00496186" w:rsidRPr="009A1581" w:rsidTr="00293EF4">
        <w:trPr>
          <w:trHeight w:val="2225"/>
        </w:trPr>
        <w:tc>
          <w:tcPr>
            <w:tcW w:w="2338" w:type="dxa"/>
          </w:tcPr>
          <w:p w:rsidR="00496186" w:rsidRPr="009A1581" w:rsidRDefault="00496186" w:rsidP="009A1581"/>
        </w:tc>
        <w:tc>
          <w:tcPr>
            <w:tcW w:w="5369" w:type="dxa"/>
          </w:tcPr>
          <w:p w:rsidR="00496186" w:rsidRPr="009A1581" w:rsidRDefault="00496186" w:rsidP="009A1581">
            <w:pPr>
              <w:jc w:val="center"/>
              <w:rPr>
                <w:b/>
                <w:sz w:val="32"/>
              </w:rPr>
            </w:pPr>
            <w:r w:rsidRPr="009A1581">
              <w:rPr>
                <w:b/>
                <w:sz w:val="32"/>
              </w:rPr>
              <w:t xml:space="preserve">Администрация  </w:t>
            </w:r>
            <w:r>
              <w:rPr>
                <w:b/>
                <w:sz w:val="32"/>
              </w:rPr>
              <w:t>Костино-Быстрянского сельского поселения</w:t>
            </w:r>
          </w:p>
          <w:p w:rsidR="00496186" w:rsidRPr="009A1581" w:rsidRDefault="00496186" w:rsidP="009A1581">
            <w:pPr>
              <w:jc w:val="center"/>
              <w:rPr>
                <w:b/>
                <w:sz w:val="32"/>
              </w:rPr>
            </w:pPr>
            <w:r w:rsidRPr="009A1581">
              <w:rPr>
                <w:b/>
                <w:sz w:val="32"/>
              </w:rPr>
              <w:t>Морозовского района</w:t>
            </w:r>
          </w:p>
          <w:p w:rsidR="00496186" w:rsidRPr="009A1581" w:rsidRDefault="00496186" w:rsidP="009A1581">
            <w:pPr>
              <w:jc w:val="center"/>
              <w:rPr>
                <w:b/>
                <w:sz w:val="32"/>
              </w:rPr>
            </w:pPr>
            <w:r w:rsidRPr="009A1581">
              <w:rPr>
                <w:b/>
                <w:sz w:val="32"/>
              </w:rPr>
              <w:t>Ростовской области</w:t>
            </w:r>
          </w:p>
          <w:p w:rsidR="00496186" w:rsidRPr="009A1581" w:rsidRDefault="00496186" w:rsidP="009A1581">
            <w:pPr>
              <w:jc w:val="center"/>
              <w:rPr>
                <w:b/>
                <w:sz w:val="28"/>
                <w:szCs w:val="28"/>
              </w:rPr>
            </w:pPr>
          </w:p>
          <w:p w:rsidR="00496186" w:rsidRPr="009A1581" w:rsidRDefault="00496186" w:rsidP="009A1581">
            <w:pPr>
              <w:jc w:val="center"/>
              <w:rPr>
                <w:b/>
                <w:sz w:val="40"/>
              </w:rPr>
            </w:pPr>
            <w:r w:rsidRPr="009A1581">
              <w:rPr>
                <w:b/>
                <w:sz w:val="40"/>
              </w:rPr>
              <w:t>ПОСТАНОВЛЕНИЕ</w:t>
            </w:r>
          </w:p>
          <w:p w:rsidR="00496186" w:rsidRPr="009A1581" w:rsidRDefault="00496186" w:rsidP="009A15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" w:type="dxa"/>
          </w:tcPr>
          <w:p w:rsidR="00496186" w:rsidRPr="009A1581" w:rsidRDefault="00496186" w:rsidP="009A1581"/>
        </w:tc>
        <w:tc>
          <w:tcPr>
            <w:tcW w:w="2126" w:type="dxa"/>
          </w:tcPr>
          <w:p w:rsidR="00496186" w:rsidRPr="009A1581" w:rsidRDefault="00496186" w:rsidP="009A1581">
            <w:pPr>
              <w:rPr>
                <w:sz w:val="28"/>
              </w:rPr>
            </w:pPr>
          </w:p>
        </w:tc>
      </w:tr>
      <w:tr w:rsidR="00496186" w:rsidRPr="009A1581" w:rsidTr="00282799">
        <w:tc>
          <w:tcPr>
            <w:tcW w:w="9993" w:type="dxa"/>
            <w:gridSpan w:val="4"/>
          </w:tcPr>
          <w:p w:rsidR="00496186" w:rsidRPr="007A4467" w:rsidRDefault="00496186" w:rsidP="009A1581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22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u w:val="single"/>
                </w:rPr>
                <w:t>2017 г</w:t>
              </w:r>
            </w:smartTag>
            <w:r>
              <w:rPr>
                <w:sz w:val="28"/>
                <w:u w:val="single"/>
              </w:rPr>
              <w:t>.                                    №34                           х.Костино-Быстрянский</w:t>
            </w:r>
          </w:p>
          <w:p w:rsidR="00496186" w:rsidRPr="009A1581" w:rsidRDefault="00496186" w:rsidP="008355A8">
            <w:pPr>
              <w:tabs>
                <w:tab w:val="center" w:pos="1073"/>
                <w:tab w:val="right" w:pos="2146"/>
              </w:tabs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 </w:t>
            </w:r>
          </w:p>
        </w:tc>
      </w:tr>
    </w:tbl>
    <w:p w:rsidR="00496186" w:rsidRPr="00324C27" w:rsidRDefault="00496186" w:rsidP="00324C27">
      <w:pPr>
        <w:suppressAutoHyphens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00"/>
      </w:tblPr>
      <w:tblGrid>
        <w:gridCol w:w="5920"/>
        <w:gridCol w:w="4111"/>
      </w:tblGrid>
      <w:tr w:rsidR="00496186" w:rsidRPr="00D62650" w:rsidTr="00324C27">
        <w:trPr>
          <w:trHeight w:val="2257"/>
        </w:trPr>
        <w:tc>
          <w:tcPr>
            <w:tcW w:w="5920" w:type="dxa"/>
          </w:tcPr>
          <w:p w:rsidR="00496186" w:rsidRPr="00D62650" w:rsidRDefault="00496186" w:rsidP="00324C2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Администрации Костино-Быстрянского сельского поселения от 01.10.2013 №56  «</w:t>
            </w:r>
            <w:r w:rsidRPr="00342FF9">
              <w:rPr>
                <w:bCs/>
                <w:sz w:val="28"/>
                <w:szCs w:val="28"/>
              </w:rPr>
              <w:t>Об утверждении Плана мероприятий («дорожной карты»)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42FF9">
              <w:rPr>
                <w:bCs/>
                <w:sz w:val="28"/>
                <w:szCs w:val="28"/>
              </w:rPr>
              <w:t>«Изменения 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42FF9">
              <w:rPr>
                <w:bCs/>
                <w:sz w:val="28"/>
                <w:szCs w:val="28"/>
              </w:rPr>
              <w:t>отраслях социальной сферы, направленные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42FF9">
              <w:rPr>
                <w:bCs/>
                <w:sz w:val="28"/>
                <w:szCs w:val="28"/>
              </w:rPr>
              <w:t>на повышение эффективности</w:t>
            </w:r>
            <w:r>
              <w:rPr>
                <w:bCs/>
                <w:sz w:val="28"/>
                <w:szCs w:val="28"/>
              </w:rPr>
              <w:t xml:space="preserve"> сферы культуры в Костино-Быстрянском сельском поселении</w:t>
            </w:r>
            <w:r w:rsidRPr="00342FF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496186" w:rsidRPr="00D62650" w:rsidRDefault="00496186" w:rsidP="00FE1C21">
            <w:pPr>
              <w:suppressAutoHyphens/>
              <w:ind w:left="1310" w:hanging="1310"/>
              <w:rPr>
                <w:sz w:val="28"/>
                <w:szCs w:val="28"/>
              </w:rPr>
            </w:pPr>
          </w:p>
        </w:tc>
      </w:tr>
    </w:tbl>
    <w:p w:rsidR="00496186" w:rsidRDefault="00496186" w:rsidP="00324C27">
      <w:pPr>
        <w:suppressAutoHyphens/>
        <w:jc w:val="both"/>
        <w:rPr>
          <w:sz w:val="28"/>
          <w:szCs w:val="28"/>
        </w:rPr>
      </w:pPr>
    </w:p>
    <w:p w:rsidR="00496186" w:rsidRDefault="00496186" w:rsidP="00324C27">
      <w:pPr>
        <w:suppressAutoHyphens/>
        <w:jc w:val="both"/>
        <w:rPr>
          <w:sz w:val="28"/>
          <w:szCs w:val="28"/>
        </w:rPr>
      </w:pPr>
    </w:p>
    <w:p w:rsidR="00496186" w:rsidRDefault="00496186" w:rsidP="00324C27">
      <w:pPr>
        <w:suppressAutoHyphens/>
        <w:jc w:val="both"/>
        <w:rPr>
          <w:sz w:val="28"/>
          <w:szCs w:val="28"/>
        </w:rPr>
      </w:pPr>
    </w:p>
    <w:p w:rsidR="00496186" w:rsidRDefault="00496186" w:rsidP="00324C27">
      <w:pPr>
        <w:suppressAutoHyphens/>
        <w:jc w:val="both"/>
        <w:rPr>
          <w:sz w:val="28"/>
          <w:szCs w:val="28"/>
        </w:rPr>
      </w:pPr>
    </w:p>
    <w:p w:rsidR="00496186" w:rsidRPr="00907833" w:rsidRDefault="00496186" w:rsidP="004F7B34">
      <w:pPr>
        <w:suppressAutoHyphens/>
        <w:ind w:firstLine="709"/>
        <w:jc w:val="both"/>
        <w:rPr>
          <w:sz w:val="28"/>
          <w:szCs w:val="28"/>
        </w:rPr>
      </w:pPr>
      <w:r w:rsidRPr="008D2842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соответствии с  </w:t>
      </w:r>
      <w:r w:rsidRPr="008D2842">
        <w:rPr>
          <w:kern w:val="2"/>
          <w:sz w:val="28"/>
          <w:szCs w:val="28"/>
        </w:rPr>
        <w:t>пункт</w:t>
      </w:r>
      <w:r>
        <w:rPr>
          <w:kern w:val="2"/>
          <w:sz w:val="28"/>
          <w:szCs w:val="28"/>
        </w:rPr>
        <w:t>ом 3 постановления  Администрации Костино-Быстря</w:t>
      </w:r>
      <w:bookmarkStart w:id="0" w:name="_GoBack"/>
      <w:bookmarkEnd w:id="0"/>
      <w:r>
        <w:rPr>
          <w:kern w:val="2"/>
          <w:sz w:val="28"/>
          <w:szCs w:val="28"/>
        </w:rPr>
        <w:t xml:space="preserve">нского сельского поселения от 25.03.2016 №33 </w:t>
      </w:r>
      <w:r w:rsidRPr="003216B7">
        <w:rPr>
          <w:sz w:val="28"/>
          <w:szCs w:val="28"/>
        </w:rPr>
        <w:t>«</w:t>
      </w:r>
      <w:r w:rsidRPr="003216B7">
        <w:rPr>
          <w:kern w:val="2"/>
          <w:sz w:val="28"/>
          <w:szCs w:val="28"/>
        </w:rPr>
        <w:t>О мерах по реализации Решения С</w:t>
      </w:r>
      <w:r>
        <w:rPr>
          <w:kern w:val="2"/>
          <w:sz w:val="28"/>
          <w:szCs w:val="28"/>
        </w:rPr>
        <w:t>обра</w:t>
      </w:r>
      <w:r w:rsidRPr="003216B7">
        <w:rPr>
          <w:kern w:val="2"/>
          <w:sz w:val="28"/>
          <w:szCs w:val="28"/>
        </w:rPr>
        <w:t xml:space="preserve">ния депутатов </w:t>
      </w:r>
      <w:r>
        <w:rPr>
          <w:kern w:val="2"/>
          <w:sz w:val="28"/>
          <w:szCs w:val="28"/>
        </w:rPr>
        <w:t>Костино-Быстрянского сельского поселения от 24</w:t>
      </w:r>
      <w:r w:rsidRPr="003216B7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12.2015 № 85 «О бюджете Костино-Быстрянского сельского поселения Морозов</w:t>
      </w:r>
      <w:r w:rsidRPr="003216B7">
        <w:rPr>
          <w:kern w:val="2"/>
          <w:sz w:val="28"/>
          <w:szCs w:val="28"/>
        </w:rPr>
        <w:t>ского района на 2016 год»</w:t>
      </w:r>
      <w:r>
        <w:rPr>
          <w:kern w:val="2"/>
          <w:sz w:val="28"/>
          <w:szCs w:val="28"/>
        </w:rPr>
        <w:t>,</w:t>
      </w:r>
    </w:p>
    <w:p w:rsidR="00496186" w:rsidRPr="00324C27" w:rsidRDefault="00496186" w:rsidP="004F7B34">
      <w:pPr>
        <w:suppressAutoHyphens/>
        <w:ind w:firstLine="709"/>
        <w:jc w:val="both"/>
        <w:rPr>
          <w:sz w:val="16"/>
          <w:szCs w:val="16"/>
        </w:rPr>
      </w:pPr>
    </w:p>
    <w:p w:rsidR="00496186" w:rsidRDefault="00496186" w:rsidP="004F7B3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96186" w:rsidRPr="004F7B34" w:rsidRDefault="00496186" w:rsidP="004F7B34">
      <w:pPr>
        <w:suppressAutoHyphens/>
        <w:ind w:firstLine="709"/>
        <w:jc w:val="center"/>
        <w:rPr>
          <w:sz w:val="28"/>
          <w:szCs w:val="28"/>
        </w:rPr>
      </w:pPr>
    </w:p>
    <w:p w:rsidR="00496186" w:rsidRPr="00D277DF" w:rsidRDefault="00496186" w:rsidP="00D773F9">
      <w:pPr>
        <w:tabs>
          <w:tab w:val="left" w:pos="1134"/>
        </w:tabs>
        <w:suppressAutoHyphens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Внести в приложение к постановлению Администрации Костино-Быстрянского сельского поселения  </w:t>
      </w:r>
      <w:r>
        <w:rPr>
          <w:bCs/>
          <w:sz w:val="28"/>
          <w:szCs w:val="28"/>
        </w:rPr>
        <w:t xml:space="preserve">от 01.10.2013 №56 </w:t>
      </w:r>
      <w:r>
        <w:rPr>
          <w:sz w:val="28"/>
          <w:szCs w:val="28"/>
        </w:rPr>
        <w:t xml:space="preserve">«Об утверждении Плана мероприятий («дорожной карты») «Изменения в отраслях социальной сферы, направленные на повышение эффективности сферы культуры в Костино-Быстрянском сельском поселении» </w:t>
      </w:r>
      <w:r w:rsidRPr="00D277DF">
        <w:rPr>
          <w:color w:val="000000"/>
          <w:sz w:val="28"/>
          <w:szCs w:val="28"/>
        </w:rPr>
        <w:t>следующие изменения:</w:t>
      </w:r>
    </w:p>
    <w:p w:rsidR="00496186" w:rsidRPr="00E9621C" w:rsidRDefault="00496186" w:rsidP="00D773F9">
      <w:pPr>
        <w:tabs>
          <w:tab w:val="left" w:pos="1455"/>
        </w:tabs>
        <w:suppressAutoHyphens/>
        <w:spacing w:after="12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kern w:val="2"/>
          <w:sz w:val="28"/>
          <w:szCs w:val="28"/>
        </w:rPr>
        <w:t>подпункт 4.2.1 пункта 4.2 раздела 4 изложить в следующей редакции:</w:t>
      </w:r>
    </w:p>
    <w:p w:rsidR="00496186" w:rsidRDefault="00496186" w:rsidP="004F7B34">
      <w:pPr>
        <w:tabs>
          <w:tab w:val="left" w:pos="1455"/>
        </w:tabs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8D2842">
        <w:rPr>
          <w:kern w:val="2"/>
          <w:sz w:val="28"/>
          <w:szCs w:val="28"/>
        </w:rPr>
        <w:t>4.2.1.</w:t>
      </w:r>
      <w:r>
        <w:rPr>
          <w:kern w:val="2"/>
          <w:sz w:val="28"/>
          <w:szCs w:val="28"/>
        </w:rPr>
        <w:t> </w:t>
      </w:r>
      <w:r w:rsidRPr="008D2842">
        <w:rPr>
          <w:kern w:val="2"/>
          <w:sz w:val="28"/>
          <w:szCs w:val="28"/>
        </w:rPr>
        <w:t>Динамика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примерных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(индикативных)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значений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соотношения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средней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заработной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платы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работников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учреждений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культуры,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повышение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оплаты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труда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которых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предусмотрено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Указом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Президента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Российской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Федерации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от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07.05.2012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№597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«О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мероприятиях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по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реализации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государственной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социальной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политики»,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средней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заработной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платы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Ростовской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области:</w:t>
      </w:r>
    </w:p>
    <w:p w:rsidR="00496186" w:rsidRDefault="00496186" w:rsidP="00AA01D3">
      <w:pPr>
        <w:tabs>
          <w:tab w:val="left" w:pos="1455"/>
        </w:tabs>
        <w:ind w:firstLine="70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(процентов)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0"/>
        <w:gridCol w:w="1689"/>
        <w:gridCol w:w="1689"/>
        <w:gridCol w:w="1689"/>
        <w:gridCol w:w="1690"/>
        <w:gridCol w:w="1690"/>
      </w:tblGrid>
      <w:tr w:rsidR="00496186" w:rsidTr="005044CD">
        <w:tc>
          <w:tcPr>
            <w:tcW w:w="1661" w:type="dxa"/>
          </w:tcPr>
          <w:p w:rsidR="00496186" w:rsidRDefault="00496186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2013 год</w:t>
            </w:r>
          </w:p>
        </w:tc>
        <w:tc>
          <w:tcPr>
            <w:tcW w:w="1661" w:type="dxa"/>
          </w:tcPr>
          <w:p w:rsidR="00496186" w:rsidRDefault="00496186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2014 год</w:t>
            </w:r>
          </w:p>
        </w:tc>
        <w:tc>
          <w:tcPr>
            <w:tcW w:w="1661" w:type="dxa"/>
          </w:tcPr>
          <w:p w:rsidR="00496186" w:rsidRDefault="00496186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2015 год</w:t>
            </w:r>
          </w:p>
        </w:tc>
        <w:tc>
          <w:tcPr>
            <w:tcW w:w="1661" w:type="dxa"/>
          </w:tcPr>
          <w:p w:rsidR="00496186" w:rsidRDefault="00496186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2016 год</w:t>
            </w:r>
          </w:p>
        </w:tc>
        <w:tc>
          <w:tcPr>
            <w:tcW w:w="1662" w:type="dxa"/>
          </w:tcPr>
          <w:p w:rsidR="00496186" w:rsidRDefault="00496186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2017 год</w:t>
            </w:r>
          </w:p>
        </w:tc>
        <w:tc>
          <w:tcPr>
            <w:tcW w:w="1662" w:type="dxa"/>
          </w:tcPr>
          <w:p w:rsidR="00496186" w:rsidRDefault="00496186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2018 год</w:t>
            </w:r>
          </w:p>
        </w:tc>
      </w:tr>
      <w:tr w:rsidR="00496186" w:rsidTr="005044CD">
        <w:tc>
          <w:tcPr>
            <w:tcW w:w="1661" w:type="dxa"/>
          </w:tcPr>
          <w:p w:rsidR="00496186" w:rsidRDefault="00496186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52,7</w:t>
            </w:r>
          </w:p>
        </w:tc>
        <w:tc>
          <w:tcPr>
            <w:tcW w:w="1661" w:type="dxa"/>
          </w:tcPr>
          <w:p w:rsidR="00496186" w:rsidRDefault="00496186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57,2</w:t>
            </w:r>
          </w:p>
        </w:tc>
        <w:tc>
          <w:tcPr>
            <w:tcW w:w="1661" w:type="dxa"/>
          </w:tcPr>
          <w:p w:rsidR="00496186" w:rsidRDefault="00496186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66,4</w:t>
            </w:r>
          </w:p>
        </w:tc>
        <w:tc>
          <w:tcPr>
            <w:tcW w:w="1661" w:type="dxa"/>
          </w:tcPr>
          <w:p w:rsidR="00496186" w:rsidRDefault="00496186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75,0</w:t>
            </w:r>
          </w:p>
        </w:tc>
        <w:tc>
          <w:tcPr>
            <w:tcW w:w="1662" w:type="dxa"/>
          </w:tcPr>
          <w:p w:rsidR="00496186" w:rsidRDefault="00496186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90,0</w:t>
            </w:r>
          </w:p>
        </w:tc>
        <w:tc>
          <w:tcPr>
            <w:tcW w:w="1662" w:type="dxa"/>
          </w:tcPr>
          <w:p w:rsidR="00496186" w:rsidRDefault="00496186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100,0</w:t>
            </w:r>
          </w:p>
        </w:tc>
      </w:tr>
    </w:tbl>
    <w:p w:rsidR="00496186" w:rsidRDefault="00496186" w:rsidP="00C76613">
      <w:pPr>
        <w:tabs>
          <w:tab w:val="left" w:pos="1455"/>
        </w:tabs>
        <w:ind w:firstLine="709"/>
        <w:jc w:val="both"/>
        <w:rPr>
          <w:kern w:val="2"/>
          <w:sz w:val="28"/>
          <w:szCs w:val="28"/>
        </w:rPr>
      </w:pPr>
    </w:p>
    <w:p w:rsidR="00496186" w:rsidRDefault="00496186" w:rsidP="004F7B34">
      <w:pPr>
        <w:tabs>
          <w:tab w:val="left" w:pos="1455"/>
        </w:tabs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2) подпункт 4.2.2 пункта 4.2 раздела 4 изложить в следующей редакции:</w:t>
      </w:r>
    </w:p>
    <w:p w:rsidR="00496186" w:rsidRPr="008D2842" w:rsidRDefault="00496186" w:rsidP="004F7B34">
      <w:pPr>
        <w:tabs>
          <w:tab w:val="left" w:pos="1455"/>
        </w:tabs>
        <w:suppressAutoHyphens/>
        <w:jc w:val="both"/>
        <w:rPr>
          <w:kern w:val="2"/>
          <w:sz w:val="28"/>
          <w:szCs w:val="28"/>
        </w:rPr>
      </w:pPr>
    </w:p>
    <w:p w:rsidR="00496186" w:rsidRPr="008D2842" w:rsidRDefault="00496186" w:rsidP="004F7B34">
      <w:pPr>
        <w:tabs>
          <w:tab w:val="left" w:pos="1455"/>
        </w:tabs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8D2842">
        <w:rPr>
          <w:kern w:val="2"/>
          <w:sz w:val="28"/>
          <w:szCs w:val="28"/>
        </w:rPr>
        <w:t>4.2.2.</w:t>
      </w:r>
      <w:r>
        <w:rPr>
          <w:kern w:val="2"/>
          <w:sz w:val="28"/>
          <w:szCs w:val="28"/>
        </w:rPr>
        <w:t> </w:t>
      </w:r>
      <w:r w:rsidRPr="008D2842">
        <w:rPr>
          <w:kern w:val="2"/>
          <w:sz w:val="28"/>
          <w:szCs w:val="28"/>
        </w:rPr>
        <w:t>Среднемесячная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заработная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плата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работников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государственных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(муниципальных)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учреждений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культуры:</w:t>
      </w:r>
    </w:p>
    <w:p w:rsidR="00496186" w:rsidRDefault="00496186" w:rsidP="00AA01D3">
      <w:pPr>
        <w:tabs>
          <w:tab w:val="left" w:pos="1455"/>
        </w:tabs>
        <w:ind w:firstLine="70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(рублей)</w:t>
      </w:r>
    </w:p>
    <w:p w:rsidR="00496186" w:rsidRDefault="00496186" w:rsidP="00AA01D3">
      <w:pPr>
        <w:tabs>
          <w:tab w:val="left" w:pos="1455"/>
        </w:tabs>
        <w:ind w:firstLine="709"/>
        <w:jc w:val="right"/>
        <w:rPr>
          <w:kern w:val="2"/>
          <w:sz w:val="28"/>
          <w:szCs w:val="28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0"/>
        <w:gridCol w:w="1690"/>
        <w:gridCol w:w="1689"/>
        <w:gridCol w:w="1689"/>
        <w:gridCol w:w="1690"/>
        <w:gridCol w:w="1584"/>
      </w:tblGrid>
      <w:tr w:rsidR="00496186" w:rsidTr="004F7B34">
        <w:tc>
          <w:tcPr>
            <w:tcW w:w="1689" w:type="dxa"/>
          </w:tcPr>
          <w:p w:rsidR="00496186" w:rsidRDefault="00496186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2013 год</w:t>
            </w:r>
          </w:p>
        </w:tc>
        <w:tc>
          <w:tcPr>
            <w:tcW w:w="1690" w:type="dxa"/>
          </w:tcPr>
          <w:p w:rsidR="00496186" w:rsidRDefault="00496186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2014 год</w:t>
            </w:r>
          </w:p>
        </w:tc>
        <w:tc>
          <w:tcPr>
            <w:tcW w:w="1689" w:type="dxa"/>
          </w:tcPr>
          <w:p w:rsidR="00496186" w:rsidRDefault="00496186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2015 год</w:t>
            </w:r>
          </w:p>
        </w:tc>
        <w:tc>
          <w:tcPr>
            <w:tcW w:w="1689" w:type="dxa"/>
          </w:tcPr>
          <w:p w:rsidR="00496186" w:rsidRDefault="00496186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2016 год</w:t>
            </w:r>
          </w:p>
        </w:tc>
        <w:tc>
          <w:tcPr>
            <w:tcW w:w="1690" w:type="dxa"/>
          </w:tcPr>
          <w:p w:rsidR="00496186" w:rsidRDefault="00496186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2017 год</w:t>
            </w:r>
          </w:p>
        </w:tc>
        <w:tc>
          <w:tcPr>
            <w:tcW w:w="1584" w:type="dxa"/>
          </w:tcPr>
          <w:p w:rsidR="00496186" w:rsidRDefault="00496186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2018 год</w:t>
            </w:r>
          </w:p>
        </w:tc>
      </w:tr>
      <w:tr w:rsidR="00496186" w:rsidTr="004F7B34">
        <w:tc>
          <w:tcPr>
            <w:tcW w:w="1689" w:type="dxa"/>
          </w:tcPr>
          <w:p w:rsidR="00496186" w:rsidRDefault="00496186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11391,56</w:t>
            </w:r>
          </w:p>
        </w:tc>
        <w:tc>
          <w:tcPr>
            <w:tcW w:w="1690" w:type="dxa"/>
          </w:tcPr>
          <w:p w:rsidR="00496186" w:rsidRDefault="00496186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13512,4</w:t>
            </w:r>
          </w:p>
        </w:tc>
        <w:tc>
          <w:tcPr>
            <w:tcW w:w="1689" w:type="dxa"/>
          </w:tcPr>
          <w:p w:rsidR="00496186" w:rsidRDefault="00496186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14751,6</w:t>
            </w:r>
          </w:p>
        </w:tc>
        <w:tc>
          <w:tcPr>
            <w:tcW w:w="1689" w:type="dxa"/>
          </w:tcPr>
          <w:p w:rsidR="00496186" w:rsidRDefault="00496186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17253,3</w:t>
            </w:r>
          </w:p>
        </w:tc>
        <w:tc>
          <w:tcPr>
            <w:tcW w:w="1690" w:type="dxa"/>
          </w:tcPr>
          <w:p w:rsidR="00496186" w:rsidRDefault="00496186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22650,0</w:t>
            </w:r>
          </w:p>
        </w:tc>
        <w:tc>
          <w:tcPr>
            <w:tcW w:w="1584" w:type="dxa"/>
          </w:tcPr>
          <w:p w:rsidR="00496186" w:rsidRDefault="00496186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26752,2</w:t>
            </w:r>
          </w:p>
        </w:tc>
      </w:tr>
    </w:tbl>
    <w:p w:rsidR="00496186" w:rsidRDefault="00496186" w:rsidP="00AA01D3">
      <w:pPr>
        <w:pStyle w:val="17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96186" w:rsidRDefault="00496186" w:rsidP="00324C2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к Плану мероприятий («дорожной карте») изложить в новой редакции, согласно приложению к настоящему постановлению.</w:t>
      </w:r>
    </w:p>
    <w:p w:rsidR="00496186" w:rsidRDefault="00496186" w:rsidP="00324C27">
      <w:pPr>
        <w:suppressAutoHyphens/>
        <w:ind w:firstLine="709"/>
        <w:jc w:val="both"/>
        <w:rPr>
          <w:sz w:val="28"/>
          <w:szCs w:val="28"/>
        </w:rPr>
      </w:pPr>
    </w:p>
    <w:p w:rsidR="00496186" w:rsidRDefault="00496186" w:rsidP="00324C2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главам городского и сельских поселений Морозовского района внести соответствующие изменения в планы мероприятий, направленных на повышение эффективности и качества услуг в сфере культуры, и обеспечить их выполнение.</w:t>
      </w:r>
    </w:p>
    <w:p w:rsidR="00496186" w:rsidRDefault="00496186" w:rsidP="00324C27">
      <w:pPr>
        <w:suppressAutoHyphens/>
        <w:ind w:firstLine="709"/>
        <w:jc w:val="both"/>
        <w:rPr>
          <w:sz w:val="28"/>
          <w:szCs w:val="28"/>
        </w:rPr>
      </w:pPr>
    </w:p>
    <w:p w:rsidR="00496186" w:rsidRDefault="00496186" w:rsidP="00324C2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даты подписания, подлежит размещению на официальном сайте Администрации Костино-Быстрянского сельского поселения.</w:t>
      </w:r>
    </w:p>
    <w:p w:rsidR="00496186" w:rsidRDefault="00496186" w:rsidP="00AA01D3">
      <w:pPr>
        <w:tabs>
          <w:tab w:val="left" w:pos="1134"/>
        </w:tabs>
        <w:suppressAutoHyphens/>
        <w:ind w:firstLine="697"/>
        <w:jc w:val="both"/>
        <w:rPr>
          <w:sz w:val="28"/>
          <w:szCs w:val="28"/>
        </w:rPr>
      </w:pPr>
    </w:p>
    <w:p w:rsidR="00496186" w:rsidRDefault="00496186" w:rsidP="00AA01D3">
      <w:pPr>
        <w:tabs>
          <w:tab w:val="left" w:pos="1134"/>
        </w:tabs>
        <w:suppressAutoHyphens/>
        <w:ind w:firstLine="697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496186" w:rsidRDefault="00496186" w:rsidP="00A27C6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6186" w:rsidRDefault="00496186" w:rsidP="008A0EC0">
      <w:pPr>
        <w:rPr>
          <w:sz w:val="28"/>
          <w:szCs w:val="28"/>
        </w:rPr>
      </w:pPr>
    </w:p>
    <w:p w:rsidR="00496186" w:rsidRDefault="00496186" w:rsidP="008A0EC0">
      <w:pPr>
        <w:rPr>
          <w:sz w:val="28"/>
          <w:szCs w:val="28"/>
        </w:rPr>
      </w:pPr>
    </w:p>
    <w:p w:rsidR="00496186" w:rsidRDefault="00496186" w:rsidP="008A0EC0">
      <w:pPr>
        <w:rPr>
          <w:sz w:val="28"/>
          <w:szCs w:val="28"/>
        </w:rPr>
      </w:pPr>
    </w:p>
    <w:p w:rsidR="00496186" w:rsidRDefault="00496186" w:rsidP="008A0EC0">
      <w:pPr>
        <w:rPr>
          <w:sz w:val="28"/>
          <w:szCs w:val="28"/>
        </w:rPr>
      </w:pPr>
    </w:p>
    <w:p w:rsidR="00496186" w:rsidRPr="00AB12C0" w:rsidRDefault="00496186" w:rsidP="008A0EC0">
      <w:pPr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7055"/>
        <w:gridCol w:w="2976"/>
      </w:tblGrid>
      <w:tr w:rsidR="00496186" w:rsidTr="00D773F9">
        <w:trPr>
          <w:trHeight w:val="90"/>
        </w:trPr>
        <w:tc>
          <w:tcPr>
            <w:tcW w:w="7055" w:type="dxa"/>
          </w:tcPr>
          <w:p w:rsidR="00496186" w:rsidRDefault="00496186" w:rsidP="005044CD">
            <w:pPr>
              <w:rPr>
                <w:sz w:val="28"/>
                <w:szCs w:val="28"/>
              </w:rPr>
            </w:pPr>
            <w:r w:rsidRPr="00402647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</w:p>
          <w:p w:rsidR="00496186" w:rsidRPr="00402647" w:rsidRDefault="00496186" w:rsidP="00504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Костино-Быстрянского сельского поселения</w:t>
            </w:r>
          </w:p>
          <w:p w:rsidR="00496186" w:rsidRPr="00402647" w:rsidRDefault="00496186" w:rsidP="005044C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96186" w:rsidRDefault="00496186" w:rsidP="005044CD">
            <w:pPr>
              <w:rPr>
                <w:sz w:val="28"/>
                <w:szCs w:val="28"/>
              </w:rPr>
            </w:pPr>
          </w:p>
          <w:p w:rsidR="00496186" w:rsidRPr="00402647" w:rsidRDefault="00496186" w:rsidP="00504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С.Н. Хлебников</w:t>
            </w:r>
          </w:p>
        </w:tc>
      </w:tr>
    </w:tbl>
    <w:p w:rsidR="00496186" w:rsidRPr="008A0EC0" w:rsidRDefault="00496186" w:rsidP="008A0EC0">
      <w:pPr>
        <w:rPr>
          <w:vanish/>
        </w:rPr>
      </w:pPr>
    </w:p>
    <w:p w:rsidR="00496186" w:rsidRPr="005B4171" w:rsidRDefault="00496186" w:rsidP="008A0EC0">
      <w:pPr>
        <w:jc w:val="center"/>
        <w:rPr>
          <w:sz w:val="24"/>
          <w:szCs w:val="24"/>
        </w:rPr>
        <w:sectPr w:rsidR="00496186" w:rsidRPr="005B4171" w:rsidSect="00324C27">
          <w:footerReference w:type="even" r:id="rId7"/>
          <w:footerReference w:type="default" r:id="rId8"/>
          <w:footerReference w:type="first" r:id="rId9"/>
          <w:pgSz w:w="11906" w:h="16838" w:code="9"/>
          <w:pgMar w:top="1021" w:right="567" w:bottom="1021" w:left="1418" w:header="567" w:footer="567" w:gutter="0"/>
          <w:cols w:space="708"/>
          <w:titlePg/>
          <w:docGrid w:linePitch="360"/>
        </w:sectPr>
      </w:pPr>
    </w:p>
    <w:p w:rsidR="00496186" w:rsidRDefault="00496186" w:rsidP="00D773F9">
      <w:pPr>
        <w:tabs>
          <w:tab w:val="left" w:pos="6586"/>
          <w:tab w:val="left" w:pos="7706"/>
          <w:tab w:val="left" w:pos="10481"/>
          <w:tab w:val="left" w:pos="11334"/>
        </w:tabs>
        <w:suppressAutoHyphens/>
        <w:ind w:left="9639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Приложение к постановлению</w:t>
      </w:r>
    </w:p>
    <w:p w:rsidR="00496186" w:rsidRDefault="00496186" w:rsidP="00D773F9">
      <w:pPr>
        <w:tabs>
          <w:tab w:val="left" w:pos="6586"/>
          <w:tab w:val="left" w:pos="7706"/>
          <w:tab w:val="left" w:pos="10481"/>
          <w:tab w:val="left" w:pos="11334"/>
        </w:tabs>
        <w:suppressAutoHyphens/>
        <w:ind w:left="9639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Администрации Костино-Быстрянского сельского поселения</w:t>
      </w:r>
    </w:p>
    <w:p w:rsidR="00496186" w:rsidRDefault="00496186" w:rsidP="00D773F9">
      <w:pPr>
        <w:tabs>
          <w:tab w:val="left" w:pos="6586"/>
          <w:tab w:val="left" w:pos="7706"/>
          <w:tab w:val="left" w:pos="10481"/>
          <w:tab w:val="left" w:pos="11334"/>
        </w:tabs>
        <w:suppressAutoHyphens/>
        <w:ind w:left="9639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от 22.03.2017 № 34</w:t>
      </w:r>
    </w:p>
    <w:p w:rsidR="00496186" w:rsidRDefault="00496186" w:rsidP="00D773F9">
      <w:pPr>
        <w:tabs>
          <w:tab w:val="left" w:pos="6586"/>
          <w:tab w:val="left" w:pos="7706"/>
          <w:tab w:val="left" w:pos="10481"/>
          <w:tab w:val="left" w:pos="11334"/>
        </w:tabs>
        <w:suppressAutoHyphens/>
        <w:ind w:left="9639"/>
        <w:jc w:val="center"/>
        <w:rPr>
          <w:color w:val="000000"/>
          <w:kern w:val="2"/>
          <w:sz w:val="28"/>
          <w:szCs w:val="28"/>
        </w:rPr>
      </w:pPr>
    </w:p>
    <w:p w:rsidR="00496186" w:rsidRDefault="00496186" w:rsidP="00D773F9">
      <w:pPr>
        <w:tabs>
          <w:tab w:val="left" w:pos="6586"/>
          <w:tab w:val="left" w:pos="7706"/>
          <w:tab w:val="left" w:pos="10481"/>
          <w:tab w:val="left" w:pos="11334"/>
        </w:tabs>
        <w:suppressAutoHyphens/>
        <w:ind w:left="9639"/>
        <w:jc w:val="center"/>
        <w:rPr>
          <w:color w:val="000000"/>
          <w:kern w:val="2"/>
          <w:sz w:val="28"/>
          <w:szCs w:val="28"/>
        </w:rPr>
      </w:pPr>
      <w:r w:rsidRPr="008D2842">
        <w:rPr>
          <w:color w:val="000000"/>
          <w:kern w:val="2"/>
          <w:sz w:val="28"/>
          <w:szCs w:val="28"/>
        </w:rPr>
        <w:t>Приложени</w:t>
      </w:r>
      <w:r>
        <w:rPr>
          <w:color w:val="000000"/>
          <w:kern w:val="2"/>
          <w:sz w:val="28"/>
          <w:szCs w:val="28"/>
        </w:rPr>
        <w:t xml:space="preserve">е </w:t>
      </w:r>
      <w:r w:rsidRPr="008D2842">
        <w:rPr>
          <w:color w:val="000000"/>
          <w:kern w:val="2"/>
          <w:sz w:val="28"/>
          <w:szCs w:val="28"/>
        </w:rPr>
        <w:t>к</w:t>
      </w:r>
      <w:r>
        <w:rPr>
          <w:color w:val="000000"/>
          <w:kern w:val="2"/>
          <w:sz w:val="28"/>
          <w:szCs w:val="28"/>
        </w:rPr>
        <w:t xml:space="preserve"> </w:t>
      </w:r>
      <w:r w:rsidRPr="008D2842">
        <w:rPr>
          <w:color w:val="000000"/>
          <w:kern w:val="2"/>
          <w:sz w:val="28"/>
          <w:szCs w:val="28"/>
        </w:rPr>
        <w:t>Плану</w:t>
      </w:r>
      <w:r>
        <w:rPr>
          <w:color w:val="000000"/>
          <w:kern w:val="2"/>
          <w:sz w:val="28"/>
          <w:szCs w:val="28"/>
        </w:rPr>
        <w:t xml:space="preserve"> </w:t>
      </w:r>
      <w:r w:rsidRPr="008D2842">
        <w:rPr>
          <w:color w:val="000000"/>
          <w:kern w:val="2"/>
          <w:sz w:val="28"/>
          <w:szCs w:val="28"/>
        </w:rPr>
        <w:t>мероприятий</w:t>
      </w:r>
    </w:p>
    <w:p w:rsidR="00496186" w:rsidRPr="008D2842" w:rsidRDefault="00496186" w:rsidP="00D773F9">
      <w:pPr>
        <w:tabs>
          <w:tab w:val="left" w:pos="6586"/>
          <w:tab w:val="left" w:pos="7706"/>
          <w:tab w:val="left" w:pos="10481"/>
          <w:tab w:val="left" w:pos="11334"/>
        </w:tabs>
        <w:suppressAutoHyphens/>
        <w:ind w:left="9639"/>
        <w:jc w:val="center"/>
        <w:rPr>
          <w:color w:val="000000"/>
          <w:kern w:val="2"/>
          <w:sz w:val="28"/>
          <w:szCs w:val="28"/>
        </w:rPr>
      </w:pPr>
      <w:r w:rsidRPr="008D2842">
        <w:rPr>
          <w:color w:val="000000"/>
          <w:kern w:val="2"/>
          <w:sz w:val="28"/>
          <w:szCs w:val="28"/>
        </w:rPr>
        <w:t>(«дорожной</w:t>
      </w:r>
      <w:r>
        <w:rPr>
          <w:color w:val="000000"/>
          <w:kern w:val="2"/>
          <w:sz w:val="28"/>
          <w:szCs w:val="28"/>
        </w:rPr>
        <w:t xml:space="preserve"> </w:t>
      </w:r>
      <w:r w:rsidRPr="008D2842">
        <w:rPr>
          <w:color w:val="000000"/>
          <w:kern w:val="2"/>
          <w:sz w:val="28"/>
          <w:szCs w:val="28"/>
        </w:rPr>
        <w:t>карты»)</w:t>
      </w:r>
    </w:p>
    <w:p w:rsidR="00496186" w:rsidRDefault="00496186" w:rsidP="00A300C8">
      <w:pPr>
        <w:jc w:val="right"/>
        <w:rPr>
          <w:sz w:val="28"/>
          <w:szCs w:val="28"/>
        </w:rPr>
      </w:pPr>
    </w:p>
    <w:p w:rsidR="00496186" w:rsidRDefault="00496186" w:rsidP="00AA01D3">
      <w:pPr>
        <w:jc w:val="center"/>
        <w:rPr>
          <w:bCs/>
          <w:color w:val="000000"/>
          <w:kern w:val="2"/>
          <w:sz w:val="28"/>
          <w:szCs w:val="28"/>
        </w:rPr>
      </w:pPr>
    </w:p>
    <w:p w:rsidR="00496186" w:rsidRPr="00AA01D3" w:rsidRDefault="00496186" w:rsidP="00AA01D3">
      <w:pPr>
        <w:jc w:val="center"/>
        <w:rPr>
          <w:bCs/>
          <w:color w:val="000000"/>
          <w:kern w:val="2"/>
          <w:sz w:val="28"/>
          <w:szCs w:val="28"/>
        </w:rPr>
      </w:pPr>
      <w:r w:rsidRPr="00AA01D3">
        <w:rPr>
          <w:bCs/>
          <w:color w:val="000000"/>
          <w:kern w:val="2"/>
          <w:sz w:val="28"/>
          <w:szCs w:val="28"/>
        </w:rPr>
        <w:t>ПОКАЗАТЕЛИ</w:t>
      </w:r>
    </w:p>
    <w:p w:rsidR="00496186" w:rsidRPr="00AA01D3" w:rsidRDefault="00496186" w:rsidP="00AA01D3">
      <w:pPr>
        <w:jc w:val="center"/>
        <w:rPr>
          <w:bCs/>
          <w:color w:val="000000"/>
          <w:kern w:val="2"/>
          <w:sz w:val="28"/>
          <w:szCs w:val="28"/>
        </w:rPr>
      </w:pPr>
      <w:r w:rsidRPr="00AA01D3">
        <w:rPr>
          <w:bCs/>
          <w:color w:val="000000"/>
          <w:kern w:val="2"/>
          <w:sz w:val="28"/>
          <w:szCs w:val="28"/>
        </w:rPr>
        <w:t xml:space="preserve">нормативов муниципальной «дорожной карты» </w:t>
      </w:r>
    </w:p>
    <w:p w:rsidR="00496186" w:rsidRPr="00AA01D3" w:rsidRDefault="00496186" w:rsidP="00AA01D3">
      <w:pPr>
        <w:tabs>
          <w:tab w:val="left" w:pos="5353"/>
        </w:tabs>
        <w:jc w:val="center"/>
        <w:rPr>
          <w:b/>
          <w:bCs/>
          <w:color w:val="000000"/>
          <w:kern w:val="2"/>
          <w:sz w:val="28"/>
          <w:szCs w:val="28"/>
          <w:u w:val="single"/>
        </w:rPr>
      </w:pPr>
    </w:p>
    <w:tbl>
      <w:tblPr>
        <w:tblW w:w="5115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9"/>
        <w:gridCol w:w="4516"/>
        <w:gridCol w:w="1164"/>
        <w:gridCol w:w="992"/>
        <w:gridCol w:w="1366"/>
        <w:gridCol w:w="1044"/>
        <w:gridCol w:w="1276"/>
        <w:gridCol w:w="992"/>
        <w:gridCol w:w="1134"/>
        <w:gridCol w:w="1276"/>
        <w:gridCol w:w="992"/>
      </w:tblGrid>
      <w:tr w:rsidR="00496186" w:rsidRPr="00AA01D3" w:rsidTr="00D773F9">
        <w:tc>
          <w:tcPr>
            <w:tcW w:w="558" w:type="dxa"/>
            <w:vAlign w:val="center"/>
          </w:tcPr>
          <w:p w:rsidR="00496186" w:rsidRPr="00AA01D3" w:rsidRDefault="00496186" w:rsidP="00AA01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4516" w:type="dxa"/>
            <w:vAlign w:val="center"/>
          </w:tcPr>
          <w:p w:rsidR="00496186" w:rsidRPr="00AA01D3" w:rsidRDefault="00496186" w:rsidP="00AA01D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AA01D3">
              <w:rPr>
                <w:bCs/>
                <w:color w:val="000000"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4" w:type="dxa"/>
          </w:tcPr>
          <w:p w:rsidR="00496186" w:rsidRPr="00AA01D3" w:rsidRDefault="00496186" w:rsidP="00AA01D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AA01D3">
              <w:rPr>
                <w:bCs/>
                <w:color w:val="000000"/>
                <w:kern w:val="2"/>
                <w:sz w:val="24"/>
                <w:szCs w:val="24"/>
              </w:rPr>
              <w:t>2012 год, факт</w:t>
            </w:r>
          </w:p>
        </w:tc>
        <w:tc>
          <w:tcPr>
            <w:tcW w:w="992" w:type="dxa"/>
            <w:vAlign w:val="center"/>
          </w:tcPr>
          <w:p w:rsidR="00496186" w:rsidRPr="00AA01D3" w:rsidRDefault="00496186" w:rsidP="00AA01D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AA01D3">
              <w:rPr>
                <w:bCs/>
                <w:color w:val="000000"/>
                <w:kern w:val="2"/>
                <w:sz w:val="24"/>
                <w:szCs w:val="24"/>
              </w:rPr>
              <w:t>2013 год, факт</w:t>
            </w:r>
          </w:p>
        </w:tc>
        <w:tc>
          <w:tcPr>
            <w:tcW w:w="1366" w:type="dxa"/>
            <w:vAlign w:val="center"/>
          </w:tcPr>
          <w:p w:rsidR="00496186" w:rsidRPr="00AA01D3" w:rsidRDefault="00496186" w:rsidP="00AA01D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AA01D3">
              <w:rPr>
                <w:bCs/>
                <w:color w:val="000000"/>
                <w:kern w:val="2"/>
                <w:sz w:val="24"/>
                <w:szCs w:val="24"/>
              </w:rPr>
              <w:t>2014 год, факт</w:t>
            </w:r>
          </w:p>
        </w:tc>
        <w:tc>
          <w:tcPr>
            <w:tcW w:w="1044" w:type="dxa"/>
            <w:vAlign w:val="center"/>
          </w:tcPr>
          <w:p w:rsidR="00496186" w:rsidRPr="00AA01D3" w:rsidRDefault="00496186" w:rsidP="00AA01D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AA01D3">
              <w:rPr>
                <w:bCs/>
                <w:color w:val="000000"/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496186" w:rsidRPr="00AA01D3" w:rsidRDefault="00496186" w:rsidP="00AA01D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AA01D3">
              <w:rPr>
                <w:bCs/>
                <w:color w:val="000000"/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vAlign w:val="center"/>
          </w:tcPr>
          <w:p w:rsidR="00496186" w:rsidRPr="00AA01D3" w:rsidRDefault="00496186" w:rsidP="00AA01D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AA01D3">
              <w:rPr>
                <w:bCs/>
                <w:color w:val="000000"/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496186" w:rsidRPr="00AA01D3" w:rsidRDefault="00496186" w:rsidP="00AA01D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AA01D3">
              <w:rPr>
                <w:bCs/>
                <w:color w:val="000000"/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496186" w:rsidRPr="00AA01D3" w:rsidRDefault="00496186" w:rsidP="00AA01D3">
            <w:pPr>
              <w:ind w:left="-57" w:right="-57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AA01D3">
              <w:rPr>
                <w:bCs/>
                <w:color w:val="000000"/>
                <w:kern w:val="2"/>
                <w:sz w:val="24"/>
                <w:szCs w:val="24"/>
              </w:rPr>
              <w:t>2014 год – 2016 год</w:t>
            </w:r>
          </w:p>
        </w:tc>
        <w:tc>
          <w:tcPr>
            <w:tcW w:w="992" w:type="dxa"/>
            <w:vAlign w:val="center"/>
          </w:tcPr>
          <w:p w:rsidR="00496186" w:rsidRPr="00AA01D3" w:rsidRDefault="00496186" w:rsidP="00AA01D3">
            <w:pPr>
              <w:ind w:left="-57" w:right="-57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AA01D3">
              <w:rPr>
                <w:bCs/>
                <w:color w:val="000000"/>
                <w:kern w:val="2"/>
                <w:sz w:val="24"/>
                <w:szCs w:val="24"/>
              </w:rPr>
              <w:t>2013 год – 2018 год</w:t>
            </w:r>
          </w:p>
        </w:tc>
      </w:tr>
    </w:tbl>
    <w:p w:rsidR="00496186" w:rsidRPr="00AA01D3" w:rsidRDefault="00496186" w:rsidP="00AA01D3">
      <w:pPr>
        <w:rPr>
          <w:sz w:val="4"/>
          <w:szCs w:val="4"/>
        </w:rPr>
      </w:pPr>
    </w:p>
    <w:tbl>
      <w:tblPr>
        <w:tblW w:w="512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16"/>
        <w:gridCol w:w="4569"/>
        <w:gridCol w:w="1129"/>
        <w:gridCol w:w="1017"/>
        <w:gridCol w:w="1385"/>
        <w:gridCol w:w="1025"/>
        <w:gridCol w:w="1271"/>
        <w:gridCol w:w="990"/>
        <w:gridCol w:w="1131"/>
        <w:gridCol w:w="1270"/>
        <w:gridCol w:w="1041"/>
      </w:tblGrid>
      <w:tr w:rsidR="00496186" w:rsidRPr="00AA01D3" w:rsidTr="0083773A">
        <w:trPr>
          <w:trHeight w:val="70"/>
          <w:tblHeader/>
        </w:trPr>
        <w:tc>
          <w:tcPr>
            <w:tcW w:w="516" w:type="dxa"/>
          </w:tcPr>
          <w:p w:rsidR="00496186" w:rsidRPr="00AA01D3" w:rsidRDefault="00496186" w:rsidP="00AA01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496186" w:rsidRPr="00AA01D3" w:rsidRDefault="00496186" w:rsidP="00AA01D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AA01D3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496186" w:rsidRPr="00AA01D3" w:rsidRDefault="00496186" w:rsidP="00AA01D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AA01D3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496186" w:rsidRPr="00AA01D3" w:rsidRDefault="00496186" w:rsidP="00AA01D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AA01D3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496186" w:rsidRPr="00AA01D3" w:rsidRDefault="00496186" w:rsidP="00AA01D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AA01D3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5</w:t>
            </w:r>
          </w:p>
        </w:tc>
        <w:tc>
          <w:tcPr>
            <w:tcW w:w="1025" w:type="dxa"/>
          </w:tcPr>
          <w:p w:rsidR="00496186" w:rsidRPr="00AA01D3" w:rsidRDefault="00496186" w:rsidP="00AA01D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AA01D3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6</w:t>
            </w:r>
          </w:p>
        </w:tc>
        <w:tc>
          <w:tcPr>
            <w:tcW w:w="1271" w:type="dxa"/>
          </w:tcPr>
          <w:p w:rsidR="00496186" w:rsidRPr="00AA01D3" w:rsidRDefault="00496186" w:rsidP="00AA01D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AA01D3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496186" w:rsidRPr="00AA01D3" w:rsidRDefault="00496186" w:rsidP="00AA01D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AA01D3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:rsidR="00496186" w:rsidRPr="00AA01D3" w:rsidRDefault="00496186" w:rsidP="00AA01D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AA01D3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9</w:t>
            </w:r>
          </w:p>
        </w:tc>
        <w:tc>
          <w:tcPr>
            <w:tcW w:w="1270" w:type="dxa"/>
          </w:tcPr>
          <w:p w:rsidR="00496186" w:rsidRPr="00AA01D3" w:rsidRDefault="00496186" w:rsidP="00AA01D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AA01D3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10</w:t>
            </w:r>
          </w:p>
        </w:tc>
        <w:tc>
          <w:tcPr>
            <w:tcW w:w="1041" w:type="dxa"/>
          </w:tcPr>
          <w:p w:rsidR="00496186" w:rsidRPr="00AA01D3" w:rsidRDefault="00496186" w:rsidP="00AA01D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11</w:t>
            </w:r>
          </w:p>
        </w:tc>
      </w:tr>
      <w:tr w:rsidR="00496186" w:rsidRPr="00AA01D3" w:rsidTr="0083773A">
        <w:tc>
          <w:tcPr>
            <w:tcW w:w="516" w:type="dxa"/>
            <w:vAlign w:val="center"/>
          </w:tcPr>
          <w:p w:rsidR="00496186" w:rsidRPr="00AA01D3" w:rsidRDefault="00496186" w:rsidP="00AA01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4569" w:type="dxa"/>
            <w:vAlign w:val="center"/>
          </w:tcPr>
          <w:p w:rsidR="00496186" w:rsidRPr="00AA01D3" w:rsidRDefault="00496186" w:rsidP="00AA01D3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Норматив числа получателей услуг на 1 работника учреждений культуры (по сре</w:t>
            </w:r>
            <w:r w:rsidRPr="00AA01D3">
              <w:rPr>
                <w:color w:val="000000"/>
                <w:kern w:val="2"/>
                <w:sz w:val="24"/>
                <w:szCs w:val="24"/>
              </w:rPr>
              <w:t>д</w:t>
            </w:r>
            <w:r w:rsidRPr="00AA01D3">
              <w:rPr>
                <w:color w:val="000000"/>
                <w:kern w:val="2"/>
                <w:sz w:val="24"/>
                <w:szCs w:val="24"/>
              </w:rPr>
              <w:t>несписочной численности работников) (человек)</w:t>
            </w:r>
          </w:p>
        </w:tc>
        <w:tc>
          <w:tcPr>
            <w:tcW w:w="1129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194</w:t>
            </w:r>
          </w:p>
        </w:tc>
        <w:tc>
          <w:tcPr>
            <w:tcW w:w="1017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208</w:t>
            </w:r>
          </w:p>
        </w:tc>
        <w:tc>
          <w:tcPr>
            <w:tcW w:w="1385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214,9</w:t>
            </w:r>
          </w:p>
        </w:tc>
        <w:tc>
          <w:tcPr>
            <w:tcW w:w="1025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285,1</w:t>
            </w:r>
          </w:p>
        </w:tc>
        <w:tc>
          <w:tcPr>
            <w:tcW w:w="1271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308,4</w:t>
            </w:r>
          </w:p>
        </w:tc>
        <w:tc>
          <w:tcPr>
            <w:tcW w:w="990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307,8</w:t>
            </w:r>
          </w:p>
        </w:tc>
        <w:tc>
          <w:tcPr>
            <w:tcW w:w="1131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</w:p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307,8</w:t>
            </w:r>
          </w:p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41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496186" w:rsidRPr="00AA01D3" w:rsidTr="0083773A">
        <w:tc>
          <w:tcPr>
            <w:tcW w:w="516" w:type="dxa"/>
            <w:vAlign w:val="center"/>
          </w:tcPr>
          <w:p w:rsidR="00496186" w:rsidRPr="00AA01D3" w:rsidRDefault="00496186" w:rsidP="00AA01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2.</w:t>
            </w:r>
          </w:p>
        </w:tc>
        <w:tc>
          <w:tcPr>
            <w:tcW w:w="4569" w:type="dxa"/>
            <w:vAlign w:val="center"/>
          </w:tcPr>
          <w:p w:rsidR="00496186" w:rsidRPr="00AA01D3" w:rsidRDefault="00496186" w:rsidP="00AA01D3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Число получателей услуг (человек)</w:t>
            </w:r>
          </w:p>
        </w:tc>
        <w:tc>
          <w:tcPr>
            <w:tcW w:w="1129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41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496186" w:rsidRPr="00AA01D3" w:rsidTr="0083773A">
        <w:tc>
          <w:tcPr>
            <w:tcW w:w="516" w:type="dxa"/>
            <w:vAlign w:val="center"/>
          </w:tcPr>
          <w:p w:rsidR="00496186" w:rsidRPr="00AA01D3" w:rsidRDefault="00496186" w:rsidP="00AA01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3.</w:t>
            </w:r>
          </w:p>
        </w:tc>
        <w:tc>
          <w:tcPr>
            <w:tcW w:w="4569" w:type="dxa"/>
            <w:vAlign w:val="center"/>
          </w:tcPr>
          <w:p w:rsidR="00496186" w:rsidRPr="00AA01D3" w:rsidRDefault="00496186" w:rsidP="00AA01D3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Среднесписочная численность работников учреждений культуры (человек)</w:t>
            </w:r>
          </w:p>
        </w:tc>
        <w:tc>
          <w:tcPr>
            <w:tcW w:w="1129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kern w:val="2"/>
                <w:position w:val="-12"/>
                <w:sz w:val="24"/>
                <w:szCs w:val="24"/>
              </w:rPr>
              <w:t>17</w:t>
            </w:r>
          </w:p>
        </w:tc>
        <w:tc>
          <w:tcPr>
            <w:tcW w:w="1017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kern w:val="2"/>
                <w:position w:val="-12"/>
                <w:sz w:val="24"/>
                <w:szCs w:val="24"/>
              </w:rPr>
              <w:t>17</w:t>
            </w:r>
          </w:p>
        </w:tc>
        <w:tc>
          <w:tcPr>
            <w:tcW w:w="1385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kern w:val="2"/>
                <w:position w:val="-12"/>
                <w:sz w:val="24"/>
                <w:szCs w:val="24"/>
              </w:rPr>
              <w:t>14</w:t>
            </w:r>
          </w:p>
        </w:tc>
        <w:tc>
          <w:tcPr>
            <w:tcW w:w="1025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kern w:val="2"/>
                <w:position w:val="-12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kern w:val="2"/>
                <w:position w:val="-12"/>
                <w:sz w:val="24"/>
                <w:szCs w:val="24"/>
              </w:rPr>
              <w:t>7</w:t>
            </w:r>
          </w:p>
        </w:tc>
        <w:tc>
          <w:tcPr>
            <w:tcW w:w="990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kern w:val="2"/>
                <w:position w:val="-12"/>
                <w:sz w:val="24"/>
                <w:szCs w:val="24"/>
              </w:rPr>
              <w:t>5</w:t>
            </w:r>
          </w:p>
        </w:tc>
        <w:tc>
          <w:tcPr>
            <w:tcW w:w="1131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kern w:val="2"/>
                <w:position w:val="-12"/>
                <w:sz w:val="24"/>
                <w:szCs w:val="24"/>
              </w:rPr>
              <w:t>5</w:t>
            </w:r>
          </w:p>
        </w:tc>
        <w:tc>
          <w:tcPr>
            <w:tcW w:w="1270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41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496186" w:rsidRPr="00AA01D3" w:rsidTr="0083773A">
        <w:trPr>
          <w:trHeight w:val="633"/>
        </w:trPr>
        <w:tc>
          <w:tcPr>
            <w:tcW w:w="516" w:type="dxa"/>
            <w:vAlign w:val="center"/>
          </w:tcPr>
          <w:p w:rsidR="00496186" w:rsidRPr="00AA01D3" w:rsidRDefault="00496186" w:rsidP="00AA01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4.</w:t>
            </w:r>
          </w:p>
        </w:tc>
        <w:tc>
          <w:tcPr>
            <w:tcW w:w="4569" w:type="dxa"/>
            <w:vAlign w:val="center"/>
          </w:tcPr>
          <w:p w:rsidR="00496186" w:rsidRPr="00AA01D3" w:rsidRDefault="00496186" w:rsidP="00AA01D3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 xml:space="preserve">Численность населения </w:t>
            </w:r>
            <w:r>
              <w:rPr>
                <w:color w:val="000000"/>
                <w:kern w:val="2"/>
                <w:sz w:val="24"/>
                <w:szCs w:val="24"/>
              </w:rPr>
              <w:t>Костино-Быстрянского сельского поселения</w:t>
            </w:r>
            <w:r w:rsidRPr="00AA01D3">
              <w:rPr>
                <w:color w:val="000000"/>
                <w:kern w:val="2"/>
                <w:sz w:val="24"/>
                <w:szCs w:val="24"/>
              </w:rPr>
              <w:t xml:space="preserve"> (чел</w:t>
            </w:r>
            <w:r w:rsidRPr="00AA01D3">
              <w:rPr>
                <w:color w:val="000000"/>
                <w:kern w:val="2"/>
                <w:sz w:val="24"/>
                <w:szCs w:val="24"/>
              </w:rPr>
              <w:t>о</w:t>
            </w:r>
            <w:r w:rsidRPr="00AA01D3">
              <w:rPr>
                <w:color w:val="000000"/>
                <w:kern w:val="2"/>
                <w:sz w:val="24"/>
                <w:szCs w:val="24"/>
              </w:rPr>
              <w:t>век)</w:t>
            </w:r>
          </w:p>
          <w:p w:rsidR="00496186" w:rsidRPr="00AA01D3" w:rsidRDefault="00496186" w:rsidP="00AA01D3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kern w:val="2"/>
                <w:position w:val="-12"/>
                <w:sz w:val="24"/>
                <w:szCs w:val="24"/>
              </w:rPr>
              <w:t>2162</w:t>
            </w:r>
          </w:p>
        </w:tc>
        <w:tc>
          <w:tcPr>
            <w:tcW w:w="1017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kern w:val="2"/>
                <w:position w:val="-12"/>
                <w:sz w:val="24"/>
                <w:szCs w:val="24"/>
              </w:rPr>
              <w:t>2162</w:t>
            </w:r>
          </w:p>
        </w:tc>
        <w:tc>
          <w:tcPr>
            <w:tcW w:w="1385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kern w:val="2"/>
                <w:position w:val="-12"/>
                <w:sz w:val="24"/>
                <w:szCs w:val="24"/>
              </w:rPr>
              <w:t>2162</w:t>
            </w:r>
          </w:p>
        </w:tc>
        <w:tc>
          <w:tcPr>
            <w:tcW w:w="1025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kern w:val="2"/>
                <w:position w:val="-12"/>
                <w:sz w:val="24"/>
                <w:szCs w:val="24"/>
              </w:rPr>
              <w:t>2203</w:t>
            </w:r>
          </w:p>
        </w:tc>
        <w:tc>
          <w:tcPr>
            <w:tcW w:w="1271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kern w:val="2"/>
                <w:position w:val="-12"/>
                <w:sz w:val="24"/>
                <w:szCs w:val="24"/>
              </w:rPr>
              <w:t>2216</w:t>
            </w:r>
          </w:p>
        </w:tc>
        <w:tc>
          <w:tcPr>
            <w:tcW w:w="990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kern w:val="2"/>
                <w:position w:val="-12"/>
                <w:sz w:val="24"/>
                <w:szCs w:val="24"/>
              </w:rPr>
              <w:t>2216</w:t>
            </w:r>
          </w:p>
        </w:tc>
        <w:tc>
          <w:tcPr>
            <w:tcW w:w="1131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kern w:val="2"/>
                <w:position w:val="-12"/>
                <w:sz w:val="24"/>
                <w:szCs w:val="24"/>
              </w:rPr>
              <w:t>2216</w:t>
            </w:r>
          </w:p>
        </w:tc>
        <w:tc>
          <w:tcPr>
            <w:tcW w:w="1270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41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496186" w:rsidRPr="00AA01D3" w:rsidTr="0083773A">
        <w:tc>
          <w:tcPr>
            <w:tcW w:w="516" w:type="dxa"/>
            <w:vAlign w:val="center"/>
          </w:tcPr>
          <w:p w:rsidR="00496186" w:rsidRPr="00AA01D3" w:rsidRDefault="00496186" w:rsidP="00AA01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5.</w:t>
            </w:r>
          </w:p>
        </w:tc>
        <w:tc>
          <w:tcPr>
            <w:tcW w:w="4569" w:type="dxa"/>
            <w:vAlign w:val="center"/>
          </w:tcPr>
          <w:p w:rsidR="00496186" w:rsidRPr="00AA01D3" w:rsidRDefault="00496186" w:rsidP="00AA01D3">
            <w:pPr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По Программе поэтапного совершенств</w:t>
            </w:r>
            <w:r w:rsidRPr="00AA01D3">
              <w:rPr>
                <w:color w:val="000000"/>
                <w:kern w:val="2"/>
                <w:sz w:val="24"/>
                <w:szCs w:val="24"/>
              </w:rPr>
              <w:t>о</w:t>
            </w:r>
            <w:r w:rsidRPr="00AA01D3">
              <w:rPr>
                <w:color w:val="000000"/>
                <w:kern w:val="2"/>
                <w:sz w:val="24"/>
                <w:szCs w:val="24"/>
              </w:rPr>
              <w:t>вания систем оплаты труда в муниципал</w:t>
            </w:r>
            <w:r w:rsidRPr="00AA01D3">
              <w:rPr>
                <w:color w:val="000000"/>
                <w:kern w:val="2"/>
                <w:sz w:val="24"/>
                <w:szCs w:val="24"/>
              </w:rPr>
              <w:t>ь</w:t>
            </w:r>
            <w:r w:rsidRPr="00AA01D3">
              <w:rPr>
                <w:color w:val="000000"/>
                <w:kern w:val="2"/>
                <w:sz w:val="24"/>
                <w:szCs w:val="24"/>
              </w:rPr>
              <w:t>ных учреждениях на 2013-2018 годы (пр</w:t>
            </w:r>
            <w:r w:rsidRPr="00AA01D3">
              <w:rPr>
                <w:color w:val="000000"/>
                <w:kern w:val="2"/>
                <w:sz w:val="24"/>
                <w:szCs w:val="24"/>
              </w:rPr>
              <w:t>о</w:t>
            </w:r>
            <w:r w:rsidRPr="00AA01D3">
              <w:rPr>
                <w:color w:val="000000"/>
                <w:kern w:val="2"/>
                <w:sz w:val="24"/>
                <w:szCs w:val="24"/>
              </w:rPr>
              <w:t>центов)</w:t>
            </w:r>
          </w:p>
        </w:tc>
        <w:tc>
          <w:tcPr>
            <w:tcW w:w="1129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17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52,7</w:t>
            </w:r>
          </w:p>
        </w:tc>
        <w:tc>
          <w:tcPr>
            <w:tcW w:w="1385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57,2</w:t>
            </w:r>
          </w:p>
        </w:tc>
        <w:tc>
          <w:tcPr>
            <w:tcW w:w="1025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66,4</w:t>
            </w:r>
          </w:p>
        </w:tc>
        <w:tc>
          <w:tcPr>
            <w:tcW w:w="1271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75,0</w:t>
            </w:r>
          </w:p>
        </w:tc>
        <w:tc>
          <w:tcPr>
            <w:tcW w:w="990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90,0</w:t>
            </w:r>
          </w:p>
        </w:tc>
        <w:tc>
          <w:tcPr>
            <w:tcW w:w="1131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</w:p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100,0</w:t>
            </w:r>
          </w:p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41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496186" w:rsidRPr="00AA01D3" w:rsidTr="0083773A">
        <w:trPr>
          <w:trHeight w:val="295"/>
        </w:trPr>
        <w:tc>
          <w:tcPr>
            <w:tcW w:w="516" w:type="dxa"/>
            <w:vAlign w:val="center"/>
          </w:tcPr>
          <w:p w:rsidR="00496186" w:rsidRPr="00AA01D3" w:rsidRDefault="00496186" w:rsidP="00AA01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6.</w:t>
            </w:r>
          </w:p>
        </w:tc>
        <w:tc>
          <w:tcPr>
            <w:tcW w:w="4569" w:type="dxa"/>
            <w:vAlign w:val="center"/>
          </w:tcPr>
          <w:p w:rsidR="00496186" w:rsidRPr="00AA01D3" w:rsidRDefault="00496186" w:rsidP="00AA01D3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По Плану мероприятий («дорожной ка</w:t>
            </w:r>
            <w:r w:rsidRPr="00AA01D3">
              <w:rPr>
                <w:color w:val="000000"/>
                <w:kern w:val="2"/>
                <w:sz w:val="24"/>
                <w:szCs w:val="24"/>
              </w:rPr>
              <w:t>р</w:t>
            </w:r>
            <w:r w:rsidRPr="00AA01D3">
              <w:rPr>
                <w:color w:val="000000"/>
                <w:kern w:val="2"/>
                <w:sz w:val="24"/>
                <w:szCs w:val="24"/>
              </w:rPr>
              <w:t>те») «Изменения в отраслях социальной сферы, направленные на повышение э</w:t>
            </w:r>
            <w:r w:rsidRPr="00AA01D3">
              <w:rPr>
                <w:color w:val="000000"/>
                <w:kern w:val="2"/>
                <w:sz w:val="24"/>
                <w:szCs w:val="24"/>
              </w:rPr>
              <w:t>ф</w:t>
            </w:r>
            <w:r w:rsidRPr="00AA01D3">
              <w:rPr>
                <w:color w:val="000000"/>
                <w:kern w:val="2"/>
                <w:sz w:val="24"/>
                <w:szCs w:val="24"/>
              </w:rPr>
              <w:t>фективности сферы культуры» (процентов)</w:t>
            </w:r>
          </w:p>
        </w:tc>
        <w:tc>
          <w:tcPr>
            <w:tcW w:w="1129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17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52,7</w:t>
            </w:r>
          </w:p>
        </w:tc>
        <w:tc>
          <w:tcPr>
            <w:tcW w:w="1385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57,2</w:t>
            </w:r>
          </w:p>
        </w:tc>
        <w:tc>
          <w:tcPr>
            <w:tcW w:w="1025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62,1</w:t>
            </w:r>
          </w:p>
        </w:tc>
        <w:tc>
          <w:tcPr>
            <w:tcW w:w="1271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74,7</w:t>
            </w:r>
          </w:p>
        </w:tc>
        <w:tc>
          <w:tcPr>
            <w:tcW w:w="990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90,0</w:t>
            </w:r>
          </w:p>
        </w:tc>
        <w:tc>
          <w:tcPr>
            <w:tcW w:w="1131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100,0</w:t>
            </w:r>
          </w:p>
        </w:tc>
        <w:tc>
          <w:tcPr>
            <w:tcW w:w="1270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41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496186" w:rsidRPr="00AA01D3" w:rsidTr="0083773A">
        <w:tc>
          <w:tcPr>
            <w:tcW w:w="516" w:type="dxa"/>
            <w:vAlign w:val="center"/>
          </w:tcPr>
          <w:p w:rsidR="00496186" w:rsidRPr="00AA01D3" w:rsidRDefault="00496186" w:rsidP="00AA01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</w:t>
            </w:r>
            <w:r w:rsidRPr="00AA01D3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569" w:type="dxa"/>
            <w:vAlign w:val="center"/>
          </w:tcPr>
          <w:p w:rsidR="00496186" w:rsidRPr="00AA01D3" w:rsidRDefault="00496186" w:rsidP="00AA01D3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Средняя заработная плата по Ростовской области (рублей)</w:t>
            </w:r>
          </w:p>
        </w:tc>
        <w:tc>
          <w:tcPr>
            <w:tcW w:w="1129" w:type="dxa"/>
            <w:vAlign w:val="center"/>
          </w:tcPr>
          <w:p w:rsidR="00496186" w:rsidRPr="00D773F9" w:rsidRDefault="00496186" w:rsidP="00D773F9">
            <w:pPr>
              <w:jc w:val="center"/>
              <w:rPr>
                <w:kern w:val="2"/>
                <w:position w:val="-12"/>
                <w:sz w:val="24"/>
                <w:szCs w:val="24"/>
                <w:highlight w:val="yellow"/>
              </w:rPr>
            </w:pPr>
            <w:r w:rsidRPr="00D773F9">
              <w:rPr>
                <w:kern w:val="2"/>
                <w:position w:val="-12"/>
                <w:sz w:val="24"/>
                <w:szCs w:val="24"/>
              </w:rPr>
              <w:t>19444,1</w:t>
            </w:r>
          </w:p>
        </w:tc>
        <w:tc>
          <w:tcPr>
            <w:tcW w:w="1017" w:type="dxa"/>
            <w:vAlign w:val="center"/>
          </w:tcPr>
          <w:p w:rsidR="00496186" w:rsidRPr="00D773F9" w:rsidRDefault="00496186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 w:rsidRPr="00D773F9">
              <w:rPr>
                <w:kern w:val="2"/>
                <w:position w:val="-12"/>
                <w:sz w:val="24"/>
                <w:szCs w:val="24"/>
              </w:rPr>
              <w:t>21616,6</w:t>
            </w:r>
          </w:p>
        </w:tc>
        <w:tc>
          <w:tcPr>
            <w:tcW w:w="1385" w:type="dxa"/>
            <w:vAlign w:val="center"/>
          </w:tcPr>
          <w:p w:rsidR="00496186" w:rsidRPr="00D773F9" w:rsidRDefault="00496186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 w:rsidRPr="00D773F9">
              <w:rPr>
                <w:kern w:val="2"/>
                <w:position w:val="-12"/>
                <w:sz w:val="24"/>
                <w:szCs w:val="24"/>
              </w:rPr>
              <w:t>23620,9</w:t>
            </w:r>
          </w:p>
        </w:tc>
        <w:tc>
          <w:tcPr>
            <w:tcW w:w="1025" w:type="dxa"/>
            <w:vAlign w:val="center"/>
          </w:tcPr>
          <w:p w:rsidR="00496186" w:rsidRPr="00D773F9" w:rsidRDefault="00496186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 w:rsidRPr="00D773F9">
              <w:rPr>
                <w:kern w:val="2"/>
                <w:position w:val="-12"/>
                <w:sz w:val="24"/>
                <w:szCs w:val="24"/>
              </w:rPr>
              <w:t>22232,1</w:t>
            </w:r>
          </w:p>
        </w:tc>
        <w:tc>
          <w:tcPr>
            <w:tcW w:w="1271" w:type="dxa"/>
            <w:vAlign w:val="center"/>
          </w:tcPr>
          <w:p w:rsidR="00496186" w:rsidRPr="00D773F9" w:rsidRDefault="00496186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 w:rsidRPr="00D773F9">
              <w:rPr>
                <w:kern w:val="2"/>
                <w:position w:val="-12"/>
                <w:sz w:val="24"/>
                <w:szCs w:val="24"/>
              </w:rPr>
              <w:t>23564,4</w:t>
            </w:r>
          </w:p>
        </w:tc>
        <w:tc>
          <w:tcPr>
            <w:tcW w:w="990" w:type="dxa"/>
            <w:vAlign w:val="center"/>
          </w:tcPr>
          <w:p w:rsidR="00496186" w:rsidRPr="00D773F9" w:rsidRDefault="00496186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 w:rsidRPr="00D773F9">
              <w:rPr>
                <w:kern w:val="2"/>
                <w:position w:val="-12"/>
                <w:sz w:val="24"/>
                <w:szCs w:val="24"/>
              </w:rPr>
              <w:t>25166,7</w:t>
            </w:r>
          </w:p>
        </w:tc>
        <w:tc>
          <w:tcPr>
            <w:tcW w:w="1131" w:type="dxa"/>
            <w:vAlign w:val="center"/>
          </w:tcPr>
          <w:p w:rsidR="00496186" w:rsidRPr="00D773F9" w:rsidRDefault="00496186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 w:rsidRPr="00D773F9">
              <w:rPr>
                <w:kern w:val="2"/>
                <w:position w:val="-12"/>
                <w:sz w:val="24"/>
                <w:szCs w:val="24"/>
              </w:rPr>
              <w:t>26752,2</w:t>
            </w:r>
          </w:p>
        </w:tc>
        <w:tc>
          <w:tcPr>
            <w:tcW w:w="1270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41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496186" w:rsidRPr="00AA01D3" w:rsidTr="0083773A">
        <w:tc>
          <w:tcPr>
            <w:tcW w:w="516" w:type="dxa"/>
            <w:vAlign w:val="center"/>
          </w:tcPr>
          <w:p w:rsidR="00496186" w:rsidRPr="00AA01D3" w:rsidRDefault="00496186" w:rsidP="00AA01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</w:t>
            </w:r>
            <w:r w:rsidRPr="00AA01D3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569" w:type="dxa"/>
            <w:vAlign w:val="center"/>
          </w:tcPr>
          <w:p w:rsidR="00496186" w:rsidRPr="00AA01D3" w:rsidRDefault="00496186" w:rsidP="00AA01D3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Темп роста к предыдущему году (проце</w:t>
            </w:r>
            <w:r w:rsidRPr="00AA01D3">
              <w:rPr>
                <w:color w:val="000000"/>
                <w:kern w:val="2"/>
                <w:sz w:val="24"/>
                <w:szCs w:val="24"/>
              </w:rPr>
              <w:t>н</w:t>
            </w:r>
            <w:r w:rsidRPr="00AA01D3">
              <w:rPr>
                <w:color w:val="000000"/>
                <w:kern w:val="2"/>
                <w:sz w:val="24"/>
                <w:szCs w:val="24"/>
              </w:rPr>
              <w:t>тов)</w:t>
            </w:r>
          </w:p>
        </w:tc>
        <w:tc>
          <w:tcPr>
            <w:tcW w:w="1129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17" w:type="dxa"/>
            <w:vAlign w:val="center"/>
          </w:tcPr>
          <w:p w:rsidR="00496186" w:rsidRPr="00D773F9" w:rsidRDefault="00496186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 w:rsidRPr="00D773F9">
              <w:rPr>
                <w:kern w:val="2"/>
                <w:position w:val="-12"/>
                <w:sz w:val="24"/>
                <w:szCs w:val="24"/>
              </w:rPr>
              <w:t>111,0</w:t>
            </w:r>
          </w:p>
        </w:tc>
        <w:tc>
          <w:tcPr>
            <w:tcW w:w="1385" w:type="dxa"/>
            <w:vAlign w:val="center"/>
          </w:tcPr>
          <w:p w:rsidR="00496186" w:rsidRPr="00D773F9" w:rsidRDefault="00496186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 w:rsidRPr="00D773F9">
              <w:rPr>
                <w:kern w:val="2"/>
                <w:position w:val="-12"/>
                <w:sz w:val="24"/>
                <w:szCs w:val="24"/>
              </w:rPr>
              <w:t>109,0</w:t>
            </w:r>
          </w:p>
        </w:tc>
        <w:tc>
          <w:tcPr>
            <w:tcW w:w="1025" w:type="dxa"/>
            <w:vAlign w:val="center"/>
          </w:tcPr>
          <w:p w:rsidR="00496186" w:rsidRPr="00D773F9" w:rsidRDefault="00496186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 w:rsidRPr="00D773F9">
              <w:rPr>
                <w:kern w:val="2"/>
                <w:position w:val="-12"/>
                <w:sz w:val="24"/>
                <w:szCs w:val="24"/>
              </w:rPr>
              <w:t>94,0</w:t>
            </w:r>
          </w:p>
        </w:tc>
        <w:tc>
          <w:tcPr>
            <w:tcW w:w="1271" w:type="dxa"/>
            <w:vAlign w:val="center"/>
          </w:tcPr>
          <w:p w:rsidR="00496186" w:rsidRPr="00D773F9" w:rsidRDefault="00496186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 w:rsidRPr="00D773F9">
              <w:rPr>
                <w:kern w:val="2"/>
                <w:position w:val="-12"/>
                <w:sz w:val="24"/>
                <w:szCs w:val="24"/>
              </w:rPr>
              <w:t>106,0</w:t>
            </w:r>
          </w:p>
        </w:tc>
        <w:tc>
          <w:tcPr>
            <w:tcW w:w="990" w:type="dxa"/>
            <w:vAlign w:val="center"/>
          </w:tcPr>
          <w:p w:rsidR="00496186" w:rsidRPr="00D773F9" w:rsidRDefault="00496186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 w:rsidRPr="00D773F9">
              <w:rPr>
                <w:kern w:val="2"/>
                <w:position w:val="-12"/>
                <w:sz w:val="24"/>
                <w:szCs w:val="24"/>
              </w:rPr>
              <w:t>107,0</w:t>
            </w:r>
          </w:p>
        </w:tc>
        <w:tc>
          <w:tcPr>
            <w:tcW w:w="1131" w:type="dxa"/>
            <w:vAlign w:val="center"/>
          </w:tcPr>
          <w:p w:rsidR="00496186" w:rsidRPr="00D773F9" w:rsidRDefault="00496186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 w:rsidRPr="00D773F9">
              <w:rPr>
                <w:kern w:val="2"/>
                <w:position w:val="-12"/>
                <w:sz w:val="24"/>
                <w:szCs w:val="24"/>
              </w:rPr>
              <w:t>106,0</w:t>
            </w:r>
          </w:p>
        </w:tc>
        <w:tc>
          <w:tcPr>
            <w:tcW w:w="1270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41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496186" w:rsidRPr="00AA01D3" w:rsidTr="0083773A">
        <w:tc>
          <w:tcPr>
            <w:tcW w:w="516" w:type="dxa"/>
            <w:vAlign w:val="center"/>
          </w:tcPr>
          <w:p w:rsidR="00496186" w:rsidRPr="00AA01D3" w:rsidRDefault="00496186" w:rsidP="00AA01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</w:t>
            </w:r>
            <w:r w:rsidRPr="00AA01D3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569" w:type="dxa"/>
            <w:vAlign w:val="center"/>
          </w:tcPr>
          <w:p w:rsidR="00496186" w:rsidRPr="00AA01D3" w:rsidRDefault="00496186" w:rsidP="00AA01D3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Среднемесячная заработная плата рабо</w:t>
            </w:r>
            <w:r w:rsidRPr="00AA01D3">
              <w:rPr>
                <w:color w:val="000000"/>
                <w:kern w:val="2"/>
                <w:sz w:val="24"/>
                <w:szCs w:val="24"/>
              </w:rPr>
              <w:t>т</w:t>
            </w:r>
            <w:r w:rsidRPr="00AA01D3">
              <w:rPr>
                <w:color w:val="000000"/>
                <w:kern w:val="2"/>
                <w:sz w:val="24"/>
                <w:szCs w:val="24"/>
              </w:rPr>
              <w:t>ников учреждений культуры (рублей)</w:t>
            </w:r>
          </w:p>
        </w:tc>
        <w:tc>
          <w:tcPr>
            <w:tcW w:w="1129" w:type="dxa"/>
            <w:vAlign w:val="center"/>
          </w:tcPr>
          <w:p w:rsidR="00496186" w:rsidRPr="00D773F9" w:rsidRDefault="00496186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 w:rsidRPr="00D773F9">
              <w:rPr>
                <w:kern w:val="2"/>
                <w:position w:val="-12"/>
                <w:sz w:val="24"/>
                <w:szCs w:val="24"/>
              </w:rPr>
              <w:t>7314,15</w:t>
            </w:r>
          </w:p>
        </w:tc>
        <w:tc>
          <w:tcPr>
            <w:tcW w:w="1017" w:type="dxa"/>
            <w:vAlign w:val="center"/>
          </w:tcPr>
          <w:p w:rsidR="00496186" w:rsidRPr="00D773F9" w:rsidRDefault="00496186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 w:rsidRPr="00D773F9">
              <w:rPr>
                <w:kern w:val="2"/>
                <w:position w:val="-12"/>
                <w:sz w:val="24"/>
                <w:szCs w:val="24"/>
              </w:rPr>
              <w:t>11391,56</w:t>
            </w:r>
          </w:p>
        </w:tc>
        <w:tc>
          <w:tcPr>
            <w:tcW w:w="1385" w:type="dxa"/>
            <w:vAlign w:val="center"/>
          </w:tcPr>
          <w:p w:rsidR="00496186" w:rsidRPr="00D773F9" w:rsidRDefault="00496186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 w:rsidRPr="00D773F9">
              <w:rPr>
                <w:kern w:val="2"/>
                <w:position w:val="-12"/>
                <w:sz w:val="24"/>
                <w:szCs w:val="24"/>
              </w:rPr>
              <w:t>13512,4</w:t>
            </w:r>
          </w:p>
        </w:tc>
        <w:tc>
          <w:tcPr>
            <w:tcW w:w="1025" w:type="dxa"/>
            <w:vAlign w:val="center"/>
          </w:tcPr>
          <w:p w:rsidR="00496186" w:rsidRPr="00D773F9" w:rsidRDefault="00496186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</w:p>
          <w:p w:rsidR="00496186" w:rsidRPr="00D773F9" w:rsidRDefault="00496186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 w:rsidRPr="00D773F9">
              <w:rPr>
                <w:kern w:val="2"/>
                <w:position w:val="-12"/>
                <w:sz w:val="24"/>
                <w:szCs w:val="24"/>
              </w:rPr>
              <w:t>14751,6</w:t>
            </w:r>
          </w:p>
          <w:p w:rsidR="00496186" w:rsidRPr="00D773F9" w:rsidRDefault="00496186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496186" w:rsidRPr="00D773F9" w:rsidRDefault="00496186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 w:rsidRPr="00D773F9">
              <w:rPr>
                <w:kern w:val="2"/>
                <w:position w:val="-12"/>
                <w:sz w:val="24"/>
                <w:szCs w:val="24"/>
              </w:rPr>
              <w:t>17253,3</w:t>
            </w:r>
          </w:p>
        </w:tc>
        <w:tc>
          <w:tcPr>
            <w:tcW w:w="990" w:type="dxa"/>
            <w:vAlign w:val="center"/>
          </w:tcPr>
          <w:p w:rsidR="00496186" w:rsidRPr="00D773F9" w:rsidRDefault="00496186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 w:rsidRPr="00D773F9">
              <w:rPr>
                <w:kern w:val="2"/>
                <w:position w:val="-12"/>
                <w:sz w:val="24"/>
                <w:szCs w:val="24"/>
              </w:rPr>
              <w:t>22650,0</w:t>
            </w:r>
          </w:p>
        </w:tc>
        <w:tc>
          <w:tcPr>
            <w:tcW w:w="1131" w:type="dxa"/>
            <w:vAlign w:val="center"/>
          </w:tcPr>
          <w:p w:rsidR="00496186" w:rsidRPr="00D773F9" w:rsidRDefault="00496186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 w:rsidRPr="00D773F9">
              <w:rPr>
                <w:kern w:val="2"/>
                <w:position w:val="-12"/>
                <w:sz w:val="24"/>
                <w:szCs w:val="24"/>
              </w:rPr>
              <w:t>26752,2</w:t>
            </w:r>
          </w:p>
        </w:tc>
        <w:tc>
          <w:tcPr>
            <w:tcW w:w="1270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41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496186" w:rsidRPr="00AA01D3" w:rsidTr="0083773A">
        <w:tc>
          <w:tcPr>
            <w:tcW w:w="516" w:type="dxa"/>
            <w:vAlign w:val="center"/>
          </w:tcPr>
          <w:p w:rsidR="00496186" w:rsidRPr="00AA01D3" w:rsidRDefault="00496186" w:rsidP="00AA01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color w:val="000000"/>
                <w:kern w:val="2"/>
                <w:sz w:val="24"/>
                <w:szCs w:val="24"/>
              </w:rPr>
              <w:t>0</w:t>
            </w:r>
            <w:r w:rsidRPr="00AA01D3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569" w:type="dxa"/>
            <w:vAlign w:val="center"/>
          </w:tcPr>
          <w:p w:rsidR="00496186" w:rsidRPr="00AA01D3" w:rsidRDefault="00496186" w:rsidP="00AA01D3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Размер начислений на фонд оплаты труда (процентов)</w:t>
            </w:r>
          </w:p>
        </w:tc>
        <w:tc>
          <w:tcPr>
            <w:tcW w:w="1129" w:type="dxa"/>
            <w:vAlign w:val="center"/>
          </w:tcPr>
          <w:p w:rsidR="00496186" w:rsidRPr="00D773F9" w:rsidRDefault="00496186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>
              <w:rPr>
                <w:kern w:val="2"/>
                <w:position w:val="-12"/>
                <w:sz w:val="24"/>
                <w:szCs w:val="24"/>
              </w:rPr>
              <w:t>30,2</w:t>
            </w:r>
          </w:p>
        </w:tc>
        <w:tc>
          <w:tcPr>
            <w:tcW w:w="1017" w:type="dxa"/>
            <w:vAlign w:val="center"/>
          </w:tcPr>
          <w:p w:rsidR="00496186" w:rsidRDefault="00496186" w:rsidP="0083773A">
            <w:pPr>
              <w:jc w:val="center"/>
            </w:pPr>
            <w:r w:rsidRPr="00107F5F">
              <w:rPr>
                <w:kern w:val="2"/>
                <w:position w:val="-12"/>
                <w:sz w:val="24"/>
                <w:szCs w:val="24"/>
              </w:rPr>
              <w:t>30,2</w:t>
            </w:r>
          </w:p>
        </w:tc>
        <w:tc>
          <w:tcPr>
            <w:tcW w:w="1385" w:type="dxa"/>
            <w:vAlign w:val="center"/>
          </w:tcPr>
          <w:p w:rsidR="00496186" w:rsidRDefault="00496186" w:rsidP="0083773A">
            <w:pPr>
              <w:jc w:val="center"/>
            </w:pPr>
            <w:r w:rsidRPr="00107F5F">
              <w:rPr>
                <w:kern w:val="2"/>
                <w:position w:val="-12"/>
                <w:sz w:val="24"/>
                <w:szCs w:val="24"/>
              </w:rPr>
              <w:t>30,2</w:t>
            </w:r>
          </w:p>
        </w:tc>
        <w:tc>
          <w:tcPr>
            <w:tcW w:w="1025" w:type="dxa"/>
            <w:vAlign w:val="center"/>
          </w:tcPr>
          <w:p w:rsidR="00496186" w:rsidRDefault="00496186" w:rsidP="0083773A">
            <w:pPr>
              <w:jc w:val="center"/>
            </w:pPr>
            <w:r w:rsidRPr="00107F5F">
              <w:rPr>
                <w:kern w:val="2"/>
                <w:position w:val="-12"/>
                <w:sz w:val="24"/>
                <w:szCs w:val="24"/>
              </w:rPr>
              <w:t>30,2</w:t>
            </w:r>
          </w:p>
        </w:tc>
        <w:tc>
          <w:tcPr>
            <w:tcW w:w="1271" w:type="dxa"/>
            <w:vAlign w:val="center"/>
          </w:tcPr>
          <w:p w:rsidR="00496186" w:rsidRDefault="00496186" w:rsidP="0083773A">
            <w:pPr>
              <w:jc w:val="center"/>
            </w:pPr>
            <w:r w:rsidRPr="00107F5F">
              <w:rPr>
                <w:kern w:val="2"/>
                <w:position w:val="-12"/>
                <w:sz w:val="24"/>
                <w:szCs w:val="24"/>
              </w:rPr>
              <w:t>30,2</w:t>
            </w:r>
          </w:p>
        </w:tc>
        <w:tc>
          <w:tcPr>
            <w:tcW w:w="990" w:type="dxa"/>
            <w:vAlign w:val="center"/>
          </w:tcPr>
          <w:p w:rsidR="00496186" w:rsidRDefault="00496186" w:rsidP="0083773A">
            <w:pPr>
              <w:jc w:val="center"/>
            </w:pPr>
            <w:r w:rsidRPr="00107F5F">
              <w:rPr>
                <w:kern w:val="2"/>
                <w:position w:val="-12"/>
                <w:sz w:val="24"/>
                <w:szCs w:val="24"/>
              </w:rPr>
              <w:t>30,2</w:t>
            </w:r>
          </w:p>
        </w:tc>
        <w:tc>
          <w:tcPr>
            <w:tcW w:w="1131" w:type="dxa"/>
            <w:vAlign w:val="center"/>
          </w:tcPr>
          <w:p w:rsidR="00496186" w:rsidRDefault="00496186" w:rsidP="0083773A">
            <w:pPr>
              <w:jc w:val="center"/>
            </w:pPr>
            <w:r w:rsidRPr="00107F5F">
              <w:rPr>
                <w:kern w:val="2"/>
                <w:position w:val="-12"/>
                <w:sz w:val="24"/>
                <w:szCs w:val="24"/>
              </w:rPr>
              <w:t>30,2</w:t>
            </w:r>
          </w:p>
        </w:tc>
        <w:tc>
          <w:tcPr>
            <w:tcW w:w="1270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41" w:type="dxa"/>
            <w:vAlign w:val="center"/>
          </w:tcPr>
          <w:p w:rsidR="00496186" w:rsidRPr="00D773F9" w:rsidRDefault="00496186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496186" w:rsidRPr="00AA01D3" w:rsidTr="0083773A">
        <w:tc>
          <w:tcPr>
            <w:tcW w:w="516" w:type="dxa"/>
            <w:vAlign w:val="center"/>
          </w:tcPr>
          <w:p w:rsidR="00496186" w:rsidRPr="00AA01D3" w:rsidRDefault="00496186" w:rsidP="00AA01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</w:t>
            </w:r>
            <w:r w:rsidRPr="00AA01D3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569" w:type="dxa"/>
            <w:vAlign w:val="center"/>
          </w:tcPr>
          <w:p w:rsidR="00496186" w:rsidRPr="00AA01D3" w:rsidRDefault="00496186" w:rsidP="00AA01D3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Фонд оплаты труда с начислениями (тыс. рублей)</w:t>
            </w:r>
          </w:p>
        </w:tc>
        <w:tc>
          <w:tcPr>
            <w:tcW w:w="1129" w:type="dxa"/>
            <w:vAlign w:val="center"/>
          </w:tcPr>
          <w:p w:rsidR="00496186" w:rsidRPr="00D773F9" w:rsidRDefault="00496186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>
              <w:rPr>
                <w:kern w:val="2"/>
                <w:position w:val="-12"/>
                <w:sz w:val="24"/>
                <w:szCs w:val="24"/>
              </w:rPr>
              <w:t>1957,1</w:t>
            </w:r>
          </w:p>
        </w:tc>
        <w:tc>
          <w:tcPr>
            <w:tcW w:w="1017" w:type="dxa"/>
            <w:vAlign w:val="center"/>
          </w:tcPr>
          <w:p w:rsidR="00496186" w:rsidRPr="00D773F9" w:rsidRDefault="00496186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>
              <w:rPr>
                <w:kern w:val="2"/>
                <w:position w:val="-12"/>
                <w:sz w:val="24"/>
                <w:szCs w:val="24"/>
              </w:rPr>
              <w:t>2638,7</w:t>
            </w:r>
          </w:p>
        </w:tc>
        <w:tc>
          <w:tcPr>
            <w:tcW w:w="1385" w:type="dxa"/>
            <w:vAlign w:val="center"/>
          </w:tcPr>
          <w:p w:rsidR="00496186" w:rsidRPr="00D773F9" w:rsidRDefault="00496186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>
              <w:rPr>
                <w:kern w:val="2"/>
                <w:position w:val="-12"/>
                <w:sz w:val="24"/>
                <w:szCs w:val="24"/>
              </w:rPr>
              <w:t>2754,8</w:t>
            </w:r>
          </w:p>
        </w:tc>
        <w:tc>
          <w:tcPr>
            <w:tcW w:w="1025" w:type="dxa"/>
            <w:vAlign w:val="center"/>
          </w:tcPr>
          <w:p w:rsidR="00496186" w:rsidRPr="00D773F9" w:rsidRDefault="00496186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>
              <w:rPr>
                <w:kern w:val="2"/>
                <w:position w:val="-12"/>
                <w:sz w:val="24"/>
                <w:szCs w:val="24"/>
              </w:rPr>
              <w:t>2787,4</w:t>
            </w:r>
          </w:p>
        </w:tc>
        <w:tc>
          <w:tcPr>
            <w:tcW w:w="1271" w:type="dxa"/>
            <w:vAlign w:val="center"/>
          </w:tcPr>
          <w:p w:rsidR="00496186" w:rsidRPr="00D773F9" w:rsidRDefault="00496186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>
              <w:rPr>
                <w:kern w:val="2"/>
                <w:position w:val="-12"/>
                <w:sz w:val="24"/>
                <w:szCs w:val="24"/>
              </w:rPr>
              <w:t>2708,2</w:t>
            </w:r>
          </w:p>
        </w:tc>
        <w:tc>
          <w:tcPr>
            <w:tcW w:w="990" w:type="dxa"/>
            <w:vAlign w:val="center"/>
          </w:tcPr>
          <w:p w:rsidR="00496186" w:rsidRPr="00D773F9" w:rsidRDefault="00496186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>
              <w:rPr>
                <w:kern w:val="2"/>
                <w:position w:val="-12"/>
                <w:sz w:val="24"/>
                <w:szCs w:val="24"/>
              </w:rPr>
              <w:t>793,5</w:t>
            </w:r>
          </w:p>
        </w:tc>
        <w:tc>
          <w:tcPr>
            <w:tcW w:w="1131" w:type="dxa"/>
            <w:vAlign w:val="center"/>
          </w:tcPr>
          <w:p w:rsidR="00496186" w:rsidRPr="00D773F9" w:rsidRDefault="00496186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>
              <w:rPr>
                <w:kern w:val="2"/>
                <w:position w:val="-12"/>
                <w:sz w:val="24"/>
                <w:szCs w:val="24"/>
              </w:rPr>
              <w:t>793,5</w:t>
            </w:r>
          </w:p>
        </w:tc>
        <w:tc>
          <w:tcPr>
            <w:tcW w:w="1270" w:type="dxa"/>
            <w:vAlign w:val="center"/>
          </w:tcPr>
          <w:p w:rsidR="00496186" w:rsidRPr="00D773F9" w:rsidRDefault="00496186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496186" w:rsidRPr="00D773F9" w:rsidRDefault="00496186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</w:p>
        </w:tc>
      </w:tr>
      <w:tr w:rsidR="00496186" w:rsidRPr="00AA01D3" w:rsidTr="0083773A">
        <w:tc>
          <w:tcPr>
            <w:tcW w:w="516" w:type="dxa"/>
            <w:vAlign w:val="center"/>
          </w:tcPr>
          <w:p w:rsidR="00496186" w:rsidRPr="00AA01D3" w:rsidRDefault="00496186" w:rsidP="00AA01D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12</w:t>
            </w:r>
            <w:r w:rsidRPr="00AA01D3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569" w:type="dxa"/>
            <w:vAlign w:val="center"/>
          </w:tcPr>
          <w:p w:rsidR="00496186" w:rsidRPr="00AA01D3" w:rsidRDefault="00496186" w:rsidP="00AA01D3">
            <w:pPr>
              <w:spacing w:line="228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1129" w:type="dxa"/>
            <w:vAlign w:val="center"/>
          </w:tcPr>
          <w:p w:rsidR="00496186" w:rsidRPr="00D773F9" w:rsidRDefault="00496186" w:rsidP="00D773F9">
            <w:pPr>
              <w:spacing w:line="228" w:lineRule="auto"/>
              <w:jc w:val="center"/>
              <w:rPr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496186" w:rsidRPr="00D773F9" w:rsidRDefault="00496186" w:rsidP="00D773F9">
            <w:pPr>
              <w:spacing w:line="228" w:lineRule="auto"/>
              <w:jc w:val="center"/>
              <w:rPr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496186" w:rsidRPr="00D773F9" w:rsidRDefault="00496186" w:rsidP="00D773F9">
            <w:pPr>
              <w:spacing w:line="228" w:lineRule="auto"/>
              <w:jc w:val="center"/>
              <w:rPr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496186" w:rsidRPr="00D773F9" w:rsidRDefault="00496186" w:rsidP="00D773F9">
            <w:pPr>
              <w:spacing w:line="228" w:lineRule="auto"/>
              <w:jc w:val="center"/>
              <w:rPr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496186" w:rsidRPr="00D773F9" w:rsidRDefault="00496186" w:rsidP="00D773F9">
            <w:pPr>
              <w:spacing w:line="228" w:lineRule="auto"/>
              <w:jc w:val="center"/>
              <w:rPr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96186" w:rsidRPr="00D773F9" w:rsidRDefault="00496186" w:rsidP="00D773F9">
            <w:pPr>
              <w:spacing w:line="228" w:lineRule="auto"/>
              <w:jc w:val="center"/>
              <w:rPr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496186" w:rsidRPr="00D773F9" w:rsidRDefault="00496186" w:rsidP="00D773F9">
            <w:pPr>
              <w:spacing w:line="228" w:lineRule="auto"/>
              <w:jc w:val="center"/>
              <w:rPr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96186" w:rsidRPr="00D773F9" w:rsidRDefault="00496186" w:rsidP="00D773F9">
            <w:pPr>
              <w:spacing w:line="228" w:lineRule="auto"/>
              <w:jc w:val="center"/>
              <w:rPr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496186" w:rsidRPr="00D773F9" w:rsidRDefault="00496186" w:rsidP="00D773F9">
            <w:pPr>
              <w:spacing w:line="228" w:lineRule="auto"/>
              <w:jc w:val="center"/>
              <w:rPr>
                <w:kern w:val="2"/>
                <w:position w:val="-12"/>
                <w:sz w:val="24"/>
                <w:szCs w:val="24"/>
              </w:rPr>
            </w:pPr>
          </w:p>
        </w:tc>
      </w:tr>
      <w:tr w:rsidR="00496186" w:rsidRPr="00AA01D3" w:rsidTr="0083773A">
        <w:trPr>
          <w:trHeight w:val="70"/>
        </w:trPr>
        <w:tc>
          <w:tcPr>
            <w:tcW w:w="516" w:type="dxa"/>
            <w:vAlign w:val="center"/>
          </w:tcPr>
          <w:p w:rsidR="00496186" w:rsidRPr="00AA01D3" w:rsidRDefault="00496186" w:rsidP="00AA01D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color w:val="000000"/>
                <w:kern w:val="2"/>
                <w:sz w:val="24"/>
                <w:szCs w:val="24"/>
              </w:rPr>
              <w:t>3</w:t>
            </w:r>
            <w:r w:rsidRPr="00AA01D3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569" w:type="dxa"/>
            <w:vAlign w:val="center"/>
          </w:tcPr>
          <w:p w:rsidR="00496186" w:rsidRPr="00AA01D3" w:rsidRDefault="00496186" w:rsidP="00AA01D3">
            <w:pPr>
              <w:spacing w:line="228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За счет средств консолидированного бю</w:t>
            </w:r>
            <w:r w:rsidRPr="00AA01D3">
              <w:rPr>
                <w:color w:val="000000"/>
                <w:kern w:val="2"/>
                <w:sz w:val="24"/>
                <w:szCs w:val="24"/>
              </w:rPr>
              <w:t>д</w:t>
            </w:r>
            <w:r w:rsidRPr="00AA01D3">
              <w:rPr>
                <w:color w:val="000000"/>
                <w:kern w:val="2"/>
                <w:sz w:val="24"/>
                <w:szCs w:val="24"/>
              </w:rPr>
              <w:t>жета Ростовской области, включая дот</w:t>
            </w:r>
            <w:r w:rsidRPr="00AA01D3">
              <w:rPr>
                <w:color w:val="000000"/>
                <w:kern w:val="2"/>
                <w:sz w:val="24"/>
                <w:szCs w:val="24"/>
              </w:rPr>
              <w:t>а</w:t>
            </w:r>
            <w:r w:rsidRPr="00AA01D3">
              <w:rPr>
                <w:color w:val="000000"/>
                <w:kern w:val="2"/>
                <w:sz w:val="24"/>
                <w:szCs w:val="24"/>
              </w:rPr>
              <w:t>ци</w:t>
            </w:r>
            <w:r>
              <w:rPr>
                <w:color w:val="000000"/>
                <w:kern w:val="2"/>
                <w:sz w:val="24"/>
                <w:szCs w:val="24"/>
              </w:rPr>
              <w:t>ю из федерального бюджета (тыс.</w:t>
            </w:r>
            <w:r w:rsidRPr="00AA01D3">
              <w:rPr>
                <w:color w:val="000000"/>
                <w:kern w:val="2"/>
                <w:sz w:val="24"/>
                <w:szCs w:val="24"/>
              </w:rPr>
              <w:t>руб</w:t>
            </w:r>
            <w:r>
              <w:rPr>
                <w:color w:val="000000"/>
                <w:kern w:val="2"/>
                <w:sz w:val="24"/>
                <w:szCs w:val="24"/>
              </w:rPr>
              <w:t>.</w:t>
            </w:r>
            <w:r w:rsidRPr="00AA01D3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29" w:type="dxa"/>
            <w:vAlign w:val="center"/>
          </w:tcPr>
          <w:p w:rsidR="00496186" w:rsidRPr="00D773F9" w:rsidRDefault="00496186" w:rsidP="00D773F9">
            <w:pPr>
              <w:spacing w:line="228" w:lineRule="auto"/>
              <w:jc w:val="center"/>
              <w:rPr>
                <w:kern w:val="2"/>
                <w:position w:val="-12"/>
                <w:sz w:val="24"/>
                <w:szCs w:val="24"/>
              </w:rPr>
            </w:pPr>
            <w:r w:rsidRPr="00D773F9">
              <w:rPr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17" w:type="dxa"/>
            <w:vAlign w:val="center"/>
          </w:tcPr>
          <w:p w:rsidR="00496186" w:rsidRPr="00D773F9" w:rsidRDefault="00496186" w:rsidP="00D773F9">
            <w:pPr>
              <w:spacing w:line="228" w:lineRule="auto"/>
              <w:jc w:val="center"/>
              <w:rPr>
                <w:kern w:val="2"/>
                <w:position w:val="-12"/>
                <w:sz w:val="24"/>
                <w:szCs w:val="24"/>
                <w:highlight w:val="yellow"/>
              </w:rPr>
            </w:pPr>
            <w:r>
              <w:rPr>
                <w:kern w:val="2"/>
                <w:position w:val="-12"/>
                <w:sz w:val="24"/>
                <w:szCs w:val="24"/>
              </w:rPr>
              <w:t>607,9</w:t>
            </w:r>
          </w:p>
        </w:tc>
        <w:tc>
          <w:tcPr>
            <w:tcW w:w="1385" w:type="dxa"/>
            <w:vAlign w:val="center"/>
          </w:tcPr>
          <w:p w:rsidR="00496186" w:rsidRPr="00D773F9" w:rsidRDefault="00496186" w:rsidP="00D773F9">
            <w:pPr>
              <w:spacing w:line="228" w:lineRule="auto"/>
              <w:jc w:val="center"/>
              <w:rPr>
                <w:kern w:val="2"/>
                <w:position w:val="-12"/>
                <w:sz w:val="24"/>
                <w:szCs w:val="24"/>
              </w:rPr>
            </w:pPr>
            <w:r>
              <w:rPr>
                <w:kern w:val="2"/>
                <w:position w:val="-12"/>
                <w:sz w:val="24"/>
                <w:szCs w:val="24"/>
              </w:rPr>
              <w:t>586,3</w:t>
            </w:r>
          </w:p>
        </w:tc>
        <w:tc>
          <w:tcPr>
            <w:tcW w:w="1025" w:type="dxa"/>
            <w:vAlign w:val="center"/>
          </w:tcPr>
          <w:p w:rsidR="00496186" w:rsidRPr="00D773F9" w:rsidRDefault="00496186" w:rsidP="00D773F9">
            <w:pPr>
              <w:spacing w:line="228" w:lineRule="auto"/>
              <w:jc w:val="center"/>
              <w:rPr>
                <w:kern w:val="2"/>
                <w:position w:val="-12"/>
                <w:sz w:val="24"/>
                <w:szCs w:val="24"/>
              </w:rPr>
            </w:pPr>
            <w:r>
              <w:rPr>
                <w:kern w:val="2"/>
                <w:position w:val="-12"/>
                <w:sz w:val="24"/>
                <w:szCs w:val="24"/>
              </w:rPr>
              <w:t>615,1</w:t>
            </w:r>
          </w:p>
        </w:tc>
        <w:tc>
          <w:tcPr>
            <w:tcW w:w="1271" w:type="dxa"/>
            <w:vAlign w:val="center"/>
          </w:tcPr>
          <w:p w:rsidR="00496186" w:rsidRPr="00D773F9" w:rsidRDefault="00496186" w:rsidP="00D773F9">
            <w:pPr>
              <w:spacing w:line="228" w:lineRule="auto"/>
              <w:jc w:val="center"/>
              <w:rPr>
                <w:kern w:val="2"/>
                <w:position w:val="-12"/>
                <w:sz w:val="24"/>
                <w:szCs w:val="24"/>
              </w:rPr>
            </w:pPr>
            <w:r>
              <w:rPr>
                <w:kern w:val="2"/>
                <w:position w:val="-12"/>
                <w:sz w:val="24"/>
                <w:szCs w:val="24"/>
              </w:rPr>
              <w:t>966,2</w:t>
            </w:r>
          </w:p>
        </w:tc>
        <w:tc>
          <w:tcPr>
            <w:tcW w:w="990" w:type="dxa"/>
            <w:vAlign w:val="center"/>
          </w:tcPr>
          <w:p w:rsidR="00496186" w:rsidRPr="00D773F9" w:rsidRDefault="00496186" w:rsidP="00D773F9">
            <w:pPr>
              <w:spacing w:line="228" w:lineRule="auto"/>
              <w:jc w:val="center"/>
              <w:rPr>
                <w:kern w:val="2"/>
                <w:position w:val="-12"/>
                <w:sz w:val="24"/>
                <w:szCs w:val="24"/>
              </w:rPr>
            </w:pPr>
            <w:r>
              <w:rPr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1131" w:type="dxa"/>
            <w:vAlign w:val="center"/>
          </w:tcPr>
          <w:p w:rsidR="00496186" w:rsidRPr="00D773F9" w:rsidRDefault="00496186" w:rsidP="00D773F9">
            <w:pPr>
              <w:spacing w:line="228" w:lineRule="auto"/>
              <w:jc w:val="center"/>
              <w:rPr>
                <w:kern w:val="2"/>
                <w:position w:val="-12"/>
                <w:sz w:val="24"/>
                <w:szCs w:val="24"/>
                <w:highlight w:val="yellow"/>
              </w:rPr>
            </w:pPr>
            <w:r>
              <w:rPr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496186" w:rsidRPr="00D773F9" w:rsidRDefault="00496186" w:rsidP="00D773F9">
            <w:pPr>
              <w:spacing w:line="228" w:lineRule="auto"/>
              <w:jc w:val="center"/>
              <w:rPr>
                <w:kern w:val="2"/>
                <w:position w:val="-12"/>
                <w:sz w:val="24"/>
                <w:szCs w:val="24"/>
              </w:rPr>
            </w:pPr>
            <w:r>
              <w:rPr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1041" w:type="dxa"/>
            <w:vAlign w:val="center"/>
          </w:tcPr>
          <w:p w:rsidR="00496186" w:rsidRPr="00D773F9" w:rsidRDefault="00496186" w:rsidP="00D773F9">
            <w:pPr>
              <w:spacing w:line="228" w:lineRule="auto"/>
              <w:jc w:val="center"/>
              <w:rPr>
                <w:kern w:val="2"/>
                <w:position w:val="-12"/>
                <w:sz w:val="24"/>
                <w:szCs w:val="24"/>
              </w:rPr>
            </w:pPr>
          </w:p>
          <w:p w:rsidR="00496186" w:rsidRPr="00D773F9" w:rsidRDefault="00496186" w:rsidP="00D773F9">
            <w:pPr>
              <w:spacing w:line="228" w:lineRule="auto"/>
              <w:jc w:val="center"/>
              <w:rPr>
                <w:kern w:val="2"/>
                <w:position w:val="-12"/>
                <w:sz w:val="24"/>
                <w:szCs w:val="24"/>
              </w:rPr>
            </w:pPr>
            <w:r>
              <w:rPr>
                <w:kern w:val="2"/>
                <w:position w:val="-12"/>
                <w:sz w:val="24"/>
                <w:szCs w:val="24"/>
              </w:rPr>
              <w:t>0,0</w:t>
            </w:r>
          </w:p>
          <w:p w:rsidR="00496186" w:rsidRPr="00D773F9" w:rsidRDefault="00496186" w:rsidP="00D773F9">
            <w:pPr>
              <w:spacing w:line="228" w:lineRule="auto"/>
              <w:jc w:val="center"/>
              <w:rPr>
                <w:kern w:val="2"/>
                <w:position w:val="-12"/>
                <w:sz w:val="24"/>
                <w:szCs w:val="24"/>
              </w:rPr>
            </w:pPr>
          </w:p>
        </w:tc>
      </w:tr>
    </w:tbl>
    <w:p w:rsidR="00496186" w:rsidRDefault="00496186" w:rsidP="00D773F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6186" w:rsidRPr="00AA01D3" w:rsidRDefault="00496186" w:rsidP="00AA01D3">
      <w:pPr>
        <w:suppressAutoHyphens/>
        <w:rPr>
          <w:sz w:val="28"/>
          <w:szCs w:val="28"/>
        </w:rPr>
      </w:pPr>
    </w:p>
    <w:p w:rsidR="00496186" w:rsidRDefault="00496186" w:rsidP="00AA01D3">
      <w:pPr>
        <w:rPr>
          <w:color w:val="000000"/>
          <w:kern w:val="2"/>
          <w:sz w:val="24"/>
          <w:szCs w:val="24"/>
        </w:rPr>
      </w:pPr>
    </w:p>
    <w:sectPr w:rsidR="00496186" w:rsidSect="00680CD1">
      <w:pgSz w:w="16838" w:h="11906" w:orient="landscape" w:code="9"/>
      <w:pgMar w:top="1021" w:right="567" w:bottom="102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186" w:rsidRDefault="00496186">
      <w:r>
        <w:separator/>
      </w:r>
    </w:p>
  </w:endnote>
  <w:endnote w:type="continuationSeparator" w:id="0">
    <w:p w:rsidR="00496186" w:rsidRDefault="00496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186" w:rsidRDefault="00496186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496186" w:rsidRDefault="004961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186" w:rsidRDefault="00496186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496186" w:rsidRDefault="004961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186" w:rsidRDefault="00496186">
    <w:pPr>
      <w:pStyle w:val="Footer"/>
      <w:jc w:val="right"/>
    </w:pPr>
  </w:p>
  <w:p w:rsidR="00496186" w:rsidRDefault="00496186" w:rsidP="0095257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186" w:rsidRDefault="00496186">
      <w:r>
        <w:separator/>
      </w:r>
    </w:p>
  </w:footnote>
  <w:footnote w:type="continuationSeparator" w:id="0">
    <w:p w:rsidR="00496186" w:rsidRDefault="00496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69AAB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72678FB"/>
    <w:multiLevelType w:val="hybridMultilevel"/>
    <w:tmpl w:val="0C00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246D98"/>
    <w:multiLevelType w:val="hybridMultilevel"/>
    <w:tmpl w:val="435EF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EBF"/>
    <w:rsid w:val="0000006E"/>
    <w:rsid w:val="00000899"/>
    <w:rsid w:val="0000206F"/>
    <w:rsid w:val="000029A4"/>
    <w:rsid w:val="0000359E"/>
    <w:rsid w:val="00003B16"/>
    <w:rsid w:val="00006683"/>
    <w:rsid w:val="000079D2"/>
    <w:rsid w:val="00007D53"/>
    <w:rsid w:val="00007E99"/>
    <w:rsid w:val="000104CA"/>
    <w:rsid w:val="000107C0"/>
    <w:rsid w:val="00011A75"/>
    <w:rsid w:val="00013266"/>
    <w:rsid w:val="00014564"/>
    <w:rsid w:val="00014D60"/>
    <w:rsid w:val="00015FBB"/>
    <w:rsid w:val="00016113"/>
    <w:rsid w:val="00016F24"/>
    <w:rsid w:val="0001723D"/>
    <w:rsid w:val="000172A3"/>
    <w:rsid w:val="000172E9"/>
    <w:rsid w:val="00020775"/>
    <w:rsid w:val="000216E2"/>
    <w:rsid w:val="00021C3F"/>
    <w:rsid w:val="0002230E"/>
    <w:rsid w:val="00022421"/>
    <w:rsid w:val="00022512"/>
    <w:rsid w:val="00022697"/>
    <w:rsid w:val="00023971"/>
    <w:rsid w:val="00023CA2"/>
    <w:rsid w:val="00023D44"/>
    <w:rsid w:val="00025738"/>
    <w:rsid w:val="0002597C"/>
    <w:rsid w:val="00025CA0"/>
    <w:rsid w:val="000264E4"/>
    <w:rsid w:val="00026769"/>
    <w:rsid w:val="00027098"/>
    <w:rsid w:val="00027B63"/>
    <w:rsid w:val="000308CD"/>
    <w:rsid w:val="0003171E"/>
    <w:rsid w:val="00032DB7"/>
    <w:rsid w:val="00034A48"/>
    <w:rsid w:val="00035322"/>
    <w:rsid w:val="000355DD"/>
    <w:rsid w:val="000358CE"/>
    <w:rsid w:val="00035DF0"/>
    <w:rsid w:val="00035F96"/>
    <w:rsid w:val="0003660E"/>
    <w:rsid w:val="000369FA"/>
    <w:rsid w:val="000377BA"/>
    <w:rsid w:val="00040193"/>
    <w:rsid w:val="000413FC"/>
    <w:rsid w:val="00041693"/>
    <w:rsid w:val="00041BF0"/>
    <w:rsid w:val="00041F82"/>
    <w:rsid w:val="00043A38"/>
    <w:rsid w:val="00044598"/>
    <w:rsid w:val="000464DA"/>
    <w:rsid w:val="00046534"/>
    <w:rsid w:val="00046EBE"/>
    <w:rsid w:val="00047334"/>
    <w:rsid w:val="0005034F"/>
    <w:rsid w:val="00051979"/>
    <w:rsid w:val="00051AF5"/>
    <w:rsid w:val="00051DC7"/>
    <w:rsid w:val="00052D55"/>
    <w:rsid w:val="00055EF3"/>
    <w:rsid w:val="00056EF8"/>
    <w:rsid w:val="00057FCE"/>
    <w:rsid w:val="000603A0"/>
    <w:rsid w:val="000606E0"/>
    <w:rsid w:val="00060A5B"/>
    <w:rsid w:val="00061C05"/>
    <w:rsid w:val="00061E20"/>
    <w:rsid w:val="000621FD"/>
    <w:rsid w:val="00062846"/>
    <w:rsid w:val="00065B03"/>
    <w:rsid w:val="0006610E"/>
    <w:rsid w:val="00066132"/>
    <w:rsid w:val="00066D10"/>
    <w:rsid w:val="00066EC6"/>
    <w:rsid w:val="00066FE3"/>
    <w:rsid w:val="00067121"/>
    <w:rsid w:val="0006713A"/>
    <w:rsid w:val="00067B3C"/>
    <w:rsid w:val="0007002A"/>
    <w:rsid w:val="0007119C"/>
    <w:rsid w:val="00071D91"/>
    <w:rsid w:val="00071F30"/>
    <w:rsid w:val="00072B93"/>
    <w:rsid w:val="00073ED4"/>
    <w:rsid w:val="000750B8"/>
    <w:rsid w:val="000754BF"/>
    <w:rsid w:val="00077D95"/>
    <w:rsid w:val="00077EF9"/>
    <w:rsid w:val="00081A47"/>
    <w:rsid w:val="000821A7"/>
    <w:rsid w:val="00082AAE"/>
    <w:rsid w:val="0008375C"/>
    <w:rsid w:val="00083BB2"/>
    <w:rsid w:val="00085584"/>
    <w:rsid w:val="0008605D"/>
    <w:rsid w:val="000876A4"/>
    <w:rsid w:val="00087971"/>
    <w:rsid w:val="00087A09"/>
    <w:rsid w:val="00090397"/>
    <w:rsid w:val="00090455"/>
    <w:rsid w:val="00091364"/>
    <w:rsid w:val="000918FC"/>
    <w:rsid w:val="00091FA4"/>
    <w:rsid w:val="0009346B"/>
    <w:rsid w:val="00093F06"/>
    <w:rsid w:val="00097969"/>
    <w:rsid w:val="000A0C6B"/>
    <w:rsid w:val="000A2341"/>
    <w:rsid w:val="000A2587"/>
    <w:rsid w:val="000A2769"/>
    <w:rsid w:val="000A2D0F"/>
    <w:rsid w:val="000A4B7B"/>
    <w:rsid w:val="000A4CCE"/>
    <w:rsid w:val="000A51F8"/>
    <w:rsid w:val="000A56DB"/>
    <w:rsid w:val="000A5B58"/>
    <w:rsid w:val="000A67E5"/>
    <w:rsid w:val="000A7F55"/>
    <w:rsid w:val="000B1E17"/>
    <w:rsid w:val="000B23DD"/>
    <w:rsid w:val="000B2445"/>
    <w:rsid w:val="000B24B7"/>
    <w:rsid w:val="000B258D"/>
    <w:rsid w:val="000B295C"/>
    <w:rsid w:val="000B29AC"/>
    <w:rsid w:val="000B2AF4"/>
    <w:rsid w:val="000B4B75"/>
    <w:rsid w:val="000B6A17"/>
    <w:rsid w:val="000B6CDB"/>
    <w:rsid w:val="000B7338"/>
    <w:rsid w:val="000B7420"/>
    <w:rsid w:val="000B7875"/>
    <w:rsid w:val="000B7B89"/>
    <w:rsid w:val="000B7E0C"/>
    <w:rsid w:val="000C0328"/>
    <w:rsid w:val="000C0357"/>
    <w:rsid w:val="000C3B3E"/>
    <w:rsid w:val="000C4AF0"/>
    <w:rsid w:val="000C547F"/>
    <w:rsid w:val="000C5961"/>
    <w:rsid w:val="000C5DB1"/>
    <w:rsid w:val="000C6064"/>
    <w:rsid w:val="000C63FF"/>
    <w:rsid w:val="000C6630"/>
    <w:rsid w:val="000C66D7"/>
    <w:rsid w:val="000C7E4E"/>
    <w:rsid w:val="000D11EE"/>
    <w:rsid w:val="000D18D4"/>
    <w:rsid w:val="000D2554"/>
    <w:rsid w:val="000D261D"/>
    <w:rsid w:val="000D3546"/>
    <w:rsid w:val="000D37E7"/>
    <w:rsid w:val="000D5BFF"/>
    <w:rsid w:val="000D5D67"/>
    <w:rsid w:val="000D64F5"/>
    <w:rsid w:val="000D685F"/>
    <w:rsid w:val="000D72FA"/>
    <w:rsid w:val="000D75C3"/>
    <w:rsid w:val="000E14A6"/>
    <w:rsid w:val="000E1C5D"/>
    <w:rsid w:val="000E216E"/>
    <w:rsid w:val="000E22D7"/>
    <w:rsid w:val="000E3071"/>
    <w:rsid w:val="000E372B"/>
    <w:rsid w:val="000E3D1D"/>
    <w:rsid w:val="000E4A83"/>
    <w:rsid w:val="000E5E25"/>
    <w:rsid w:val="000E6129"/>
    <w:rsid w:val="000F0006"/>
    <w:rsid w:val="000F096D"/>
    <w:rsid w:val="000F1985"/>
    <w:rsid w:val="000F2197"/>
    <w:rsid w:val="000F23BD"/>
    <w:rsid w:val="000F2429"/>
    <w:rsid w:val="000F2C9B"/>
    <w:rsid w:val="000F3716"/>
    <w:rsid w:val="000F3729"/>
    <w:rsid w:val="000F394D"/>
    <w:rsid w:val="000F68CE"/>
    <w:rsid w:val="000F748C"/>
    <w:rsid w:val="000F7B11"/>
    <w:rsid w:val="000F7CF9"/>
    <w:rsid w:val="001003EE"/>
    <w:rsid w:val="0010206B"/>
    <w:rsid w:val="00102470"/>
    <w:rsid w:val="00102F80"/>
    <w:rsid w:val="00105841"/>
    <w:rsid w:val="001068C6"/>
    <w:rsid w:val="00106A94"/>
    <w:rsid w:val="001076CA"/>
    <w:rsid w:val="00107F5F"/>
    <w:rsid w:val="001110A2"/>
    <w:rsid w:val="00111750"/>
    <w:rsid w:val="00111D04"/>
    <w:rsid w:val="00111D7F"/>
    <w:rsid w:val="001131A5"/>
    <w:rsid w:val="001135B6"/>
    <w:rsid w:val="0011556E"/>
    <w:rsid w:val="001159E2"/>
    <w:rsid w:val="00115C12"/>
    <w:rsid w:val="00115D2C"/>
    <w:rsid w:val="00116AC0"/>
    <w:rsid w:val="00116D77"/>
    <w:rsid w:val="001176F8"/>
    <w:rsid w:val="001212D0"/>
    <w:rsid w:val="001214B7"/>
    <w:rsid w:val="001225FB"/>
    <w:rsid w:val="0012389C"/>
    <w:rsid w:val="00123F6A"/>
    <w:rsid w:val="00124005"/>
    <w:rsid w:val="00124422"/>
    <w:rsid w:val="00125B5F"/>
    <w:rsid w:val="00125DE4"/>
    <w:rsid w:val="001260B9"/>
    <w:rsid w:val="0013279F"/>
    <w:rsid w:val="00132973"/>
    <w:rsid w:val="00134DA7"/>
    <w:rsid w:val="00135851"/>
    <w:rsid w:val="00136905"/>
    <w:rsid w:val="00136C48"/>
    <w:rsid w:val="00136D45"/>
    <w:rsid w:val="00137333"/>
    <w:rsid w:val="001411E7"/>
    <w:rsid w:val="001431B2"/>
    <w:rsid w:val="0014383C"/>
    <w:rsid w:val="00143894"/>
    <w:rsid w:val="00143CB6"/>
    <w:rsid w:val="00144117"/>
    <w:rsid w:val="001456AC"/>
    <w:rsid w:val="00145DE2"/>
    <w:rsid w:val="0014779B"/>
    <w:rsid w:val="001502CF"/>
    <w:rsid w:val="001507E0"/>
    <w:rsid w:val="00151747"/>
    <w:rsid w:val="0015258C"/>
    <w:rsid w:val="001526BF"/>
    <w:rsid w:val="001537DB"/>
    <w:rsid w:val="0015470A"/>
    <w:rsid w:val="001549C2"/>
    <w:rsid w:val="0015569C"/>
    <w:rsid w:val="001556CC"/>
    <w:rsid w:val="0015789B"/>
    <w:rsid w:val="001621AD"/>
    <w:rsid w:val="00162413"/>
    <w:rsid w:val="00162723"/>
    <w:rsid w:val="001628EF"/>
    <w:rsid w:val="00163063"/>
    <w:rsid w:val="0016347C"/>
    <w:rsid w:val="00164F43"/>
    <w:rsid w:val="001651FC"/>
    <w:rsid w:val="001666F5"/>
    <w:rsid w:val="0016693C"/>
    <w:rsid w:val="00166ACF"/>
    <w:rsid w:val="0016706B"/>
    <w:rsid w:val="00167830"/>
    <w:rsid w:val="00167CC3"/>
    <w:rsid w:val="00167FC6"/>
    <w:rsid w:val="00170292"/>
    <w:rsid w:val="00170657"/>
    <w:rsid w:val="00170DBF"/>
    <w:rsid w:val="00171CF3"/>
    <w:rsid w:val="001725D8"/>
    <w:rsid w:val="00173852"/>
    <w:rsid w:val="001740FD"/>
    <w:rsid w:val="001744B2"/>
    <w:rsid w:val="0017463A"/>
    <w:rsid w:val="001749C4"/>
    <w:rsid w:val="00174DE7"/>
    <w:rsid w:val="001755BA"/>
    <w:rsid w:val="00175F20"/>
    <w:rsid w:val="001766B2"/>
    <w:rsid w:val="00176C33"/>
    <w:rsid w:val="00176E8D"/>
    <w:rsid w:val="0017702E"/>
    <w:rsid w:val="00177A95"/>
    <w:rsid w:val="00180DDE"/>
    <w:rsid w:val="00181507"/>
    <w:rsid w:val="001826BB"/>
    <w:rsid w:val="00182E95"/>
    <w:rsid w:val="0018368F"/>
    <w:rsid w:val="00183832"/>
    <w:rsid w:val="00183AB6"/>
    <w:rsid w:val="00183D51"/>
    <w:rsid w:val="001856F1"/>
    <w:rsid w:val="00185AC8"/>
    <w:rsid w:val="00187BEB"/>
    <w:rsid w:val="00190D95"/>
    <w:rsid w:val="00190EB6"/>
    <w:rsid w:val="00190FC6"/>
    <w:rsid w:val="0019229B"/>
    <w:rsid w:val="00196034"/>
    <w:rsid w:val="00196E19"/>
    <w:rsid w:val="00196FC7"/>
    <w:rsid w:val="00197FAD"/>
    <w:rsid w:val="001A047C"/>
    <w:rsid w:val="001A119F"/>
    <w:rsid w:val="001A158C"/>
    <w:rsid w:val="001A20ED"/>
    <w:rsid w:val="001A2595"/>
    <w:rsid w:val="001A2797"/>
    <w:rsid w:val="001A3E15"/>
    <w:rsid w:val="001A48D8"/>
    <w:rsid w:val="001A6C71"/>
    <w:rsid w:val="001A712F"/>
    <w:rsid w:val="001B1350"/>
    <w:rsid w:val="001B154A"/>
    <w:rsid w:val="001B4AC8"/>
    <w:rsid w:val="001B4FAB"/>
    <w:rsid w:val="001B50F9"/>
    <w:rsid w:val="001B5E92"/>
    <w:rsid w:val="001B6F24"/>
    <w:rsid w:val="001C0C4A"/>
    <w:rsid w:val="001C0D3D"/>
    <w:rsid w:val="001C3128"/>
    <w:rsid w:val="001C3E0C"/>
    <w:rsid w:val="001C40C0"/>
    <w:rsid w:val="001C5AC2"/>
    <w:rsid w:val="001C7162"/>
    <w:rsid w:val="001D0523"/>
    <w:rsid w:val="001D19C1"/>
    <w:rsid w:val="001D1F4F"/>
    <w:rsid w:val="001D2DFE"/>
    <w:rsid w:val="001D3576"/>
    <w:rsid w:val="001D460C"/>
    <w:rsid w:val="001D5062"/>
    <w:rsid w:val="001D52DB"/>
    <w:rsid w:val="001D54A1"/>
    <w:rsid w:val="001D557B"/>
    <w:rsid w:val="001D5ADA"/>
    <w:rsid w:val="001D5B5D"/>
    <w:rsid w:val="001D5C7F"/>
    <w:rsid w:val="001D6184"/>
    <w:rsid w:val="001D6AB7"/>
    <w:rsid w:val="001D6B19"/>
    <w:rsid w:val="001D74B4"/>
    <w:rsid w:val="001E0700"/>
    <w:rsid w:val="001E0DEE"/>
    <w:rsid w:val="001E169C"/>
    <w:rsid w:val="001E16C2"/>
    <w:rsid w:val="001E3151"/>
    <w:rsid w:val="001E34B2"/>
    <w:rsid w:val="001E3E6B"/>
    <w:rsid w:val="001E405E"/>
    <w:rsid w:val="001E5FAA"/>
    <w:rsid w:val="001E6633"/>
    <w:rsid w:val="001E6E09"/>
    <w:rsid w:val="001E72BA"/>
    <w:rsid w:val="001E7678"/>
    <w:rsid w:val="001E77A5"/>
    <w:rsid w:val="001F1B28"/>
    <w:rsid w:val="001F5098"/>
    <w:rsid w:val="001F6A09"/>
    <w:rsid w:val="001F72A4"/>
    <w:rsid w:val="00200661"/>
    <w:rsid w:val="002007D5"/>
    <w:rsid w:val="00201341"/>
    <w:rsid w:val="0020161C"/>
    <w:rsid w:val="00201825"/>
    <w:rsid w:val="002021C5"/>
    <w:rsid w:val="00202A18"/>
    <w:rsid w:val="002034DA"/>
    <w:rsid w:val="00204617"/>
    <w:rsid w:val="00204EA9"/>
    <w:rsid w:val="0020584B"/>
    <w:rsid w:val="00206154"/>
    <w:rsid w:val="00206A1B"/>
    <w:rsid w:val="00210029"/>
    <w:rsid w:val="00210143"/>
    <w:rsid w:val="00210A22"/>
    <w:rsid w:val="002110AA"/>
    <w:rsid w:val="0021212E"/>
    <w:rsid w:val="00212EBD"/>
    <w:rsid w:val="00214693"/>
    <w:rsid w:val="00214A4A"/>
    <w:rsid w:val="0021560F"/>
    <w:rsid w:val="00215A3A"/>
    <w:rsid w:val="0021793F"/>
    <w:rsid w:val="002200DF"/>
    <w:rsid w:val="00220E02"/>
    <w:rsid w:val="00221373"/>
    <w:rsid w:val="002222C8"/>
    <w:rsid w:val="0022458C"/>
    <w:rsid w:val="00224A75"/>
    <w:rsid w:val="00225135"/>
    <w:rsid w:val="002254EE"/>
    <w:rsid w:val="00225689"/>
    <w:rsid w:val="0022573E"/>
    <w:rsid w:val="00225C28"/>
    <w:rsid w:val="00226C70"/>
    <w:rsid w:val="00226FAC"/>
    <w:rsid w:val="00227214"/>
    <w:rsid w:val="002274ED"/>
    <w:rsid w:val="00231F00"/>
    <w:rsid w:val="00232928"/>
    <w:rsid w:val="0023459A"/>
    <w:rsid w:val="00235563"/>
    <w:rsid w:val="00235638"/>
    <w:rsid w:val="002375E3"/>
    <w:rsid w:val="00237E09"/>
    <w:rsid w:val="002407E7"/>
    <w:rsid w:val="00241FAB"/>
    <w:rsid w:val="00242372"/>
    <w:rsid w:val="00242966"/>
    <w:rsid w:val="002431F1"/>
    <w:rsid w:val="002437FF"/>
    <w:rsid w:val="00244395"/>
    <w:rsid w:val="00244B18"/>
    <w:rsid w:val="00244CEE"/>
    <w:rsid w:val="002458D3"/>
    <w:rsid w:val="002462F8"/>
    <w:rsid w:val="00247485"/>
    <w:rsid w:val="00247CB8"/>
    <w:rsid w:val="002528EC"/>
    <w:rsid w:val="0025312B"/>
    <w:rsid w:val="002565D5"/>
    <w:rsid w:val="002568B7"/>
    <w:rsid w:val="0025695C"/>
    <w:rsid w:val="00256B6D"/>
    <w:rsid w:val="0025746F"/>
    <w:rsid w:val="00257A44"/>
    <w:rsid w:val="002600D1"/>
    <w:rsid w:val="00260C3A"/>
    <w:rsid w:val="002614B5"/>
    <w:rsid w:val="00261EAA"/>
    <w:rsid w:val="00261FCB"/>
    <w:rsid w:val="002644DE"/>
    <w:rsid w:val="00264D28"/>
    <w:rsid w:val="0026637D"/>
    <w:rsid w:val="002665F0"/>
    <w:rsid w:val="00266839"/>
    <w:rsid w:val="00267139"/>
    <w:rsid w:val="00267513"/>
    <w:rsid w:val="00267943"/>
    <w:rsid w:val="0027032A"/>
    <w:rsid w:val="00270592"/>
    <w:rsid w:val="00270F78"/>
    <w:rsid w:val="00271782"/>
    <w:rsid w:val="0027388B"/>
    <w:rsid w:val="00274AA7"/>
    <w:rsid w:val="00275923"/>
    <w:rsid w:val="00275AEE"/>
    <w:rsid w:val="00275F26"/>
    <w:rsid w:val="00276A8C"/>
    <w:rsid w:val="00276D30"/>
    <w:rsid w:val="00277D13"/>
    <w:rsid w:val="002816AC"/>
    <w:rsid w:val="00281A44"/>
    <w:rsid w:val="00282712"/>
    <w:rsid w:val="00282799"/>
    <w:rsid w:val="002832B8"/>
    <w:rsid w:val="00283392"/>
    <w:rsid w:val="0028377A"/>
    <w:rsid w:val="0028400C"/>
    <w:rsid w:val="00284048"/>
    <w:rsid w:val="0028444B"/>
    <w:rsid w:val="00284585"/>
    <w:rsid w:val="00284AA2"/>
    <w:rsid w:val="00284BB4"/>
    <w:rsid w:val="00285859"/>
    <w:rsid w:val="00285D7D"/>
    <w:rsid w:val="002867DD"/>
    <w:rsid w:val="00286B8E"/>
    <w:rsid w:val="002901FC"/>
    <w:rsid w:val="00290AB7"/>
    <w:rsid w:val="00290AE9"/>
    <w:rsid w:val="00290B71"/>
    <w:rsid w:val="00290BA5"/>
    <w:rsid w:val="00290D3B"/>
    <w:rsid w:val="00291694"/>
    <w:rsid w:val="00291CDA"/>
    <w:rsid w:val="00293100"/>
    <w:rsid w:val="00293CCB"/>
    <w:rsid w:val="00293DA7"/>
    <w:rsid w:val="00293EF4"/>
    <w:rsid w:val="00294022"/>
    <w:rsid w:val="002960BF"/>
    <w:rsid w:val="00296748"/>
    <w:rsid w:val="002967C5"/>
    <w:rsid w:val="002969E7"/>
    <w:rsid w:val="002A0A02"/>
    <w:rsid w:val="002A289E"/>
    <w:rsid w:val="002A297D"/>
    <w:rsid w:val="002A3B20"/>
    <w:rsid w:val="002A3CA7"/>
    <w:rsid w:val="002A3FB2"/>
    <w:rsid w:val="002A48FE"/>
    <w:rsid w:val="002A4C30"/>
    <w:rsid w:val="002A5391"/>
    <w:rsid w:val="002A6B9B"/>
    <w:rsid w:val="002A6E92"/>
    <w:rsid w:val="002A773D"/>
    <w:rsid w:val="002A793C"/>
    <w:rsid w:val="002A7987"/>
    <w:rsid w:val="002B03D4"/>
    <w:rsid w:val="002B0608"/>
    <w:rsid w:val="002B0A8E"/>
    <w:rsid w:val="002B0E69"/>
    <w:rsid w:val="002B15D4"/>
    <w:rsid w:val="002B18AF"/>
    <w:rsid w:val="002B1C8A"/>
    <w:rsid w:val="002B2A2A"/>
    <w:rsid w:val="002B3184"/>
    <w:rsid w:val="002B34A2"/>
    <w:rsid w:val="002B3A61"/>
    <w:rsid w:val="002B4DF2"/>
    <w:rsid w:val="002B56C8"/>
    <w:rsid w:val="002B57A0"/>
    <w:rsid w:val="002B7039"/>
    <w:rsid w:val="002B77EA"/>
    <w:rsid w:val="002B7BB6"/>
    <w:rsid w:val="002C0575"/>
    <w:rsid w:val="002C0714"/>
    <w:rsid w:val="002C167A"/>
    <w:rsid w:val="002C2144"/>
    <w:rsid w:val="002C29B7"/>
    <w:rsid w:val="002C2FF1"/>
    <w:rsid w:val="002C4730"/>
    <w:rsid w:val="002C4E3B"/>
    <w:rsid w:val="002C5036"/>
    <w:rsid w:val="002C666E"/>
    <w:rsid w:val="002C7630"/>
    <w:rsid w:val="002C7B6C"/>
    <w:rsid w:val="002C7B8F"/>
    <w:rsid w:val="002D07CD"/>
    <w:rsid w:val="002D0F0D"/>
    <w:rsid w:val="002D145D"/>
    <w:rsid w:val="002D2680"/>
    <w:rsid w:val="002D2AC4"/>
    <w:rsid w:val="002D2AD0"/>
    <w:rsid w:val="002D3DB3"/>
    <w:rsid w:val="002D46FD"/>
    <w:rsid w:val="002D4A3E"/>
    <w:rsid w:val="002D5BD0"/>
    <w:rsid w:val="002D7B03"/>
    <w:rsid w:val="002E2171"/>
    <w:rsid w:val="002E2F78"/>
    <w:rsid w:val="002E3991"/>
    <w:rsid w:val="002E4FEE"/>
    <w:rsid w:val="002E560B"/>
    <w:rsid w:val="002E5BC5"/>
    <w:rsid w:val="002E5C6B"/>
    <w:rsid w:val="002E6738"/>
    <w:rsid w:val="002E67DC"/>
    <w:rsid w:val="002E78B9"/>
    <w:rsid w:val="002F07C4"/>
    <w:rsid w:val="002F11A3"/>
    <w:rsid w:val="002F46B1"/>
    <w:rsid w:val="002F5361"/>
    <w:rsid w:val="002F5675"/>
    <w:rsid w:val="002F629C"/>
    <w:rsid w:val="002F78D0"/>
    <w:rsid w:val="003000FD"/>
    <w:rsid w:val="00303D5C"/>
    <w:rsid w:val="003066C5"/>
    <w:rsid w:val="00306A91"/>
    <w:rsid w:val="003073FA"/>
    <w:rsid w:val="003079B1"/>
    <w:rsid w:val="00307A5A"/>
    <w:rsid w:val="00310B96"/>
    <w:rsid w:val="0031190F"/>
    <w:rsid w:val="00311D85"/>
    <w:rsid w:val="003125CC"/>
    <w:rsid w:val="00312D5C"/>
    <w:rsid w:val="00312F41"/>
    <w:rsid w:val="003143B1"/>
    <w:rsid w:val="00316336"/>
    <w:rsid w:val="00317439"/>
    <w:rsid w:val="00317798"/>
    <w:rsid w:val="00317940"/>
    <w:rsid w:val="00317F78"/>
    <w:rsid w:val="00320BE9"/>
    <w:rsid w:val="003216B7"/>
    <w:rsid w:val="00321710"/>
    <w:rsid w:val="003217F1"/>
    <w:rsid w:val="003218A3"/>
    <w:rsid w:val="00321BA0"/>
    <w:rsid w:val="00322005"/>
    <w:rsid w:val="00322EB7"/>
    <w:rsid w:val="003244C0"/>
    <w:rsid w:val="0032483E"/>
    <w:rsid w:val="00324C27"/>
    <w:rsid w:val="00325440"/>
    <w:rsid w:val="00327244"/>
    <w:rsid w:val="003274B5"/>
    <w:rsid w:val="003277AE"/>
    <w:rsid w:val="00327B90"/>
    <w:rsid w:val="003302C1"/>
    <w:rsid w:val="0033034A"/>
    <w:rsid w:val="003311A4"/>
    <w:rsid w:val="00332E47"/>
    <w:rsid w:val="00332EB7"/>
    <w:rsid w:val="003330D6"/>
    <w:rsid w:val="003345F1"/>
    <w:rsid w:val="0033465D"/>
    <w:rsid w:val="00335190"/>
    <w:rsid w:val="00335809"/>
    <w:rsid w:val="003368F4"/>
    <w:rsid w:val="0033727A"/>
    <w:rsid w:val="00337F95"/>
    <w:rsid w:val="003414EA"/>
    <w:rsid w:val="0034260D"/>
    <w:rsid w:val="00342868"/>
    <w:rsid w:val="00342A5F"/>
    <w:rsid w:val="00342FF9"/>
    <w:rsid w:val="003432A3"/>
    <w:rsid w:val="003443CB"/>
    <w:rsid w:val="00345E3E"/>
    <w:rsid w:val="00347767"/>
    <w:rsid w:val="0035022E"/>
    <w:rsid w:val="003507D1"/>
    <w:rsid w:val="00350993"/>
    <w:rsid w:val="00352881"/>
    <w:rsid w:val="00352AAB"/>
    <w:rsid w:val="00352BB0"/>
    <w:rsid w:val="003535BA"/>
    <w:rsid w:val="00353E12"/>
    <w:rsid w:val="00355991"/>
    <w:rsid w:val="0035715B"/>
    <w:rsid w:val="0035789B"/>
    <w:rsid w:val="00362130"/>
    <w:rsid w:val="0036279B"/>
    <w:rsid w:val="00363512"/>
    <w:rsid w:val="003638E2"/>
    <w:rsid w:val="00365139"/>
    <w:rsid w:val="00365EEF"/>
    <w:rsid w:val="0036630C"/>
    <w:rsid w:val="00366457"/>
    <w:rsid w:val="003670FC"/>
    <w:rsid w:val="003674A5"/>
    <w:rsid w:val="0036787F"/>
    <w:rsid w:val="003706A0"/>
    <w:rsid w:val="00371E38"/>
    <w:rsid w:val="003728A0"/>
    <w:rsid w:val="00372F19"/>
    <w:rsid w:val="0037452A"/>
    <w:rsid w:val="00374B29"/>
    <w:rsid w:val="00374CAE"/>
    <w:rsid w:val="00375582"/>
    <w:rsid w:val="00375CAF"/>
    <w:rsid w:val="00375E5A"/>
    <w:rsid w:val="003807F1"/>
    <w:rsid w:val="00381A04"/>
    <w:rsid w:val="00381E3F"/>
    <w:rsid w:val="00383A67"/>
    <w:rsid w:val="00383EE3"/>
    <w:rsid w:val="0038503F"/>
    <w:rsid w:val="003863F1"/>
    <w:rsid w:val="00387767"/>
    <w:rsid w:val="00387F77"/>
    <w:rsid w:val="003910BF"/>
    <w:rsid w:val="003920D8"/>
    <w:rsid w:val="00392F2A"/>
    <w:rsid w:val="00393ABA"/>
    <w:rsid w:val="003952A4"/>
    <w:rsid w:val="00395398"/>
    <w:rsid w:val="00395C95"/>
    <w:rsid w:val="0039626F"/>
    <w:rsid w:val="00396CC1"/>
    <w:rsid w:val="00397A3C"/>
    <w:rsid w:val="003A0592"/>
    <w:rsid w:val="003A1825"/>
    <w:rsid w:val="003A1A17"/>
    <w:rsid w:val="003A1A1D"/>
    <w:rsid w:val="003A299E"/>
    <w:rsid w:val="003A4A01"/>
    <w:rsid w:val="003A5B9E"/>
    <w:rsid w:val="003A62D1"/>
    <w:rsid w:val="003A6B6E"/>
    <w:rsid w:val="003A6D7B"/>
    <w:rsid w:val="003A75CE"/>
    <w:rsid w:val="003A7F3E"/>
    <w:rsid w:val="003B094D"/>
    <w:rsid w:val="003B1049"/>
    <w:rsid w:val="003B4360"/>
    <w:rsid w:val="003B43B9"/>
    <w:rsid w:val="003B442D"/>
    <w:rsid w:val="003B58FC"/>
    <w:rsid w:val="003B5AD6"/>
    <w:rsid w:val="003B78C1"/>
    <w:rsid w:val="003C06E6"/>
    <w:rsid w:val="003C1175"/>
    <w:rsid w:val="003C11A0"/>
    <w:rsid w:val="003C14B8"/>
    <w:rsid w:val="003C15B9"/>
    <w:rsid w:val="003C3282"/>
    <w:rsid w:val="003C46CB"/>
    <w:rsid w:val="003C4A04"/>
    <w:rsid w:val="003C5A4F"/>
    <w:rsid w:val="003C6735"/>
    <w:rsid w:val="003C6C3B"/>
    <w:rsid w:val="003C76B3"/>
    <w:rsid w:val="003C77B6"/>
    <w:rsid w:val="003D111E"/>
    <w:rsid w:val="003D28C7"/>
    <w:rsid w:val="003D2B78"/>
    <w:rsid w:val="003D2DB4"/>
    <w:rsid w:val="003D3A93"/>
    <w:rsid w:val="003D3EC8"/>
    <w:rsid w:val="003D3F96"/>
    <w:rsid w:val="003D49F5"/>
    <w:rsid w:val="003D559D"/>
    <w:rsid w:val="003D6F9F"/>
    <w:rsid w:val="003D780F"/>
    <w:rsid w:val="003E0594"/>
    <w:rsid w:val="003E1ED1"/>
    <w:rsid w:val="003E2794"/>
    <w:rsid w:val="003E2C9A"/>
    <w:rsid w:val="003E3FE0"/>
    <w:rsid w:val="003E45EB"/>
    <w:rsid w:val="003E48B4"/>
    <w:rsid w:val="003E4F99"/>
    <w:rsid w:val="003E524D"/>
    <w:rsid w:val="003E5CC1"/>
    <w:rsid w:val="003E6AF4"/>
    <w:rsid w:val="003E7FBC"/>
    <w:rsid w:val="003F0A50"/>
    <w:rsid w:val="003F12F3"/>
    <w:rsid w:val="003F1797"/>
    <w:rsid w:val="003F2498"/>
    <w:rsid w:val="003F3ECF"/>
    <w:rsid w:val="003F4523"/>
    <w:rsid w:val="003F46CF"/>
    <w:rsid w:val="003F489B"/>
    <w:rsid w:val="003F5DD1"/>
    <w:rsid w:val="003F618D"/>
    <w:rsid w:val="003F6464"/>
    <w:rsid w:val="003F6992"/>
    <w:rsid w:val="003F74F1"/>
    <w:rsid w:val="003F7AF4"/>
    <w:rsid w:val="003F7BF0"/>
    <w:rsid w:val="003F7C5A"/>
    <w:rsid w:val="00400A31"/>
    <w:rsid w:val="00400B17"/>
    <w:rsid w:val="004015B0"/>
    <w:rsid w:val="004017BB"/>
    <w:rsid w:val="00402647"/>
    <w:rsid w:val="00402AC7"/>
    <w:rsid w:val="0040373D"/>
    <w:rsid w:val="00403A50"/>
    <w:rsid w:val="0040515A"/>
    <w:rsid w:val="00405B5F"/>
    <w:rsid w:val="00405EE6"/>
    <w:rsid w:val="0040674A"/>
    <w:rsid w:val="00406EBF"/>
    <w:rsid w:val="00410A20"/>
    <w:rsid w:val="00410E3C"/>
    <w:rsid w:val="004116EF"/>
    <w:rsid w:val="00412283"/>
    <w:rsid w:val="004125BF"/>
    <w:rsid w:val="0041266E"/>
    <w:rsid w:val="00412E02"/>
    <w:rsid w:val="004133A4"/>
    <w:rsid w:val="00413AD5"/>
    <w:rsid w:val="00413B4B"/>
    <w:rsid w:val="00413B60"/>
    <w:rsid w:val="00413FB9"/>
    <w:rsid w:val="00414729"/>
    <w:rsid w:val="00415292"/>
    <w:rsid w:val="0041603E"/>
    <w:rsid w:val="00416249"/>
    <w:rsid w:val="00416B98"/>
    <w:rsid w:val="004172F5"/>
    <w:rsid w:val="00417AF0"/>
    <w:rsid w:val="0042097B"/>
    <w:rsid w:val="00422221"/>
    <w:rsid w:val="00422545"/>
    <w:rsid w:val="00425067"/>
    <w:rsid w:val="00425287"/>
    <w:rsid w:val="00425915"/>
    <w:rsid w:val="0042598B"/>
    <w:rsid w:val="00426917"/>
    <w:rsid w:val="00427136"/>
    <w:rsid w:val="004275F1"/>
    <w:rsid w:val="0043222C"/>
    <w:rsid w:val="004335C9"/>
    <w:rsid w:val="00433924"/>
    <w:rsid w:val="004350CD"/>
    <w:rsid w:val="00435287"/>
    <w:rsid w:val="00435E5F"/>
    <w:rsid w:val="00436D0A"/>
    <w:rsid w:val="0043700E"/>
    <w:rsid w:val="004378FE"/>
    <w:rsid w:val="00440C62"/>
    <w:rsid w:val="00441B59"/>
    <w:rsid w:val="004434F0"/>
    <w:rsid w:val="00444686"/>
    <w:rsid w:val="004452FB"/>
    <w:rsid w:val="00445628"/>
    <w:rsid w:val="00445C7E"/>
    <w:rsid w:val="00445CA2"/>
    <w:rsid w:val="00445FF5"/>
    <w:rsid w:val="0044612E"/>
    <w:rsid w:val="00447DB5"/>
    <w:rsid w:val="004505C3"/>
    <w:rsid w:val="0045090B"/>
    <w:rsid w:val="00452789"/>
    <w:rsid w:val="00452790"/>
    <w:rsid w:val="00452DB8"/>
    <w:rsid w:val="00454802"/>
    <w:rsid w:val="00454A4F"/>
    <w:rsid w:val="00454F17"/>
    <w:rsid w:val="0045629E"/>
    <w:rsid w:val="00456B17"/>
    <w:rsid w:val="00457DF6"/>
    <w:rsid w:val="00460E5B"/>
    <w:rsid w:val="00461521"/>
    <w:rsid w:val="00461FC0"/>
    <w:rsid w:val="0046330B"/>
    <w:rsid w:val="0046447A"/>
    <w:rsid w:val="00464B56"/>
    <w:rsid w:val="00464F5C"/>
    <w:rsid w:val="00465B3B"/>
    <w:rsid w:val="00466323"/>
    <w:rsid w:val="0046686E"/>
    <w:rsid w:val="00466F17"/>
    <w:rsid w:val="004676AC"/>
    <w:rsid w:val="0046774A"/>
    <w:rsid w:val="0047094C"/>
    <w:rsid w:val="00470FDC"/>
    <w:rsid w:val="00471558"/>
    <w:rsid w:val="00471ED5"/>
    <w:rsid w:val="004727D3"/>
    <w:rsid w:val="0047571C"/>
    <w:rsid w:val="0047637C"/>
    <w:rsid w:val="00476DDD"/>
    <w:rsid w:val="00476F0C"/>
    <w:rsid w:val="00476F70"/>
    <w:rsid w:val="00477302"/>
    <w:rsid w:val="00480995"/>
    <w:rsid w:val="0048172B"/>
    <w:rsid w:val="004825F9"/>
    <w:rsid w:val="004826D2"/>
    <w:rsid w:val="004831F0"/>
    <w:rsid w:val="0048480C"/>
    <w:rsid w:val="00484A9E"/>
    <w:rsid w:val="00484FA4"/>
    <w:rsid w:val="004851B0"/>
    <w:rsid w:val="004879E7"/>
    <w:rsid w:val="00487E22"/>
    <w:rsid w:val="00490B7F"/>
    <w:rsid w:val="0049131E"/>
    <w:rsid w:val="0049354B"/>
    <w:rsid w:val="00493A8D"/>
    <w:rsid w:val="00493EB9"/>
    <w:rsid w:val="00494696"/>
    <w:rsid w:val="00494D79"/>
    <w:rsid w:val="0049526D"/>
    <w:rsid w:val="00496186"/>
    <w:rsid w:val="0049667D"/>
    <w:rsid w:val="0049679E"/>
    <w:rsid w:val="00496807"/>
    <w:rsid w:val="00496F6C"/>
    <w:rsid w:val="004A07A2"/>
    <w:rsid w:val="004A0EE2"/>
    <w:rsid w:val="004A2014"/>
    <w:rsid w:val="004A2C45"/>
    <w:rsid w:val="004A2CC9"/>
    <w:rsid w:val="004A3241"/>
    <w:rsid w:val="004A34FB"/>
    <w:rsid w:val="004A3950"/>
    <w:rsid w:val="004A3B41"/>
    <w:rsid w:val="004A3E22"/>
    <w:rsid w:val="004A6628"/>
    <w:rsid w:val="004A7365"/>
    <w:rsid w:val="004A7540"/>
    <w:rsid w:val="004B0288"/>
    <w:rsid w:val="004B0721"/>
    <w:rsid w:val="004B0F0C"/>
    <w:rsid w:val="004B11E5"/>
    <w:rsid w:val="004B237D"/>
    <w:rsid w:val="004B25A4"/>
    <w:rsid w:val="004B345D"/>
    <w:rsid w:val="004B49CD"/>
    <w:rsid w:val="004B4F91"/>
    <w:rsid w:val="004B5CA8"/>
    <w:rsid w:val="004B5D24"/>
    <w:rsid w:val="004B7C39"/>
    <w:rsid w:val="004C05C1"/>
    <w:rsid w:val="004C1144"/>
    <w:rsid w:val="004C18F5"/>
    <w:rsid w:val="004C3D4E"/>
    <w:rsid w:val="004C46C7"/>
    <w:rsid w:val="004C5AC7"/>
    <w:rsid w:val="004C675A"/>
    <w:rsid w:val="004C6D7A"/>
    <w:rsid w:val="004C6FBC"/>
    <w:rsid w:val="004C779F"/>
    <w:rsid w:val="004C7C48"/>
    <w:rsid w:val="004C7E12"/>
    <w:rsid w:val="004D1532"/>
    <w:rsid w:val="004D1679"/>
    <w:rsid w:val="004D1CAD"/>
    <w:rsid w:val="004D2146"/>
    <w:rsid w:val="004D246C"/>
    <w:rsid w:val="004D2837"/>
    <w:rsid w:val="004D3855"/>
    <w:rsid w:val="004D3BE3"/>
    <w:rsid w:val="004D3F5C"/>
    <w:rsid w:val="004D44D9"/>
    <w:rsid w:val="004D4551"/>
    <w:rsid w:val="004D6D96"/>
    <w:rsid w:val="004D7A77"/>
    <w:rsid w:val="004E0041"/>
    <w:rsid w:val="004E0303"/>
    <w:rsid w:val="004E06F2"/>
    <w:rsid w:val="004E1882"/>
    <w:rsid w:val="004E20EA"/>
    <w:rsid w:val="004E2A67"/>
    <w:rsid w:val="004E3A64"/>
    <w:rsid w:val="004E4A97"/>
    <w:rsid w:val="004E4DDC"/>
    <w:rsid w:val="004E6072"/>
    <w:rsid w:val="004F0DCC"/>
    <w:rsid w:val="004F17CA"/>
    <w:rsid w:val="004F1C58"/>
    <w:rsid w:val="004F1F9E"/>
    <w:rsid w:val="004F26B9"/>
    <w:rsid w:val="004F29C2"/>
    <w:rsid w:val="004F377F"/>
    <w:rsid w:val="004F3D84"/>
    <w:rsid w:val="004F5173"/>
    <w:rsid w:val="004F6272"/>
    <w:rsid w:val="004F65B7"/>
    <w:rsid w:val="004F68DC"/>
    <w:rsid w:val="004F7B34"/>
    <w:rsid w:val="004F7B52"/>
    <w:rsid w:val="004F7FAD"/>
    <w:rsid w:val="005027C8"/>
    <w:rsid w:val="0050425E"/>
    <w:rsid w:val="005044CD"/>
    <w:rsid w:val="00505EF4"/>
    <w:rsid w:val="00505EFE"/>
    <w:rsid w:val="0050627A"/>
    <w:rsid w:val="005065A9"/>
    <w:rsid w:val="00507277"/>
    <w:rsid w:val="0050761A"/>
    <w:rsid w:val="00507E23"/>
    <w:rsid w:val="0051006E"/>
    <w:rsid w:val="00511A36"/>
    <w:rsid w:val="00511D6E"/>
    <w:rsid w:val="005130BE"/>
    <w:rsid w:val="005131F6"/>
    <w:rsid w:val="00514E4C"/>
    <w:rsid w:val="005156CB"/>
    <w:rsid w:val="00516484"/>
    <w:rsid w:val="005175EE"/>
    <w:rsid w:val="00520BF1"/>
    <w:rsid w:val="0052118D"/>
    <w:rsid w:val="0052184C"/>
    <w:rsid w:val="00521DDE"/>
    <w:rsid w:val="00522C11"/>
    <w:rsid w:val="0052584B"/>
    <w:rsid w:val="00525996"/>
    <w:rsid w:val="00526178"/>
    <w:rsid w:val="0052663B"/>
    <w:rsid w:val="005268EA"/>
    <w:rsid w:val="005300CD"/>
    <w:rsid w:val="0053017A"/>
    <w:rsid w:val="0053102C"/>
    <w:rsid w:val="005330D3"/>
    <w:rsid w:val="00533247"/>
    <w:rsid w:val="00534778"/>
    <w:rsid w:val="00534994"/>
    <w:rsid w:val="005350EE"/>
    <w:rsid w:val="00535385"/>
    <w:rsid w:val="00535593"/>
    <w:rsid w:val="0053735B"/>
    <w:rsid w:val="00537AB3"/>
    <w:rsid w:val="005400B0"/>
    <w:rsid w:val="005412F9"/>
    <w:rsid w:val="0054244D"/>
    <w:rsid w:val="00542A0D"/>
    <w:rsid w:val="00543550"/>
    <w:rsid w:val="005436D7"/>
    <w:rsid w:val="00543973"/>
    <w:rsid w:val="005446B5"/>
    <w:rsid w:val="0054589B"/>
    <w:rsid w:val="00546255"/>
    <w:rsid w:val="00546304"/>
    <w:rsid w:val="005465F0"/>
    <w:rsid w:val="00547AA3"/>
    <w:rsid w:val="0055191B"/>
    <w:rsid w:val="0055237B"/>
    <w:rsid w:val="005529AA"/>
    <w:rsid w:val="0055364C"/>
    <w:rsid w:val="005537BE"/>
    <w:rsid w:val="00553AE0"/>
    <w:rsid w:val="0055419B"/>
    <w:rsid w:val="005541BC"/>
    <w:rsid w:val="00557D33"/>
    <w:rsid w:val="00557EE0"/>
    <w:rsid w:val="00560074"/>
    <w:rsid w:val="005616AB"/>
    <w:rsid w:val="00561AC3"/>
    <w:rsid w:val="005621A0"/>
    <w:rsid w:val="005657E3"/>
    <w:rsid w:val="005667C4"/>
    <w:rsid w:val="00566A37"/>
    <w:rsid w:val="00566BD9"/>
    <w:rsid w:val="005679B6"/>
    <w:rsid w:val="005705E1"/>
    <w:rsid w:val="005712B7"/>
    <w:rsid w:val="00571886"/>
    <w:rsid w:val="00571B09"/>
    <w:rsid w:val="00572A62"/>
    <w:rsid w:val="00574941"/>
    <w:rsid w:val="005750B9"/>
    <w:rsid w:val="00575567"/>
    <w:rsid w:val="00575C42"/>
    <w:rsid w:val="00576E3E"/>
    <w:rsid w:val="005776EF"/>
    <w:rsid w:val="00577AE4"/>
    <w:rsid w:val="005801F4"/>
    <w:rsid w:val="0058238F"/>
    <w:rsid w:val="005825C3"/>
    <w:rsid w:val="00582A5C"/>
    <w:rsid w:val="00582D96"/>
    <w:rsid w:val="00583E59"/>
    <w:rsid w:val="00585B3F"/>
    <w:rsid w:val="00586CEA"/>
    <w:rsid w:val="0059085D"/>
    <w:rsid w:val="00591763"/>
    <w:rsid w:val="0059241D"/>
    <w:rsid w:val="0059336D"/>
    <w:rsid w:val="00593457"/>
    <w:rsid w:val="0059349A"/>
    <w:rsid w:val="005942E3"/>
    <w:rsid w:val="00594CE4"/>
    <w:rsid w:val="00595612"/>
    <w:rsid w:val="00595775"/>
    <w:rsid w:val="00595BE2"/>
    <w:rsid w:val="00595E01"/>
    <w:rsid w:val="00597C7E"/>
    <w:rsid w:val="005A0603"/>
    <w:rsid w:val="005A1464"/>
    <w:rsid w:val="005A217D"/>
    <w:rsid w:val="005A3296"/>
    <w:rsid w:val="005A3BC3"/>
    <w:rsid w:val="005A3E05"/>
    <w:rsid w:val="005A44F1"/>
    <w:rsid w:val="005A4FD5"/>
    <w:rsid w:val="005A5AF5"/>
    <w:rsid w:val="005A7BEB"/>
    <w:rsid w:val="005B056B"/>
    <w:rsid w:val="005B136D"/>
    <w:rsid w:val="005B1F56"/>
    <w:rsid w:val="005B20FE"/>
    <w:rsid w:val="005B3287"/>
    <w:rsid w:val="005B3D78"/>
    <w:rsid w:val="005B4171"/>
    <w:rsid w:val="005B4D51"/>
    <w:rsid w:val="005B6E99"/>
    <w:rsid w:val="005B79E7"/>
    <w:rsid w:val="005C06D2"/>
    <w:rsid w:val="005C07FC"/>
    <w:rsid w:val="005C1FC5"/>
    <w:rsid w:val="005C2397"/>
    <w:rsid w:val="005C33E1"/>
    <w:rsid w:val="005C37EE"/>
    <w:rsid w:val="005C4697"/>
    <w:rsid w:val="005C575B"/>
    <w:rsid w:val="005C5972"/>
    <w:rsid w:val="005C5C39"/>
    <w:rsid w:val="005C611D"/>
    <w:rsid w:val="005C6C07"/>
    <w:rsid w:val="005D01E8"/>
    <w:rsid w:val="005D05BE"/>
    <w:rsid w:val="005D061E"/>
    <w:rsid w:val="005D2725"/>
    <w:rsid w:val="005D2E76"/>
    <w:rsid w:val="005D309B"/>
    <w:rsid w:val="005D3B5C"/>
    <w:rsid w:val="005D4C6A"/>
    <w:rsid w:val="005D7EAE"/>
    <w:rsid w:val="005E03D7"/>
    <w:rsid w:val="005E0FA2"/>
    <w:rsid w:val="005E2291"/>
    <w:rsid w:val="005E2823"/>
    <w:rsid w:val="005E3D61"/>
    <w:rsid w:val="005E5B01"/>
    <w:rsid w:val="005E646A"/>
    <w:rsid w:val="005E6643"/>
    <w:rsid w:val="005E6794"/>
    <w:rsid w:val="005E7040"/>
    <w:rsid w:val="005E744B"/>
    <w:rsid w:val="005F079F"/>
    <w:rsid w:val="005F0A53"/>
    <w:rsid w:val="005F19B1"/>
    <w:rsid w:val="005F2272"/>
    <w:rsid w:val="005F283E"/>
    <w:rsid w:val="005F2FA2"/>
    <w:rsid w:val="005F312A"/>
    <w:rsid w:val="005F3CF7"/>
    <w:rsid w:val="005F432E"/>
    <w:rsid w:val="005F4B99"/>
    <w:rsid w:val="005F579F"/>
    <w:rsid w:val="005F6CF2"/>
    <w:rsid w:val="006005AC"/>
    <w:rsid w:val="006006BF"/>
    <w:rsid w:val="00601D5E"/>
    <w:rsid w:val="0060278E"/>
    <w:rsid w:val="0060290A"/>
    <w:rsid w:val="00604D59"/>
    <w:rsid w:val="0060528E"/>
    <w:rsid w:val="0060640C"/>
    <w:rsid w:val="00606BB1"/>
    <w:rsid w:val="00612D89"/>
    <w:rsid w:val="006133A5"/>
    <w:rsid w:val="00613F5C"/>
    <w:rsid w:val="0061479B"/>
    <w:rsid w:val="00614AE8"/>
    <w:rsid w:val="0061508A"/>
    <w:rsid w:val="00617898"/>
    <w:rsid w:val="00621531"/>
    <w:rsid w:val="00621F93"/>
    <w:rsid w:val="00622153"/>
    <w:rsid w:val="00622225"/>
    <w:rsid w:val="006243FE"/>
    <w:rsid w:val="006246F4"/>
    <w:rsid w:val="00624721"/>
    <w:rsid w:val="00625337"/>
    <w:rsid w:val="0062571A"/>
    <w:rsid w:val="00625926"/>
    <w:rsid w:val="006263BD"/>
    <w:rsid w:val="00626F80"/>
    <w:rsid w:val="006304C2"/>
    <w:rsid w:val="00631431"/>
    <w:rsid w:val="0063183F"/>
    <w:rsid w:val="00632177"/>
    <w:rsid w:val="006321E6"/>
    <w:rsid w:val="00633CFA"/>
    <w:rsid w:val="006350ED"/>
    <w:rsid w:val="00635F24"/>
    <w:rsid w:val="00635F89"/>
    <w:rsid w:val="00636327"/>
    <w:rsid w:val="006367F9"/>
    <w:rsid w:val="00636D8C"/>
    <w:rsid w:val="006406CF"/>
    <w:rsid w:val="00640D45"/>
    <w:rsid w:val="00640FED"/>
    <w:rsid w:val="00643867"/>
    <w:rsid w:val="00643A2B"/>
    <w:rsid w:val="00643E7A"/>
    <w:rsid w:val="00645180"/>
    <w:rsid w:val="00645842"/>
    <w:rsid w:val="00645AEF"/>
    <w:rsid w:val="00646D29"/>
    <w:rsid w:val="00647751"/>
    <w:rsid w:val="00647B37"/>
    <w:rsid w:val="00647EB8"/>
    <w:rsid w:val="00650463"/>
    <w:rsid w:val="0065194E"/>
    <w:rsid w:val="006519AB"/>
    <w:rsid w:val="00651B8E"/>
    <w:rsid w:val="006525D4"/>
    <w:rsid w:val="00652645"/>
    <w:rsid w:val="00652925"/>
    <w:rsid w:val="006534AE"/>
    <w:rsid w:val="006536FD"/>
    <w:rsid w:val="00653705"/>
    <w:rsid w:val="006549D8"/>
    <w:rsid w:val="00656257"/>
    <w:rsid w:val="00656313"/>
    <w:rsid w:val="00656B99"/>
    <w:rsid w:val="00656E7E"/>
    <w:rsid w:val="00657A06"/>
    <w:rsid w:val="006606C2"/>
    <w:rsid w:val="006613C7"/>
    <w:rsid w:val="00662024"/>
    <w:rsid w:val="00662AE9"/>
    <w:rsid w:val="00663455"/>
    <w:rsid w:val="006652EE"/>
    <w:rsid w:val="006653D6"/>
    <w:rsid w:val="00665E3C"/>
    <w:rsid w:val="00666114"/>
    <w:rsid w:val="00666C38"/>
    <w:rsid w:val="00667AC2"/>
    <w:rsid w:val="00667EB5"/>
    <w:rsid w:val="006704FA"/>
    <w:rsid w:val="00670C15"/>
    <w:rsid w:val="00670F71"/>
    <w:rsid w:val="00671273"/>
    <w:rsid w:val="00671E20"/>
    <w:rsid w:val="00671E7D"/>
    <w:rsid w:val="006721DA"/>
    <w:rsid w:val="00680CD1"/>
    <w:rsid w:val="00682A17"/>
    <w:rsid w:val="00683C88"/>
    <w:rsid w:val="006854CA"/>
    <w:rsid w:val="00685F16"/>
    <w:rsid w:val="00686FBC"/>
    <w:rsid w:val="006873DF"/>
    <w:rsid w:val="00687B96"/>
    <w:rsid w:val="00687EED"/>
    <w:rsid w:val="006907F5"/>
    <w:rsid w:val="006909AF"/>
    <w:rsid w:val="00690FA1"/>
    <w:rsid w:val="00691456"/>
    <w:rsid w:val="00691C86"/>
    <w:rsid w:val="0069219B"/>
    <w:rsid w:val="00692523"/>
    <w:rsid w:val="006931D2"/>
    <w:rsid w:val="006934C6"/>
    <w:rsid w:val="006945D7"/>
    <w:rsid w:val="00694FBD"/>
    <w:rsid w:val="00695BC9"/>
    <w:rsid w:val="00697263"/>
    <w:rsid w:val="00697A77"/>
    <w:rsid w:val="00697D6B"/>
    <w:rsid w:val="006A11E1"/>
    <w:rsid w:val="006A12BF"/>
    <w:rsid w:val="006A1838"/>
    <w:rsid w:val="006A3A5D"/>
    <w:rsid w:val="006A5483"/>
    <w:rsid w:val="006A5600"/>
    <w:rsid w:val="006A6F68"/>
    <w:rsid w:val="006A7B43"/>
    <w:rsid w:val="006B0D87"/>
    <w:rsid w:val="006B2632"/>
    <w:rsid w:val="006B2CC5"/>
    <w:rsid w:val="006B3568"/>
    <w:rsid w:val="006B65C4"/>
    <w:rsid w:val="006B7166"/>
    <w:rsid w:val="006B7F4B"/>
    <w:rsid w:val="006B7FCC"/>
    <w:rsid w:val="006C06C4"/>
    <w:rsid w:val="006C1EFC"/>
    <w:rsid w:val="006C3744"/>
    <w:rsid w:val="006C46B1"/>
    <w:rsid w:val="006C49A8"/>
    <w:rsid w:val="006C540C"/>
    <w:rsid w:val="006C6BFD"/>
    <w:rsid w:val="006C6E3C"/>
    <w:rsid w:val="006D0D4F"/>
    <w:rsid w:val="006D0D91"/>
    <w:rsid w:val="006D2B44"/>
    <w:rsid w:val="006D2BC8"/>
    <w:rsid w:val="006D2EE7"/>
    <w:rsid w:val="006D3331"/>
    <w:rsid w:val="006D4471"/>
    <w:rsid w:val="006D5765"/>
    <w:rsid w:val="006D6D10"/>
    <w:rsid w:val="006D6EDE"/>
    <w:rsid w:val="006D70DD"/>
    <w:rsid w:val="006E2051"/>
    <w:rsid w:val="006E2AE3"/>
    <w:rsid w:val="006E2D68"/>
    <w:rsid w:val="006E331A"/>
    <w:rsid w:val="006E3F10"/>
    <w:rsid w:val="006E4D0A"/>
    <w:rsid w:val="006E4F1D"/>
    <w:rsid w:val="006E5178"/>
    <w:rsid w:val="006E6336"/>
    <w:rsid w:val="006E658C"/>
    <w:rsid w:val="006E6E94"/>
    <w:rsid w:val="006E6EB5"/>
    <w:rsid w:val="006E78A4"/>
    <w:rsid w:val="006F1EB3"/>
    <w:rsid w:val="006F220A"/>
    <w:rsid w:val="006F23C2"/>
    <w:rsid w:val="006F4FAE"/>
    <w:rsid w:val="006F5467"/>
    <w:rsid w:val="006F592F"/>
    <w:rsid w:val="006F59F5"/>
    <w:rsid w:val="006F5CEC"/>
    <w:rsid w:val="006F685B"/>
    <w:rsid w:val="006F6CD5"/>
    <w:rsid w:val="006F72FE"/>
    <w:rsid w:val="006F75CD"/>
    <w:rsid w:val="007008F0"/>
    <w:rsid w:val="00700DC4"/>
    <w:rsid w:val="00700FFD"/>
    <w:rsid w:val="00701229"/>
    <w:rsid w:val="0070164E"/>
    <w:rsid w:val="00702784"/>
    <w:rsid w:val="0070497D"/>
    <w:rsid w:val="00704A06"/>
    <w:rsid w:val="00706458"/>
    <w:rsid w:val="00706CC4"/>
    <w:rsid w:val="00706FB6"/>
    <w:rsid w:val="00711F28"/>
    <w:rsid w:val="00712274"/>
    <w:rsid w:val="00712A4B"/>
    <w:rsid w:val="00712A4D"/>
    <w:rsid w:val="00713105"/>
    <w:rsid w:val="007155BF"/>
    <w:rsid w:val="007156AB"/>
    <w:rsid w:val="00717196"/>
    <w:rsid w:val="00723A28"/>
    <w:rsid w:val="00724EEB"/>
    <w:rsid w:val="00725F67"/>
    <w:rsid w:val="00726E7E"/>
    <w:rsid w:val="00730D38"/>
    <w:rsid w:val="00731175"/>
    <w:rsid w:val="0073169B"/>
    <w:rsid w:val="00731908"/>
    <w:rsid w:val="00731AB3"/>
    <w:rsid w:val="00731C22"/>
    <w:rsid w:val="00732344"/>
    <w:rsid w:val="00735A8D"/>
    <w:rsid w:val="00735EA8"/>
    <w:rsid w:val="0073698E"/>
    <w:rsid w:val="00736F7E"/>
    <w:rsid w:val="00740156"/>
    <w:rsid w:val="007413D1"/>
    <w:rsid w:val="007416B9"/>
    <w:rsid w:val="00741825"/>
    <w:rsid w:val="00743EE4"/>
    <w:rsid w:val="00744463"/>
    <w:rsid w:val="00744B70"/>
    <w:rsid w:val="00744E66"/>
    <w:rsid w:val="00745567"/>
    <w:rsid w:val="0074677A"/>
    <w:rsid w:val="0075006C"/>
    <w:rsid w:val="00750886"/>
    <w:rsid w:val="00751F96"/>
    <w:rsid w:val="00752A4D"/>
    <w:rsid w:val="00753C4D"/>
    <w:rsid w:val="00754959"/>
    <w:rsid w:val="007549A3"/>
    <w:rsid w:val="00755AFA"/>
    <w:rsid w:val="0075638A"/>
    <w:rsid w:val="00756FF1"/>
    <w:rsid w:val="00761ED0"/>
    <w:rsid w:val="00762940"/>
    <w:rsid w:val="0076358C"/>
    <w:rsid w:val="00763DA2"/>
    <w:rsid w:val="00763F0C"/>
    <w:rsid w:val="00765FD3"/>
    <w:rsid w:val="00770057"/>
    <w:rsid w:val="00770FBE"/>
    <w:rsid w:val="00772CE3"/>
    <w:rsid w:val="0077386E"/>
    <w:rsid w:val="00774033"/>
    <w:rsid w:val="0077457A"/>
    <w:rsid w:val="0077468D"/>
    <w:rsid w:val="00775B7F"/>
    <w:rsid w:val="00775F14"/>
    <w:rsid w:val="00775F26"/>
    <w:rsid w:val="007767DC"/>
    <w:rsid w:val="00776F1A"/>
    <w:rsid w:val="0077781E"/>
    <w:rsid w:val="00777A91"/>
    <w:rsid w:val="007802CD"/>
    <w:rsid w:val="0078179F"/>
    <w:rsid w:val="00782023"/>
    <w:rsid w:val="0078227D"/>
    <w:rsid w:val="00782E11"/>
    <w:rsid w:val="00783549"/>
    <w:rsid w:val="0078398B"/>
    <w:rsid w:val="0078431B"/>
    <w:rsid w:val="007849C8"/>
    <w:rsid w:val="007856EF"/>
    <w:rsid w:val="0078632A"/>
    <w:rsid w:val="00786A1A"/>
    <w:rsid w:val="007874DD"/>
    <w:rsid w:val="007879F4"/>
    <w:rsid w:val="007900AA"/>
    <w:rsid w:val="00790754"/>
    <w:rsid w:val="00791A30"/>
    <w:rsid w:val="0079203D"/>
    <w:rsid w:val="007921D4"/>
    <w:rsid w:val="0079283F"/>
    <w:rsid w:val="00792D79"/>
    <w:rsid w:val="00793164"/>
    <w:rsid w:val="00793278"/>
    <w:rsid w:val="00793AB5"/>
    <w:rsid w:val="00793D29"/>
    <w:rsid w:val="007953B2"/>
    <w:rsid w:val="00795710"/>
    <w:rsid w:val="00796611"/>
    <w:rsid w:val="00796BAF"/>
    <w:rsid w:val="007976B3"/>
    <w:rsid w:val="007977F2"/>
    <w:rsid w:val="0079797A"/>
    <w:rsid w:val="00797A6F"/>
    <w:rsid w:val="007A13E7"/>
    <w:rsid w:val="007A15F4"/>
    <w:rsid w:val="007A1A30"/>
    <w:rsid w:val="007A23ED"/>
    <w:rsid w:val="007A2700"/>
    <w:rsid w:val="007A2770"/>
    <w:rsid w:val="007A2D90"/>
    <w:rsid w:val="007A4467"/>
    <w:rsid w:val="007A46BE"/>
    <w:rsid w:val="007A701A"/>
    <w:rsid w:val="007B0176"/>
    <w:rsid w:val="007B2A28"/>
    <w:rsid w:val="007B2D50"/>
    <w:rsid w:val="007B2F76"/>
    <w:rsid w:val="007B3527"/>
    <w:rsid w:val="007B39ED"/>
    <w:rsid w:val="007B7180"/>
    <w:rsid w:val="007B7CBD"/>
    <w:rsid w:val="007C0271"/>
    <w:rsid w:val="007C1C75"/>
    <w:rsid w:val="007C265B"/>
    <w:rsid w:val="007C273E"/>
    <w:rsid w:val="007C3EF0"/>
    <w:rsid w:val="007C4197"/>
    <w:rsid w:val="007C434D"/>
    <w:rsid w:val="007C4A09"/>
    <w:rsid w:val="007C5A5D"/>
    <w:rsid w:val="007C697A"/>
    <w:rsid w:val="007C6E46"/>
    <w:rsid w:val="007D0CB4"/>
    <w:rsid w:val="007D10A3"/>
    <w:rsid w:val="007D16D8"/>
    <w:rsid w:val="007D1F6A"/>
    <w:rsid w:val="007D225A"/>
    <w:rsid w:val="007D3AF0"/>
    <w:rsid w:val="007D4001"/>
    <w:rsid w:val="007D4C67"/>
    <w:rsid w:val="007D55BE"/>
    <w:rsid w:val="007D57FC"/>
    <w:rsid w:val="007D785E"/>
    <w:rsid w:val="007D7E42"/>
    <w:rsid w:val="007D7F36"/>
    <w:rsid w:val="007E0CC6"/>
    <w:rsid w:val="007E0E61"/>
    <w:rsid w:val="007E3092"/>
    <w:rsid w:val="007E4E20"/>
    <w:rsid w:val="007E50EF"/>
    <w:rsid w:val="007E5835"/>
    <w:rsid w:val="007E6381"/>
    <w:rsid w:val="007E7532"/>
    <w:rsid w:val="007E7C86"/>
    <w:rsid w:val="007E7D4E"/>
    <w:rsid w:val="007F01FA"/>
    <w:rsid w:val="007F0734"/>
    <w:rsid w:val="007F0D21"/>
    <w:rsid w:val="007F0D83"/>
    <w:rsid w:val="007F1447"/>
    <w:rsid w:val="007F19B1"/>
    <w:rsid w:val="007F1B27"/>
    <w:rsid w:val="007F29B0"/>
    <w:rsid w:val="007F3212"/>
    <w:rsid w:val="007F388A"/>
    <w:rsid w:val="007F3A2C"/>
    <w:rsid w:val="007F4214"/>
    <w:rsid w:val="007F5359"/>
    <w:rsid w:val="007F56B7"/>
    <w:rsid w:val="007F5BF0"/>
    <w:rsid w:val="007F6B31"/>
    <w:rsid w:val="007F70ED"/>
    <w:rsid w:val="007F752A"/>
    <w:rsid w:val="007F7F03"/>
    <w:rsid w:val="0080057D"/>
    <w:rsid w:val="00800E0D"/>
    <w:rsid w:val="0080172A"/>
    <w:rsid w:val="0080216E"/>
    <w:rsid w:val="00803153"/>
    <w:rsid w:val="0080324F"/>
    <w:rsid w:val="00803683"/>
    <w:rsid w:val="00803BC3"/>
    <w:rsid w:val="00803C32"/>
    <w:rsid w:val="008051B9"/>
    <w:rsid w:val="0080528D"/>
    <w:rsid w:val="00805626"/>
    <w:rsid w:val="00805D3F"/>
    <w:rsid w:val="00806AE3"/>
    <w:rsid w:val="00807207"/>
    <w:rsid w:val="00807845"/>
    <w:rsid w:val="008078BC"/>
    <w:rsid w:val="00812274"/>
    <w:rsid w:val="00812C98"/>
    <w:rsid w:val="00814383"/>
    <w:rsid w:val="0081554A"/>
    <w:rsid w:val="00816B19"/>
    <w:rsid w:val="008173B8"/>
    <w:rsid w:val="00821950"/>
    <w:rsid w:val="00821FB5"/>
    <w:rsid w:val="00822615"/>
    <w:rsid w:val="0082317C"/>
    <w:rsid w:val="00823453"/>
    <w:rsid w:val="00823A47"/>
    <w:rsid w:val="00823EB1"/>
    <w:rsid w:val="00825501"/>
    <w:rsid w:val="00825862"/>
    <w:rsid w:val="008262F8"/>
    <w:rsid w:val="00826343"/>
    <w:rsid w:val="00826DF2"/>
    <w:rsid w:val="00827852"/>
    <w:rsid w:val="0083093D"/>
    <w:rsid w:val="00831DB0"/>
    <w:rsid w:val="0083307F"/>
    <w:rsid w:val="008333DE"/>
    <w:rsid w:val="00833B12"/>
    <w:rsid w:val="00834770"/>
    <w:rsid w:val="008355A8"/>
    <w:rsid w:val="00835905"/>
    <w:rsid w:val="008365E0"/>
    <w:rsid w:val="0083773A"/>
    <w:rsid w:val="008408DB"/>
    <w:rsid w:val="008408EF"/>
    <w:rsid w:val="0084335F"/>
    <w:rsid w:val="00844021"/>
    <w:rsid w:val="0084479F"/>
    <w:rsid w:val="00845D6F"/>
    <w:rsid w:val="0084609A"/>
    <w:rsid w:val="0084661B"/>
    <w:rsid w:val="00847849"/>
    <w:rsid w:val="00847A36"/>
    <w:rsid w:val="00847A54"/>
    <w:rsid w:val="008510C4"/>
    <w:rsid w:val="00853D7C"/>
    <w:rsid w:val="00854A13"/>
    <w:rsid w:val="00855EA8"/>
    <w:rsid w:val="008568D8"/>
    <w:rsid w:val="00860007"/>
    <w:rsid w:val="00860358"/>
    <w:rsid w:val="00860437"/>
    <w:rsid w:val="00861162"/>
    <w:rsid w:val="00862E9E"/>
    <w:rsid w:val="008631FC"/>
    <w:rsid w:val="008638BE"/>
    <w:rsid w:val="0086426E"/>
    <w:rsid w:val="00864621"/>
    <w:rsid w:val="0086496E"/>
    <w:rsid w:val="00865591"/>
    <w:rsid w:val="00867ECA"/>
    <w:rsid w:val="00870623"/>
    <w:rsid w:val="0087356E"/>
    <w:rsid w:val="00874641"/>
    <w:rsid w:val="0087493D"/>
    <w:rsid w:val="00875209"/>
    <w:rsid w:val="00875C11"/>
    <w:rsid w:val="008766AD"/>
    <w:rsid w:val="00877409"/>
    <w:rsid w:val="00877412"/>
    <w:rsid w:val="00877D0A"/>
    <w:rsid w:val="00880A88"/>
    <w:rsid w:val="0088190E"/>
    <w:rsid w:val="0088253D"/>
    <w:rsid w:val="00882C24"/>
    <w:rsid w:val="008830AC"/>
    <w:rsid w:val="0088503F"/>
    <w:rsid w:val="00885A8E"/>
    <w:rsid w:val="00885B1B"/>
    <w:rsid w:val="00886920"/>
    <w:rsid w:val="00886DAF"/>
    <w:rsid w:val="00890BA5"/>
    <w:rsid w:val="0089163E"/>
    <w:rsid w:val="00891C1E"/>
    <w:rsid w:val="00891EDA"/>
    <w:rsid w:val="008939A8"/>
    <w:rsid w:val="00893E3F"/>
    <w:rsid w:val="008942E4"/>
    <w:rsid w:val="0089548F"/>
    <w:rsid w:val="008979F4"/>
    <w:rsid w:val="008A047A"/>
    <w:rsid w:val="008A0EC0"/>
    <w:rsid w:val="008A1AD4"/>
    <w:rsid w:val="008A2507"/>
    <w:rsid w:val="008A2EE8"/>
    <w:rsid w:val="008A39CB"/>
    <w:rsid w:val="008A3EF4"/>
    <w:rsid w:val="008A5487"/>
    <w:rsid w:val="008A5A3F"/>
    <w:rsid w:val="008A5F69"/>
    <w:rsid w:val="008A7791"/>
    <w:rsid w:val="008B121A"/>
    <w:rsid w:val="008B1390"/>
    <w:rsid w:val="008B197A"/>
    <w:rsid w:val="008B2771"/>
    <w:rsid w:val="008B33F0"/>
    <w:rsid w:val="008B49E3"/>
    <w:rsid w:val="008B5891"/>
    <w:rsid w:val="008B781A"/>
    <w:rsid w:val="008C0C31"/>
    <w:rsid w:val="008C1518"/>
    <w:rsid w:val="008C1580"/>
    <w:rsid w:val="008C1A75"/>
    <w:rsid w:val="008C3680"/>
    <w:rsid w:val="008C3E4E"/>
    <w:rsid w:val="008C3F69"/>
    <w:rsid w:val="008C4209"/>
    <w:rsid w:val="008C5425"/>
    <w:rsid w:val="008C543B"/>
    <w:rsid w:val="008C54CF"/>
    <w:rsid w:val="008C610E"/>
    <w:rsid w:val="008C6311"/>
    <w:rsid w:val="008C63BD"/>
    <w:rsid w:val="008C6BAA"/>
    <w:rsid w:val="008C7B2F"/>
    <w:rsid w:val="008D0081"/>
    <w:rsid w:val="008D0245"/>
    <w:rsid w:val="008D09E0"/>
    <w:rsid w:val="008D0DD0"/>
    <w:rsid w:val="008D0DD4"/>
    <w:rsid w:val="008D0FC8"/>
    <w:rsid w:val="008D14BD"/>
    <w:rsid w:val="008D217B"/>
    <w:rsid w:val="008D256C"/>
    <w:rsid w:val="008D2842"/>
    <w:rsid w:val="008D35DE"/>
    <w:rsid w:val="008D5893"/>
    <w:rsid w:val="008D66A6"/>
    <w:rsid w:val="008D6D39"/>
    <w:rsid w:val="008D75E5"/>
    <w:rsid w:val="008D7C3B"/>
    <w:rsid w:val="008E03E0"/>
    <w:rsid w:val="008E20D0"/>
    <w:rsid w:val="008E26A3"/>
    <w:rsid w:val="008E2A19"/>
    <w:rsid w:val="008E41A0"/>
    <w:rsid w:val="008E5A66"/>
    <w:rsid w:val="008E6670"/>
    <w:rsid w:val="008E6CE1"/>
    <w:rsid w:val="008F0C7F"/>
    <w:rsid w:val="008F0DC3"/>
    <w:rsid w:val="008F1B7B"/>
    <w:rsid w:val="008F24AA"/>
    <w:rsid w:val="008F43A6"/>
    <w:rsid w:val="008F44B6"/>
    <w:rsid w:val="008F4E46"/>
    <w:rsid w:val="008F5CFA"/>
    <w:rsid w:val="008F6911"/>
    <w:rsid w:val="008F6DCB"/>
    <w:rsid w:val="008F7212"/>
    <w:rsid w:val="00900116"/>
    <w:rsid w:val="00900753"/>
    <w:rsid w:val="00900C57"/>
    <w:rsid w:val="00900CB6"/>
    <w:rsid w:val="00901394"/>
    <w:rsid w:val="0090175F"/>
    <w:rsid w:val="00901D91"/>
    <w:rsid w:val="00901E6F"/>
    <w:rsid w:val="009020A1"/>
    <w:rsid w:val="0090345C"/>
    <w:rsid w:val="00903CF1"/>
    <w:rsid w:val="00904384"/>
    <w:rsid w:val="009043C0"/>
    <w:rsid w:val="0090588C"/>
    <w:rsid w:val="00905BBA"/>
    <w:rsid w:val="00906394"/>
    <w:rsid w:val="00906533"/>
    <w:rsid w:val="00907806"/>
    <w:rsid w:val="00907833"/>
    <w:rsid w:val="00911BB6"/>
    <w:rsid w:val="00911D99"/>
    <w:rsid w:val="00912075"/>
    <w:rsid w:val="00912E07"/>
    <w:rsid w:val="00913A25"/>
    <w:rsid w:val="0091498B"/>
    <w:rsid w:val="00914C46"/>
    <w:rsid w:val="009151FB"/>
    <w:rsid w:val="00915289"/>
    <w:rsid w:val="0091678C"/>
    <w:rsid w:val="00916C25"/>
    <w:rsid w:val="00916EDA"/>
    <w:rsid w:val="00917F0A"/>
    <w:rsid w:val="00920014"/>
    <w:rsid w:val="009212A6"/>
    <w:rsid w:val="00921FBE"/>
    <w:rsid w:val="009227A4"/>
    <w:rsid w:val="00922E59"/>
    <w:rsid w:val="00923212"/>
    <w:rsid w:val="009232AE"/>
    <w:rsid w:val="00923586"/>
    <w:rsid w:val="009235CC"/>
    <w:rsid w:val="009240D2"/>
    <w:rsid w:val="00924D40"/>
    <w:rsid w:val="00924E97"/>
    <w:rsid w:val="0092774F"/>
    <w:rsid w:val="00930F49"/>
    <w:rsid w:val="00932527"/>
    <w:rsid w:val="00932A46"/>
    <w:rsid w:val="00932B2B"/>
    <w:rsid w:val="009343DD"/>
    <w:rsid w:val="00935625"/>
    <w:rsid w:val="00936584"/>
    <w:rsid w:val="00936882"/>
    <w:rsid w:val="00936A7F"/>
    <w:rsid w:val="00937DE7"/>
    <w:rsid w:val="00940379"/>
    <w:rsid w:val="00940B67"/>
    <w:rsid w:val="009411E0"/>
    <w:rsid w:val="00942082"/>
    <w:rsid w:val="00944127"/>
    <w:rsid w:val="00944775"/>
    <w:rsid w:val="00944908"/>
    <w:rsid w:val="00944C4F"/>
    <w:rsid w:val="0094527F"/>
    <w:rsid w:val="009459FC"/>
    <w:rsid w:val="009460BD"/>
    <w:rsid w:val="0094638F"/>
    <w:rsid w:val="00946CA6"/>
    <w:rsid w:val="00947715"/>
    <w:rsid w:val="0095005A"/>
    <w:rsid w:val="009509B1"/>
    <w:rsid w:val="00951055"/>
    <w:rsid w:val="00952444"/>
    <w:rsid w:val="00952458"/>
    <w:rsid w:val="00952576"/>
    <w:rsid w:val="0095258F"/>
    <w:rsid w:val="009527DA"/>
    <w:rsid w:val="00952C14"/>
    <w:rsid w:val="00952DD1"/>
    <w:rsid w:val="009537CD"/>
    <w:rsid w:val="00953B12"/>
    <w:rsid w:val="0095423B"/>
    <w:rsid w:val="00954314"/>
    <w:rsid w:val="0095483C"/>
    <w:rsid w:val="00956642"/>
    <w:rsid w:val="00957247"/>
    <w:rsid w:val="0095761E"/>
    <w:rsid w:val="00957F5E"/>
    <w:rsid w:val="0096089B"/>
    <w:rsid w:val="00961458"/>
    <w:rsid w:val="00961894"/>
    <w:rsid w:val="00962078"/>
    <w:rsid w:val="00962167"/>
    <w:rsid w:val="00962186"/>
    <w:rsid w:val="0096225F"/>
    <w:rsid w:val="00962D42"/>
    <w:rsid w:val="00962E8B"/>
    <w:rsid w:val="00962F66"/>
    <w:rsid w:val="00963C91"/>
    <w:rsid w:val="00965018"/>
    <w:rsid w:val="00965742"/>
    <w:rsid w:val="00965D01"/>
    <w:rsid w:val="00966CD0"/>
    <w:rsid w:val="00967326"/>
    <w:rsid w:val="009678F6"/>
    <w:rsid w:val="00970645"/>
    <w:rsid w:val="00970C37"/>
    <w:rsid w:val="00971BEE"/>
    <w:rsid w:val="00972873"/>
    <w:rsid w:val="00972905"/>
    <w:rsid w:val="00972A3A"/>
    <w:rsid w:val="00973412"/>
    <w:rsid w:val="00973CC4"/>
    <w:rsid w:val="00974744"/>
    <w:rsid w:val="0097668A"/>
    <w:rsid w:val="009766CE"/>
    <w:rsid w:val="0097742A"/>
    <w:rsid w:val="0097799C"/>
    <w:rsid w:val="009800E6"/>
    <w:rsid w:val="00980DAC"/>
    <w:rsid w:val="009817A5"/>
    <w:rsid w:val="00982425"/>
    <w:rsid w:val="00982512"/>
    <w:rsid w:val="009831C5"/>
    <w:rsid w:val="00983586"/>
    <w:rsid w:val="00983B52"/>
    <w:rsid w:val="00983C8F"/>
    <w:rsid w:val="00983CE9"/>
    <w:rsid w:val="00983FB0"/>
    <w:rsid w:val="00984971"/>
    <w:rsid w:val="00984C76"/>
    <w:rsid w:val="00985276"/>
    <w:rsid w:val="00990015"/>
    <w:rsid w:val="009902BA"/>
    <w:rsid w:val="00991C0F"/>
    <w:rsid w:val="009937AF"/>
    <w:rsid w:val="00995714"/>
    <w:rsid w:val="00995934"/>
    <w:rsid w:val="009A00D9"/>
    <w:rsid w:val="009A0262"/>
    <w:rsid w:val="009A0887"/>
    <w:rsid w:val="009A105F"/>
    <w:rsid w:val="009A1581"/>
    <w:rsid w:val="009A1747"/>
    <w:rsid w:val="009A1A26"/>
    <w:rsid w:val="009A1A93"/>
    <w:rsid w:val="009A2181"/>
    <w:rsid w:val="009A241E"/>
    <w:rsid w:val="009A2471"/>
    <w:rsid w:val="009A2ADD"/>
    <w:rsid w:val="009A4A73"/>
    <w:rsid w:val="009A653D"/>
    <w:rsid w:val="009A73CC"/>
    <w:rsid w:val="009B1279"/>
    <w:rsid w:val="009B186B"/>
    <w:rsid w:val="009B1C91"/>
    <w:rsid w:val="009B1D3E"/>
    <w:rsid w:val="009B200A"/>
    <w:rsid w:val="009B23B5"/>
    <w:rsid w:val="009B2768"/>
    <w:rsid w:val="009B59D6"/>
    <w:rsid w:val="009B5E02"/>
    <w:rsid w:val="009B6CFB"/>
    <w:rsid w:val="009B7A6C"/>
    <w:rsid w:val="009C15B4"/>
    <w:rsid w:val="009C2471"/>
    <w:rsid w:val="009C3694"/>
    <w:rsid w:val="009C5736"/>
    <w:rsid w:val="009C6BDB"/>
    <w:rsid w:val="009C7796"/>
    <w:rsid w:val="009C7DCF"/>
    <w:rsid w:val="009D0190"/>
    <w:rsid w:val="009D18E5"/>
    <w:rsid w:val="009D342B"/>
    <w:rsid w:val="009D3939"/>
    <w:rsid w:val="009D50B9"/>
    <w:rsid w:val="009D6B0B"/>
    <w:rsid w:val="009D7A50"/>
    <w:rsid w:val="009E1FC8"/>
    <w:rsid w:val="009E20BA"/>
    <w:rsid w:val="009E3DB7"/>
    <w:rsid w:val="009E4237"/>
    <w:rsid w:val="009E4869"/>
    <w:rsid w:val="009E4C1E"/>
    <w:rsid w:val="009E5128"/>
    <w:rsid w:val="009E6368"/>
    <w:rsid w:val="009E7C8C"/>
    <w:rsid w:val="009F0555"/>
    <w:rsid w:val="009F2CB1"/>
    <w:rsid w:val="009F4885"/>
    <w:rsid w:val="009F49EF"/>
    <w:rsid w:val="009F5F95"/>
    <w:rsid w:val="009F6322"/>
    <w:rsid w:val="009F6D0E"/>
    <w:rsid w:val="009F7185"/>
    <w:rsid w:val="00A003D9"/>
    <w:rsid w:val="00A010BB"/>
    <w:rsid w:val="00A02911"/>
    <w:rsid w:val="00A02A7A"/>
    <w:rsid w:val="00A02D63"/>
    <w:rsid w:val="00A02E6C"/>
    <w:rsid w:val="00A02EB9"/>
    <w:rsid w:val="00A035EE"/>
    <w:rsid w:val="00A049BE"/>
    <w:rsid w:val="00A07767"/>
    <w:rsid w:val="00A079C7"/>
    <w:rsid w:val="00A119A5"/>
    <w:rsid w:val="00A11D10"/>
    <w:rsid w:val="00A12DED"/>
    <w:rsid w:val="00A1335F"/>
    <w:rsid w:val="00A13471"/>
    <w:rsid w:val="00A14099"/>
    <w:rsid w:val="00A141E1"/>
    <w:rsid w:val="00A1423A"/>
    <w:rsid w:val="00A149E3"/>
    <w:rsid w:val="00A16071"/>
    <w:rsid w:val="00A164AC"/>
    <w:rsid w:val="00A16651"/>
    <w:rsid w:val="00A16A7F"/>
    <w:rsid w:val="00A16E24"/>
    <w:rsid w:val="00A171E5"/>
    <w:rsid w:val="00A2032B"/>
    <w:rsid w:val="00A208C0"/>
    <w:rsid w:val="00A20B85"/>
    <w:rsid w:val="00A231BA"/>
    <w:rsid w:val="00A234D4"/>
    <w:rsid w:val="00A240D0"/>
    <w:rsid w:val="00A24152"/>
    <w:rsid w:val="00A2445B"/>
    <w:rsid w:val="00A24722"/>
    <w:rsid w:val="00A24AEB"/>
    <w:rsid w:val="00A25FEA"/>
    <w:rsid w:val="00A2641B"/>
    <w:rsid w:val="00A26B52"/>
    <w:rsid w:val="00A26CCF"/>
    <w:rsid w:val="00A26CD0"/>
    <w:rsid w:val="00A27994"/>
    <w:rsid w:val="00A27C69"/>
    <w:rsid w:val="00A300C8"/>
    <w:rsid w:val="00A30A50"/>
    <w:rsid w:val="00A31F37"/>
    <w:rsid w:val="00A32B12"/>
    <w:rsid w:val="00A32EB5"/>
    <w:rsid w:val="00A33210"/>
    <w:rsid w:val="00A33B21"/>
    <w:rsid w:val="00A34492"/>
    <w:rsid w:val="00A34CE1"/>
    <w:rsid w:val="00A34E4E"/>
    <w:rsid w:val="00A34F3A"/>
    <w:rsid w:val="00A35849"/>
    <w:rsid w:val="00A360D2"/>
    <w:rsid w:val="00A3703E"/>
    <w:rsid w:val="00A37323"/>
    <w:rsid w:val="00A3761F"/>
    <w:rsid w:val="00A411F3"/>
    <w:rsid w:val="00A41584"/>
    <w:rsid w:val="00A42F26"/>
    <w:rsid w:val="00A4315D"/>
    <w:rsid w:val="00A446E9"/>
    <w:rsid w:val="00A46991"/>
    <w:rsid w:val="00A47761"/>
    <w:rsid w:val="00A477CE"/>
    <w:rsid w:val="00A5120A"/>
    <w:rsid w:val="00A5211A"/>
    <w:rsid w:val="00A523F3"/>
    <w:rsid w:val="00A5544C"/>
    <w:rsid w:val="00A555E5"/>
    <w:rsid w:val="00A557C3"/>
    <w:rsid w:val="00A56102"/>
    <w:rsid w:val="00A5653C"/>
    <w:rsid w:val="00A60088"/>
    <w:rsid w:val="00A60FC9"/>
    <w:rsid w:val="00A61D6E"/>
    <w:rsid w:val="00A61FA6"/>
    <w:rsid w:val="00A624B1"/>
    <w:rsid w:val="00A62B4E"/>
    <w:rsid w:val="00A63C61"/>
    <w:rsid w:val="00A63D93"/>
    <w:rsid w:val="00A646B7"/>
    <w:rsid w:val="00A65C7F"/>
    <w:rsid w:val="00A66554"/>
    <w:rsid w:val="00A67197"/>
    <w:rsid w:val="00A671DC"/>
    <w:rsid w:val="00A67372"/>
    <w:rsid w:val="00A7060E"/>
    <w:rsid w:val="00A71CE5"/>
    <w:rsid w:val="00A71EC6"/>
    <w:rsid w:val="00A72927"/>
    <w:rsid w:val="00A72E7A"/>
    <w:rsid w:val="00A731A9"/>
    <w:rsid w:val="00A733AA"/>
    <w:rsid w:val="00A738C0"/>
    <w:rsid w:val="00A757F3"/>
    <w:rsid w:val="00A75881"/>
    <w:rsid w:val="00A75DAD"/>
    <w:rsid w:val="00A75DB9"/>
    <w:rsid w:val="00A77786"/>
    <w:rsid w:val="00A77C89"/>
    <w:rsid w:val="00A77CCB"/>
    <w:rsid w:val="00A817E5"/>
    <w:rsid w:val="00A828D7"/>
    <w:rsid w:val="00A845DA"/>
    <w:rsid w:val="00A85F7A"/>
    <w:rsid w:val="00A877D8"/>
    <w:rsid w:val="00A9039D"/>
    <w:rsid w:val="00A9102A"/>
    <w:rsid w:val="00A92E1D"/>
    <w:rsid w:val="00A9335C"/>
    <w:rsid w:val="00A93D34"/>
    <w:rsid w:val="00AA01D3"/>
    <w:rsid w:val="00AA127D"/>
    <w:rsid w:val="00AA12E1"/>
    <w:rsid w:val="00AA155A"/>
    <w:rsid w:val="00AA27B7"/>
    <w:rsid w:val="00AA3709"/>
    <w:rsid w:val="00AA7E65"/>
    <w:rsid w:val="00AB0FEB"/>
    <w:rsid w:val="00AB10C4"/>
    <w:rsid w:val="00AB12C0"/>
    <w:rsid w:val="00AB2850"/>
    <w:rsid w:val="00AB3C56"/>
    <w:rsid w:val="00AB4FA4"/>
    <w:rsid w:val="00AB52A2"/>
    <w:rsid w:val="00AB530A"/>
    <w:rsid w:val="00AB598E"/>
    <w:rsid w:val="00AB5A36"/>
    <w:rsid w:val="00AB65E8"/>
    <w:rsid w:val="00AB721D"/>
    <w:rsid w:val="00AC0A31"/>
    <w:rsid w:val="00AC1EB8"/>
    <w:rsid w:val="00AC2B22"/>
    <w:rsid w:val="00AC3491"/>
    <w:rsid w:val="00AC3B15"/>
    <w:rsid w:val="00AC4544"/>
    <w:rsid w:val="00AC5F69"/>
    <w:rsid w:val="00AC6C62"/>
    <w:rsid w:val="00AC6F93"/>
    <w:rsid w:val="00AC7166"/>
    <w:rsid w:val="00AD08F5"/>
    <w:rsid w:val="00AD0D52"/>
    <w:rsid w:val="00AD1973"/>
    <w:rsid w:val="00AD3455"/>
    <w:rsid w:val="00AD346A"/>
    <w:rsid w:val="00AD34A3"/>
    <w:rsid w:val="00AD3678"/>
    <w:rsid w:val="00AD39D8"/>
    <w:rsid w:val="00AD3AD0"/>
    <w:rsid w:val="00AD4760"/>
    <w:rsid w:val="00AD49E4"/>
    <w:rsid w:val="00AD4B35"/>
    <w:rsid w:val="00AD6C74"/>
    <w:rsid w:val="00AD6FA5"/>
    <w:rsid w:val="00AD755C"/>
    <w:rsid w:val="00AD7AC5"/>
    <w:rsid w:val="00AD7FFE"/>
    <w:rsid w:val="00AE0D76"/>
    <w:rsid w:val="00AE1842"/>
    <w:rsid w:val="00AE1B9A"/>
    <w:rsid w:val="00AE22B5"/>
    <w:rsid w:val="00AE2326"/>
    <w:rsid w:val="00AE665B"/>
    <w:rsid w:val="00AF001B"/>
    <w:rsid w:val="00AF0163"/>
    <w:rsid w:val="00AF057C"/>
    <w:rsid w:val="00AF0F17"/>
    <w:rsid w:val="00AF1142"/>
    <w:rsid w:val="00AF1660"/>
    <w:rsid w:val="00AF3AF6"/>
    <w:rsid w:val="00AF4695"/>
    <w:rsid w:val="00AF5DE7"/>
    <w:rsid w:val="00AF5F8B"/>
    <w:rsid w:val="00AF7A02"/>
    <w:rsid w:val="00AF7A93"/>
    <w:rsid w:val="00B00BAC"/>
    <w:rsid w:val="00B00DB6"/>
    <w:rsid w:val="00B0168D"/>
    <w:rsid w:val="00B02AE7"/>
    <w:rsid w:val="00B0480B"/>
    <w:rsid w:val="00B05A4A"/>
    <w:rsid w:val="00B05A80"/>
    <w:rsid w:val="00B05CC5"/>
    <w:rsid w:val="00B05CE5"/>
    <w:rsid w:val="00B069F6"/>
    <w:rsid w:val="00B06D76"/>
    <w:rsid w:val="00B0719B"/>
    <w:rsid w:val="00B07C33"/>
    <w:rsid w:val="00B1008D"/>
    <w:rsid w:val="00B10362"/>
    <w:rsid w:val="00B107ED"/>
    <w:rsid w:val="00B11FC9"/>
    <w:rsid w:val="00B12934"/>
    <w:rsid w:val="00B12A71"/>
    <w:rsid w:val="00B12BAE"/>
    <w:rsid w:val="00B12CD2"/>
    <w:rsid w:val="00B131F0"/>
    <w:rsid w:val="00B141CA"/>
    <w:rsid w:val="00B15A2B"/>
    <w:rsid w:val="00B15A6E"/>
    <w:rsid w:val="00B15DAE"/>
    <w:rsid w:val="00B16264"/>
    <w:rsid w:val="00B163BA"/>
    <w:rsid w:val="00B164DD"/>
    <w:rsid w:val="00B179A5"/>
    <w:rsid w:val="00B21042"/>
    <w:rsid w:val="00B21F8C"/>
    <w:rsid w:val="00B22AA1"/>
    <w:rsid w:val="00B243B3"/>
    <w:rsid w:val="00B24AE8"/>
    <w:rsid w:val="00B24B8D"/>
    <w:rsid w:val="00B30089"/>
    <w:rsid w:val="00B3173D"/>
    <w:rsid w:val="00B31FC1"/>
    <w:rsid w:val="00B32019"/>
    <w:rsid w:val="00B33172"/>
    <w:rsid w:val="00B34F40"/>
    <w:rsid w:val="00B357D3"/>
    <w:rsid w:val="00B359CC"/>
    <w:rsid w:val="00B36017"/>
    <w:rsid w:val="00B36D45"/>
    <w:rsid w:val="00B36EE7"/>
    <w:rsid w:val="00B37825"/>
    <w:rsid w:val="00B37C1A"/>
    <w:rsid w:val="00B37FC5"/>
    <w:rsid w:val="00B40A56"/>
    <w:rsid w:val="00B42107"/>
    <w:rsid w:val="00B42943"/>
    <w:rsid w:val="00B42CBD"/>
    <w:rsid w:val="00B44376"/>
    <w:rsid w:val="00B45937"/>
    <w:rsid w:val="00B45F1F"/>
    <w:rsid w:val="00B50375"/>
    <w:rsid w:val="00B5053D"/>
    <w:rsid w:val="00B51E97"/>
    <w:rsid w:val="00B52C10"/>
    <w:rsid w:val="00B52D4A"/>
    <w:rsid w:val="00B537FF"/>
    <w:rsid w:val="00B54187"/>
    <w:rsid w:val="00B54845"/>
    <w:rsid w:val="00B55A4D"/>
    <w:rsid w:val="00B56274"/>
    <w:rsid w:val="00B56D7C"/>
    <w:rsid w:val="00B615C9"/>
    <w:rsid w:val="00B62683"/>
    <w:rsid w:val="00B62D38"/>
    <w:rsid w:val="00B64344"/>
    <w:rsid w:val="00B654ED"/>
    <w:rsid w:val="00B65810"/>
    <w:rsid w:val="00B65F3D"/>
    <w:rsid w:val="00B65F86"/>
    <w:rsid w:val="00B66157"/>
    <w:rsid w:val="00B70218"/>
    <w:rsid w:val="00B709BF"/>
    <w:rsid w:val="00B711F4"/>
    <w:rsid w:val="00B721D9"/>
    <w:rsid w:val="00B7357D"/>
    <w:rsid w:val="00B74548"/>
    <w:rsid w:val="00B763BC"/>
    <w:rsid w:val="00B76A85"/>
    <w:rsid w:val="00B774A3"/>
    <w:rsid w:val="00B800D2"/>
    <w:rsid w:val="00B8075A"/>
    <w:rsid w:val="00B8097C"/>
    <w:rsid w:val="00B80DC0"/>
    <w:rsid w:val="00B822A4"/>
    <w:rsid w:val="00B82859"/>
    <w:rsid w:val="00B82C01"/>
    <w:rsid w:val="00B82E75"/>
    <w:rsid w:val="00B83042"/>
    <w:rsid w:val="00B83B50"/>
    <w:rsid w:val="00B85197"/>
    <w:rsid w:val="00B86082"/>
    <w:rsid w:val="00B87EFE"/>
    <w:rsid w:val="00B90B36"/>
    <w:rsid w:val="00B911EC"/>
    <w:rsid w:val="00B93109"/>
    <w:rsid w:val="00B93707"/>
    <w:rsid w:val="00B94169"/>
    <w:rsid w:val="00B9518F"/>
    <w:rsid w:val="00B97009"/>
    <w:rsid w:val="00B970B9"/>
    <w:rsid w:val="00B971B9"/>
    <w:rsid w:val="00B97FD0"/>
    <w:rsid w:val="00BA1E3A"/>
    <w:rsid w:val="00BA23BF"/>
    <w:rsid w:val="00BA2857"/>
    <w:rsid w:val="00BA2C70"/>
    <w:rsid w:val="00BA341E"/>
    <w:rsid w:val="00BA3AE3"/>
    <w:rsid w:val="00BA418D"/>
    <w:rsid w:val="00BA5895"/>
    <w:rsid w:val="00BA5E65"/>
    <w:rsid w:val="00BA6E5D"/>
    <w:rsid w:val="00BA7E74"/>
    <w:rsid w:val="00BB0F2E"/>
    <w:rsid w:val="00BB12B2"/>
    <w:rsid w:val="00BB146A"/>
    <w:rsid w:val="00BB1CC7"/>
    <w:rsid w:val="00BB1CF7"/>
    <w:rsid w:val="00BB35BA"/>
    <w:rsid w:val="00BB3808"/>
    <w:rsid w:val="00BB41D0"/>
    <w:rsid w:val="00BB4B83"/>
    <w:rsid w:val="00BB7C39"/>
    <w:rsid w:val="00BC03E4"/>
    <w:rsid w:val="00BC05D1"/>
    <w:rsid w:val="00BC118D"/>
    <w:rsid w:val="00BC27AC"/>
    <w:rsid w:val="00BC4816"/>
    <w:rsid w:val="00BC5D44"/>
    <w:rsid w:val="00BC5EF4"/>
    <w:rsid w:val="00BD21AF"/>
    <w:rsid w:val="00BD27F7"/>
    <w:rsid w:val="00BD340A"/>
    <w:rsid w:val="00BD35F0"/>
    <w:rsid w:val="00BD44D6"/>
    <w:rsid w:val="00BD4810"/>
    <w:rsid w:val="00BD4B0F"/>
    <w:rsid w:val="00BD4B70"/>
    <w:rsid w:val="00BD5432"/>
    <w:rsid w:val="00BD55CD"/>
    <w:rsid w:val="00BD5996"/>
    <w:rsid w:val="00BD5F5D"/>
    <w:rsid w:val="00BD5FFE"/>
    <w:rsid w:val="00BD6441"/>
    <w:rsid w:val="00BD708F"/>
    <w:rsid w:val="00BD7413"/>
    <w:rsid w:val="00BD7BCB"/>
    <w:rsid w:val="00BD7CAE"/>
    <w:rsid w:val="00BD7E0B"/>
    <w:rsid w:val="00BD7F96"/>
    <w:rsid w:val="00BE035F"/>
    <w:rsid w:val="00BE13E8"/>
    <w:rsid w:val="00BE1CDB"/>
    <w:rsid w:val="00BE21A1"/>
    <w:rsid w:val="00BE2822"/>
    <w:rsid w:val="00BE5545"/>
    <w:rsid w:val="00BE6C09"/>
    <w:rsid w:val="00BE742F"/>
    <w:rsid w:val="00BE7610"/>
    <w:rsid w:val="00BE7E20"/>
    <w:rsid w:val="00BF0D6F"/>
    <w:rsid w:val="00BF3569"/>
    <w:rsid w:val="00BF4A45"/>
    <w:rsid w:val="00BF512F"/>
    <w:rsid w:val="00BF543C"/>
    <w:rsid w:val="00BF56BB"/>
    <w:rsid w:val="00BF5B15"/>
    <w:rsid w:val="00BF6212"/>
    <w:rsid w:val="00BF67B9"/>
    <w:rsid w:val="00BF7A02"/>
    <w:rsid w:val="00C00FB6"/>
    <w:rsid w:val="00C023AF"/>
    <w:rsid w:val="00C023E5"/>
    <w:rsid w:val="00C029EA"/>
    <w:rsid w:val="00C02F11"/>
    <w:rsid w:val="00C03256"/>
    <w:rsid w:val="00C03872"/>
    <w:rsid w:val="00C03A22"/>
    <w:rsid w:val="00C03B43"/>
    <w:rsid w:val="00C04826"/>
    <w:rsid w:val="00C04A3F"/>
    <w:rsid w:val="00C058F8"/>
    <w:rsid w:val="00C0596D"/>
    <w:rsid w:val="00C06100"/>
    <w:rsid w:val="00C07EC1"/>
    <w:rsid w:val="00C11360"/>
    <w:rsid w:val="00C11FFF"/>
    <w:rsid w:val="00C12065"/>
    <w:rsid w:val="00C121C8"/>
    <w:rsid w:val="00C1237E"/>
    <w:rsid w:val="00C12BC5"/>
    <w:rsid w:val="00C13A9C"/>
    <w:rsid w:val="00C15C6C"/>
    <w:rsid w:val="00C16137"/>
    <w:rsid w:val="00C1652B"/>
    <w:rsid w:val="00C16603"/>
    <w:rsid w:val="00C173B8"/>
    <w:rsid w:val="00C17F05"/>
    <w:rsid w:val="00C21F35"/>
    <w:rsid w:val="00C225C6"/>
    <w:rsid w:val="00C2301F"/>
    <w:rsid w:val="00C23D83"/>
    <w:rsid w:val="00C240F8"/>
    <w:rsid w:val="00C2478D"/>
    <w:rsid w:val="00C24D8B"/>
    <w:rsid w:val="00C250B2"/>
    <w:rsid w:val="00C269C8"/>
    <w:rsid w:val="00C27D9B"/>
    <w:rsid w:val="00C27E3E"/>
    <w:rsid w:val="00C30AFC"/>
    <w:rsid w:val="00C30C27"/>
    <w:rsid w:val="00C30C63"/>
    <w:rsid w:val="00C30E34"/>
    <w:rsid w:val="00C314D3"/>
    <w:rsid w:val="00C3156C"/>
    <w:rsid w:val="00C3299E"/>
    <w:rsid w:val="00C344E5"/>
    <w:rsid w:val="00C34F2B"/>
    <w:rsid w:val="00C40E38"/>
    <w:rsid w:val="00C41937"/>
    <w:rsid w:val="00C41B39"/>
    <w:rsid w:val="00C41BFB"/>
    <w:rsid w:val="00C42EB6"/>
    <w:rsid w:val="00C44162"/>
    <w:rsid w:val="00C44C65"/>
    <w:rsid w:val="00C44F7D"/>
    <w:rsid w:val="00C451EE"/>
    <w:rsid w:val="00C4663F"/>
    <w:rsid w:val="00C46AFB"/>
    <w:rsid w:val="00C47A36"/>
    <w:rsid w:val="00C5094E"/>
    <w:rsid w:val="00C50964"/>
    <w:rsid w:val="00C50EB3"/>
    <w:rsid w:val="00C51547"/>
    <w:rsid w:val="00C521C5"/>
    <w:rsid w:val="00C52314"/>
    <w:rsid w:val="00C5265A"/>
    <w:rsid w:val="00C5293F"/>
    <w:rsid w:val="00C52BD3"/>
    <w:rsid w:val="00C52DDE"/>
    <w:rsid w:val="00C52F7D"/>
    <w:rsid w:val="00C549F4"/>
    <w:rsid w:val="00C5564E"/>
    <w:rsid w:val="00C55912"/>
    <w:rsid w:val="00C55CC5"/>
    <w:rsid w:val="00C5601E"/>
    <w:rsid w:val="00C56875"/>
    <w:rsid w:val="00C56BC7"/>
    <w:rsid w:val="00C57482"/>
    <w:rsid w:val="00C61597"/>
    <w:rsid w:val="00C61633"/>
    <w:rsid w:val="00C61925"/>
    <w:rsid w:val="00C61B44"/>
    <w:rsid w:val="00C623BB"/>
    <w:rsid w:val="00C6329A"/>
    <w:rsid w:val="00C65B8C"/>
    <w:rsid w:val="00C660AD"/>
    <w:rsid w:val="00C670A5"/>
    <w:rsid w:val="00C70AC9"/>
    <w:rsid w:val="00C710F0"/>
    <w:rsid w:val="00C71769"/>
    <w:rsid w:val="00C72586"/>
    <w:rsid w:val="00C73959"/>
    <w:rsid w:val="00C73A58"/>
    <w:rsid w:val="00C74606"/>
    <w:rsid w:val="00C759A1"/>
    <w:rsid w:val="00C764E3"/>
    <w:rsid w:val="00C76613"/>
    <w:rsid w:val="00C76FBA"/>
    <w:rsid w:val="00C77374"/>
    <w:rsid w:val="00C77403"/>
    <w:rsid w:val="00C816D0"/>
    <w:rsid w:val="00C817EE"/>
    <w:rsid w:val="00C821EA"/>
    <w:rsid w:val="00C83CF2"/>
    <w:rsid w:val="00C840DE"/>
    <w:rsid w:val="00C84D0F"/>
    <w:rsid w:val="00C84E11"/>
    <w:rsid w:val="00C84E88"/>
    <w:rsid w:val="00C85A64"/>
    <w:rsid w:val="00C85AB4"/>
    <w:rsid w:val="00C85FB0"/>
    <w:rsid w:val="00C86056"/>
    <w:rsid w:val="00C86763"/>
    <w:rsid w:val="00C86B54"/>
    <w:rsid w:val="00C86E2B"/>
    <w:rsid w:val="00C870FC"/>
    <w:rsid w:val="00C8742D"/>
    <w:rsid w:val="00C8790B"/>
    <w:rsid w:val="00C90CB3"/>
    <w:rsid w:val="00C9152B"/>
    <w:rsid w:val="00C93D0F"/>
    <w:rsid w:val="00C96653"/>
    <w:rsid w:val="00C969C6"/>
    <w:rsid w:val="00CA12B1"/>
    <w:rsid w:val="00CA1470"/>
    <w:rsid w:val="00CA15FA"/>
    <w:rsid w:val="00CA1B77"/>
    <w:rsid w:val="00CA44AF"/>
    <w:rsid w:val="00CA5B59"/>
    <w:rsid w:val="00CA6C7F"/>
    <w:rsid w:val="00CA7678"/>
    <w:rsid w:val="00CA7A24"/>
    <w:rsid w:val="00CB09B0"/>
    <w:rsid w:val="00CB1412"/>
    <w:rsid w:val="00CB2D77"/>
    <w:rsid w:val="00CB2DC9"/>
    <w:rsid w:val="00CB3A1B"/>
    <w:rsid w:val="00CB425C"/>
    <w:rsid w:val="00CB4393"/>
    <w:rsid w:val="00CB6CAD"/>
    <w:rsid w:val="00CB70EE"/>
    <w:rsid w:val="00CB7E75"/>
    <w:rsid w:val="00CC0D48"/>
    <w:rsid w:val="00CC0FB0"/>
    <w:rsid w:val="00CC15D2"/>
    <w:rsid w:val="00CC19DD"/>
    <w:rsid w:val="00CC1D35"/>
    <w:rsid w:val="00CC1FBF"/>
    <w:rsid w:val="00CC34BC"/>
    <w:rsid w:val="00CC3797"/>
    <w:rsid w:val="00CC3A79"/>
    <w:rsid w:val="00CC4B9A"/>
    <w:rsid w:val="00CC5E2C"/>
    <w:rsid w:val="00CC6061"/>
    <w:rsid w:val="00CC65DE"/>
    <w:rsid w:val="00CC6725"/>
    <w:rsid w:val="00CC7D69"/>
    <w:rsid w:val="00CC7F77"/>
    <w:rsid w:val="00CD0FDD"/>
    <w:rsid w:val="00CD2050"/>
    <w:rsid w:val="00CD2662"/>
    <w:rsid w:val="00CD569E"/>
    <w:rsid w:val="00CD57C7"/>
    <w:rsid w:val="00CD6143"/>
    <w:rsid w:val="00CD626B"/>
    <w:rsid w:val="00CD648D"/>
    <w:rsid w:val="00CD7A64"/>
    <w:rsid w:val="00CD7AFE"/>
    <w:rsid w:val="00CE0378"/>
    <w:rsid w:val="00CE0F73"/>
    <w:rsid w:val="00CE2F25"/>
    <w:rsid w:val="00CE37FA"/>
    <w:rsid w:val="00CE3847"/>
    <w:rsid w:val="00CE3D7B"/>
    <w:rsid w:val="00CE453F"/>
    <w:rsid w:val="00CE5A5E"/>
    <w:rsid w:val="00CE7924"/>
    <w:rsid w:val="00CE7989"/>
    <w:rsid w:val="00CF0C61"/>
    <w:rsid w:val="00CF1020"/>
    <w:rsid w:val="00CF1576"/>
    <w:rsid w:val="00CF164C"/>
    <w:rsid w:val="00CF2B5B"/>
    <w:rsid w:val="00CF3442"/>
    <w:rsid w:val="00CF3A81"/>
    <w:rsid w:val="00CF5DE5"/>
    <w:rsid w:val="00CF6B23"/>
    <w:rsid w:val="00CF6C8E"/>
    <w:rsid w:val="00CF7E4C"/>
    <w:rsid w:val="00D0143E"/>
    <w:rsid w:val="00D01CA6"/>
    <w:rsid w:val="00D02A4C"/>
    <w:rsid w:val="00D0429D"/>
    <w:rsid w:val="00D04AFF"/>
    <w:rsid w:val="00D0601E"/>
    <w:rsid w:val="00D0725B"/>
    <w:rsid w:val="00D078D8"/>
    <w:rsid w:val="00D110B9"/>
    <w:rsid w:val="00D11906"/>
    <w:rsid w:val="00D12079"/>
    <w:rsid w:val="00D12A5B"/>
    <w:rsid w:val="00D12F62"/>
    <w:rsid w:val="00D13620"/>
    <w:rsid w:val="00D14C77"/>
    <w:rsid w:val="00D154DB"/>
    <w:rsid w:val="00D1638E"/>
    <w:rsid w:val="00D201A3"/>
    <w:rsid w:val="00D20CFC"/>
    <w:rsid w:val="00D22915"/>
    <w:rsid w:val="00D23E2F"/>
    <w:rsid w:val="00D24AD3"/>
    <w:rsid w:val="00D25996"/>
    <w:rsid w:val="00D25F1C"/>
    <w:rsid w:val="00D268E6"/>
    <w:rsid w:val="00D27242"/>
    <w:rsid w:val="00D273E0"/>
    <w:rsid w:val="00D277DF"/>
    <w:rsid w:val="00D30303"/>
    <w:rsid w:val="00D3083D"/>
    <w:rsid w:val="00D325AB"/>
    <w:rsid w:val="00D32AD5"/>
    <w:rsid w:val="00D334D9"/>
    <w:rsid w:val="00D33F07"/>
    <w:rsid w:val="00D34CA3"/>
    <w:rsid w:val="00D35980"/>
    <w:rsid w:val="00D36135"/>
    <w:rsid w:val="00D369C0"/>
    <w:rsid w:val="00D36E4A"/>
    <w:rsid w:val="00D3792D"/>
    <w:rsid w:val="00D37A62"/>
    <w:rsid w:val="00D406DC"/>
    <w:rsid w:val="00D4144F"/>
    <w:rsid w:val="00D4180F"/>
    <w:rsid w:val="00D42209"/>
    <w:rsid w:val="00D42D33"/>
    <w:rsid w:val="00D4356E"/>
    <w:rsid w:val="00D43AE5"/>
    <w:rsid w:val="00D43B87"/>
    <w:rsid w:val="00D43F93"/>
    <w:rsid w:val="00D442C3"/>
    <w:rsid w:val="00D47C75"/>
    <w:rsid w:val="00D51AC3"/>
    <w:rsid w:val="00D534E4"/>
    <w:rsid w:val="00D53D2B"/>
    <w:rsid w:val="00D53F48"/>
    <w:rsid w:val="00D5516C"/>
    <w:rsid w:val="00D551F9"/>
    <w:rsid w:val="00D55E05"/>
    <w:rsid w:val="00D568F6"/>
    <w:rsid w:val="00D57081"/>
    <w:rsid w:val="00D613B8"/>
    <w:rsid w:val="00D614F8"/>
    <w:rsid w:val="00D6172B"/>
    <w:rsid w:val="00D621ED"/>
    <w:rsid w:val="00D62650"/>
    <w:rsid w:val="00D62847"/>
    <w:rsid w:val="00D62AAC"/>
    <w:rsid w:val="00D6417B"/>
    <w:rsid w:val="00D64842"/>
    <w:rsid w:val="00D64BF5"/>
    <w:rsid w:val="00D65512"/>
    <w:rsid w:val="00D65DFC"/>
    <w:rsid w:val="00D6604D"/>
    <w:rsid w:val="00D66E79"/>
    <w:rsid w:val="00D71B0A"/>
    <w:rsid w:val="00D71E80"/>
    <w:rsid w:val="00D734ED"/>
    <w:rsid w:val="00D745B9"/>
    <w:rsid w:val="00D74687"/>
    <w:rsid w:val="00D75FBF"/>
    <w:rsid w:val="00D773F9"/>
    <w:rsid w:val="00D80AEC"/>
    <w:rsid w:val="00D816A5"/>
    <w:rsid w:val="00D81BDC"/>
    <w:rsid w:val="00D820AB"/>
    <w:rsid w:val="00D821C2"/>
    <w:rsid w:val="00D825DC"/>
    <w:rsid w:val="00D84112"/>
    <w:rsid w:val="00D85252"/>
    <w:rsid w:val="00D854E1"/>
    <w:rsid w:val="00D85604"/>
    <w:rsid w:val="00D856A2"/>
    <w:rsid w:val="00D86C0C"/>
    <w:rsid w:val="00D870FF"/>
    <w:rsid w:val="00D87433"/>
    <w:rsid w:val="00D90586"/>
    <w:rsid w:val="00D90686"/>
    <w:rsid w:val="00D90E3D"/>
    <w:rsid w:val="00D912F2"/>
    <w:rsid w:val="00D91ACA"/>
    <w:rsid w:val="00D920F1"/>
    <w:rsid w:val="00D92530"/>
    <w:rsid w:val="00D9281C"/>
    <w:rsid w:val="00D94361"/>
    <w:rsid w:val="00D94CAB"/>
    <w:rsid w:val="00D955E3"/>
    <w:rsid w:val="00D95B34"/>
    <w:rsid w:val="00D9654E"/>
    <w:rsid w:val="00D96E2A"/>
    <w:rsid w:val="00D96FF2"/>
    <w:rsid w:val="00DA0AFE"/>
    <w:rsid w:val="00DA11E5"/>
    <w:rsid w:val="00DA1C86"/>
    <w:rsid w:val="00DA2BE5"/>
    <w:rsid w:val="00DA371B"/>
    <w:rsid w:val="00DA4034"/>
    <w:rsid w:val="00DA452C"/>
    <w:rsid w:val="00DA4CC6"/>
    <w:rsid w:val="00DA5586"/>
    <w:rsid w:val="00DA55CB"/>
    <w:rsid w:val="00DA713A"/>
    <w:rsid w:val="00DB081D"/>
    <w:rsid w:val="00DB09C1"/>
    <w:rsid w:val="00DB1FDE"/>
    <w:rsid w:val="00DB20CA"/>
    <w:rsid w:val="00DB2E29"/>
    <w:rsid w:val="00DB36FD"/>
    <w:rsid w:val="00DB39DE"/>
    <w:rsid w:val="00DB3C08"/>
    <w:rsid w:val="00DB3EFA"/>
    <w:rsid w:val="00DB3F14"/>
    <w:rsid w:val="00DB59DD"/>
    <w:rsid w:val="00DB6328"/>
    <w:rsid w:val="00DB6889"/>
    <w:rsid w:val="00DB76DA"/>
    <w:rsid w:val="00DC06A6"/>
    <w:rsid w:val="00DC1010"/>
    <w:rsid w:val="00DC1874"/>
    <w:rsid w:val="00DC2263"/>
    <w:rsid w:val="00DC28C6"/>
    <w:rsid w:val="00DC2939"/>
    <w:rsid w:val="00DC498E"/>
    <w:rsid w:val="00DC5160"/>
    <w:rsid w:val="00DC5DA7"/>
    <w:rsid w:val="00DC69CD"/>
    <w:rsid w:val="00DC6A66"/>
    <w:rsid w:val="00DD11D2"/>
    <w:rsid w:val="00DD14E1"/>
    <w:rsid w:val="00DD37CB"/>
    <w:rsid w:val="00DD396D"/>
    <w:rsid w:val="00DD4883"/>
    <w:rsid w:val="00DD4E7F"/>
    <w:rsid w:val="00DD5042"/>
    <w:rsid w:val="00DD7B6F"/>
    <w:rsid w:val="00DD7DDC"/>
    <w:rsid w:val="00DD7E97"/>
    <w:rsid w:val="00DE0857"/>
    <w:rsid w:val="00DE293C"/>
    <w:rsid w:val="00DE3B6B"/>
    <w:rsid w:val="00DE4036"/>
    <w:rsid w:val="00DE4279"/>
    <w:rsid w:val="00DE4477"/>
    <w:rsid w:val="00DE593C"/>
    <w:rsid w:val="00DE76E3"/>
    <w:rsid w:val="00DF0030"/>
    <w:rsid w:val="00DF0ADD"/>
    <w:rsid w:val="00DF2C61"/>
    <w:rsid w:val="00DF2F9E"/>
    <w:rsid w:val="00DF3009"/>
    <w:rsid w:val="00DF3BDF"/>
    <w:rsid w:val="00DF7B8E"/>
    <w:rsid w:val="00E0099C"/>
    <w:rsid w:val="00E02103"/>
    <w:rsid w:val="00E02179"/>
    <w:rsid w:val="00E02EB9"/>
    <w:rsid w:val="00E04418"/>
    <w:rsid w:val="00E04ADF"/>
    <w:rsid w:val="00E057D1"/>
    <w:rsid w:val="00E060B4"/>
    <w:rsid w:val="00E06121"/>
    <w:rsid w:val="00E064E7"/>
    <w:rsid w:val="00E06749"/>
    <w:rsid w:val="00E1016D"/>
    <w:rsid w:val="00E107DA"/>
    <w:rsid w:val="00E10B79"/>
    <w:rsid w:val="00E11D5C"/>
    <w:rsid w:val="00E11DD1"/>
    <w:rsid w:val="00E12F40"/>
    <w:rsid w:val="00E13406"/>
    <w:rsid w:val="00E13706"/>
    <w:rsid w:val="00E13830"/>
    <w:rsid w:val="00E141AA"/>
    <w:rsid w:val="00E1453A"/>
    <w:rsid w:val="00E155C7"/>
    <w:rsid w:val="00E15D46"/>
    <w:rsid w:val="00E167AB"/>
    <w:rsid w:val="00E1778C"/>
    <w:rsid w:val="00E17DF9"/>
    <w:rsid w:val="00E17E30"/>
    <w:rsid w:val="00E21420"/>
    <w:rsid w:val="00E21441"/>
    <w:rsid w:val="00E21D65"/>
    <w:rsid w:val="00E21E99"/>
    <w:rsid w:val="00E22B61"/>
    <w:rsid w:val="00E22F15"/>
    <w:rsid w:val="00E23707"/>
    <w:rsid w:val="00E23BE4"/>
    <w:rsid w:val="00E24024"/>
    <w:rsid w:val="00E257C7"/>
    <w:rsid w:val="00E26CDA"/>
    <w:rsid w:val="00E27004"/>
    <w:rsid w:val="00E2749F"/>
    <w:rsid w:val="00E27972"/>
    <w:rsid w:val="00E30975"/>
    <w:rsid w:val="00E3098F"/>
    <w:rsid w:val="00E30D9B"/>
    <w:rsid w:val="00E32078"/>
    <w:rsid w:val="00E3237D"/>
    <w:rsid w:val="00E33FEF"/>
    <w:rsid w:val="00E34A4F"/>
    <w:rsid w:val="00E35CEA"/>
    <w:rsid w:val="00E36990"/>
    <w:rsid w:val="00E36AFA"/>
    <w:rsid w:val="00E418DB"/>
    <w:rsid w:val="00E42014"/>
    <w:rsid w:val="00E4244A"/>
    <w:rsid w:val="00E42D9A"/>
    <w:rsid w:val="00E43920"/>
    <w:rsid w:val="00E44010"/>
    <w:rsid w:val="00E447C1"/>
    <w:rsid w:val="00E44957"/>
    <w:rsid w:val="00E45453"/>
    <w:rsid w:val="00E46367"/>
    <w:rsid w:val="00E466B7"/>
    <w:rsid w:val="00E473B2"/>
    <w:rsid w:val="00E501B6"/>
    <w:rsid w:val="00E51ADA"/>
    <w:rsid w:val="00E51DC1"/>
    <w:rsid w:val="00E533B5"/>
    <w:rsid w:val="00E536AF"/>
    <w:rsid w:val="00E544A3"/>
    <w:rsid w:val="00E5521C"/>
    <w:rsid w:val="00E55368"/>
    <w:rsid w:val="00E557E9"/>
    <w:rsid w:val="00E55FF2"/>
    <w:rsid w:val="00E560A8"/>
    <w:rsid w:val="00E561BD"/>
    <w:rsid w:val="00E57270"/>
    <w:rsid w:val="00E5761F"/>
    <w:rsid w:val="00E6075D"/>
    <w:rsid w:val="00E621EB"/>
    <w:rsid w:val="00E62445"/>
    <w:rsid w:val="00E62A6A"/>
    <w:rsid w:val="00E6371F"/>
    <w:rsid w:val="00E64FE8"/>
    <w:rsid w:val="00E6564B"/>
    <w:rsid w:val="00E70A29"/>
    <w:rsid w:val="00E71406"/>
    <w:rsid w:val="00E71A2C"/>
    <w:rsid w:val="00E72019"/>
    <w:rsid w:val="00E72640"/>
    <w:rsid w:val="00E726AC"/>
    <w:rsid w:val="00E736D8"/>
    <w:rsid w:val="00E73A22"/>
    <w:rsid w:val="00E73D0E"/>
    <w:rsid w:val="00E73FAB"/>
    <w:rsid w:val="00E7571F"/>
    <w:rsid w:val="00E77015"/>
    <w:rsid w:val="00E77482"/>
    <w:rsid w:val="00E823DF"/>
    <w:rsid w:val="00E8275A"/>
    <w:rsid w:val="00E82DCA"/>
    <w:rsid w:val="00E83C0F"/>
    <w:rsid w:val="00E83F07"/>
    <w:rsid w:val="00E84403"/>
    <w:rsid w:val="00E845BF"/>
    <w:rsid w:val="00E84F02"/>
    <w:rsid w:val="00E85189"/>
    <w:rsid w:val="00E8522E"/>
    <w:rsid w:val="00E86C26"/>
    <w:rsid w:val="00E87B65"/>
    <w:rsid w:val="00E907FE"/>
    <w:rsid w:val="00E916DC"/>
    <w:rsid w:val="00E91876"/>
    <w:rsid w:val="00E9294F"/>
    <w:rsid w:val="00E93339"/>
    <w:rsid w:val="00E95057"/>
    <w:rsid w:val="00E9621C"/>
    <w:rsid w:val="00E9637E"/>
    <w:rsid w:val="00EA0278"/>
    <w:rsid w:val="00EA06D2"/>
    <w:rsid w:val="00EA0D2A"/>
    <w:rsid w:val="00EA1C75"/>
    <w:rsid w:val="00EA1F2E"/>
    <w:rsid w:val="00EA25DF"/>
    <w:rsid w:val="00EA2FDE"/>
    <w:rsid w:val="00EA336A"/>
    <w:rsid w:val="00EA4D76"/>
    <w:rsid w:val="00EA541C"/>
    <w:rsid w:val="00EA67E5"/>
    <w:rsid w:val="00EA748C"/>
    <w:rsid w:val="00EB0BE5"/>
    <w:rsid w:val="00EB0C66"/>
    <w:rsid w:val="00EB373C"/>
    <w:rsid w:val="00EB3D06"/>
    <w:rsid w:val="00EB3F90"/>
    <w:rsid w:val="00EB4799"/>
    <w:rsid w:val="00EB5010"/>
    <w:rsid w:val="00EB508A"/>
    <w:rsid w:val="00EB640A"/>
    <w:rsid w:val="00EB735A"/>
    <w:rsid w:val="00EC0306"/>
    <w:rsid w:val="00EC3C00"/>
    <w:rsid w:val="00EC3EE3"/>
    <w:rsid w:val="00EC4E58"/>
    <w:rsid w:val="00EC5836"/>
    <w:rsid w:val="00EC5C23"/>
    <w:rsid w:val="00EC5D10"/>
    <w:rsid w:val="00EC607A"/>
    <w:rsid w:val="00EC6250"/>
    <w:rsid w:val="00EC6419"/>
    <w:rsid w:val="00EC6F9C"/>
    <w:rsid w:val="00EC707E"/>
    <w:rsid w:val="00EC7096"/>
    <w:rsid w:val="00EC761A"/>
    <w:rsid w:val="00EC7726"/>
    <w:rsid w:val="00EC7941"/>
    <w:rsid w:val="00ED070F"/>
    <w:rsid w:val="00ED0BE3"/>
    <w:rsid w:val="00ED1214"/>
    <w:rsid w:val="00ED17F0"/>
    <w:rsid w:val="00ED308C"/>
    <w:rsid w:val="00ED50CA"/>
    <w:rsid w:val="00ED5860"/>
    <w:rsid w:val="00ED5A4F"/>
    <w:rsid w:val="00ED64A1"/>
    <w:rsid w:val="00ED7781"/>
    <w:rsid w:val="00EE0765"/>
    <w:rsid w:val="00EE079A"/>
    <w:rsid w:val="00EE08DA"/>
    <w:rsid w:val="00EE16CD"/>
    <w:rsid w:val="00EE199E"/>
    <w:rsid w:val="00EE2A03"/>
    <w:rsid w:val="00EE2C98"/>
    <w:rsid w:val="00EE31E1"/>
    <w:rsid w:val="00EE38AA"/>
    <w:rsid w:val="00EE3C5E"/>
    <w:rsid w:val="00EE3C7A"/>
    <w:rsid w:val="00EE408D"/>
    <w:rsid w:val="00EE5360"/>
    <w:rsid w:val="00EE55A0"/>
    <w:rsid w:val="00EE593A"/>
    <w:rsid w:val="00EE5B2D"/>
    <w:rsid w:val="00EE6E36"/>
    <w:rsid w:val="00EE7041"/>
    <w:rsid w:val="00EE7419"/>
    <w:rsid w:val="00EF1886"/>
    <w:rsid w:val="00EF18C2"/>
    <w:rsid w:val="00EF1B36"/>
    <w:rsid w:val="00EF2738"/>
    <w:rsid w:val="00EF3780"/>
    <w:rsid w:val="00EF3C4A"/>
    <w:rsid w:val="00EF3D89"/>
    <w:rsid w:val="00EF404B"/>
    <w:rsid w:val="00EF698F"/>
    <w:rsid w:val="00F000A0"/>
    <w:rsid w:val="00F00D7C"/>
    <w:rsid w:val="00F00FC1"/>
    <w:rsid w:val="00F010C4"/>
    <w:rsid w:val="00F01BA8"/>
    <w:rsid w:val="00F024E2"/>
    <w:rsid w:val="00F0259C"/>
    <w:rsid w:val="00F02AE6"/>
    <w:rsid w:val="00F03A11"/>
    <w:rsid w:val="00F04D06"/>
    <w:rsid w:val="00F05087"/>
    <w:rsid w:val="00F066A1"/>
    <w:rsid w:val="00F0688F"/>
    <w:rsid w:val="00F06DA3"/>
    <w:rsid w:val="00F11046"/>
    <w:rsid w:val="00F114BA"/>
    <w:rsid w:val="00F11699"/>
    <w:rsid w:val="00F12539"/>
    <w:rsid w:val="00F13627"/>
    <w:rsid w:val="00F13C54"/>
    <w:rsid w:val="00F14824"/>
    <w:rsid w:val="00F15FFC"/>
    <w:rsid w:val="00F165C2"/>
    <w:rsid w:val="00F17ADC"/>
    <w:rsid w:val="00F17FA7"/>
    <w:rsid w:val="00F20431"/>
    <w:rsid w:val="00F21388"/>
    <w:rsid w:val="00F215BA"/>
    <w:rsid w:val="00F223B0"/>
    <w:rsid w:val="00F23D77"/>
    <w:rsid w:val="00F24155"/>
    <w:rsid w:val="00F254CB"/>
    <w:rsid w:val="00F27627"/>
    <w:rsid w:val="00F31A71"/>
    <w:rsid w:val="00F31B69"/>
    <w:rsid w:val="00F31BD9"/>
    <w:rsid w:val="00F32860"/>
    <w:rsid w:val="00F33AF8"/>
    <w:rsid w:val="00F34738"/>
    <w:rsid w:val="00F374B9"/>
    <w:rsid w:val="00F37E8D"/>
    <w:rsid w:val="00F40E20"/>
    <w:rsid w:val="00F4113A"/>
    <w:rsid w:val="00F41567"/>
    <w:rsid w:val="00F431B4"/>
    <w:rsid w:val="00F4338C"/>
    <w:rsid w:val="00F44F71"/>
    <w:rsid w:val="00F45195"/>
    <w:rsid w:val="00F453A2"/>
    <w:rsid w:val="00F456AA"/>
    <w:rsid w:val="00F45C63"/>
    <w:rsid w:val="00F466E1"/>
    <w:rsid w:val="00F476B5"/>
    <w:rsid w:val="00F47C29"/>
    <w:rsid w:val="00F47F76"/>
    <w:rsid w:val="00F50E6C"/>
    <w:rsid w:val="00F50F6D"/>
    <w:rsid w:val="00F51522"/>
    <w:rsid w:val="00F51B9E"/>
    <w:rsid w:val="00F54B00"/>
    <w:rsid w:val="00F54B63"/>
    <w:rsid w:val="00F55EBB"/>
    <w:rsid w:val="00F57448"/>
    <w:rsid w:val="00F606A1"/>
    <w:rsid w:val="00F61F58"/>
    <w:rsid w:val="00F62F0E"/>
    <w:rsid w:val="00F6331F"/>
    <w:rsid w:val="00F642DC"/>
    <w:rsid w:val="00F6441A"/>
    <w:rsid w:val="00F64AB3"/>
    <w:rsid w:val="00F65FF6"/>
    <w:rsid w:val="00F672DD"/>
    <w:rsid w:val="00F67839"/>
    <w:rsid w:val="00F70C4F"/>
    <w:rsid w:val="00F71331"/>
    <w:rsid w:val="00F71504"/>
    <w:rsid w:val="00F72D5C"/>
    <w:rsid w:val="00F73254"/>
    <w:rsid w:val="00F7362E"/>
    <w:rsid w:val="00F738F9"/>
    <w:rsid w:val="00F739A4"/>
    <w:rsid w:val="00F739CB"/>
    <w:rsid w:val="00F73ECC"/>
    <w:rsid w:val="00F741EE"/>
    <w:rsid w:val="00F74B57"/>
    <w:rsid w:val="00F74C6F"/>
    <w:rsid w:val="00F75B48"/>
    <w:rsid w:val="00F76D1A"/>
    <w:rsid w:val="00F778F4"/>
    <w:rsid w:val="00F77CFB"/>
    <w:rsid w:val="00F806C9"/>
    <w:rsid w:val="00F80A3D"/>
    <w:rsid w:val="00F80F89"/>
    <w:rsid w:val="00F80FAC"/>
    <w:rsid w:val="00F81D0C"/>
    <w:rsid w:val="00F82131"/>
    <w:rsid w:val="00F82742"/>
    <w:rsid w:val="00F82A83"/>
    <w:rsid w:val="00F83A21"/>
    <w:rsid w:val="00F84150"/>
    <w:rsid w:val="00F855CC"/>
    <w:rsid w:val="00F86AE4"/>
    <w:rsid w:val="00F87E01"/>
    <w:rsid w:val="00F90370"/>
    <w:rsid w:val="00F910CA"/>
    <w:rsid w:val="00F92036"/>
    <w:rsid w:val="00F928D7"/>
    <w:rsid w:val="00F93D0B"/>
    <w:rsid w:val="00F94A2E"/>
    <w:rsid w:val="00F94E1F"/>
    <w:rsid w:val="00F950CE"/>
    <w:rsid w:val="00F95C7E"/>
    <w:rsid w:val="00F95DB7"/>
    <w:rsid w:val="00F961D0"/>
    <w:rsid w:val="00F97556"/>
    <w:rsid w:val="00F97729"/>
    <w:rsid w:val="00FA0EFA"/>
    <w:rsid w:val="00FA156E"/>
    <w:rsid w:val="00FA161A"/>
    <w:rsid w:val="00FA176C"/>
    <w:rsid w:val="00FA22B2"/>
    <w:rsid w:val="00FA267B"/>
    <w:rsid w:val="00FA367E"/>
    <w:rsid w:val="00FA39F9"/>
    <w:rsid w:val="00FA49FE"/>
    <w:rsid w:val="00FA610F"/>
    <w:rsid w:val="00FA66C2"/>
    <w:rsid w:val="00FA7631"/>
    <w:rsid w:val="00FA7E4C"/>
    <w:rsid w:val="00FB2665"/>
    <w:rsid w:val="00FB3026"/>
    <w:rsid w:val="00FB6B6A"/>
    <w:rsid w:val="00FB6DF4"/>
    <w:rsid w:val="00FB74FA"/>
    <w:rsid w:val="00FC0166"/>
    <w:rsid w:val="00FC1404"/>
    <w:rsid w:val="00FC3C59"/>
    <w:rsid w:val="00FC4790"/>
    <w:rsid w:val="00FC5311"/>
    <w:rsid w:val="00FC5633"/>
    <w:rsid w:val="00FC680F"/>
    <w:rsid w:val="00FC6E41"/>
    <w:rsid w:val="00FC73E5"/>
    <w:rsid w:val="00FC7962"/>
    <w:rsid w:val="00FC7C82"/>
    <w:rsid w:val="00FC7EE4"/>
    <w:rsid w:val="00FD09CD"/>
    <w:rsid w:val="00FD0C7D"/>
    <w:rsid w:val="00FD127B"/>
    <w:rsid w:val="00FD1F97"/>
    <w:rsid w:val="00FD255B"/>
    <w:rsid w:val="00FD389C"/>
    <w:rsid w:val="00FD456F"/>
    <w:rsid w:val="00FD4A8C"/>
    <w:rsid w:val="00FD58DF"/>
    <w:rsid w:val="00FD5BB6"/>
    <w:rsid w:val="00FD7185"/>
    <w:rsid w:val="00FE0CDA"/>
    <w:rsid w:val="00FE15AF"/>
    <w:rsid w:val="00FE1C21"/>
    <w:rsid w:val="00FE2419"/>
    <w:rsid w:val="00FE27F0"/>
    <w:rsid w:val="00FE2D3E"/>
    <w:rsid w:val="00FE33BC"/>
    <w:rsid w:val="00FE3EB0"/>
    <w:rsid w:val="00FE5B31"/>
    <w:rsid w:val="00FE5ED9"/>
    <w:rsid w:val="00FE61D5"/>
    <w:rsid w:val="00FE68D1"/>
    <w:rsid w:val="00FF0D08"/>
    <w:rsid w:val="00FF1039"/>
    <w:rsid w:val="00FF1AF4"/>
    <w:rsid w:val="00FF1DF4"/>
    <w:rsid w:val="00FF246E"/>
    <w:rsid w:val="00FF261E"/>
    <w:rsid w:val="00FF2835"/>
    <w:rsid w:val="00FF2E6D"/>
    <w:rsid w:val="00FF2FD4"/>
    <w:rsid w:val="00FF3321"/>
    <w:rsid w:val="00FF340E"/>
    <w:rsid w:val="00FF356E"/>
    <w:rsid w:val="00FF3E4E"/>
    <w:rsid w:val="00FF42E4"/>
    <w:rsid w:val="00FF50C7"/>
    <w:rsid w:val="00FF5356"/>
    <w:rsid w:val="00FF5524"/>
    <w:rsid w:val="00FF6175"/>
    <w:rsid w:val="00FF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F0D6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0D6F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0D6F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0D6F"/>
    <w:pPr>
      <w:keepNext/>
      <w:ind w:firstLine="709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0D6F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0D6F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0D6F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F23C2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B4171"/>
    <w:pPr>
      <w:keepNext/>
      <w:ind w:left="75"/>
      <w:jc w:val="both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4171"/>
    <w:rPr>
      <w:rFonts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B4171"/>
    <w:rPr>
      <w:rFonts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B4171"/>
    <w:rPr>
      <w:rFonts w:cs="Times New Roman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B4171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82742"/>
    <w:rPr>
      <w:rFonts w:cs="Times New Roman"/>
      <w:sz w:val="28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B4171"/>
    <w:rPr>
      <w:rFonts w:cs="Times New Roman"/>
      <w:b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B417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B4171"/>
    <w:rPr>
      <w:rFonts w:cs="Times New Roman"/>
      <w:sz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7362E"/>
    <w:rPr>
      <w:rFonts w:ascii="Cambria" w:hAnsi="Cambria" w:cs="Times New Roman"/>
    </w:rPr>
  </w:style>
  <w:style w:type="paragraph" w:customStyle="1" w:styleId="a">
    <w:name w:val="Стиль"/>
    <w:basedOn w:val="Normal"/>
    <w:uiPriority w:val="99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">
    <w:name w:val="Обычный1"/>
    <w:uiPriority w:val="99"/>
    <w:rsid w:val="00BF0D6F"/>
    <w:rPr>
      <w:sz w:val="20"/>
      <w:szCs w:val="20"/>
    </w:rPr>
  </w:style>
  <w:style w:type="paragraph" w:styleId="Subtitle">
    <w:name w:val="Subtitle"/>
    <w:basedOn w:val="1"/>
    <w:link w:val="SubtitleChar"/>
    <w:uiPriority w:val="99"/>
    <w:qFormat/>
    <w:rsid w:val="00BF0D6F"/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B4171"/>
    <w:rPr>
      <w:rFonts w:cs="Times New Roman"/>
      <w:sz w:val="28"/>
    </w:rPr>
  </w:style>
  <w:style w:type="paragraph" w:styleId="BodyText">
    <w:name w:val="Body Text"/>
    <w:basedOn w:val="1"/>
    <w:link w:val="BodyTextChar"/>
    <w:uiPriority w:val="99"/>
    <w:rsid w:val="00BF0D6F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82742"/>
    <w:rPr>
      <w:rFonts w:cs="Times New Roman"/>
      <w:sz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BF0D6F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80F89"/>
    <w:rPr>
      <w:rFonts w:cs="Times New Roman"/>
      <w:sz w:val="28"/>
    </w:rPr>
  </w:style>
  <w:style w:type="paragraph" w:styleId="Header">
    <w:name w:val="header"/>
    <w:basedOn w:val="Normal"/>
    <w:link w:val="HeaderChar"/>
    <w:uiPriority w:val="99"/>
    <w:rsid w:val="00BF0D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2742"/>
    <w:rPr>
      <w:rFonts w:cs="Times New Roman"/>
      <w:lang w:val="ru-RU" w:eastAsia="ru-RU"/>
    </w:rPr>
  </w:style>
  <w:style w:type="character" w:styleId="PageNumber">
    <w:name w:val="page number"/>
    <w:basedOn w:val="DefaultParagraphFont"/>
    <w:uiPriority w:val="99"/>
    <w:rsid w:val="00BF0D6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BF0D6F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82742"/>
    <w:rPr>
      <w:rFonts w:cs="Times New Roman"/>
      <w:sz w:val="28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BF0D6F"/>
    <w:pPr>
      <w:ind w:firstLine="708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82742"/>
    <w:rPr>
      <w:rFonts w:cs="Times New Roman"/>
      <w:sz w:val="28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BF0D6F"/>
    <w:pPr>
      <w:jc w:val="center"/>
    </w:pPr>
    <w:rPr>
      <w:b/>
      <w:sz w:val="27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82742"/>
    <w:rPr>
      <w:rFonts w:cs="Times New Roman"/>
      <w:b/>
      <w:sz w:val="27"/>
      <w:lang w:val="ru-RU" w:eastAsia="ru-RU"/>
    </w:rPr>
  </w:style>
  <w:style w:type="paragraph" w:styleId="Footer">
    <w:name w:val="footer"/>
    <w:basedOn w:val="Normal"/>
    <w:link w:val="FooterChar"/>
    <w:uiPriority w:val="99"/>
    <w:rsid w:val="00BF0D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2742"/>
    <w:rPr>
      <w:rFonts w:cs="Times New Roman"/>
      <w:lang w:val="ru-RU" w:eastAsia="ru-RU"/>
    </w:rPr>
  </w:style>
  <w:style w:type="paragraph" w:customStyle="1" w:styleId="FR1">
    <w:name w:val="FR1"/>
    <w:uiPriority w:val="99"/>
    <w:rsid w:val="00BF0D6F"/>
    <w:pPr>
      <w:widowControl w:val="0"/>
      <w:jc w:val="both"/>
    </w:pPr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A5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4171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Normal"/>
    <w:next w:val="Normal"/>
    <w:uiPriority w:val="99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TableGrid">
    <w:name w:val="Table Grid"/>
    <w:basedOn w:val="TableNormal"/>
    <w:uiPriority w:val="99"/>
    <w:rsid w:val="00A20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Normal"/>
    <w:uiPriority w:val="99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C37E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B4171"/>
    <w:rPr>
      <w:rFonts w:ascii="Tahoma" w:hAnsi="Tahoma" w:cs="Tahoma"/>
      <w:shd w:val="clear" w:color="auto" w:fill="000080"/>
    </w:rPr>
  </w:style>
  <w:style w:type="paragraph" w:customStyle="1" w:styleId="Postan">
    <w:name w:val="Postan"/>
    <w:basedOn w:val="Normal"/>
    <w:uiPriority w:val="99"/>
    <w:rsid w:val="00C86B54"/>
    <w:pPr>
      <w:jc w:val="center"/>
    </w:pPr>
    <w:rPr>
      <w:sz w:val="28"/>
    </w:rPr>
  </w:style>
  <w:style w:type="paragraph" w:styleId="BodyTextIndent3">
    <w:name w:val="Body Text Indent 3"/>
    <w:basedOn w:val="Normal"/>
    <w:link w:val="BodyTextIndent3Char"/>
    <w:uiPriority w:val="99"/>
    <w:rsid w:val="00C56BC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82742"/>
    <w:rPr>
      <w:rFonts w:cs="Times New Roman"/>
      <w:sz w:val="16"/>
      <w:lang w:val="ru-RU" w:eastAsia="ru-RU"/>
    </w:rPr>
  </w:style>
  <w:style w:type="paragraph" w:customStyle="1" w:styleId="a0">
    <w:name w:val="Знак"/>
    <w:basedOn w:val="Normal"/>
    <w:uiPriority w:val="99"/>
    <w:rsid w:val="00F7325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803683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3083D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0E61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0E61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0E612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">
    <w:name w:val="List"/>
    <w:basedOn w:val="Normal"/>
    <w:uiPriority w:val="99"/>
    <w:rsid w:val="00731175"/>
    <w:pPr>
      <w:widowControl w:val="0"/>
      <w:ind w:left="283" w:hanging="283"/>
    </w:pPr>
  </w:style>
  <w:style w:type="character" w:customStyle="1" w:styleId="WW8Num5z0">
    <w:name w:val="WW8Num5z0"/>
    <w:uiPriority w:val="99"/>
    <w:rsid w:val="001C0C4A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C0C4A"/>
  </w:style>
  <w:style w:type="character" w:customStyle="1" w:styleId="WW-Absatz-Standardschriftart">
    <w:name w:val="WW-Absatz-Standardschriftart"/>
    <w:uiPriority w:val="99"/>
    <w:rsid w:val="001C0C4A"/>
  </w:style>
  <w:style w:type="character" w:customStyle="1" w:styleId="WW-Absatz-Standardschriftart1">
    <w:name w:val="WW-Absatz-Standardschriftart1"/>
    <w:uiPriority w:val="99"/>
    <w:rsid w:val="001C0C4A"/>
  </w:style>
  <w:style w:type="character" w:customStyle="1" w:styleId="WW-Absatz-Standardschriftart11">
    <w:name w:val="WW-Absatz-Standardschriftart11"/>
    <w:uiPriority w:val="99"/>
    <w:rsid w:val="001C0C4A"/>
  </w:style>
  <w:style w:type="character" w:customStyle="1" w:styleId="WW-Absatz-Standardschriftart111">
    <w:name w:val="WW-Absatz-Standardschriftart111"/>
    <w:uiPriority w:val="99"/>
    <w:rsid w:val="001C0C4A"/>
  </w:style>
  <w:style w:type="character" w:customStyle="1" w:styleId="WW-Absatz-Standardschriftart1111">
    <w:name w:val="WW-Absatz-Standardschriftart1111"/>
    <w:uiPriority w:val="99"/>
    <w:rsid w:val="001C0C4A"/>
  </w:style>
  <w:style w:type="character" w:customStyle="1" w:styleId="WW-Absatz-Standardschriftart11111">
    <w:name w:val="WW-Absatz-Standardschriftart11111"/>
    <w:uiPriority w:val="99"/>
    <w:rsid w:val="001C0C4A"/>
  </w:style>
  <w:style w:type="character" w:customStyle="1" w:styleId="WW-Absatz-Standardschriftart111111">
    <w:name w:val="WW-Absatz-Standardschriftart111111"/>
    <w:uiPriority w:val="99"/>
    <w:rsid w:val="001C0C4A"/>
  </w:style>
  <w:style w:type="character" w:customStyle="1" w:styleId="WW8Num6z0">
    <w:name w:val="WW8Num6z0"/>
    <w:uiPriority w:val="99"/>
    <w:rsid w:val="001C0C4A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1C0C4A"/>
  </w:style>
  <w:style w:type="character" w:customStyle="1" w:styleId="WW-Absatz-Standardschriftart11111111">
    <w:name w:val="WW-Absatz-Standardschriftart11111111"/>
    <w:uiPriority w:val="99"/>
    <w:rsid w:val="001C0C4A"/>
  </w:style>
  <w:style w:type="character" w:customStyle="1" w:styleId="WW-Absatz-Standardschriftart111111111">
    <w:name w:val="WW-Absatz-Standardschriftart111111111"/>
    <w:uiPriority w:val="99"/>
    <w:rsid w:val="001C0C4A"/>
  </w:style>
  <w:style w:type="character" w:customStyle="1" w:styleId="WW-Absatz-Standardschriftart1111111111">
    <w:name w:val="WW-Absatz-Standardschriftart1111111111"/>
    <w:uiPriority w:val="99"/>
    <w:rsid w:val="001C0C4A"/>
  </w:style>
  <w:style w:type="character" w:customStyle="1" w:styleId="WW-Absatz-Standardschriftart11111111111">
    <w:name w:val="WW-Absatz-Standardschriftart11111111111"/>
    <w:uiPriority w:val="99"/>
    <w:rsid w:val="001C0C4A"/>
  </w:style>
  <w:style w:type="character" w:customStyle="1" w:styleId="WW-Absatz-Standardschriftart111111111111">
    <w:name w:val="WW-Absatz-Standardschriftart111111111111"/>
    <w:uiPriority w:val="99"/>
    <w:rsid w:val="001C0C4A"/>
  </w:style>
  <w:style w:type="character" w:customStyle="1" w:styleId="WW-Absatz-Standardschriftart1111111111111">
    <w:name w:val="WW-Absatz-Standardschriftart1111111111111"/>
    <w:uiPriority w:val="99"/>
    <w:rsid w:val="001C0C4A"/>
  </w:style>
  <w:style w:type="character" w:customStyle="1" w:styleId="WW-Absatz-Standardschriftart11111111111111">
    <w:name w:val="WW-Absatz-Standardschriftart11111111111111"/>
    <w:uiPriority w:val="99"/>
    <w:rsid w:val="001C0C4A"/>
  </w:style>
  <w:style w:type="character" w:customStyle="1" w:styleId="11">
    <w:name w:val="Основной шрифт абзаца1"/>
    <w:uiPriority w:val="99"/>
    <w:rsid w:val="001C0C4A"/>
  </w:style>
  <w:style w:type="character" w:customStyle="1" w:styleId="WW-Absatz-Standardschriftart111111111111111">
    <w:name w:val="WW-Absatz-Standardschriftart111111111111111"/>
    <w:uiPriority w:val="99"/>
    <w:rsid w:val="001C0C4A"/>
  </w:style>
  <w:style w:type="character" w:customStyle="1" w:styleId="WW-Absatz-Standardschriftart1111111111111111">
    <w:name w:val="WW-Absatz-Standardschriftart1111111111111111"/>
    <w:uiPriority w:val="99"/>
    <w:rsid w:val="001C0C4A"/>
  </w:style>
  <w:style w:type="character" w:customStyle="1" w:styleId="WW-Absatz-Standardschriftart11111111111111111">
    <w:name w:val="WW-Absatz-Standardschriftart11111111111111111"/>
    <w:uiPriority w:val="99"/>
    <w:rsid w:val="001C0C4A"/>
  </w:style>
  <w:style w:type="character" w:customStyle="1" w:styleId="WW-Absatz-Standardschriftart111111111111111111">
    <w:name w:val="WW-Absatz-Standardschriftart111111111111111111"/>
    <w:uiPriority w:val="99"/>
    <w:rsid w:val="001C0C4A"/>
  </w:style>
  <w:style w:type="character" w:customStyle="1" w:styleId="WW-Absatz-Standardschriftart1111111111111111111">
    <w:name w:val="WW-Absatz-Standardschriftart1111111111111111111"/>
    <w:uiPriority w:val="99"/>
    <w:rsid w:val="001C0C4A"/>
  </w:style>
  <w:style w:type="character" w:customStyle="1" w:styleId="WW-Absatz-Standardschriftart11111111111111111111">
    <w:name w:val="WW-Absatz-Standardschriftart11111111111111111111"/>
    <w:uiPriority w:val="99"/>
    <w:rsid w:val="001C0C4A"/>
  </w:style>
  <w:style w:type="character" w:customStyle="1" w:styleId="WW-Absatz-Standardschriftart111111111111111111111">
    <w:name w:val="WW-Absatz-Standardschriftart111111111111111111111"/>
    <w:uiPriority w:val="99"/>
    <w:rsid w:val="001C0C4A"/>
  </w:style>
  <w:style w:type="character" w:customStyle="1" w:styleId="WW-Absatz-Standardschriftart1111111111111111111111">
    <w:name w:val="WW-Absatz-Standardschriftart1111111111111111111111"/>
    <w:uiPriority w:val="99"/>
    <w:rsid w:val="001C0C4A"/>
  </w:style>
  <w:style w:type="character" w:customStyle="1" w:styleId="WW-Absatz-Standardschriftart11111111111111111111111">
    <w:name w:val="WW-Absatz-Standardschriftart11111111111111111111111"/>
    <w:uiPriority w:val="99"/>
    <w:rsid w:val="001C0C4A"/>
  </w:style>
  <w:style w:type="character" w:customStyle="1" w:styleId="WW-Absatz-Standardschriftart111111111111111111111111">
    <w:name w:val="WW-Absatz-Standardschriftart111111111111111111111111"/>
    <w:uiPriority w:val="99"/>
    <w:rsid w:val="001C0C4A"/>
  </w:style>
  <w:style w:type="character" w:customStyle="1" w:styleId="WW8Num2z0">
    <w:name w:val="WW8Num2z0"/>
    <w:uiPriority w:val="99"/>
    <w:rsid w:val="001C0C4A"/>
    <w:rPr>
      <w:rFonts w:ascii="StarSymbol" w:eastAsia="StarSymbol"/>
    </w:rPr>
  </w:style>
  <w:style w:type="character" w:customStyle="1" w:styleId="WW-Absatz-Standardschriftart1111111111111111111111111">
    <w:name w:val="WW-Absatz-Standardschriftart1111111111111111111111111"/>
    <w:uiPriority w:val="99"/>
    <w:rsid w:val="001C0C4A"/>
  </w:style>
  <w:style w:type="character" w:customStyle="1" w:styleId="WW-Absatz-Standardschriftart11111111111111111111111111">
    <w:name w:val="WW-Absatz-Standardschriftart11111111111111111111111111"/>
    <w:uiPriority w:val="99"/>
    <w:rsid w:val="001C0C4A"/>
  </w:style>
  <w:style w:type="character" w:customStyle="1" w:styleId="WW-Absatz-Standardschriftart111111111111111111111111111">
    <w:name w:val="WW-Absatz-Standardschriftart111111111111111111111111111"/>
    <w:uiPriority w:val="99"/>
    <w:rsid w:val="001C0C4A"/>
  </w:style>
  <w:style w:type="character" w:customStyle="1" w:styleId="WW-Absatz-Standardschriftart1111111111111111111111111111">
    <w:name w:val="WW-Absatz-Standardschriftart1111111111111111111111111111"/>
    <w:uiPriority w:val="99"/>
    <w:rsid w:val="001C0C4A"/>
  </w:style>
  <w:style w:type="character" w:customStyle="1" w:styleId="WW8Num3z0">
    <w:name w:val="WW8Num3z0"/>
    <w:uiPriority w:val="99"/>
    <w:rsid w:val="001C0C4A"/>
    <w:rPr>
      <w:rFonts w:ascii="Symbol" w:hAnsi="Symbol"/>
      <w:sz w:val="18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1C0C4A"/>
  </w:style>
  <w:style w:type="character" w:customStyle="1" w:styleId="WW-Absatz-Standardschriftart111111111111111111111111111111">
    <w:name w:val="WW-Absatz-Standardschriftart111111111111111111111111111111"/>
    <w:uiPriority w:val="99"/>
    <w:rsid w:val="001C0C4A"/>
  </w:style>
  <w:style w:type="character" w:customStyle="1" w:styleId="WW-Absatz-Standardschriftart1111111111111111111111111111111">
    <w:name w:val="WW-Absatz-Standardschriftart1111111111111111111111111111111"/>
    <w:uiPriority w:val="99"/>
    <w:rsid w:val="001C0C4A"/>
  </w:style>
  <w:style w:type="character" w:customStyle="1" w:styleId="WW-Absatz-Standardschriftart11111111111111111111111111111111">
    <w:name w:val="WW-Absatz-Standardschriftart11111111111111111111111111111111"/>
    <w:uiPriority w:val="99"/>
    <w:rsid w:val="001C0C4A"/>
  </w:style>
  <w:style w:type="character" w:customStyle="1" w:styleId="WW-Absatz-Standardschriftart111111111111111111111111111111111">
    <w:name w:val="WW-Absatz-Standardschriftart111111111111111111111111111111111"/>
    <w:uiPriority w:val="99"/>
    <w:rsid w:val="001C0C4A"/>
  </w:style>
  <w:style w:type="character" w:customStyle="1" w:styleId="WW8Num1z0">
    <w:name w:val="WW8Num1z0"/>
    <w:uiPriority w:val="99"/>
    <w:rsid w:val="001C0C4A"/>
    <w:rPr>
      <w:rFonts w:ascii="StarSymbol" w:eastAsia="StarSymbol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1C0C4A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C0C4A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C0C4A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C0C4A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C0C4A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C0C4A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C0C4A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C0C4A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C0C4A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C0C4A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C0C4A"/>
  </w:style>
  <w:style w:type="character" w:customStyle="1" w:styleId="a1">
    <w:name w:val="Маркеры списка"/>
    <w:uiPriority w:val="99"/>
    <w:rsid w:val="001C0C4A"/>
    <w:rPr>
      <w:rFonts w:ascii="StarSymbol" w:eastAsia="StarSymbol" w:hAnsi="StarSymbol"/>
      <w:sz w:val="18"/>
    </w:rPr>
  </w:style>
  <w:style w:type="character" w:customStyle="1" w:styleId="a2">
    <w:name w:val="Символ нумерации"/>
    <w:uiPriority w:val="99"/>
    <w:rsid w:val="001C0C4A"/>
  </w:style>
  <w:style w:type="paragraph" w:customStyle="1" w:styleId="a3">
    <w:name w:val="Заголовок"/>
    <w:basedOn w:val="Normal"/>
    <w:next w:val="BodyText"/>
    <w:uiPriority w:val="99"/>
    <w:rsid w:val="001C0C4A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</w:rPr>
  </w:style>
  <w:style w:type="paragraph" w:customStyle="1" w:styleId="2">
    <w:name w:val="Название2"/>
    <w:basedOn w:val="Normal"/>
    <w:uiPriority w:val="99"/>
    <w:rsid w:val="001C0C4A"/>
    <w:pPr>
      <w:widowControl w:val="0"/>
      <w:suppressLineNumbers/>
      <w:suppressAutoHyphens/>
      <w:spacing w:before="120" w:after="120"/>
    </w:pPr>
    <w:rPr>
      <w:rFonts w:cs="Tahoma"/>
      <w:i/>
      <w:iCs/>
      <w:kern w:val="1"/>
      <w:sz w:val="24"/>
      <w:szCs w:val="24"/>
    </w:rPr>
  </w:style>
  <w:style w:type="paragraph" w:customStyle="1" w:styleId="20">
    <w:name w:val="Указатель2"/>
    <w:basedOn w:val="Normal"/>
    <w:uiPriority w:val="99"/>
    <w:rsid w:val="001C0C4A"/>
    <w:pPr>
      <w:widowControl w:val="0"/>
      <w:suppressLineNumbers/>
      <w:suppressAutoHyphens/>
    </w:pPr>
    <w:rPr>
      <w:rFonts w:cs="Tahoma"/>
      <w:kern w:val="1"/>
      <w:sz w:val="24"/>
      <w:szCs w:val="24"/>
    </w:rPr>
  </w:style>
  <w:style w:type="paragraph" w:customStyle="1" w:styleId="12">
    <w:name w:val="Название1"/>
    <w:basedOn w:val="Normal"/>
    <w:uiPriority w:val="99"/>
    <w:rsid w:val="001C0C4A"/>
    <w:pPr>
      <w:widowControl w:val="0"/>
      <w:suppressLineNumbers/>
      <w:suppressAutoHyphens/>
      <w:spacing w:before="120" w:after="120"/>
    </w:pPr>
    <w:rPr>
      <w:rFonts w:cs="Tahoma"/>
      <w:i/>
      <w:iCs/>
      <w:kern w:val="1"/>
      <w:sz w:val="24"/>
      <w:szCs w:val="24"/>
    </w:rPr>
  </w:style>
  <w:style w:type="paragraph" w:customStyle="1" w:styleId="13">
    <w:name w:val="Указатель1"/>
    <w:basedOn w:val="Normal"/>
    <w:uiPriority w:val="99"/>
    <w:rsid w:val="001C0C4A"/>
    <w:pPr>
      <w:widowControl w:val="0"/>
      <w:suppressLineNumbers/>
      <w:suppressAutoHyphens/>
    </w:pPr>
    <w:rPr>
      <w:rFonts w:cs="Tahoma"/>
      <w:kern w:val="1"/>
      <w:sz w:val="24"/>
      <w:szCs w:val="24"/>
    </w:rPr>
  </w:style>
  <w:style w:type="paragraph" w:customStyle="1" w:styleId="22">
    <w:name w:val="Основной текст 22"/>
    <w:basedOn w:val="Normal"/>
    <w:uiPriority w:val="99"/>
    <w:rsid w:val="001C0C4A"/>
    <w:pPr>
      <w:widowControl w:val="0"/>
      <w:suppressAutoHyphens/>
      <w:jc w:val="both"/>
    </w:pPr>
    <w:rPr>
      <w:b/>
      <w:kern w:val="1"/>
      <w:sz w:val="32"/>
      <w:szCs w:val="24"/>
    </w:rPr>
  </w:style>
  <w:style w:type="paragraph" w:customStyle="1" w:styleId="a4">
    <w:name w:val="Содержимое таблицы"/>
    <w:basedOn w:val="Normal"/>
    <w:uiPriority w:val="99"/>
    <w:rsid w:val="001C0C4A"/>
    <w:pPr>
      <w:widowControl w:val="0"/>
      <w:suppressLineNumbers/>
      <w:suppressAutoHyphens/>
    </w:pPr>
    <w:rPr>
      <w:kern w:val="1"/>
      <w:sz w:val="24"/>
      <w:szCs w:val="24"/>
    </w:rPr>
  </w:style>
  <w:style w:type="paragraph" w:customStyle="1" w:styleId="a5">
    <w:name w:val="Заголовок таблицы"/>
    <w:basedOn w:val="a4"/>
    <w:uiPriority w:val="99"/>
    <w:rsid w:val="001C0C4A"/>
    <w:pPr>
      <w:jc w:val="center"/>
    </w:pPr>
    <w:rPr>
      <w:b/>
      <w:bCs/>
    </w:rPr>
  </w:style>
  <w:style w:type="paragraph" w:customStyle="1" w:styleId="TableContents">
    <w:name w:val="Table Contents"/>
    <w:basedOn w:val="Normal"/>
    <w:uiPriority w:val="99"/>
    <w:rsid w:val="001C0C4A"/>
    <w:pPr>
      <w:widowControl w:val="0"/>
      <w:suppressAutoHyphens/>
    </w:pPr>
    <w:rPr>
      <w:kern w:val="1"/>
      <w:sz w:val="24"/>
      <w:szCs w:val="24"/>
    </w:rPr>
  </w:style>
  <w:style w:type="paragraph" w:customStyle="1" w:styleId="210">
    <w:name w:val="Основной текст с отступом 21"/>
    <w:basedOn w:val="Normal"/>
    <w:uiPriority w:val="99"/>
    <w:rsid w:val="001C0C4A"/>
    <w:pPr>
      <w:widowControl w:val="0"/>
      <w:suppressAutoHyphens/>
      <w:spacing w:after="120" w:line="480" w:lineRule="auto"/>
      <w:ind w:left="283"/>
    </w:pPr>
    <w:rPr>
      <w:kern w:val="1"/>
      <w:sz w:val="24"/>
      <w:szCs w:val="24"/>
    </w:rPr>
  </w:style>
  <w:style w:type="paragraph" w:customStyle="1" w:styleId="211">
    <w:name w:val="Основной текст 211"/>
    <w:basedOn w:val="Normal"/>
    <w:uiPriority w:val="99"/>
    <w:rsid w:val="001C0C4A"/>
    <w:pPr>
      <w:widowControl w:val="0"/>
      <w:suppressAutoHyphens/>
      <w:jc w:val="both"/>
    </w:pPr>
    <w:rPr>
      <w:b/>
      <w:kern w:val="1"/>
      <w:sz w:val="32"/>
      <w:szCs w:val="24"/>
    </w:rPr>
  </w:style>
  <w:style w:type="paragraph" w:customStyle="1" w:styleId="ConsPlusCell">
    <w:name w:val="ConsPlusCell"/>
    <w:uiPriority w:val="99"/>
    <w:rsid w:val="001C0C4A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571886"/>
    <w:rPr>
      <w:rFonts w:ascii="inherit" w:hAnsi="inherit" w:cs="Times New Roman"/>
      <w:color w:val="040465"/>
      <w:u w:val="single"/>
    </w:rPr>
  </w:style>
  <w:style w:type="character" w:styleId="FollowedHyperlink">
    <w:name w:val="FollowedHyperlink"/>
    <w:basedOn w:val="DefaultParagraphFont"/>
    <w:uiPriority w:val="99"/>
    <w:rsid w:val="00F82742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F82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7362E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uiPriority w:val="99"/>
    <w:locked/>
    <w:rsid w:val="00F82742"/>
    <w:rPr>
      <w:sz w:val="24"/>
      <w:lang w:val="ru-RU" w:eastAsia="ru-RU"/>
    </w:rPr>
  </w:style>
  <w:style w:type="paragraph" w:styleId="FootnoteText">
    <w:name w:val="footnote text"/>
    <w:basedOn w:val="Normal"/>
    <w:link w:val="FootnoteTextChar1"/>
    <w:uiPriority w:val="99"/>
    <w:rsid w:val="00F82742"/>
    <w:pPr>
      <w:ind w:firstLine="340"/>
      <w:jc w:val="both"/>
    </w:pPr>
    <w:rPr>
      <w:sz w:val="24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F7362E"/>
    <w:rPr>
      <w:rFonts w:cs="Times New Roman"/>
      <w:sz w:val="20"/>
      <w:szCs w:val="20"/>
    </w:rPr>
  </w:style>
  <w:style w:type="paragraph" w:styleId="ListBullet2">
    <w:name w:val="List Bullet 2"/>
    <w:basedOn w:val="Normal"/>
    <w:autoRedefine/>
    <w:uiPriority w:val="99"/>
    <w:rsid w:val="00F82742"/>
    <w:pPr>
      <w:ind w:left="283" w:hanging="283"/>
      <w:jc w:val="both"/>
    </w:pPr>
    <w:rPr>
      <w:color w:val="000000"/>
      <w:sz w:val="28"/>
      <w:szCs w:val="28"/>
    </w:rPr>
  </w:style>
  <w:style w:type="character" w:customStyle="1" w:styleId="TitleChar">
    <w:name w:val="Title Char"/>
    <w:uiPriority w:val="99"/>
    <w:locked/>
    <w:rsid w:val="00F82742"/>
    <w:rPr>
      <w:b/>
      <w:sz w:val="32"/>
      <w:lang w:val="ru-RU" w:eastAsia="ru-RU"/>
    </w:rPr>
  </w:style>
  <w:style w:type="paragraph" w:styleId="Title">
    <w:name w:val="Title"/>
    <w:basedOn w:val="Normal"/>
    <w:link w:val="TitleChar1"/>
    <w:uiPriority w:val="99"/>
    <w:qFormat/>
    <w:rsid w:val="00F82742"/>
    <w:pPr>
      <w:ind w:firstLine="720"/>
      <w:jc w:val="center"/>
    </w:pPr>
    <w:rPr>
      <w:b/>
      <w:sz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F7362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6">
    <w:name w:val="Знак Знак Знак Знак"/>
    <w:basedOn w:val="Normal"/>
    <w:uiPriority w:val="99"/>
    <w:rsid w:val="00F8274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7">
    <w:name w:val="ком"/>
    <w:basedOn w:val="Normal"/>
    <w:uiPriority w:val="99"/>
    <w:rsid w:val="00F82742"/>
    <w:pPr>
      <w:spacing w:before="80" w:after="80"/>
      <w:jc w:val="center"/>
    </w:pPr>
  </w:style>
  <w:style w:type="paragraph" w:customStyle="1" w:styleId="a8">
    <w:name w:val="Таблицы (моноширинный)"/>
    <w:basedOn w:val="Normal"/>
    <w:next w:val="Normal"/>
    <w:uiPriority w:val="99"/>
    <w:rsid w:val="00F827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tentheader2cols">
    <w:name w:val="contentheader2cols"/>
    <w:basedOn w:val="Normal"/>
    <w:uiPriority w:val="99"/>
    <w:rsid w:val="00F82742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postan0">
    <w:name w:val="postan"/>
    <w:basedOn w:val="Normal"/>
    <w:uiPriority w:val="99"/>
    <w:rsid w:val="00F82742"/>
    <w:pPr>
      <w:spacing w:before="94" w:after="94"/>
    </w:pPr>
    <w:rPr>
      <w:rFonts w:ascii="Arial" w:hAnsi="Arial" w:cs="Arial"/>
      <w:color w:val="000000"/>
    </w:rPr>
  </w:style>
  <w:style w:type="paragraph" w:customStyle="1" w:styleId="Web">
    <w:name w:val="Обычный (Web)"/>
    <w:basedOn w:val="Normal"/>
    <w:uiPriority w:val="99"/>
    <w:rsid w:val="00F82742"/>
    <w:pPr>
      <w:widowControl w:val="0"/>
    </w:pPr>
    <w:rPr>
      <w:sz w:val="24"/>
      <w:szCs w:val="24"/>
      <w:lang w:eastAsia="ar-SA"/>
    </w:rPr>
  </w:style>
  <w:style w:type="paragraph" w:customStyle="1" w:styleId="a9">
    <w:name w:val="Отчетный"/>
    <w:basedOn w:val="Normal"/>
    <w:uiPriority w:val="99"/>
    <w:rsid w:val="00F82742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Normal"/>
    <w:uiPriority w:val="99"/>
    <w:rsid w:val="00F82742"/>
    <w:pPr>
      <w:ind w:firstLine="600"/>
      <w:jc w:val="both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F827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F82742"/>
    <w:rPr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F82742"/>
    <w:pPr>
      <w:ind w:firstLine="709"/>
      <w:jc w:val="both"/>
    </w:pPr>
    <w:rPr>
      <w:sz w:val="28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Normal"/>
    <w:uiPriority w:val="99"/>
    <w:rsid w:val="00F8274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a">
    <w:name w:val="Прижатый влево"/>
    <w:basedOn w:val="Normal"/>
    <w:next w:val="Normal"/>
    <w:uiPriority w:val="99"/>
    <w:rsid w:val="00F8274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b">
    <w:name w:val="Гипертекстовая ссылка"/>
    <w:uiPriority w:val="99"/>
    <w:rsid w:val="00F82742"/>
    <w:rPr>
      <w:color w:val="008000"/>
    </w:rPr>
  </w:style>
  <w:style w:type="paragraph" w:customStyle="1" w:styleId="14">
    <w:name w:val="Верхний колонтитул1"/>
    <w:basedOn w:val="Normal"/>
    <w:uiPriority w:val="99"/>
    <w:rsid w:val="003F46C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consnormal0">
    <w:name w:val="consnormal"/>
    <w:basedOn w:val="Normal"/>
    <w:uiPriority w:val="99"/>
    <w:rsid w:val="00A27C69"/>
    <w:pPr>
      <w:spacing w:before="75" w:after="75"/>
    </w:pPr>
    <w:rPr>
      <w:rFonts w:ascii="Arial" w:hAnsi="Arial" w:cs="Arial"/>
      <w:color w:val="000000"/>
    </w:rPr>
  </w:style>
  <w:style w:type="paragraph" w:customStyle="1" w:styleId="p3">
    <w:name w:val="p3"/>
    <w:basedOn w:val="Normal"/>
    <w:uiPriority w:val="99"/>
    <w:rsid w:val="00B80DC0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Normal"/>
    <w:uiPriority w:val="99"/>
    <w:rsid w:val="00B80DC0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Знак2"/>
    <w:basedOn w:val="Normal"/>
    <w:uiPriority w:val="99"/>
    <w:rsid w:val="007F388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uiPriority w:val="99"/>
    <w:rsid w:val="003F17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c">
    <w:name w:val="Нормальный (таблица)"/>
    <w:basedOn w:val="Normal"/>
    <w:next w:val="Normal"/>
    <w:uiPriority w:val="99"/>
    <w:rsid w:val="002E217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ubheader">
    <w:name w:val="subheader"/>
    <w:basedOn w:val="Normal"/>
    <w:uiPriority w:val="99"/>
    <w:rsid w:val="005B4171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15">
    <w:name w:val="Знак1"/>
    <w:basedOn w:val="Normal"/>
    <w:uiPriority w:val="99"/>
    <w:rsid w:val="005B41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Текст1"/>
    <w:basedOn w:val="Normal"/>
    <w:uiPriority w:val="99"/>
    <w:rsid w:val="005B4171"/>
    <w:rPr>
      <w:rFonts w:ascii="Courier New" w:hAnsi="Courier New"/>
    </w:rPr>
  </w:style>
  <w:style w:type="paragraph" w:customStyle="1" w:styleId="ad">
    <w:name w:val="ВерхКолонтитул"/>
    <w:basedOn w:val="Normal"/>
    <w:uiPriority w:val="99"/>
    <w:rsid w:val="005B4171"/>
    <w:pPr>
      <w:tabs>
        <w:tab w:val="center" w:pos="4153"/>
        <w:tab w:val="right" w:pos="8306"/>
      </w:tabs>
    </w:pPr>
  </w:style>
  <w:style w:type="paragraph" w:customStyle="1" w:styleId="220">
    <w:name w:val="Основной текст с отступом 22"/>
    <w:basedOn w:val="Normal"/>
    <w:uiPriority w:val="99"/>
    <w:rsid w:val="005B4171"/>
    <w:pPr>
      <w:ind w:firstLine="851"/>
      <w:jc w:val="both"/>
    </w:pPr>
    <w:rPr>
      <w:sz w:val="28"/>
    </w:rPr>
  </w:style>
  <w:style w:type="paragraph" w:customStyle="1" w:styleId="ae">
    <w:name w:val="ОсновнойОтступ"/>
    <w:basedOn w:val="Normal"/>
    <w:uiPriority w:val="99"/>
    <w:rsid w:val="005B4171"/>
    <w:pPr>
      <w:spacing w:line="360" w:lineRule="atLeast"/>
      <w:ind w:firstLine="567"/>
      <w:jc w:val="both"/>
    </w:pPr>
    <w:rPr>
      <w:sz w:val="28"/>
    </w:rPr>
  </w:style>
  <w:style w:type="character" w:styleId="Strong">
    <w:name w:val="Strong"/>
    <w:basedOn w:val="DefaultParagraphFont"/>
    <w:uiPriority w:val="99"/>
    <w:qFormat/>
    <w:rsid w:val="005B4171"/>
    <w:rPr>
      <w:rFonts w:cs="Times New Roman"/>
      <w:b/>
    </w:rPr>
  </w:style>
  <w:style w:type="paragraph" w:customStyle="1" w:styleId="25">
    <w:name w:val="Обычный2"/>
    <w:uiPriority w:val="99"/>
    <w:rsid w:val="005B4171"/>
    <w:pPr>
      <w:widowControl w:val="0"/>
      <w:spacing w:before="400" w:line="300" w:lineRule="auto"/>
      <w:ind w:firstLine="560"/>
      <w:jc w:val="both"/>
    </w:pPr>
    <w:rPr>
      <w:szCs w:val="20"/>
    </w:rPr>
  </w:style>
  <w:style w:type="paragraph" w:customStyle="1" w:styleId="230">
    <w:name w:val="Основной текст 23"/>
    <w:basedOn w:val="Normal"/>
    <w:uiPriority w:val="99"/>
    <w:rsid w:val="005B4171"/>
    <w:pPr>
      <w:spacing w:line="360" w:lineRule="atLeast"/>
      <w:ind w:firstLine="851"/>
      <w:jc w:val="both"/>
    </w:pPr>
    <w:rPr>
      <w:sz w:val="24"/>
    </w:rPr>
  </w:style>
  <w:style w:type="character" w:customStyle="1" w:styleId="af">
    <w:name w:val="Основной текст_"/>
    <w:link w:val="26"/>
    <w:uiPriority w:val="99"/>
    <w:locked/>
    <w:rsid w:val="0080216E"/>
    <w:rPr>
      <w:spacing w:val="4"/>
      <w:shd w:val="clear" w:color="auto" w:fill="FFFFFF"/>
    </w:rPr>
  </w:style>
  <w:style w:type="paragraph" w:customStyle="1" w:styleId="26">
    <w:name w:val="Основной текст2"/>
    <w:basedOn w:val="Normal"/>
    <w:link w:val="af"/>
    <w:uiPriority w:val="99"/>
    <w:rsid w:val="0080216E"/>
    <w:pPr>
      <w:widowControl w:val="0"/>
      <w:shd w:val="clear" w:color="auto" w:fill="FFFFFF"/>
      <w:suppressAutoHyphens/>
      <w:spacing w:before="480" w:line="595" w:lineRule="exact"/>
      <w:jc w:val="both"/>
    </w:pPr>
    <w:rPr>
      <w:spacing w:val="4"/>
    </w:rPr>
  </w:style>
  <w:style w:type="character" w:customStyle="1" w:styleId="af0">
    <w:name w:val="Выделение жирным"/>
    <w:uiPriority w:val="99"/>
    <w:rsid w:val="0080216E"/>
    <w:rPr>
      <w:b/>
    </w:rPr>
  </w:style>
  <w:style w:type="paragraph" w:customStyle="1" w:styleId="17">
    <w:name w:val="Абзац списка1"/>
    <w:basedOn w:val="Normal"/>
    <w:uiPriority w:val="99"/>
    <w:rsid w:val="00CC19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4</Pages>
  <Words>684</Words>
  <Characters>3899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voshod</dc:creator>
  <cp:keywords/>
  <dc:description/>
  <cp:lastModifiedBy>USER</cp:lastModifiedBy>
  <cp:revision>28</cp:revision>
  <cp:lastPrinted>2016-05-26T12:20:00Z</cp:lastPrinted>
  <dcterms:created xsi:type="dcterms:W3CDTF">2017-03-13T18:47:00Z</dcterms:created>
  <dcterms:modified xsi:type="dcterms:W3CDTF">2017-04-17T07:53:00Z</dcterms:modified>
</cp:coreProperties>
</file>