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Pr="00C336AB" w:rsidRDefault="00C336AB" w:rsidP="00C336AB">
      <w:pPr>
        <w:pBdr>
          <w:bottom w:val="single" w:sz="12" w:space="1" w:color="auto"/>
        </w:pBdr>
        <w:jc w:val="center"/>
        <w:rPr>
          <w:b/>
          <w:bCs/>
          <w:sz w:val="28"/>
          <w:szCs w:val="28"/>
        </w:rPr>
      </w:pPr>
      <w:r w:rsidRPr="00C336AB">
        <w:rPr>
          <w:b/>
          <w:bCs/>
          <w:sz w:val="28"/>
          <w:szCs w:val="28"/>
        </w:rPr>
        <w:t>Администрация Костино-</w:t>
      </w:r>
      <w:proofErr w:type="spellStart"/>
      <w:r w:rsidRPr="00C336AB">
        <w:rPr>
          <w:b/>
          <w:bCs/>
          <w:sz w:val="28"/>
          <w:szCs w:val="28"/>
        </w:rPr>
        <w:t>Быстрянского</w:t>
      </w:r>
      <w:proofErr w:type="spellEnd"/>
      <w:r w:rsidRPr="00C336AB">
        <w:rPr>
          <w:b/>
          <w:bCs/>
          <w:sz w:val="28"/>
          <w:szCs w:val="28"/>
        </w:rPr>
        <w:t xml:space="preserve"> сельского поселения</w:t>
      </w:r>
    </w:p>
    <w:p w:rsidR="00C336AB" w:rsidRPr="00C336AB" w:rsidRDefault="00C336AB" w:rsidP="00C336AB">
      <w:pPr>
        <w:jc w:val="center"/>
        <w:rPr>
          <w:b/>
          <w:bCs/>
          <w:sz w:val="28"/>
          <w:szCs w:val="28"/>
        </w:rPr>
      </w:pPr>
    </w:p>
    <w:p w:rsidR="00C336AB" w:rsidRPr="00C336AB" w:rsidRDefault="00C336AB" w:rsidP="00C336AB">
      <w:pPr>
        <w:jc w:val="center"/>
        <w:rPr>
          <w:b/>
          <w:bCs/>
          <w:sz w:val="28"/>
          <w:szCs w:val="28"/>
        </w:rPr>
      </w:pPr>
    </w:p>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B3520A" w:rsidP="00C336AB">
      <w:pPr>
        <w:rPr>
          <w:b/>
          <w:sz w:val="28"/>
          <w:szCs w:val="28"/>
        </w:rPr>
      </w:pPr>
      <w:r>
        <w:rPr>
          <w:b/>
          <w:sz w:val="28"/>
          <w:szCs w:val="28"/>
        </w:rPr>
        <w:t>2</w:t>
      </w:r>
      <w:r w:rsidR="0002570A">
        <w:rPr>
          <w:b/>
          <w:sz w:val="28"/>
          <w:szCs w:val="28"/>
        </w:rPr>
        <w:t>6</w:t>
      </w:r>
      <w:r>
        <w:rPr>
          <w:b/>
          <w:sz w:val="28"/>
          <w:szCs w:val="28"/>
        </w:rPr>
        <w:t xml:space="preserve"> мая</w:t>
      </w:r>
      <w:r w:rsidR="00C336AB" w:rsidRPr="00C336AB">
        <w:rPr>
          <w:b/>
          <w:sz w:val="28"/>
          <w:szCs w:val="28"/>
        </w:rPr>
        <w:t xml:space="preserve"> 20</w:t>
      </w:r>
      <w:r w:rsidR="008A0AC1">
        <w:rPr>
          <w:b/>
          <w:sz w:val="28"/>
          <w:szCs w:val="28"/>
        </w:rPr>
        <w:t>20</w:t>
      </w:r>
      <w:r w:rsidR="00C336AB" w:rsidRPr="00C336AB">
        <w:rPr>
          <w:b/>
          <w:sz w:val="28"/>
          <w:szCs w:val="28"/>
        </w:rPr>
        <w:t xml:space="preserve"> г.</w:t>
      </w:r>
      <w:r w:rsidR="008A0AC1">
        <w:rPr>
          <w:b/>
          <w:sz w:val="28"/>
          <w:szCs w:val="28"/>
        </w:rPr>
        <w:t xml:space="preserve">                 </w:t>
      </w:r>
      <w:r>
        <w:rPr>
          <w:b/>
          <w:sz w:val="28"/>
          <w:szCs w:val="28"/>
        </w:rPr>
        <w:t xml:space="preserve">                     </w:t>
      </w:r>
      <w:r w:rsidR="008A0AC1">
        <w:rPr>
          <w:b/>
          <w:sz w:val="28"/>
          <w:szCs w:val="28"/>
        </w:rPr>
        <w:t xml:space="preserve">  № </w:t>
      </w:r>
      <w:r>
        <w:rPr>
          <w:b/>
          <w:sz w:val="28"/>
          <w:szCs w:val="28"/>
        </w:rPr>
        <w:t xml:space="preserve">40 </w:t>
      </w:r>
      <w:r w:rsidR="008A0AC1">
        <w:rPr>
          <w:b/>
          <w:sz w:val="28"/>
          <w:szCs w:val="28"/>
        </w:rPr>
        <w:t xml:space="preserve">                     </w:t>
      </w:r>
      <w:r w:rsidR="00C336AB" w:rsidRPr="00C336AB">
        <w:rPr>
          <w:b/>
          <w:sz w:val="28"/>
          <w:szCs w:val="28"/>
        </w:rPr>
        <w:t xml:space="preserve">х. Костино-Быстрянский       </w:t>
      </w:r>
      <w:r w:rsidR="006C50B8">
        <w:rPr>
          <w:b/>
          <w:sz w:val="28"/>
          <w:szCs w:val="28"/>
        </w:rPr>
        <w:t xml:space="preserve">                           </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5529"/>
        <w:gridCol w:w="4464"/>
      </w:tblGrid>
      <w:tr w:rsidR="005D5587" w:rsidRPr="0054758B" w:rsidTr="00F67F4F">
        <w:trPr>
          <w:trHeight w:val="273"/>
        </w:trPr>
        <w:tc>
          <w:tcPr>
            <w:tcW w:w="5529" w:type="dxa"/>
          </w:tcPr>
          <w:p w:rsidR="005D5587" w:rsidRPr="00AE77E3" w:rsidRDefault="00F35715" w:rsidP="00F67F4F">
            <w:pPr>
              <w:suppressAutoHyphens/>
              <w:rPr>
                <w:sz w:val="28"/>
                <w:szCs w:val="28"/>
              </w:rPr>
            </w:pPr>
            <w:r>
              <w:rPr>
                <w:sz w:val="28"/>
                <w:szCs w:val="28"/>
              </w:rPr>
              <w:t>О</w:t>
            </w:r>
            <w:r w:rsidR="00AA2CF9">
              <w:rPr>
                <w:sz w:val="28"/>
                <w:szCs w:val="28"/>
              </w:rPr>
              <w:t>б утверждении</w:t>
            </w:r>
            <w:r>
              <w:rPr>
                <w:sz w:val="28"/>
                <w:szCs w:val="28"/>
              </w:rPr>
              <w:t xml:space="preserve"> </w:t>
            </w:r>
            <w:r w:rsidR="00F67F4F">
              <w:rPr>
                <w:sz w:val="28"/>
                <w:szCs w:val="28"/>
              </w:rPr>
              <w:t>перечня должностных лиц, уполномоченных составлять протоколы об административных правонарушениях.</w:t>
            </w:r>
            <w:r w:rsidR="00AE77E3" w:rsidRPr="00AE77E3">
              <w:rPr>
                <w:sz w:val="28"/>
                <w:szCs w:val="28"/>
              </w:rPr>
              <w:t xml:space="preserve">       </w:t>
            </w:r>
          </w:p>
        </w:tc>
        <w:tc>
          <w:tcPr>
            <w:tcW w:w="4464" w:type="dxa"/>
          </w:tcPr>
          <w:p w:rsidR="005D5587" w:rsidRPr="0054758B" w:rsidRDefault="005D5587" w:rsidP="00F67F4F">
            <w:pPr>
              <w:suppressAutoHyphens/>
              <w:ind w:firstLine="709"/>
              <w:rPr>
                <w:sz w:val="28"/>
                <w:szCs w:val="28"/>
              </w:rPr>
            </w:pPr>
          </w:p>
        </w:tc>
      </w:tr>
    </w:tbl>
    <w:p w:rsidR="00581213" w:rsidRDefault="00581213" w:rsidP="00F67F4F">
      <w:pPr>
        <w:pStyle w:val="ac"/>
        <w:tabs>
          <w:tab w:val="left" w:pos="7088"/>
        </w:tabs>
        <w:suppressAutoHyphens/>
        <w:spacing w:after="0"/>
        <w:ind w:left="0"/>
        <w:rPr>
          <w:sz w:val="28"/>
          <w:szCs w:val="28"/>
        </w:rPr>
      </w:pPr>
    </w:p>
    <w:p w:rsidR="002C4088" w:rsidRPr="008126B7" w:rsidRDefault="002C4088" w:rsidP="00815A7F">
      <w:pPr>
        <w:pStyle w:val="ac"/>
        <w:tabs>
          <w:tab w:val="left" w:pos="7088"/>
        </w:tabs>
        <w:suppressAutoHyphens/>
        <w:spacing w:after="0"/>
        <w:ind w:left="0"/>
        <w:rPr>
          <w:sz w:val="28"/>
          <w:szCs w:val="28"/>
        </w:rPr>
      </w:pPr>
    </w:p>
    <w:p w:rsidR="00C72922" w:rsidRDefault="003058F2" w:rsidP="00C72922">
      <w:pPr>
        <w:suppressAutoHyphens/>
        <w:ind w:firstLine="708"/>
        <w:jc w:val="both"/>
        <w:rPr>
          <w:bCs/>
          <w:sz w:val="28"/>
          <w:szCs w:val="28"/>
        </w:rPr>
      </w:pPr>
      <w:r>
        <w:rPr>
          <w:bCs/>
          <w:sz w:val="28"/>
          <w:szCs w:val="28"/>
        </w:rPr>
        <w:t xml:space="preserve">В соответствии с </w:t>
      </w:r>
      <w:r w:rsidR="00F95766">
        <w:rPr>
          <w:bCs/>
          <w:sz w:val="28"/>
          <w:szCs w:val="28"/>
        </w:rPr>
        <w:t>Областным законом от 25.10.2002 № 273-ЗС «Об административных правонарушениях (с изменениями)</w:t>
      </w:r>
      <w:r w:rsidR="009A3193">
        <w:rPr>
          <w:bCs/>
          <w:sz w:val="28"/>
          <w:szCs w:val="28"/>
        </w:rPr>
        <w:t xml:space="preserve"> и </w:t>
      </w:r>
      <w:r w:rsidR="00AE50B1">
        <w:rPr>
          <w:bCs/>
          <w:sz w:val="28"/>
          <w:szCs w:val="28"/>
        </w:rPr>
        <w:t>в соответствии со структурой Администрации Костино-</w:t>
      </w:r>
      <w:proofErr w:type="spellStart"/>
      <w:r w:rsidR="00AE50B1">
        <w:rPr>
          <w:bCs/>
          <w:sz w:val="28"/>
          <w:szCs w:val="28"/>
        </w:rPr>
        <w:t>Быстрянского</w:t>
      </w:r>
      <w:proofErr w:type="spellEnd"/>
      <w:r w:rsidR="00AE50B1">
        <w:rPr>
          <w:bCs/>
          <w:sz w:val="28"/>
          <w:szCs w:val="28"/>
        </w:rPr>
        <w:t xml:space="preserve"> сельского поселения</w:t>
      </w:r>
    </w:p>
    <w:p w:rsidR="00F95766" w:rsidRDefault="00F95766" w:rsidP="00F95766">
      <w:pPr>
        <w:suppressAutoHyphens/>
        <w:ind w:firstLine="708"/>
        <w:jc w:val="center"/>
        <w:rPr>
          <w:bCs/>
          <w:sz w:val="28"/>
          <w:szCs w:val="28"/>
        </w:rPr>
      </w:pPr>
    </w:p>
    <w:p w:rsidR="00F95766" w:rsidRPr="00F95766" w:rsidRDefault="00F95766" w:rsidP="00F95766">
      <w:pPr>
        <w:suppressAutoHyphens/>
        <w:ind w:firstLine="708"/>
        <w:jc w:val="center"/>
        <w:rPr>
          <w:bCs/>
          <w:sz w:val="28"/>
          <w:szCs w:val="28"/>
        </w:rPr>
      </w:pPr>
      <w:r>
        <w:rPr>
          <w:bCs/>
          <w:sz w:val="28"/>
          <w:szCs w:val="28"/>
        </w:rPr>
        <w:t>ПОСТАНОВЛЯЮ:</w:t>
      </w:r>
    </w:p>
    <w:p w:rsidR="005D5587" w:rsidRDefault="001E6C23" w:rsidP="001E6C23">
      <w:pPr>
        <w:suppressAutoHyphens/>
        <w:jc w:val="both"/>
        <w:rPr>
          <w:sz w:val="28"/>
          <w:szCs w:val="28"/>
        </w:rPr>
      </w:pPr>
      <w:r>
        <w:rPr>
          <w:sz w:val="28"/>
          <w:szCs w:val="28"/>
        </w:rPr>
        <w:t xml:space="preserve">       </w:t>
      </w:r>
    </w:p>
    <w:p w:rsidR="00F35715" w:rsidRDefault="007218FF" w:rsidP="00786289">
      <w:pPr>
        <w:suppressAutoHyphens/>
        <w:autoSpaceDE w:val="0"/>
        <w:autoSpaceDN w:val="0"/>
        <w:adjustRightInd w:val="0"/>
        <w:ind w:firstLine="709"/>
        <w:jc w:val="both"/>
        <w:rPr>
          <w:sz w:val="28"/>
          <w:szCs w:val="28"/>
        </w:rPr>
      </w:pPr>
      <w:r>
        <w:rPr>
          <w:sz w:val="28"/>
          <w:szCs w:val="28"/>
        </w:rPr>
        <w:t>1. Утвердить перечень должностных лиц, уполномоченных составлять протоколы об административных правонарушениях на территории Костино-</w:t>
      </w:r>
      <w:proofErr w:type="spellStart"/>
      <w:r>
        <w:rPr>
          <w:sz w:val="28"/>
          <w:szCs w:val="28"/>
        </w:rPr>
        <w:t>Быстрянского</w:t>
      </w:r>
      <w:proofErr w:type="spellEnd"/>
      <w:r>
        <w:rPr>
          <w:sz w:val="28"/>
          <w:szCs w:val="28"/>
        </w:rPr>
        <w:t xml:space="preserve"> сельского поселения </w:t>
      </w:r>
      <w:r w:rsidR="00F353FD">
        <w:rPr>
          <w:sz w:val="28"/>
          <w:szCs w:val="28"/>
        </w:rPr>
        <w:t>согласно приложению № 1.</w:t>
      </w:r>
      <w:r w:rsidR="00F35715">
        <w:rPr>
          <w:sz w:val="28"/>
          <w:szCs w:val="28"/>
        </w:rPr>
        <w:t xml:space="preserve"> </w:t>
      </w:r>
    </w:p>
    <w:p w:rsidR="009F0080" w:rsidRPr="006D0D0F" w:rsidRDefault="009F0080" w:rsidP="00786289">
      <w:pPr>
        <w:suppressAutoHyphens/>
        <w:autoSpaceDE w:val="0"/>
        <w:autoSpaceDN w:val="0"/>
        <w:adjustRightInd w:val="0"/>
        <w:ind w:firstLine="709"/>
        <w:jc w:val="both"/>
        <w:rPr>
          <w:sz w:val="28"/>
          <w:szCs w:val="28"/>
        </w:rPr>
      </w:pPr>
      <w:r>
        <w:rPr>
          <w:sz w:val="28"/>
          <w:szCs w:val="28"/>
        </w:rPr>
        <w:t xml:space="preserve">2. </w:t>
      </w:r>
      <w:r w:rsidR="00AC30A0" w:rsidRPr="006D0D0F">
        <w:rPr>
          <w:sz w:val="28"/>
          <w:szCs w:val="28"/>
        </w:rPr>
        <w:t xml:space="preserve">Признать утратившими силу </w:t>
      </w:r>
      <w:r w:rsidR="006D0D0F" w:rsidRPr="006D0D0F">
        <w:rPr>
          <w:sz w:val="28"/>
          <w:szCs w:val="28"/>
        </w:rPr>
        <w:t xml:space="preserve">постановления Администрации </w:t>
      </w:r>
      <w:r w:rsidR="00BD20FC">
        <w:rPr>
          <w:sz w:val="28"/>
          <w:szCs w:val="28"/>
        </w:rPr>
        <w:t>Костино-</w:t>
      </w:r>
      <w:proofErr w:type="spellStart"/>
      <w:r w:rsidR="00BD20FC">
        <w:rPr>
          <w:sz w:val="28"/>
          <w:szCs w:val="28"/>
        </w:rPr>
        <w:t>Быстрянского</w:t>
      </w:r>
      <w:proofErr w:type="spellEnd"/>
      <w:r w:rsidR="00BD20FC">
        <w:rPr>
          <w:sz w:val="28"/>
          <w:szCs w:val="28"/>
        </w:rPr>
        <w:t xml:space="preserve"> сельского поселения</w:t>
      </w:r>
      <w:r w:rsidR="006D0D0F" w:rsidRPr="006D0D0F">
        <w:rPr>
          <w:sz w:val="28"/>
          <w:szCs w:val="28"/>
        </w:rPr>
        <w:t xml:space="preserve"> </w:t>
      </w:r>
      <w:r w:rsidR="00AC30A0" w:rsidRPr="006D0D0F">
        <w:rPr>
          <w:sz w:val="28"/>
          <w:szCs w:val="28"/>
        </w:rPr>
        <w:t xml:space="preserve">по Перечню согласно приложению № 2. </w:t>
      </w:r>
    </w:p>
    <w:p w:rsidR="006E7E2D" w:rsidRPr="006E7E2D" w:rsidRDefault="00014AB4" w:rsidP="006E7E2D">
      <w:pPr>
        <w:autoSpaceDE w:val="0"/>
        <w:autoSpaceDN w:val="0"/>
        <w:adjustRightInd w:val="0"/>
        <w:ind w:firstLine="709"/>
        <w:jc w:val="both"/>
        <w:outlineLvl w:val="0"/>
        <w:rPr>
          <w:sz w:val="28"/>
          <w:szCs w:val="28"/>
        </w:rPr>
      </w:pPr>
      <w:r w:rsidRPr="00014AB4">
        <w:rPr>
          <w:sz w:val="28"/>
          <w:szCs w:val="28"/>
        </w:rPr>
        <w:t xml:space="preserve">3. </w:t>
      </w:r>
      <w:r w:rsidR="006E7E2D" w:rsidRPr="006E7E2D">
        <w:rPr>
          <w:sz w:val="28"/>
          <w:szCs w:val="28"/>
        </w:rPr>
        <w:t xml:space="preserve">Настоящее постановление вступает в силу со дня его официального </w:t>
      </w:r>
      <w:r w:rsidR="0015339C">
        <w:rPr>
          <w:sz w:val="28"/>
          <w:szCs w:val="28"/>
        </w:rPr>
        <w:t xml:space="preserve">опубликования (обнародования) и </w:t>
      </w:r>
      <w:r w:rsidR="006E7E2D" w:rsidRPr="006E7E2D">
        <w:rPr>
          <w:sz w:val="28"/>
          <w:szCs w:val="28"/>
        </w:rPr>
        <w:t xml:space="preserve">подлежит размещению на официальном сайте </w:t>
      </w:r>
      <w:r w:rsidR="0015339C">
        <w:rPr>
          <w:sz w:val="28"/>
          <w:szCs w:val="28"/>
        </w:rPr>
        <w:t xml:space="preserve">         </w:t>
      </w:r>
      <w:r w:rsidR="006E7E2D" w:rsidRPr="006E7E2D">
        <w:rPr>
          <w:sz w:val="28"/>
          <w:szCs w:val="28"/>
        </w:rPr>
        <w:t>Костино-</w:t>
      </w:r>
      <w:proofErr w:type="spellStart"/>
      <w:r w:rsidR="006E7E2D" w:rsidRPr="006E7E2D">
        <w:rPr>
          <w:sz w:val="28"/>
          <w:szCs w:val="28"/>
        </w:rPr>
        <w:t>Быстрянского</w:t>
      </w:r>
      <w:proofErr w:type="spellEnd"/>
      <w:r w:rsidR="006E7E2D" w:rsidRPr="006E7E2D">
        <w:rPr>
          <w:sz w:val="28"/>
          <w:szCs w:val="28"/>
        </w:rPr>
        <w:t xml:space="preserve"> сельского поселения.</w:t>
      </w:r>
    </w:p>
    <w:p w:rsidR="00014AB4" w:rsidRPr="00014AB4" w:rsidRDefault="00014AB4" w:rsidP="006E7E2D">
      <w:pPr>
        <w:autoSpaceDE w:val="0"/>
        <w:autoSpaceDN w:val="0"/>
        <w:adjustRightInd w:val="0"/>
        <w:ind w:firstLine="709"/>
        <w:jc w:val="both"/>
        <w:outlineLvl w:val="0"/>
        <w:rPr>
          <w:sz w:val="28"/>
          <w:szCs w:val="28"/>
        </w:rPr>
      </w:pPr>
      <w:r w:rsidRPr="00014AB4">
        <w:rPr>
          <w:rFonts w:cs="Arial"/>
          <w:sz w:val="28"/>
          <w:szCs w:val="28"/>
        </w:rPr>
        <w:t xml:space="preserve">4. </w:t>
      </w:r>
      <w:r w:rsidRPr="00014AB4">
        <w:rPr>
          <w:sz w:val="28"/>
          <w:szCs w:val="28"/>
        </w:rPr>
        <w:t>Контроль за исполнением настоящего постановления оставляю за собой.</w:t>
      </w:r>
    </w:p>
    <w:p w:rsidR="00014AB4" w:rsidRPr="00014AB4" w:rsidRDefault="00014AB4" w:rsidP="00014AB4">
      <w:pPr>
        <w:ind w:firstLine="709"/>
        <w:jc w:val="both"/>
        <w:rPr>
          <w:sz w:val="28"/>
          <w:szCs w:val="28"/>
        </w:rPr>
      </w:pPr>
    </w:p>
    <w:tbl>
      <w:tblPr>
        <w:tblW w:w="10031" w:type="dxa"/>
        <w:tblLayout w:type="fixed"/>
        <w:tblLook w:val="0000" w:firstRow="0" w:lastRow="0" w:firstColumn="0" w:lastColumn="0" w:noHBand="0" w:noVBand="0"/>
      </w:tblPr>
      <w:tblGrid>
        <w:gridCol w:w="7196"/>
        <w:gridCol w:w="2835"/>
      </w:tblGrid>
      <w:tr w:rsidR="00014AB4" w:rsidRPr="00014AB4" w:rsidTr="00B14293">
        <w:trPr>
          <w:trHeight w:val="294"/>
        </w:trPr>
        <w:tc>
          <w:tcPr>
            <w:tcW w:w="7196" w:type="dxa"/>
          </w:tcPr>
          <w:p w:rsidR="00014AB4" w:rsidRPr="00014AB4" w:rsidRDefault="00014AB4" w:rsidP="00014AB4">
            <w:pPr>
              <w:rPr>
                <w:sz w:val="28"/>
                <w:szCs w:val="28"/>
              </w:rPr>
            </w:pPr>
            <w:r w:rsidRPr="00014AB4">
              <w:rPr>
                <w:sz w:val="28"/>
                <w:szCs w:val="28"/>
              </w:rPr>
              <w:t xml:space="preserve">Глава Администрации </w:t>
            </w:r>
          </w:p>
          <w:p w:rsidR="00014AB4" w:rsidRPr="00014AB4" w:rsidRDefault="00014AB4" w:rsidP="00014AB4">
            <w:pPr>
              <w:rPr>
                <w:sz w:val="28"/>
                <w:szCs w:val="28"/>
              </w:rPr>
            </w:pPr>
            <w:r w:rsidRPr="00014AB4">
              <w:rPr>
                <w:sz w:val="28"/>
                <w:szCs w:val="28"/>
              </w:rPr>
              <w:t>Костино-</w:t>
            </w:r>
            <w:proofErr w:type="spellStart"/>
            <w:r w:rsidRPr="00014AB4">
              <w:rPr>
                <w:sz w:val="28"/>
                <w:szCs w:val="28"/>
              </w:rPr>
              <w:t>Быстрянского</w:t>
            </w:r>
            <w:proofErr w:type="spellEnd"/>
          </w:p>
          <w:p w:rsidR="00014AB4" w:rsidRPr="00014AB4" w:rsidRDefault="00014AB4" w:rsidP="00014AB4">
            <w:pPr>
              <w:rPr>
                <w:sz w:val="28"/>
                <w:szCs w:val="28"/>
              </w:rPr>
            </w:pPr>
            <w:r w:rsidRPr="00014AB4">
              <w:rPr>
                <w:sz w:val="28"/>
                <w:szCs w:val="28"/>
              </w:rPr>
              <w:t>сельского поселения</w:t>
            </w:r>
          </w:p>
          <w:p w:rsidR="00014AB4" w:rsidRPr="00014AB4" w:rsidRDefault="00014AB4" w:rsidP="00014AB4">
            <w:pPr>
              <w:rPr>
                <w:sz w:val="28"/>
                <w:szCs w:val="28"/>
              </w:rPr>
            </w:pPr>
          </w:p>
        </w:tc>
        <w:tc>
          <w:tcPr>
            <w:tcW w:w="2835" w:type="dxa"/>
          </w:tcPr>
          <w:p w:rsidR="00014AB4" w:rsidRPr="00014AB4" w:rsidRDefault="00014AB4" w:rsidP="00014AB4">
            <w:pPr>
              <w:rPr>
                <w:sz w:val="28"/>
                <w:szCs w:val="28"/>
              </w:rPr>
            </w:pPr>
          </w:p>
          <w:p w:rsidR="00014AB4" w:rsidRPr="00014AB4" w:rsidRDefault="00014AB4" w:rsidP="00014AB4">
            <w:pPr>
              <w:rPr>
                <w:sz w:val="28"/>
                <w:szCs w:val="28"/>
              </w:rPr>
            </w:pPr>
          </w:p>
          <w:p w:rsidR="00014AB4" w:rsidRPr="00014AB4" w:rsidRDefault="00014AB4" w:rsidP="00014AB4">
            <w:pPr>
              <w:rPr>
                <w:sz w:val="28"/>
                <w:szCs w:val="28"/>
              </w:rPr>
            </w:pPr>
            <w:r w:rsidRPr="00014AB4">
              <w:rPr>
                <w:sz w:val="28"/>
                <w:szCs w:val="28"/>
              </w:rPr>
              <w:t>С.Н. Хлебников</w:t>
            </w:r>
          </w:p>
        </w:tc>
      </w:tr>
    </w:tbl>
    <w:p w:rsidR="0067039F" w:rsidRPr="008126B7" w:rsidRDefault="0067039F" w:rsidP="00815A7F">
      <w:pPr>
        <w:autoSpaceDE w:val="0"/>
        <w:autoSpaceDN w:val="0"/>
        <w:adjustRightInd w:val="0"/>
        <w:jc w:val="both"/>
        <w:rPr>
          <w:sz w:val="16"/>
          <w:szCs w:val="16"/>
        </w:rPr>
      </w:pPr>
    </w:p>
    <w:tbl>
      <w:tblPr>
        <w:tblW w:w="10066" w:type="dxa"/>
        <w:tblInd w:w="-34" w:type="dxa"/>
        <w:tblLayout w:type="fixed"/>
        <w:tblLook w:val="04A0" w:firstRow="1" w:lastRow="0" w:firstColumn="1" w:lastColumn="0" w:noHBand="0" w:noVBand="1"/>
      </w:tblPr>
      <w:tblGrid>
        <w:gridCol w:w="5104"/>
        <w:gridCol w:w="4962"/>
      </w:tblGrid>
      <w:tr w:rsidR="00F35715" w:rsidRPr="002E146C" w:rsidTr="00F35715">
        <w:trPr>
          <w:trHeight w:val="294"/>
        </w:trPr>
        <w:tc>
          <w:tcPr>
            <w:tcW w:w="5104" w:type="dxa"/>
          </w:tcPr>
          <w:p w:rsidR="00F35715" w:rsidRPr="000F484D" w:rsidRDefault="00F35715" w:rsidP="00F35715">
            <w:pPr>
              <w:suppressAutoHyphens/>
              <w:rPr>
                <w:sz w:val="28"/>
                <w:szCs w:val="28"/>
              </w:rPr>
            </w:pPr>
          </w:p>
        </w:tc>
        <w:tc>
          <w:tcPr>
            <w:tcW w:w="4962" w:type="dxa"/>
          </w:tcPr>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886185" w:rsidRDefault="00886185" w:rsidP="00BB245E">
            <w:pPr>
              <w:autoSpaceDE w:val="0"/>
              <w:autoSpaceDN w:val="0"/>
              <w:adjustRightInd w:val="0"/>
              <w:jc w:val="center"/>
              <w:rPr>
                <w:sz w:val="28"/>
                <w:szCs w:val="28"/>
              </w:rPr>
            </w:pPr>
          </w:p>
          <w:p w:rsidR="00B3520A" w:rsidRDefault="00B3520A" w:rsidP="00BB245E">
            <w:pPr>
              <w:autoSpaceDE w:val="0"/>
              <w:autoSpaceDN w:val="0"/>
              <w:adjustRightInd w:val="0"/>
              <w:jc w:val="center"/>
              <w:rPr>
                <w:sz w:val="28"/>
                <w:szCs w:val="28"/>
              </w:rPr>
            </w:pPr>
          </w:p>
          <w:p w:rsidR="00BB245E" w:rsidRDefault="00BB245E" w:rsidP="00BB245E">
            <w:pPr>
              <w:autoSpaceDE w:val="0"/>
              <w:autoSpaceDN w:val="0"/>
              <w:adjustRightInd w:val="0"/>
              <w:jc w:val="center"/>
              <w:rPr>
                <w:sz w:val="28"/>
                <w:szCs w:val="28"/>
              </w:rPr>
            </w:pPr>
            <w:r w:rsidRPr="002525E3">
              <w:rPr>
                <w:sz w:val="28"/>
                <w:szCs w:val="28"/>
              </w:rPr>
              <w:lastRenderedPageBreak/>
              <w:t>Приложение</w:t>
            </w:r>
            <w:r>
              <w:rPr>
                <w:sz w:val="28"/>
                <w:szCs w:val="28"/>
              </w:rPr>
              <w:t xml:space="preserve"> № 1</w:t>
            </w:r>
          </w:p>
          <w:p w:rsidR="005E6D0D" w:rsidRDefault="00BB245E" w:rsidP="005E6D0D">
            <w:pPr>
              <w:autoSpaceDE w:val="0"/>
              <w:autoSpaceDN w:val="0"/>
              <w:adjustRightInd w:val="0"/>
              <w:jc w:val="center"/>
              <w:rPr>
                <w:sz w:val="28"/>
                <w:szCs w:val="28"/>
              </w:rPr>
            </w:pPr>
            <w:r w:rsidRPr="002525E3">
              <w:rPr>
                <w:sz w:val="28"/>
                <w:szCs w:val="28"/>
              </w:rPr>
              <w:t>к</w:t>
            </w:r>
            <w:r w:rsidR="005E6D0D">
              <w:rPr>
                <w:sz w:val="28"/>
                <w:szCs w:val="28"/>
              </w:rPr>
              <w:t xml:space="preserve"> постановлению </w:t>
            </w:r>
          </w:p>
          <w:p w:rsidR="00C336AB" w:rsidRDefault="005E6D0D" w:rsidP="00014AB4">
            <w:pPr>
              <w:autoSpaceDE w:val="0"/>
              <w:autoSpaceDN w:val="0"/>
              <w:adjustRightInd w:val="0"/>
              <w:jc w:val="center"/>
              <w:rPr>
                <w:sz w:val="28"/>
                <w:szCs w:val="28"/>
              </w:rPr>
            </w:pPr>
            <w:r>
              <w:rPr>
                <w:sz w:val="28"/>
                <w:szCs w:val="28"/>
              </w:rPr>
              <w:t xml:space="preserve">Администрации </w:t>
            </w:r>
          </w:p>
          <w:p w:rsidR="00C336AB" w:rsidRDefault="00014AB4" w:rsidP="00C336AB">
            <w:pPr>
              <w:autoSpaceDE w:val="0"/>
              <w:autoSpaceDN w:val="0"/>
              <w:adjustRightInd w:val="0"/>
              <w:jc w:val="center"/>
              <w:rPr>
                <w:sz w:val="28"/>
                <w:szCs w:val="28"/>
              </w:rPr>
            </w:pPr>
            <w:r>
              <w:rPr>
                <w:sz w:val="28"/>
                <w:szCs w:val="28"/>
              </w:rPr>
              <w:t>Костино-</w:t>
            </w:r>
            <w:proofErr w:type="spellStart"/>
            <w:r>
              <w:rPr>
                <w:sz w:val="28"/>
                <w:szCs w:val="28"/>
              </w:rPr>
              <w:t>Быстряского</w:t>
            </w:r>
            <w:proofErr w:type="spellEnd"/>
            <w:r>
              <w:rPr>
                <w:sz w:val="28"/>
                <w:szCs w:val="28"/>
              </w:rPr>
              <w:t xml:space="preserve"> </w:t>
            </w:r>
          </w:p>
          <w:p w:rsidR="00C336AB" w:rsidRDefault="00014AB4" w:rsidP="00C336AB">
            <w:pPr>
              <w:autoSpaceDE w:val="0"/>
              <w:autoSpaceDN w:val="0"/>
              <w:adjustRightInd w:val="0"/>
              <w:jc w:val="center"/>
              <w:rPr>
                <w:sz w:val="28"/>
                <w:szCs w:val="28"/>
              </w:rPr>
            </w:pPr>
            <w:r>
              <w:rPr>
                <w:sz w:val="28"/>
                <w:szCs w:val="28"/>
              </w:rPr>
              <w:t>сельского поселения</w:t>
            </w:r>
            <w:r w:rsidR="005E6D0D">
              <w:rPr>
                <w:sz w:val="28"/>
                <w:szCs w:val="28"/>
              </w:rPr>
              <w:t xml:space="preserve"> </w:t>
            </w:r>
          </w:p>
          <w:p w:rsidR="00F35715" w:rsidRPr="004950FA" w:rsidRDefault="005E6D0D" w:rsidP="0002570A">
            <w:pPr>
              <w:autoSpaceDE w:val="0"/>
              <w:autoSpaceDN w:val="0"/>
              <w:adjustRightInd w:val="0"/>
              <w:jc w:val="center"/>
              <w:rPr>
                <w:sz w:val="28"/>
                <w:szCs w:val="28"/>
              </w:rPr>
            </w:pPr>
            <w:r>
              <w:rPr>
                <w:sz w:val="28"/>
                <w:szCs w:val="28"/>
              </w:rPr>
              <w:t>от</w:t>
            </w:r>
            <w:r w:rsidR="00886185">
              <w:rPr>
                <w:sz w:val="28"/>
                <w:szCs w:val="28"/>
              </w:rPr>
              <w:t xml:space="preserve"> </w:t>
            </w:r>
            <w:r w:rsidR="00B3520A">
              <w:rPr>
                <w:sz w:val="28"/>
                <w:szCs w:val="28"/>
              </w:rPr>
              <w:t>2</w:t>
            </w:r>
            <w:r w:rsidR="0002570A">
              <w:rPr>
                <w:sz w:val="28"/>
                <w:szCs w:val="28"/>
              </w:rPr>
              <w:t>6</w:t>
            </w:r>
            <w:r w:rsidR="00B3520A">
              <w:rPr>
                <w:sz w:val="28"/>
                <w:szCs w:val="28"/>
              </w:rPr>
              <w:t xml:space="preserve"> мая </w:t>
            </w:r>
            <w:r w:rsidR="00886185">
              <w:rPr>
                <w:sz w:val="28"/>
                <w:szCs w:val="28"/>
              </w:rPr>
              <w:t>2020</w:t>
            </w:r>
            <w:r>
              <w:rPr>
                <w:sz w:val="28"/>
                <w:szCs w:val="28"/>
              </w:rPr>
              <w:t xml:space="preserve"> № </w:t>
            </w:r>
            <w:r w:rsidR="00B3520A">
              <w:rPr>
                <w:sz w:val="28"/>
                <w:szCs w:val="28"/>
              </w:rPr>
              <w:t>40</w:t>
            </w:r>
          </w:p>
        </w:tc>
      </w:tr>
    </w:tbl>
    <w:p w:rsidR="004D6A9C" w:rsidRDefault="004D6A9C" w:rsidP="00F35715">
      <w:pPr>
        <w:autoSpaceDE w:val="0"/>
        <w:autoSpaceDN w:val="0"/>
        <w:adjustRightInd w:val="0"/>
        <w:jc w:val="center"/>
        <w:rPr>
          <w:sz w:val="28"/>
          <w:szCs w:val="28"/>
        </w:rPr>
      </w:pPr>
    </w:p>
    <w:p w:rsidR="001E2CC6" w:rsidRDefault="001E2CC6" w:rsidP="00A341D9">
      <w:pPr>
        <w:rPr>
          <w:kern w:val="2"/>
          <w:sz w:val="28"/>
          <w:szCs w:val="28"/>
        </w:rPr>
      </w:pPr>
    </w:p>
    <w:p w:rsidR="001E2CC6" w:rsidRDefault="00CD0A8E" w:rsidP="00CD0A8E">
      <w:pPr>
        <w:jc w:val="center"/>
        <w:rPr>
          <w:kern w:val="2"/>
          <w:sz w:val="28"/>
          <w:szCs w:val="28"/>
        </w:rPr>
      </w:pPr>
      <w:r>
        <w:rPr>
          <w:kern w:val="2"/>
          <w:sz w:val="28"/>
          <w:szCs w:val="28"/>
        </w:rPr>
        <w:t xml:space="preserve">ПЕРЕЧЕНЬ </w:t>
      </w:r>
    </w:p>
    <w:p w:rsidR="00A5032E" w:rsidRDefault="00A5032E" w:rsidP="00CD0A8E">
      <w:pPr>
        <w:jc w:val="center"/>
        <w:rPr>
          <w:kern w:val="2"/>
          <w:sz w:val="28"/>
          <w:szCs w:val="28"/>
        </w:rPr>
      </w:pPr>
      <w:r>
        <w:rPr>
          <w:kern w:val="2"/>
          <w:sz w:val="28"/>
          <w:szCs w:val="28"/>
        </w:rPr>
        <w:t>д</w:t>
      </w:r>
      <w:r w:rsidR="00CD0A8E">
        <w:rPr>
          <w:kern w:val="2"/>
          <w:sz w:val="28"/>
          <w:szCs w:val="28"/>
        </w:rPr>
        <w:t>олжностных</w:t>
      </w:r>
      <w:r>
        <w:rPr>
          <w:kern w:val="2"/>
          <w:sz w:val="28"/>
          <w:szCs w:val="28"/>
        </w:rPr>
        <w:t xml:space="preserve"> лиц, уполномоченных составлять протоколы </w:t>
      </w:r>
    </w:p>
    <w:p w:rsidR="00CD0A8E" w:rsidRDefault="00A5032E" w:rsidP="00CD0A8E">
      <w:pPr>
        <w:jc w:val="center"/>
        <w:rPr>
          <w:kern w:val="2"/>
          <w:sz w:val="28"/>
          <w:szCs w:val="28"/>
        </w:rPr>
      </w:pPr>
      <w:r>
        <w:rPr>
          <w:kern w:val="2"/>
          <w:sz w:val="28"/>
          <w:szCs w:val="28"/>
        </w:rPr>
        <w:t>об административных правонарушениях</w:t>
      </w:r>
    </w:p>
    <w:p w:rsidR="004129F1" w:rsidRDefault="004129F1" w:rsidP="004129F1">
      <w:pPr>
        <w:rPr>
          <w:kern w:val="2"/>
          <w:sz w:val="28"/>
          <w:szCs w:val="28"/>
        </w:rPr>
      </w:pPr>
    </w:p>
    <w:tbl>
      <w:tblPr>
        <w:tblStyle w:val="a9"/>
        <w:tblW w:w="0" w:type="auto"/>
        <w:tblLook w:val="04A0" w:firstRow="1" w:lastRow="0" w:firstColumn="1" w:lastColumn="0" w:noHBand="0" w:noVBand="1"/>
      </w:tblPr>
      <w:tblGrid>
        <w:gridCol w:w="704"/>
        <w:gridCol w:w="4111"/>
        <w:gridCol w:w="4530"/>
      </w:tblGrid>
      <w:tr w:rsidR="004129F1" w:rsidRPr="00BB6D1D" w:rsidTr="003D1D61">
        <w:tc>
          <w:tcPr>
            <w:tcW w:w="704" w:type="dxa"/>
          </w:tcPr>
          <w:p w:rsidR="004129F1" w:rsidRPr="00BB6D1D" w:rsidRDefault="00BB6D1D" w:rsidP="003D1D61">
            <w:pPr>
              <w:rPr>
                <w:sz w:val="24"/>
                <w:szCs w:val="24"/>
              </w:rPr>
            </w:pPr>
            <w:r w:rsidRPr="00BB6D1D">
              <w:rPr>
                <w:sz w:val="24"/>
                <w:szCs w:val="24"/>
              </w:rPr>
              <w:t>№ п/п</w:t>
            </w:r>
          </w:p>
        </w:tc>
        <w:tc>
          <w:tcPr>
            <w:tcW w:w="4111" w:type="dxa"/>
          </w:tcPr>
          <w:p w:rsidR="004129F1" w:rsidRPr="00BB6D1D" w:rsidRDefault="00BB6D1D" w:rsidP="003D1D61">
            <w:pPr>
              <w:rPr>
                <w:sz w:val="24"/>
                <w:szCs w:val="24"/>
              </w:rPr>
            </w:pPr>
            <w:r w:rsidRPr="00BB6D1D">
              <w:rPr>
                <w:sz w:val="24"/>
                <w:szCs w:val="24"/>
              </w:rPr>
              <w:t>Наименование должностей</w:t>
            </w:r>
          </w:p>
        </w:tc>
        <w:tc>
          <w:tcPr>
            <w:tcW w:w="4530" w:type="dxa"/>
          </w:tcPr>
          <w:p w:rsidR="004129F1" w:rsidRPr="00BB6D1D" w:rsidRDefault="00BB6D1D" w:rsidP="00BB6D1D">
            <w:pPr>
              <w:rPr>
                <w:sz w:val="24"/>
                <w:szCs w:val="24"/>
              </w:rPr>
            </w:pPr>
            <w:r w:rsidRPr="00BB6D1D">
              <w:rPr>
                <w:sz w:val="24"/>
                <w:szCs w:val="24"/>
              </w:rPr>
              <w:t xml:space="preserve">Статьи  </w:t>
            </w:r>
            <w:r>
              <w:rPr>
                <w:bCs/>
                <w:sz w:val="24"/>
                <w:szCs w:val="24"/>
              </w:rPr>
              <w:t>Областного закона</w:t>
            </w:r>
            <w:r w:rsidRPr="00BB6D1D">
              <w:rPr>
                <w:bCs/>
                <w:sz w:val="24"/>
                <w:szCs w:val="24"/>
              </w:rPr>
              <w:t xml:space="preserve"> от 25.10.2002 № 273-ЗС «Об административных правонарушениях</w:t>
            </w:r>
            <w:r>
              <w:rPr>
                <w:bCs/>
                <w:sz w:val="24"/>
                <w:szCs w:val="24"/>
              </w:rPr>
              <w:t>»</w:t>
            </w:r>
          </w:p>
        </w:tc>
      </w:tr>
      <w:tr w:rsidR="0098079F" w:rsidRPr="00BB6D1D" w:rsidTr="003D1D61">
        <w:tc>
          <w:tcPr>
            <w:tcW w:w="704" w:type="dxa"/>
          </w:tcPr>
          <w:p w:rsidR="0098079F" w:rsidRPr="00BB6D1D" w:rsidRDefault="0098079F" w:rsidP="003D1D61">
            <w:pPr>
              <w:rPr>
                <w:sz w:val="24"/>
                <w:szCs w:val="24"/>
              </w:rPr>
            </w:pPr>
            <w:r>
              <w:rPr>
                <w:sz w:val="24"/>
                <w:szCs w:val="24"/>
              </w:rPr>
              <w:t>1</w:t>
            </w:r>
          </w:p>
        </w:tc>
        <w:tc>
          <w:tcPr>
            <w:tcW w:w="4111" w:type="dxa"/>
          </w:tcPr>
          <w:p w:rsidR="0098079F" w:rsidRPr="00BB6D1D" w:rsidRDefault="0098079F" w:rsidP="003D1D61">
            <w:pPr>
              <w:rPr>
                <w:sz w:val="24"/>
                <w:szCs w:val="24"/>
              </w:rPr>
            </w:pPr>
            <w:r>
              <w:rPr>
                <w:sz w:val="24"/>
                <w:szCs w:val="24"/>
              </w:rPr>
              <w:t>Глава Администрации Костино-</w:t>
            </w:r>
            <w:proofErr w:type="spellStart"/>
            <w:r>
              <w:rPr>
                <w:sz w:val="24"/>
                <w:szCs w:val="24"/>
              </w:rPr>
              <w:t>Быстрянского</w:t>
            </w:r>
            <w:proofErr w:type="spellEnd"/>
            <w:r>
              <w:rPr>
                <w:sz w:val="24"/>
                <w:szCs w:val="24"/>
              </w:rPr>
              <w:t xml:space="preserve"> сельского поселения</w:t>
            </w:r>
          </w:p>
        </w:tc>
        <w:tc>
          <w:tcPr>
            <w:tcW w:w="4530" w:type="dxa"/>
          </w:tcPr>
          <w:p w:rsidR="0098079F" w:rsidRPr="00BB6D1D" w:rsidRDefault="0098079F" w:rsidP="004877FA">
            <w:pPr>
              <w:rPr>
                <w:sz w:val="24"/>
                <w:szCs w:val="24"/>
              </w:rPr>
            </w:pPr>
            <w:r>
              <w:rPr>
                <w:sz w:val="24"/>
                <w:szCs w:val="24"/>
              </w:rPr>
              <w:t>ст. 2.2, 2.10, 2.12, 8.1, 8.2, 8.8, 8.9,            ч. 2 ст.9.1, ст. 9.3</w:t>
            </w:r>
            <w:r w:rsidR="004877FA">
              <w:rPr>
                <w:sz w:val="24"/>
                <w:szCs w:val="24"/>
              </w:rPr>
              <w:t>, ч. 2 ст. 9.9</w:t>
            </w:r>
          </w:p>
        </w:tc>
      </w:tr>
      <w:tr w:rsidR="0098079F" w:rsidRPr="00BB6D1D" w:rsidTr="003D1D61">
        <w:tc>
          <w:tcPr>
            <w:tcW w:w="704" w:type="dxa"/>
          </w:tcPr>
          <w:p w:rsidR="0098079F" w:rsidRDefault="0098079F" w:rsidP="003D1D61">
            <w:pPr>
              <w:rPr>
                <w:sz w:val="24"/>
                <w:szCs w:val="24"/>
              </w:rPr>
            </w:pPr>
            <w:r>
              <w:rPr>
                <w:sz w:val="24"/>
                <w:szCs w:val="24"/>
              </w:rPr>
              <w:t>2</w:t>
            </w:r>
          </w:p>
        </w:tc>
        <w:tc>
          <w:tcPr>
            <w:tcW w:w="4111" w:type="dxa"/>
          </w:tcPr>
          <w:p w:rsidR="0098079F" w:rsidRDefault="0098079F" w:rsidP="003D1D61">
            <w:pPr>
              <w:rPr>
                <w:sz w:val="24"/>
                <w:szCs w:val="24"/>
              </w:rPr>
            </w:pPr>
            <w:r>
              <w:rPr>
                <w:sz w:val="24"/>
                <w:szCs w:val="24"/>
              </w:rPr>
              <w:t>Главный специалист по земельным и имущественным отношения</w:t>
            </w:r>
          </w:p>
        </w:tc>
        <w:tc>
          <w:tcPr>
            <w:tcW w:w="4530" w:type="dxa"/>
          </w:tcPr>
          <w:p w:rsidR="00F51E0F" w:rsidRDefault="0098079F" w:rsidP="003D7356">
            <w:pPr>
              <w:rPr>
                <w:sz w:val="24"/>
                <w:szCs w:val="24"/>
              </w:rPr>
            </w:pPr>
            <w:r>
              <w:rPr>
                <w:sz w:val="24"/>
                <w:szCs w:val="24"/>
              </w:rPr>
              <w:t xml:space="preserve">ст. 2.4, 2.5, 3.2, 4.1, 4.4, </w:t>
            </w:r>
            <w:r w:rsidR="003D7356">
              <w:rPr>
                <w:sz w:val="24"/>
                <w:szCs w:val="24"/>
              </w:rPr>
              <w:t>5.3, 5.4, 5.5</w:t>
            </w:r>
            <w:r>
              <w:rPr>
                <w:sz w:val="24"/>
                <w:szCs w:val="24"/>
              </w:rPr>
              <w:t xml:space="preserve">, </w:t>
            </w:r>
            <w:r w:rsidR="003D7356">
              <w:rPr>
                <w:sz w:val="24"/>
                <w:szCs w:val="24"/>
              </w:rPr>
              <w:t xml:space="preserve">          </w:t>
            </w:r>
            <w:r>
              <w:rPr>
                <w:sz w:val="24"/>
                <w:szCs w:val="24"/>
              </w:rPr>
              <w:t xml:space="preserve">ч. 1 ст. </w:t>
            </w:r>
            <w:r w:rsidR="00F51E0F">
              <w:rPr>
                <w:sz w:val="24"/>
                <w:szCs w:val="24"/>
              </w:rPr>
              <w:t>4.6,</w:t>
            </w:r>
            <w:r w:rsidR="003D7356">
              <w:rPr>
                <w:sz w:val="24"/>
                <w:szCs w:val="24"/>
              </w:rPr>
              <w:t xml:space="preserve"> </w:t>
            </w:r>
            <w:r w:rsidR="00F51E0F">
              <w:rPr>
                <w:sz w:val="24"/>
                <w:szCs w:val="24"/>
              </w:rPr>
              <w:t>6.3, 6.4</w:t>
            </w:r>
          </w:p>
        </w:tc>
      </w:tr>
      <w:tr w:rsidR="00E4444A" w:rsidRPr="00BB6D1D" w:rsidTr="003D1D61">
        <w:tc>
          <w:tcPr>
            <w:tcW w:w="704" w:type="dxa"/>
          </w:tcPr>
          <w:p w:rsidR="00E4444A" w:rsidRDefault="00E4444A" w:rsidP="003D1D61">
            <w:pPr>
              <w:rPr>
                <w:sz w:val="24"/>
                <w:szCs w:val="24"/>
              </w:rPr>
            </w:pPr>
            <w:r>
              <w:rPr>
                <w:sz w:val="24"/>
                <w:szCs w:val="24"/>
              </w:rPr>
              <w:t>3</w:t>
            </w:r>
          </w:p>
        </w:tc>
        <w:tc>
          <w:tcPr>
            <w:tcW w:w="4111" w:type="dxa"/>
          </w:tcPr>
          <w:p w:rsidR="00E4444A" w:rsidRDefault="005B02C5" w:rsidP="003D1D61">
            <w:pPr>
              <w:rPr>
                <w:sz w:val="24"/>
                <w:szCs w:val="24"/>
              </w:rPr>
            </w:pPr>
            <w:r>
              <w:rPr>
                <w:sz w:val="24"/>
                <w:szCs w:val="24"/>
              </w:rPr>
              <w:t>В</w:t>
            </w:r>
            <w:r w:rsidRPr="005B02C5">
              <w:rPr>
                <w:sz w:val="24"/>
                <w:szCs w:val="24"/>
              </w:rPr>
              <w:t>едущий специалист по вопросам ЧС, пожарной безопасности,</w:t>
            </w:r>
            <w:r>
              <w:rPr>
                <w:sz w:val="24"/>
                <w:szCs w:val="24"/>
              </w:rPr>
              <w:t xml:space="preserve">           </w:t>
            </w:r>
            <w:r w:rsidRPr="005B02C5">
              <w:rPr>
                <w:sz w:val="24"/>
                <w:szCs w:val="24"/>
              </w:rPr>
              <w:t>благоустройства, ЖКХ</w:t>
            </w:r>
          </w:p>
        </w:tc>
        <w:tc>
          <w:tcPr>
            <w:tcW w:w="4530" w:type="dxa"/>
          </w:tcPr>
          <w:p w:rsidR="00E4444A" w:rsidRDefault="001C1EA9" w:rsidP="003D7356">
            <w:pPr>
              <w:rPr>
                <w:sz w:val="24"/>
                <w:szCs w:val="24"/>
              </w:rPr>
            </w:pPr>
            <w:r>
              <w:rPr>
                <w:sz w:val="24"/>
                <w:szCs w:val="24"/>
              </w:rPr>
              <w:t>ст. 2.3, 2.7, 4.5, 5.1, 5.2</w:t>
            </w:r>
          </w:p>
        </w:tc>
      </w:tr>
    </w:tbl>
    <w:p w:rsidR="004129F1" w:rsidRDefault="004129F1" w:rsidP="004129F1"/>
    <w:p w:rsidR="004129F1" w:rsidRDefault="004129F1" w:rsidP="004129F1">
      <w:pPr>
        <w:rPr>
          <w:kern w:val="2"/>
          <w:sz w:val="28"/>
          <w:szCs w:val="28"/>
        </w:rPr>
      </w:pPr>
    </w:p>
    <w:p w:rsidR="004129F1" w:rsidRDefault="004129F1" w:rsidP="00CD0A8E">
      <w:pPr>
        <w:jc w:val="center"/>
        <w:rPr>
          <w:kern w:val="2"/>
          <w:sz w:val="28"/>
          <w:szCs w:val="28"/>
        </w:rPr>
      </w:pPr>
    </w:p>
    <w:p w:rsidR="00E43B7A" w:rsidRDefault="00E43B7A" w:rsidP="00824EF6">
      <w:pPr>
        <w:tabs>
          <w:tab w:val="left" w:pos="13140"/>
        </w:tabs>
        <w:autoSpaceDE w:val="0"/>
        <w:autoSpaceDN w:val="0"/>
        <w:adjustRightInd w:val="0"/>
        <w:rPr>
          <w:bCs/>
          <w:kern w:val="2"/>
          <w:sz w:val="28"/>
          <w:szCs w:val="28"/>
        </w:rPr>
      </w:pPr>
    </w:p>
    <w:tbl>
      <w:tblPr>
        <w:tblW w:w="10031" w:type="dxa"/>
        <w:tblLayout w:type="fixed"/>
        <w:tblLook w:val="04A0" w:firstRow="1" w:lastRow="0" w:firstColumn="1" w:lastColumn="0" w:noHBand="0" w:noVBand="1"/>
      </w:tblPr>
      <w:tblGrid>
        <w:gridCol w:w="5920"/>
        <w:gridCol w:w="4111"/>
      </w:tblGrid>
      <w:tr w:rsidR="000B789E" w:rsidRPr="000B789E" w:rsidTr="004129F1">
        <w:tc>
          <w:tcPr>
            <w:tcW w:w="5920" w:type="dxa"/>
            <w:shd w:val="clear" w:color="auto" w:fill="auto"/>
          </w:tcPr>
          <w:p w:rsidR="000B789E" w:rsidRPr="000B789E" w:rsidRDefault="000B789E" w:rsidP="004129F1">
            <w:pPr>
              <w:rPr>
                <w:sz w:val="28"/>
                <w:szCs w:val="28"/>
              </w:rPr>
            </w:pPr>
          </w:p>
        </w:tc>
        <w:tc>
          <w:tcPr>
            <w:tcW w:w="4111" w:type="dxa"/>
            <w:shd w:val="clear" w:color="auto" w:fill="auto"/>
          </w:tcPr>
          <w:p w:rsidR="004129F1" w:rsidRDefault="004129F1" w:rsidP="004129F1">
            <w:pPr>
              <w:tabs>
                <w:tab w:val="left" w:pos="870"/>
                <w:tab w:val="center" w:pos="1947"/>
              </w:tabs>
              <w:rPr>
                <w:sz w:val="28"/>
                <w:szCs w:val="28"/>
              </w:rPr>
            </w:pPr>
            <w:r>
              <w:rPr>
                <w:sz w:val="28"/>
                <w:szCs w:val="28"/>
              </w:rPr>
              <w:tab/>
            </w: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4129F1" w:rsidRDefault="004129F1" w:rsidP="004129F1">
            <w:pPr>
              <w:tabs>
                <w:tab w:val="left" w:pos="870"/>
                <w:tab w:val="center" w:pos="1947"/>
              </w:tabs>
              <w:rPr>
                <w:sz w:val="28"/>
                <w:szCs w:val="28"/>
              </w:rPr>
            </w:pPr>
          </w:p>
          <w:p w:rsidR="005B0B75" w:rsidRDefault="004129F1" w:rsidP="004129F1">
            <w:pPr>
              <w:tabs>
                <w:tab w:val="left" w:pos="870"/>
                <w:tab w:val="center" w:pos="1947"/>
              </w:tabs>
              <w:rPr>
                <w:sz w:val="28"/>
                <w:szCs w:val="28"/>
              </w:rPr>
            </w:pPr>
            <w:r>
              <w:rPr>
                <w:sz w:val="28"/>
                <w:szCs w:val="28"/>
              </w:rPr>
              <w:tab/>
            </w: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5B0B75" w:rsidRDefault="005B0B75" w:rsidP="004129F1">
            <w:pPr>
              <w:tabs>
                <w:tab w:val="left" w:pos="870"/>
                <w:tab w:val="center" w:pos="1947"/>
              </w:tabs>
              <w:rPr>
                <w:sz w:val="28"/>
                <w:szCs w:val="28"/>
              </w:rPr>
            </w:pPr>
          </w:p>
          <w:p w:rsidR="000B789E" w:rsidRPr="000B789E" w:rsidRDefault="000B789E" w:rsidP="005B0B75">
            <w:pPr>
              <w:tabs>
                <w:tab w:val="left" w:pos="870"/>
                <w:tab w:val="center" w:pos="1947"/>
              </w:tabs>
              <w:jc w:val="center"/>
              <w:rPr>
                <w:sz w:val="28"/>
                <w:szCs w:val="28"/>
              </w:rPr>
            </w:pPr>
            <w:r w:rsidRPr="000B789E">
              <w:rPr>
                <w:sz w:val="28"/>
                <w:szCs w:val="28"/>
              </w:rPr>
              <w:lastRenderedPageBreak/>
              <w:t>Приложение № 2</w:t>
            </w:r>
          </w:p>
          <w:p w:rsidR="000B789E" w:rsidRPr="000B789E" w:rsidRDefault="000B789E" w:rsidP="000B789E">
            <w:pPr>
              <w:jc w:val="center"/>
              <w:rPr>
                <w:sz w:val="28"/>
                <w:szCs w:val="28"/>
              </w:rPr>
            </w:pPr>
            <w:r w:rsidRPr="000B789E">
              <w:rPr>
                <w:sz w:val="28"/>
                <w:szCs w:val="28"/>
              </w:rPr>
              <w:t>к постановлению</w:t>
            </w:r>
          </w:p>
          <w:p w:rsidR="000B789E" w:rsidRPr="000B789E" w:rsidRDefault="000B789E" w:rsidP="000B789E">
            <w:pPr>
              <w:jc w:val="center"/>
              <w:rPr>
                <w:sz w:val="28"/>
                <w:szCs w:val="28"/>
              </w:rPr>
            </w:pPr>
            <w:r w:rsidRPr="000B789E">
              <w:rPr>
                <w:sz w:val="28"/>
                <w:szCs w:val="28"/>
              </w:rPr>
              <w:t xml:space="preserve">Администрации </w:t>
            </w:r>
          </w:p>
          <w:p w:rsidR="000B789E" w:rsidRDefault="00A80C1B" w:rsidP="000B789E">
            <w:pPr>
              <w:jc w:val="center"/>
              <w:rPr>
                <w:sz w:val="28"/>
                <w:szCs w:val="28"/>
              </w:rPr>
            </w:pPr>
            <w:r>
              <w:rPr>
                <w:sz w:val="28"/>
                <w:szCs w:val="28"/>
              </w:rPr>
              <w:t>Костино</w:t>
            </w:r>
            <w:r w:rsidR="009438E9">
              <w:rPr>
                <w:sz w:val="28"/>
                <w:szCs w:val="28"/>
              </w:rPr>
              <w:t>-</w:t>
            </w:r>
            <w:proofErr w:type="spellStart"/>
            <w:r w:rsidR="009438E9">
              <w:rPr>
                <w:sz w:val="28"/>
                <w:szCs w:val="28"/>
              </w:rPr>
              <w:t>Быстрянского</w:t>
            </w:r>
            <w:proofErr w:type="spellEnd"/>
          </w:p>
          <w:p w:rsidR="009438E9" w:rsidRPr="000B789E" w:rsidRDefault="009438E9" w:rsidP="000B789E">
            <w:pPr>
              <w:jc w:val="center"/>
              <w:rPr>
                <w:sz w:val="28"/>
                <w:szCs w:val="28"/>
              </w:rPr>
            </w:pPr>
            <w:r>
              <w:rPr>
                <w:sz w:val="28"/>
                <w:szCs w:val="28"/>
              </w:rPr>
              <w:t>сельского поселения</w:t>
            </w:r>
          </w:p>
          <w:p w:rsidR="000B789E" w:rsidRPr="000B789E" w:rsidRDefault="000B789E" w:rsidP="0002570A">
            <w:pPr>
              <w:jc w:val="center"/>
              <w:rPr>
                <w:sz w:val="28"/>
                <w:szCs w:val="28"/>
              </w:rPr>
            </w:pPr>
            <w:r w:rsidRPr="000B789E">
              <w:rPr>
                <w:sz w:val="28"/>
                <w:szCs w:val="28"/>
              </w:rPr>
              <w:t xml:space="preserve">от </w:t>
            </w:r>
            <w:r w:rsidR="00B21925">
              <w:rPr>
                <w:sz w:val="28"/>
                <w:szCs w:val="28"/>
              </w:rPr>
              <w:t>2</w:t>
            </w:r>
            <w:r w:rsidR="0002570A">
              <w:rPr>
                <w:sz w:val="28"/>
                <w:szCs w:val="28"/>
              </w:rPr>
              <w:t>6</w:t>
            </w:r>
            <w:bookmarkStart w:id="0" w:name="_GoBack"/>
            <w:bookmarkEnd w:id="0"/>
            <w:r w:rsidR="00B21925">
              <w:rPr>
                <w:sz w:val="28"/>
                <w:szCs w:val="28"/>
              </w:rPr>
              <w:t xml:space="preserve"> мая </w:t>
            </w:r>
            <w:r w:rsidR="005B0B75">
              <w:rPr>
                <w:sz w:val="28"/>
                <w:szCs w:val="28"/>
              </w:rPr>
              <w:t>2020</w:t>
            </w:r>
            <w:r w:rsidR="006C50B8">
              <w:rPr>
                <w:sz w:val="28"/>
                <w:szCs w:val="28"/>
              </w:rPr>
              <w:t xml:space="preserve"> </w:t>
            </w:r>
            <w:r w:rsidRPr="000B789E">
              <w:rPr>
                <w:sz w:val="28"/>
                <w:szCs w:val="28"/>
              </w:rPr>
              <w:t xml:space="preserve">№ </w:t>
            </w:r>
            <w:r w:rsidR="00B21925">
              <w:rPr>
                <w:sz w:val="28"/>
                <w:szCs w:val="28"/>
              </w:rPr>
              <w:t>40</w:t>
            </w:r>
          </w:p>
        </w:tc>
      </w:tr>
    </w:tbl>
    <w:p w:rsidR="00547BFD" w:rsidRDefault="00547BFD" w:rsidP="00547BFD">
      <w:pPr>
        <w:widowControl w:val="0"/>
        <w:autoSpaceDE w:val="0"/>
        <w:autoSpaceDN w:val="0"/>
        <w:adjustRightInd w:val="0"/>
        <w:jc w:val="center"/>
        <w:rPr>
          <w:bCs/>
          <w:sz w:val="28"/>
          <w:szCs w:val="28"/>
        </w:rPr>
      </w:pP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ПЕРЕЧЕНЬ</w:t>
      </w:r>
    </w:p>
    <w:p w:rsidR="00547BFD" w:rsidRPr="00547BFD" w:rsidRDefault="00547BFD" w:rsidP="00547BFD">
      <w:pPr>
        <w:widowControl w:val="0"/>
        <w:autoSpaceDE w:val="0"/>
        <w:autoSpaceDN w:val="0"/>
        <w:adjustRightInd w:val="0"/>
        <w:jc w:val="center"/>
        <w:rPr>
          <w:bCs/>
          <w:sz w:val="28"/>
          <w:szCs w:val="28"/>
        </w:rPr>
      </w:pPr>
      <w:bookmarkStart w:id="1" w:name="_Hlk525335546"/>
      <w:r w:rsidRPr="00547BFD">
        <w:rPr>
          <w:bCs/>
          <w:sz w:val="28"/>
          <w:szCs w:val="28"/>
        </w:rPr>
        <w:t xml:space="preserve">постановлений Администрации </w:t>
      </w:r>
      <w:r w:rsidR="00A80C1B">
        <w:rPr>
          <w:bCs/>
          <w:sz w:val="28"/>
          <w:szCs w:val="28"/>
        </w:rPr>
        <w:t>Костино-</w:t>
      </w:r>
      <w:proofErr w:type="spellStart"/>
      <w:r w:rsidR="00A80C1B">
        <w:rPr>
          <w:bCs/>
          <w:sz w:val="28"/>
          <w:szCs w:val="28"/>
        </w:rPr>
        <w:t>Быстрянского</w:t>
      </w:r>
      <w:proofErr w:type="spellEnd"/>
      <w:r w:rsidR="00A80C1B">
        <w:rPr>
          <w:bCs/>
          <w:sz w:val="28"/>
          <w:szCs w:val="28"/>
        </w:rPr>
        <w:t xml:space="preserve"> сельского поселения</w:t>
      </w:r>
      <w:bookmarkEnd w:id="1"/>
      <w:r w:rsidRPr="00547BFD">
        <w:rPr>
          <w:bCs/>
          <w:sz w:val="28"/>
          <w:szCs w:val="28"/>
        </w:rPr>
        <w:t>,</w:t>
      </w:r>
    </w:p>
    <w:p w:rsidR="00547BFD" w:rsidRPr="00547BFD" w:rsidRDefault="00547BFD" w:rsidP="00547BFD">
      <w:pPr>
        <w:widowControl w:val="0"/>
        <w:autoSpaceDE w:val="0"/>
        <w:autoSpaceDN w:val="0"/>
        <w:adjustRightInd w:val="0"/>
        <w:jc w:val="center"/>
        <w:rPr>
          <w:bCs/>
          <w:sz w:val="28"/>
          <w:szCs w:val="28"/>
        </w:rPr>
      </w:pPr>
      <w:r w:rsidRPr="00547BFD">
        <w:rPr>
          <w:bCs/>
          <w:sz w:val="28"/>
          <w:szCs w:val="28"/>
        </w:rPr>
        <w:t>признанных утратившими силу</w:t>
      </w:r>
    </w:p>
    <w:p w:rsidR="00547BFD" w:rsidRPr="00547BFD" w:rsidRDefault="00547BFD" w:rsidP="00547BFD">
      <w:pPr>
        <w:widowControl w:val="0"/>
        <w:autoSpaceDE w:val="0"/>
        <w:autoSpaceDN w:val="0"/>
        <w:adjustRightInd w:val="0"/>
        <w:rPr>
          <w:rFonts w:eastAsia="Calibri"/>
          <w:sz w:val="28"/>
          <w:szCs w:val="28"/>
          <w:lang w:eastAsia="en-US"/>
        </w:rPr>
      </w:pPr>
    </w:p>
    <w:p w:rsidR="00547BFD" w:rsidRDefault="00547BFD" w:rsidP="00547BFD">
      <w:pPr>
        <w:widowControl w:val="0"/>
        <w:autoSpaceDE w:val="0"/>
        <w:autoSpaceDN w:val="0"/>
        <w:adjustRightInd w:val="0"/>
        <w:ind w:firstLine="708"/>
        <w:jc w:val="both"/>
        <w:rPr>
          <w:sz w:val="28"/>
          <w:szCs w:val="28"/>
        </w:rPr>
      </w:pPr>
      <w:r w:rsidRPr="00547BFD">
        <w:rPr>
          <w:rFonts w:eastAsia="Calibri"/>
          <w:sz w:val="28"/>
          <w:szCs w:val="28"/>
          <w:lang w:eastAsia="en-US"/>
        </w:rPr>
        <w:t>1.</w:t>
      </w:r>
      <w:r w:rsidRPr="00547BFD">
        <w:rPr>
          <w:sz w:val="28"/>
          <w:szCs w:val="28"/>
        </w:rPr>
        <w:t xml:space="preserve"> Постановление Администрации </w:t>
      </w:r>
      <w:r w:rsidR="005979E7">
        <w:rPr>
          <w:sz w:val="28"/>
          <w:szCs w:val="28"/>
        </w:rPr>
        <w:t>Костино-</w:t>
      </w:r>
      <w:proofErr w:type="spellStart"/>
      <w:r w:rsidR="005979E7">
        <w:rPr>
          <w:sz w:val="28"/>
          <w:szCs w:val="28"/>
        </w:rPr>
        <w:t>Быстрянского</w:t>
      </w:r>
      <w:proofErr w:type="spellEnd"/>
      <w:r w:rsidR="005979E7">
        <w:rPr>
          <w:sz w:val="28"/>
          <w:szCs w:val="28"/>
        </w:rPr>
        <w:t xml:space="preserve"> сельского поселения</w:t>
      </w:r>
      <w:r w:rsidR="009B2027">
        <w:rPr>
          <w:sz w:val="28"/>
          <w:szCs w:val="28"/>
        </w:rPr>
        <w:t xml:space="preserve"> от </w:t>
      </w:r>
      <w:r w:rsidR="005B0B75">
        <w:rPr>
          <w:sz w:val="28"/>
          <w:szCs w:val="28"/>
        </w:rPr>
        <w:t>22</w:t>
      </w:r>
      <w:r w:rsidR="009B2027">
        <w:rPr>
          <w:sz w:val="28"/>
          <w:szCs w:val="28"/>
        </w:rPr>
        <w:t>.0</w:t>
      </w:r>
      <w:r w:rsidR="005B0B75">
        <w:rPr>
          <w:sz w:val="28"/>
          <w:szCs w:val="28"/>
        </w:rPr>
        <w:t>3</w:t>
      </w:r>
      <w:r w:rsidR="009B2027">
        <w:rPr>
          <w:sz w:val="28"/>
          <w:szCs w:val="28"/>
        </w:rPr>
        <w:t>.201</w:t>
      </w:r>
      <w:r w:rsidR="005B0B75">
        <w:rPr>
          <w:sz w:val="28"/>
          <w:szCs w:val="28"/>
        </w:rPr>
        <w:t>7</w:t>
      </w:r>
      <w:r w:rsidR="009B2027">
        <w:rPr>
          <w:sz w:val="28"/>
          <w:szCs w:val="28"/>
        </w:rPr>
        <w:t xml:space="preserve"> № </w:t>
      </w:r>
      <w:r w:rsidR="005B0B75">
        <w:rPr>
          <w:sz w:val="28"/>
          <w:szCs w:val="28"/>
        </w:rPr>
        <w:t>29</w:t>
      </w:r>
      <w:r w:rsidRPr="00547BFD">
        <w:rPr>
          <w:sz w:val="28"/>
          <w:szCs w:val="28"/>
        </w:rPr>
        <w:t xml:space="preserve"> «</w:t>
      </w:r>
      <w:r w:rsidR="009B2027">
        <w:rPr>
          <w:sz w:val="28"/>
          <w:szCs w:val="28"/>
        </w:rPr>
        <w:t xml:space="preserve">Об утверждении </w:t>
      </w:r>
      <w:r w:rsidR="005B0B75">
        <w:rPr>
          <w:sz w:val="28"/>
          <w:szCs w:val="28"/>
        </w:rPr>
        <w:t>перечня должностных лиц, уполномоченных составлять протоколы об административных правонарушениях».</w:t>
      </w:r>
      <w:r w:rsidR="009B2027">
        <w:rPr>
          <w:sz w:val="28"/>
          <w:szCs w:val="28"/>
        </w:rPr>
        <w:t xml:space="preserve"> </w:t>
      </w:r>
    </w:p>
    <w:p w:rsidR="00C66CFF" w:rsidRDefault="00C507A7" w:rsidP="00C66CFF">
      <w:pPr>
        <w:widowControl w:val="0"/>
        <w:autoSpaceDE w:val="0"/>
        <w:autoSpaceDN w:val="0"/>
        <w:adjustRightInd w:val="0"/>
        <w:ind w:firstLine="708"/>
        <w:jc w:val="both"/>
        <w:rPr>
          <w:sz w:val="28"/>
          <w:szCs w:val="28"/>
        </w:rPr>
      </w:pPr>
      <w:r>
        <w:rPr>
          <w:sz w:val="28"/>
          <w:szCs w:val="28"/>
        </w:rPr>
        <w:t xml:space="preserve">2. </w:t>
      </w:r>
      <w:r w:rsidR="00C66CFF" w:rsidRPr="00547BFD">
        <w:rPr>
          <w:sz w:val="28"/>
          <w:szCs w:val="28"/>
        </w:rPr>
        <w:t xml:space="preserve">Постановление Администрации </w:t>
      </w:r>
      <w:r w:rsidR="00C66CFF">
        <w:rPr>
          <w:sz w:val="28"/>
          <w:szCs w:val="28"/>
        </w:rPr>
        <w:t>Костино-</w:t>
      </w:r>
      <w:proofErr w:type="spellStart"/>
      <w:r w:rsidR="00C66CFF">
        <w:rPr>
          <w:sz w:val="28"/>
          <w:szCs w:val="28"/>
        </w:rPr>
        <w:t>Быстрянского</w:t>
      </w:r>
      <w:proofErr w:type="spellEnd"/>
      <w:r w:rsidR="00C66CFF">
        <w:rPr>
          <w:sz w:val="28"/>
          <w:szCs w:val="28"/>
        </w:rPr>
        <w:t xml:space="preserve"> сельского поселения от 11.12.2017 № 108 «О внесении изменений в постановление от 22.03.2017</w:t>
      </w:r>
      <w:r w:rsidR="00C66CFF" w:rsidRPr="00547BFD">
        <w:rPr>
          <w:sz w:val="28"/>
          <w:szCs w:val="28"/>
        </w:rPr>
        <w:t xml:space="preserve"> «</w:t>
      </w:r>
      <w:r w:rsidR="00C66CFF">
        <w:rPr>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334C68" w:rsidRDefault="00761EDD" w:rsidP="00334C68">
      <w:pPr>
        <w:widowControl w:val="0"/>
        <w:autoSpaceDE w:val="0"/>
        <w:autoSpaceDN w:val="0"/>
        <w:adjustRightInd w:val="0"/>
        <w:ind w:firstLine="708"/>
        <w:jc w:val="both"/>
        <w:rPr>
          <w:sz w:val="28"/>
          <w:szCs w:val="28"/>
        </w:rPr>
      </w:pPr>
      <w:r>
        <w:rPr>
          <w:sz w:val="28"/>
          <w:szCs w:val="28"/>
        </w:rPr>
        <w:t xml:space="preserve">3. </w:t>
      </w:r>
      <w:r w:rsidR="00334C68" w:rsidRPr="00547BFD">
        <w:rPr>
          <w:sz w:val="28"/>
          <w:szCs w:val="28"/>
        </w:rPr>
        <w:t xml:space="preserve">Постановление Администрации </w:t>
      </w:r>
      <w:r w:rsidR="00334C68">
        <w:rPr>
          <w:sz w:val="28"/>
          <w:szCs w:val="28"/>
        </w:rPr>
        <w:t>Костино-</w:t>
      </w:r>
      <w:proofErr w:type="spellStart"/>
      <w:r w:rsidR="00334C68">
        <w:rPr>
          <w:sz w:val="28"/>
          <w:szCs w:val="28"/>
        </w:rPr>
        <w:t>Быстрянского</w:t>
      </w:r>
      <w:proofErr w:type="spellEnd"/>
      <w:r w:rsidR="00334C68">
        <w:rPr>
          <w:sz w:val="28"/>
          <w:szCs w:val="28"/>
        </w:rPr>
        <w:t xml:space="preserve"> сельского поселения от 22.01.2019 № 4 «О внесении изменений в постановление от 22.03.2017</w:t>
      </w:r>
      <w:r w:rsidR="00334C68" w:rsidRPr="00547BFD">
        <w:rPr>
          <w:sz w:val="28"/>
          <w:szCs w:val="28"/>
        </w:rPr>
        <w:t xml:space="preserve"> «</w:t>
      </w:r>
      <w:r w:rsidR="00334C68">
        <w:rPr>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334C68" w:rsidRDefault="00334C68" w:rsidP="00334C68">
      <w:pPr>
        <w:widowControl w:val="0"/>
        <w:autoSpaceDE w:val="0"/>
        <w:autoSpaceDN w:val="0"/>
        <w:adjustRightInd w:val="0"/>
        <w:ind w:firstLine="708"/>
        <w:jc w:val="both"/>
        <w:rPr>
          <w:sz w:val="28"/>
          <w:szCs w:val="28"/>
        </w:rPr>
      </w:pPr>
      <w:r>
        <w:rPr>
          <w:sz w:val="28"/>
          <w:szCs w:val="28"/>
        </w:rPr>
        <w:t xml:space="preserve">4. </w:t>
      </w:r>
      <w:r w:rsidRPr="00547BFD">
        <w:rPr>
          <w:sz w:val="28"/>
          <w:szCs w:val="28"/>
        </w:rPr>
        <w:t xml:space="preserve">Постановление Администрации </w:t>
      </w:r>
      <w:r>
        <w:rPr>
          <w:sz w:val="28"/>
          <w:szCs w:val="28"/>
        </w:rPr>
        <w:t>Костино-</w:t>
      </w:r>
      <w:proofErr w:type="spellStart"/>
      <w:r>
        <w:rPr>
          <w:sz w:val="28"/>
          <w:szCs w:val="28"/>
        </w:rPr>
        <w:t>Быстрянского</w:t>
      </w:r>
      <w:proofErr w:type="spellEnd"/>
      <w:r>
        <w:rPr>
          <w:sz w:val="28"/>
          <w:szCs w:val="28"/>
        </w:rPr>
        <w:t xml:space="preserve"> сельского поселения от </w:t>
      </w:r>
      <w:r w:rsidR="00DD56C2">
        <w:rPr>
          <w:sz w:val="28"/>
          <w:szCs w:val="28"/>
        </w:rPr>
        <w:t>25</w:t>
      </w:r>
      <w:r>
        <w:rPr>
          <w:sz w:val="28"/>
          <w:szCs w:val="28"/>
        </w:rPr>
        <w:t>.0</w:t>
      </w:r>
      <w:r w:rsidR="00DD56C2">
        <w:rPr>
          <w:sz w:val="28"/>
          <w:szCs w:val="28"/>
        </w:rPr>
        <w:t>3</w:t>
      </w:r>
      <w:r>
        <w:rPr>
          <w:sz w:val="28"/>
          <w:szCs w:val="28"/>
        </w:rPr>
        <w:t xml:space="preserve">.2019 № </w:t>
      </w:r>
      <w:r w:rsidR="00DD56C2">
        <w:rPr>
          <w:sz w:val="28"/>
          <w:szCs w:val="28"/>
        </w:rPr>
        <w:t>36</w:t>
      </w:r>
      <w:r>
        <w:rPr>
          <w:sz w:val="28"/>
          <w:szCs w:val="28"/>
        </w:rPr>
        <w:t xml:space="preserve"> «О внесении изменений в постановление от 22.03.2017</w:t>
      </w:r>
      <w:r w:rsidRPr="00547BFD">
        <w:rPr>
          <w:sz w:val="28"/>
          <w:szCs w:val="28"/>
        </w:rPr>
        <w:t xml:space="preserve"> «</w:t>
      </w:r>
      <w:r>
        <w:rPr>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DD56C2" w:rsidRDefault="00DD56C2" w:rsidP="00DD56C2">
      <w:pPr>
        <w:widowControl w:val="0"/>
        <w:autoSpaceDE w:val="0"/>
        <w:autoSpaceDN w:val="0"/>
        <w:adjustRightInd w:val="0"/>
        <w:ind w:firstLine="708"/>
        <w:jc w:val="both"/>
        <w:rPr>
          <w:sz w:val="28"/>
          <w:szCs w:val="28"/>
        </w:rPr>
      </w:pPr>
      <w:r>
        <w:rPr>
          <w:sz w:val="28"/>
          <w:szCs w:val="28"/>
        </w:rPr>
        <w:t xml:space="preserve">5. </w:t>
      </w:r>
      <w:r w:rsidRPr="00547BFD">
        <w:rPr>
          <w:sz w:val="28"/>
          <w:szCs w:val="28"/>
        </w:rPr>
        <w:t xml:space="preserve">Постановление Администрации </w:t>
      </w:r>
      <w:r>
        <w:rPr>
          <w:sz w:val="28"/>
          <w:szCs w:val="28"/>
        </w:rPr>
        <w:t>Костино-</w:t>
      </w:r>
      <w:proofErr w:type="spellStart"/>
      <w:r>
        <w:rPr>
          <w:sz w:val="28"/>
          <w:szCs w:val="28"/>
        </w:rPr>
        <w:t>Быстрянского</w:t>
      </w:r>
      <w:proofErr w:type="spellEnd"/>
      <w:r>
        <w:rPr>
          <w:sz w:val="28"/>
          <w:szCs w:val="28"/>
        </w:rPr>
        <w:t xml:space="preserve"> сельского поселения от 08.07.2019 № 79 «О внесении изменений в постановление от 22.03.2017</w:t>
      </w:r>
      <w:r w:rsidRPr="00547BFD">
        <w:rPr>
          <w:sz w:val="28"/>
          <w:szCs w:val="28"/>
        </w:rPr>
        <w:t xml:space="preserve"> «</w:t>
      </w:r>
      <w:r>
        <w:rPr>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DD56C2" w:rsidRDefault="00DD56C2" w:rsidP="00334C68">
      <w:pPr>
        <w:widowControl w:val="0"/>
        <w:autoSpaceDE w:val="0"/>
        <w:autoSpaceDN w:val="0"/>
        <w:adjustRightInd w:val="0"/>
        <w:ind w:firstLine="708"/>
        <w:jc w:val="both"/>
        <w:rPr>
          <w:sz w:val="28"/>
          <w:szCs w:val="28"/>
        </w:rPr>
      </w:pPr>
    </w:p>
    <w:p w:rsidR="00334C68" w:rsidRDefault="00334C68" w:rsidP="00334C68">
      <w:pPr>
        <w:widowControl w:val="0"/>
        <w:autoSpaceDE w:val="0"/>
        <w:autoSpaceDN w:val="0"/>
        <w:adjustRightInd w:val="0"/>
        <w:ind w:firstLine="708"/>
        <w:jc w:val="both"/>
        <w:rPr>
          <w:sz w:val="28"/>
          <w:szCs w:val="28"/>
        </w:rPr>
      </w:pPr>
    </w:p>
    <w:p w:rsidR="00761EDD" w:rsidRDefault="00761EDD" w:rsidP="00C66CFF">
      <w:pPr>
        <w:widowControl w:val="0"/>
        <w:autoSpaceDE w:val="0"/>
        <w:autoSpaceDN w:val="0"/>
        <w:adjustRightInd w:val="0"/>
        <w:ind w:firstLine="708"/>
        <w:jc w:val="both"/>
        <w:rPr>
          <w:sz w:val="28"/>
          <w:szCs w:val="28"/>
        </w:rPr>
      </w:pPr>
    </w:p>
    <w:p w:rsidR="00C66CFF" w:rsidRPr="00E93C61" w:rsidRDefault="00C66CFF" w:rsidP="00C66CFF">
      <w:pPr>
        <w:widowControl w:val="0"/>
        <w:autoSpaceDE w:val="0"/>
        <w:autoSpaceDN w:val="0"/>
        <w:adjustRightInd w:val="0"/>
        <w:ind w:firstLine="708"/>
        <w:jc w:val="both"/>
        <w:rPr>
          <w:sz w:val="28"/>
          <w:szCs w:val="28"/>
        </w:rPr>
      </w:pPr>
    </w:p>
    <w:p w:rsidR="00C66CFF" w:rsidRDefault="00C66CFF" w:rsidP="00C66CFF">
      <w:pPr>
        <w:widowControl w:val="0"/>
        <w:autoSpaceDE w:val="0"/>
        <w:autoSpaceDN w:val="0"/>
        <w:adjustRightInd w:val="0"/>
        <w:ind w:firstLine="708"/>
        <w:jc w:val="both"/>
        <w:rPr>
          <w:sz w:val="28"/>
          <w:szCs w:val="28"/>
        </w:rPr>
      </w:pPr>
    </w:p>
    <w:p w:rsidR="009372FE" w:rsidRPr="00D80432" w:rsidRDefault="009372FE" w:rsidP="00C66CFF">
      <w:pPr>
        <w:widowControl w:val="0"/>
        <w:tabs>
          <w:tab w:val="left" w:pos="1395"/>
        </w:tabs>
        <w:autoSpaceDE w:val="0"/>
        <w:autoSpaceDN w:val="0"/>
        <w:adjustRightInd w:val="0"/>
        <w:ind w:firstLine="708"/>
        <w:jc w:val="both"/>
        <w:rPr>
          <w:sz w:val="28"/>
          <w:szCs w:val="28"/>
        </w:rPr>
      </w:pPr>
    </w:p>
    <w:p w:rsidR="00D80432" w:rsidRPr="00E93C61" w:rsidRDefault="00D80432" w:rsidP="00E93C61">
      <w:pPr>
        <w:widowControl w:val="0"/>
        <w:autoSpaceDE w:val="0"/>
        <w:autoSpaceDN w:val="0"/>
        <w:adjustRightInd w:val="0"/>
        <w:ind w:firstLine="708"/>
        <w:jc w:val="both"/>
        <w:rPr>
          <w:sz w:val="28"/>
          <w:szCs w:val="28"/>
        </w:rPr>
      </w:pPr>
    </w:p>
    <w:p w:rsidR="00113F1D" w:rsidRDefault="00113F1D" w:rsidP="00DD4590">
      <w:pPr>
        <w:widowControl w:val="0"/>
        <w:autoSpaceDE w:val="0"/>
        <w:autoSpaceDN w:val="0"/>
        <w:adjustRightInd w:val="0"/>
        <w:ind w:firstLine="708"/>
        <w:jc w:val="both"/>
        <w:rPr>
          <w:sz w:val="28"/>
          <w:szCs w:val="28"/>
        </w:rPr>
      </w:pPr>
    </w:p>
    <w:p w:rsidR="00715DAB" w:rsidRDefault="00715DAB" w:rsidP="00113F1D">
      <w:pPr>
        <w:widowControl w:val="0"/>
        <w:autoSpaceDE w:val="0"/>
        <w:autoSpaceDN w:val="0"/>
        <w:adjustRightInd w:val="0"/>
        <w:jc w:val="both"/>
        <w:rPr>
          <w:sz w:val="28"/>
          <w:szCs w:val="28"/>
        </w:rPr>
      </w:pPr>
    </w:p>
    <w:p w:rsidR="00715DAB" w:rsidRDefault="00715DAB" w:rsidP="00715DAB">
      <w:pPr>
        <w:widowControl w:val="0"/>
        <w:autoSpaceDE w:val="0"/>
        <w:autoSpaceDN w:val="0"/>
        <w:adjustRightInd w:val="0"/>
        <w:ind w:firstLine="708"/>
        <w:jc w:val="both"/>
        <w:rPr>
          <w:sz w:val="28"/>
          <w:szCs w:val="28"/>
        </w:rPr>
      </w:pPr>
    </w:p>
    <w:p w:rsidR="00541CA7" w:rsidRDefault="00541CA7" w:rsidP="00715DAB">
      <w:pPr>
        <w:widowControl w:val="0"/>
        <w:autoSpaceDE w:val="0"/>
        <w:autoSpaceDN w:val="0"/>
        <w:adjustRightInd w:val="0"/>
        <w:ind w:firstLine="708"/>
        <w:jc w:val="both"/>
        <w:rPr>
          <w:sz w:val="28"/>
          <w:szCs w:val="28"/>
        </w:rPr>
      </w:pPr>
    </w:p>
    <w:p w:rsidR="009B2027" w:rsidRDefault="009B2027" w:rsidP="00715DAB">
      <w:pPr>
        <w:widowControl w:val="0"/>
        <w:suppressAutoHyphens/>
        <w:jc w:val="both"/>
        <w:rPr>
          <w:sz w:val="28"/>
          <w:szCs w:val="28"/>
        </w:rPr>
      </w:pPr>
    </w:p>
    <w:p w:rsidR="009B2027" w:rsidRPr="009B2027" w:rsidRDefault="009B2027" w:rsidP="005979E7">
      <w:pPr>
        <w:widowControl w:val="0"/>
        <w:autoSpaceDE w:val="0"/>
        <w:autoSpaceDN w:val="0"/>
        <w:adjustRightInd w:val="0"/>
        <w:outlineLvl w:val="2"/>
        <w:rPr>
          <w:rFonts w:eastAsia="Calibri"/>
          <w:sz w:val="28"/>
          <w:szCs w:val="28"/>
        </w:rPr>
      </w:pPr>
    </w:p>
    <w:p w:rsidR="009B2027" w:rsidRPr="00E4345F" w:rsidRDefault="009B2027" w:rsidP="00B85838">
      <w:pPr>
        <w:widowControl w:val="0"/>
        <w:suppressAutoHyphens/>
        <w:ind w:firstLine="709"/>
        <w:jc w:val="both"/>
        <w:rPr>
          <w:sz w:val="28"/>
          <w:szCs w:val="28"/>
        </w:rPr>
      </w:pPr>
    </w:p>
    <w:sectPr w:rsidR="009B2027" w:rsidRPr="00E4345F" w:rsidSect="00527343">
      <w:footerReference w:type="even" r:id="rId8"/>
      <w:footerReference w:type="default" r:id="rId9"/>
      <w:footerReference w:type="first" r:id="rId10"/>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EE" w:rsidRDefault="00DA0DEE" w:rsidP="0036406B">
      <w:r>
        <w:separator/>
      </w:r>
    </w:p>
  </w:endnote>
  <w:endnote w:type="continuationSeparator" w:id="0">
    <w:p w:rsidR="00DA0DEE" w:rsidRDefault="00DA0DEE"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02570A">
          <w:rPr>
            <w:noProof/>
          </w:rPr>
          <w:t>2</w:t>
        </w:r>
        <w:r>
          <w:fldChar w:fldCharType="end"/>
        </w:r>
      </w:p>
    </w:sdtContent>
  </w:sdt>
  <w:p w:rsidR="0091677D" w:rsidRDefault="0091677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02570A">
          <w:rPr>
            <w:noProof/>
          </w:rPr>
          <w:t>3</w:t>
        </w:r>
        <w:r>
          <w:fldChar w:fldCharType="end"/>
        </w:r>
      </w:p>
    </w:sdtContent>
  </w:sdt>
  <w:p w:rsidR="0091677D" w:rsidRDefault="0091677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EE" w:rsidRDefault="00DA0DEE" w:rsidP="0036406B">
      <w:r>
        <w:separator/>
      </w:r>
    </w:p>
  </w:footnote>
  <w:footnote w:type="continuationSeparator" w:id="0">
    <w:p w:rsidR="00DA0DEE" w:rsidRDefault="00DA0DEE" w:rsidP="003640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15:restartNumberingAfterBreak="0">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15:restartNumberingAfterBreak="0">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15:restartNumberingAfterBreak="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15:restartNumberingAfterBreak="0">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15:restartNumberingAfterBreak="0">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15:restartNumberingAfterBreak="0">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15:restartNumberingAfterBreak="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15:restartNumberingAfterBreak="0">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15:restartNumberingAfterBreak="0">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2"/>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0CE1"/>
    <w:rsid w:val="00002D75"/>
    <w:rsid w:val="00003BFC"/>
    <w:rsid w:val="000042D8"/>
    <w:rsid w:val="000043A4"/>
    <w:rsid w:val="0000491D"/>
    <w:rsid w:val="000063F7"/>
    <w:rsid w:val="00006DD5"/>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570A"/>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39C"/>
    <w:rsid w:val="001554B1"/>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1EA9"/>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491"/>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4C68"/>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D7356"/>
    <w:rsid w:val="003E0122"/>
    <w:rsid w:val="003E0164"/>
    <w:rsid w:val="003E0EB7"/>
    <w:rsid w:val="003E2789"/>
    <w:rsid w:val="003E38B4"/>
    <w:rsid w:val="003E3926"/>
    <w:rsid w:val="003E3AF6"/>
    <w:rsid w:val="003E40F4"/>
    <w:rsid w:val="003E44E6"/>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9F1"/>
    <w:rsid w:val="00412F48"/>
    <w:rsid w:val="004137BB"/>
    <w:rsid w:val="00413969"/>
    <w:rsid w:val="004153A0"/>
    <w:rsid w:val="0041618D"/>
    <w:rsid w:val="00420132"/>
    <w:rsid w:val="004206C7"/>
    <w:rsid w:val="00420C7D"/>
    <w:rsid w:val="00421012"/>
    <w:rsid w:val="00423F47"/>
    <w:rsid w:val="0042432F"/>
    <w:rsid w:val="00426D5B"/>
    <w:rsid w:val="004272E5"/>
    <w:rsid w:val="00427580"/>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877FA"/>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2740"/>
    <w:rsid w:val="00582AB1"/>
    <w:rsid w:val="00582F90"/>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2C5"/>
    <w:rsid w:val="005B06A6"/>
    <w:rsid w:val="005B0B75"/>
    <w:rsid w:val="005B0FF1"/>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42D"/>
    <w:rsid w:val="0070177D"/>
    <w:rsid w:val="007020C4"/>
    <w:rsid w:val="0070214C"/>
    <w:rsid w:val="0070253F"/>
    <w:rsid w:val="00703C38"/>
    <w:rsid w:val="00704210"/>
    <w:rsid w:val="007044FD"/>
    <w:rsid w:val="00705423"/>
    <w:rsid w:val="0070762B"/>
    <w:rsid w:val="00710537"/>
    <w:rsid w:val="00713BDF"/>
    <w:rsid w:val="00714609"/>
    <w:rsid w:val="00714A4C"/>
    <w:rsid w:val="00715DAB"/>
    <w:rsid w:val="0071735B"/>
    <w:rsid w:val="00717C69"/>
    <w:rsid w:val="00721640"/>
    <w:rsid w:val="007218FF"/>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1EDD"/>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B4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185"/>
    <w:rsid w:val="00886D57"/>
    <w:rsid w:val="00887033"/>
    <w:rsid w:val="008879F7"/>
    <w:rsid w:val="00890328"/>
    <w:rsid w:val="0089081A"/>
    <w:rsid w:val="00891B1F"/>
    <w:rsid w:val="00894428"/>
    <w:rsid w:val="008944A0"/>
    <w:rsid w:val="0089533F"/>
    <w:rsid w:val="00897040"/>
    <w:rsid w:val="008A0AC1"/>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07E"/>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079F"/>
    <w:rsid w:val="00982620"/>
    <w:rsid w:val="00983172"/>
    <w:rsid w:val="00983D9E"/>
    <w:rsid w:val="009842C8"/>
    <w:rsid w:val="00986A57"/>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3193"/>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32E"/>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53"/>
    <w:rsid w:val="00A74640"/>
    <w:rsid w:val="00A750B5"/>
    <w:rsid w:val="00A77A50"/>
    <w:rsid w:val="00A80A54"/>
    <w:rsid w:val="00A80C1B"/>
    <w:rsid w:val="00A80D63"/>
    <w:rsid w:val="00A82068"/>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191C"/>
    <w:rsid w:val="00AE46F1"/>
    <w:rsid w:val="00AE48B5"/>
    <w:rsid w:val="00AE4D52"/>
    <w:rsid w:val="00AE50B1"/>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EF9"/>
    <w:rsid w:val="00AF7F2D"/>
    <w:rsid w:val="00B00F23"/>
    <w:rsid w:val="00B02407"/>
    <w:rsid w:val="00B026DC"/>
    <w:rsid w:val="00B069FA"/>
    <w:rsid w:val="00B10C28"/>
    <w:rsid w:val="00B10FD4"/>
    <w:rsid w:val="00B11298"/>
    <w:rsid w:val="00B12ED3"/>
    <w:rsid w:val="00B13230"/>
    <w:rsid w:val="00B138F3"/>
    <w:rsid w:val="00B14293"/>
    <w:rsid w:val="00B176DA"/>
    <w:rsid w:val="00B21925"/>
    <w:rsid w:val="00B22641"/>
    <w:rsid w:val="00B226F8"/>
    <w:rsid w:val="00B22C4D"/>
    <w:rsid w:val="00B234C2"/>
    <w:rsid w:val="00B24E77"/>
    <w:rsid w:val="00B259C2"/>
    <w:rsid w:val="00B2652D"/>
    <w:rsid w:val="00B30902"/>
    <w:rsid w:val="00B32238"/>
    <w:rsid w:val="00B328A9"/>
    <w:rsid w:val="00B33366"/>
    <w:rsid w:val="00B34C39"/>
    <w:rsid w:val="00B3520A"/>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6D1D"/>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66CFF"/>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0A8E"/>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0DEE"/>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6C2"/>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45F"/>
    <w:rsid w:val="00E43AE9"/>
    <w:rsid w:val="00E43B7A"/>
    <w:rsid w:val="00E4444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D10"/>
    <w:rsid w:val="00EF4194"/>
    <w:rsid w:val="00EF54E8"/>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1E0F"/>
    <w:rsid w:val="00F520F7"/>
    <w:rsid w:val="00F52DA4"/>
    <w:rsid w:val="00F53B9F"/>
    <w:rsid w:val="00F55466"/>
    <w:rsid w:val="00F56479"/>
    <w:rsid w:val="00F6049C"/>
    <w:rsid w:val="00F61655"/>
    <w:rsid w:val="00F62B86"/>
    <w:rsid w:val="00F63258"/>
    <w:rsid w:val="00F63D6C"/>
    <w:rsid w:val="00F64F6A"/>
    <w:rsid w:val="00F661C1"/>
    <w:rsid w:val="00F67C2C"/>
    <w:rsid w:val="00F67F4F"/>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5766"/>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5EF81"/>
  <w15:docId w15:val="{D73E9837-617E-4DF4-BD27-2D86806C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Заголовок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0274-4760-4E0A-922E-5AAA37A2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538</Words>
  <Characters>3070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ЛЮСЯ</cp:lastModifiedBy>
  <cp:revision>6</cp:revision>
  <cp:lastPrinted>2020-06-17T08:24:00Z</cp:lastPrinted>
  <dcterms:created xsi:type="dcterms:W3CDTF">2020-06-01T05:57:00Z</dcterms:created>
  <dcterms:modified xsi:type="dcterms:W3CDTF">2020-06-17T08:25:00Z</dcterms:modified>
</cp:coreProperties>
</file>