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97" w:rsidRDefault="003A5497" w:rsidP="00C336AB">
      <w:pPr>
        <w:jc w:val="right"/>
        <w:rPr>
          <w:sz w:val="28"/>
          <w:szCs w:val="28"/>
        </w:rPr>
      </w:pPr>
    </w:p>
    <w:p w:rsidR="003A5497" w:rsidRDefault="003A5497" w:rsidP="00C336AB">
      <w:pPr>
        <w:jc w:val="right"/>
        <w:rPr>
          <w:sz w:val="28"/>
          <w:szCs w:val="28"/>
        </w:rPr>
      </w:pPr>
    </w:p>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Default="00C336AB" w:rsidP="00C336AB">
      <w:pPr>
        <w:jc w:val="center"/>
        <w:rPr>
          <w:b/>
          <w:bCs/>
          <w:sz w:val="28"/>
          <w:szCs w:val="28"/>
        </w:rPr>
      </w:pPr>
    </w:p>
    <w:p w:rsidR="003A5497" w:rsidRPr="00C336AB" w:rsidRDefault="003A5497"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Default="00C336AB" w:rsidP="00C336AB">
      <w:pPr>
        <w:jc w:val="center"/>
        <w:rPr>
          <w:sz w:val="28"/>
          <w:szCs w:val="28"/>
        </w:rPr>
      </w:pPr>
    </w:p>
    <w:p w:rsidR="003A5497" w:rsidRDefault="003A5497" w:rsidP="00C336AB">
      <w:pPr>
        <w:jc w:val="center"/>
        <w:rPr>
          <w:sz w:val="28"/>
          <w:szCs w:val="28"/>
        </w:rPr>
      </w:pPr>
    </w:p>
    <w:p w:rsidR="003A5497" w:rsidRPr="00C336AB" w:rsidRDefault="003A5497" w:rsidP="00C336AB">
      <w:pPr>
        <w:jc w:val="center"/>
        <w:rPr>
          <w:sz w:val="28"/>
          <w:szCs w:val="28"/>
        </w:rPr>
      </w:pPr>
    </w:p>
    <w:p w:rsidR="00C336AB" w:rsidRPr="00C336AB" w:rsidRDefault="0070030F" w:rsidP="00C336AB">
      <w:pPr>
        <w:rPr>
          <w:b/>
          <w:sz w:val="28"/>
          <w:szCs w:val="28"/>
        </w:rPr>
      </w:pPr>
      <w:r>
        <w:rPr>
          <w:b/>
          <w:sz w:val="28"/>
          <w:szCs w:val="28"/>
        </w:rPr>
        <w:t>11</w:t>
      </w:r>
      <w:r w:rsidR="006C50B8">
        <w:rPr>
          <w:b/>
          <w:sz w:val="28"/>
          <w:szCs w:val="28"/>
        </w:rPr>
        <w:t xml:space="preserve"> </w:t>
      </w:r>
      <w:r w:rsidR="00B020EC">
        <w:rPr>
          <w:b/>
          <w:sz w:val="28"/>
          <w:szCs w:val="28"/>
        </w:rPr>
        <w:t>января</w:t>
      </w:r>
      <w:r w:rsidR="00C336AB" w:rsidRPr="00C336AB">
        <w:rPr>
          <w:b/>
          <w:sz w:val="28"/>
          <w:szCs w:val="28"/>
        </w:rPr>
        <w:t xml:space="preserve"> 201</w:t>
      </w:r>
      <w:r w:rsidR="00B020EC">
        <w:rPr>
          <w:b/>
          <w:sz w:val="28"/>
          <w:szCs w:val="28"/>
        </w:rPr>
        <w:t>9</w:t>
      </w:r>
      <w:r w:rsidR="00C336AB" w:rsidRPr="00C336AB">
        <w:rPr>
          <w:b/>
          <w:sz w:val="28"/>
          <w:szCs w:val="28"/>
        </w:rPr>
        <w:t xml:space="preserve"> г.     </w:t>
      </w:r>
      <w:r w:rsidR="00B020EC">
        <w:rPr>
          <w:b/>
          <w:sz w:val="28"/>
          <w:szCs w:val="28"/>
        </w:rPr>
        <w:t xml:space="preserve">             </w:t>
      </w:r>
      <w:r w:rsidR="00C336AB" w:rsidRPr="00C336AB">
        <w:rPr>
          <w:b/>
          <w:sz w:val="28"/>
          <w:szCs w:val="28"/>
        </w:rPr>
        <w:t xml:space="preserve">   х. Костино-</w:t>
      </w:r>
      <w:proofErr w:type="spellStart"/>
      <w:r w:rsidR="00C336AB" w:rsidRPr="00C336AB">
        <w:rPr>
          <w:b/>
          <w:sz w:val="28"/>
          <w:szCs w:val="28"/>
        </w:rPr>
        <w:t>Быстрянский</w:t>
      </w:r>
      <w:proofErr w:type="spellEnd"/>
      <w:r w:rsidR="00C336AB" w:rsidRPr="00C336AB">
        <w:rPr>
          <w:b/>
          <w:sz w:val="28"/>
          <w:szCs w:val="28"/>
        </w:rPr>
        <w:t xml:space="preserve">       </w:t>
      </w:r>
      <w:r w:rsidR="006C50B8">
        <w:rPr>
          <w:b/>
          <w:sz w:val="28"/>
          <w:szCs w:val="28"/>
        </w:rPr>
        <w:t xml:space="preserve">                           № </w:t>
      </w:r>
      <w:r w:rsidR="00B020EC">
        <w:rPr>
          <w:b/>
          <w:sz w:val="28"/>
          <w:szCs w:val="28"/>
        </w:rPr>
        <w:t>2</w:t>
      </w:r>
    </w:p>
    <w:p w:rsidR="00C336AB" w:rsidRPr="00C336AB" w:rsidRDefault="00C336AB" w:rsidP="00C336AB">
      <w:pPr>
        <w:rPr>
          <w:sz w:val="28"/>
          <w:szCs w:val="28"/>
        </w:rPr>
      </w:pPr>
      <w:r w:rsidRPr="00C336AB">
        <w:rPr>
          <w:sz w:val="28"/>
          <w:szCs w:val="28"/>
        </w:rPr>
        <w:t xml:space="preserve">  </w:t>
      </w:r>
      <w:r w:rsidR="00B020EC">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670744" w:rsidRPr="009842C8">
        <w:rPr>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70030F" w:rsidRPr="0070030F" w:rsidTr="00AE20E8">
        <w:trPr>
          <w:trHeight w:val="723"/>
        </w:trPr>
        <w:tc>
          <w:tcPr>
            <w:tcW w:w="5108" w:type="dxa"/>
          </w:tcPr>
          <w:p w:rsidR="0070030F" w:rsidRPr="0070030F" w:rsidRDefault="0070030F" w:rsidP="0070030F">
            <w:pPr>
              <w:jc w:val="both"/>
              <w:rPr>
                <w:sz w:val="28"/>
                <w:szCs w:val="28"/>
              </w:rPr>
            </w:pPr>
            <w:r w:rsidRPr="0070030F">
              <w:rPr>
                <w:sz w:val="28"/>
                <w:szCs w:val="28"/>
              </w:rPr>
              <w:t>О внесении изменений в Постановление Администрации Костино-</w:t>
            </w:r>
            <w:proofErr w:type="spellStart"/>
            <w:r w:rsidRPr="0070030F">
              <w:rPr>
                <w:sz w:val="28"/>
                <w:szCs w:val="28"/>
              </w:rPr>
              <w:t>Быстрянского</w:t>
            </w:r>
            <w:proofErr w:type="spellEnd"/>
            <w:r w:rsidRPr="0070030F">
              <w:rPr>
                <w:sz w:val="28"/>
                <w:szCs w:val="28"/>
              </w:rPr>
              <w:t xml:space="preserve"> сельского поселения от </w:t>
            </w:r>
            <w:r>
              <w:rPr>
                <w:sz w:val="28"/>
                <w:szCs w:val="28"/>
              </w:rPr>
              <w:t>30</w:t>
            </w:r>
            <w:r w:rsidRPr="0070030F">
              <w:rPr>
                <w:sz w:val="28"/>
                <w:szCs w:val="28"/>
              </w:rPr>
              <w:t>.1</w:t>
            </w:r>
            <w:r>
              <w:rPr>
                <w:sz w:val="28"/>
                <w:szCs w:val="28"/>
              </w:rPr>
              <w:t>1</w:t>
            </w:r>
            <w:r w:rsidRPr="0070030F">
              <w:rPr>
                <w:sz w:val="28"/>
                <w:szCs w:val="28"/>
              </w:rPr>
              <w:t>.201</w:t>
            </w:r>
            <w:r>
              <w:rPr>
                <w:sz w:val="28"/>
                <w:szCs w:val="28"/>
              </w:rPr>
              <w:t>8</w:t>
            </w:r>
            <w:r w:rsidRPr="0070030F">
              <w:rPr>
                <w:sz w:val="28"/>
                <w:szCs w:val="28"/>
              </w:rPr>
              <w:t xml:space="preserve"> г     </w:t>
            </w:r>
            <w:r>
              <w:rPr>
                <w:sz w:val="28"/>
                <w:szCs w:val="28"/>
              </w:rPr>
              <w:t xml:space="preserve">    </w:t>
            </w:r>
            <w:r w:rsidRPr="0070030F">
              <w:rPr>
                <w:sz w:val="28"/>
                <w:szCs w:val="28"/>
              </w:rPr>
              <w:t xml:space="preserve">№ </w:t>
            </w:r>
            <w:r>
              <w:rPr>
                <w:sz w:val="28"/>
                <w:szCs w:val="28"/>
              </w:rPr>
              <w:t>124</w:t>
            </w:r>
            <w:r w:rsidRPr="0070030F">
              <w:rPr>
                <w:sz w:val="28"/>
                <w:szCs w:val="28"/>
              </w:rPr>
              <w:t xml:space="preserve">  «Об утверждении муниципальной программы Костино-</w:t>
            </w:r>
            <w:proofErr w:type="spellStart"/>
            <w:r w:rsidRPr="0070030F">
              <w:rPr>
                <w:sz w:val="28"/>
                <w:szCs w:val="28"/>
              </w:rPr>
              <w:t>Быстрянского</w:t>
            </w:r>
            <w:proofErr w:type="spellEnd"/>
            <w:r w:rsidRPr="0070030F">
              <w:rPr>
                <w:sz w:val="28"/>
                <w:szCs w:val="28"/>
              </w:rPr>
              <w:t xml:space="preserve"> сельского поселения «Развитие транспортной системы»»</w:t>
            </w:r>
          </w:p>
        </w:tc>
        <w:tc>
          <w:tcPr>
            <w:tcW w:w="4961" w:type="dxa"/>
          </w:tcPr>
          <w:p w:rsidR="0070030F" w:rsidRPr="0070030F" w:rsidRDefault="0070030F" w:rsidP="0070030F">
            <w:pPr>
              <w:ind w:hanging="108"/>
              <w:rPr>
                <w:sz w:val="28"/>
                <w:szCs w:val="28"/>
              </w:rPr>
            </w:pPr>
          </w:p>
        </w:tc>
      </w:tr>
    </w:tbl>
    <w:p w:rsidR="0070030F" w:rsidRDefault="0070030F" w:rsidP="0070030F">
      <w:pPr>
        <w:ind w:firstLine="709"/>
        <w:jc w:val="both"/>
        <w:rPr>
          <w:sz w:val="18"/>
          <w:szCs w:val="28"/>
        </w:rPr>
      </w:pPr>
    </w:p>
    <w:p w:rsidR="003A5497" w:rsidRDefault="003A5497" w:rsidP="0070030F">
      <w:pPr>
        <w:ind w:firstLine="709"/>
        <w:jc w:val="both"/>
        <w:rPr>
          <w:sz w:val="18"/>
          <w:szCs w:val="28"/>
        </w:rPr>
      </w:pPr>
    </w:p>
    <w:p w:rsidR="003A5497" w:rsidRPr="0070030F" w:rsidRDefault="003A5497" w:rsidP="0070030F">
      <w:pPr>
        <w:ind w:firstLine="709"/>
        <w:jc w:val="both"/>
        <w:rPr>
          <w:sz w:val="18"/>
          <w:szCs w:val="28"/>
        </w:rPr>
      </w:pPr>
    </w:p>
    <w:p w:rsidR="0070030F" w:rsidRPr="0070030F" w:rsidRDefault="0070030F" w:rsidP="0070030F">
      <w:pPr>
        <w:autoSpaceDE w:val="0"/>
        <w:autoSpaceDN w:val="0"/>
        <w:adjustRightInd w:val="0"/>
        <w:ind w:firstLine="709"/>
        <w:jc w:val="both"/>
        <w:rPr>
          <w:sz w:val="28"/>
          <w:szCs w:val="28"/>
        </w:rPr>
      </w:pPr>
      <w:r w:rsidRPr="0070030F">
        <w:rPr>
          <w:sz w:val="28"/>
          <w:szCs w:val="28"/>
        </w:rPr>
        <w:t xml:space="preserve">В соответствии с Бюджетным кодексом Российской Федерации, </w:t>
      </w:r>
      <w:r w:rsidRPr="0070030F">
        <w:rPr>
          <w:bCs/>
          <w:sz w:val="28"/>
          <w:szCs w:val="28"/>
        </w:rPr>
        <w:t>постановлением Администрации Костино-</w:t>
      </w:r>
      <w:proofErr w:type="spellStart"/>
      <w:r w:rsidRPr="0070030F">
        <w:rPr>
          <w:bCs/>
          <w:sz w:val="28"/>
          <w:szCs w:val="28"/>
        </w:rPr>
        <w:t>Быстрянского</w:t>
      </w:r>
      <w:proofErr w:type="spellEnd"/>
      <w:r w:rsidRPr="0070030F">
        <w:rPr>
          <w:bCs/>
          <w:sz w:val="28"/>
          <w:szCs w:val="28"/>
        </w:rPr>
        <w:t xml:space="preserve"> сельского поселения от 10.10.2018 </w:t>
      </w:r>
      <w:r>
        <w:rPr>
          <w:bCs/>
          <w:sz w:val="28"/>
          <w:szCs w:val="28"/>
        </w:rPr>
        <w:t xml:space="preserve"> </w:t>
      </w:r>
      <w:r w:rsidRPr="0070030F">
        <w:rPr>
          <w:bCs/>
          <w:sz w:val="28"/>
          <w:szCs w:val="28"/>
        </w:rPr>
        <w:t>№ 90 «Об утверждении Порядка разработки, реализации и оценки эффективности муниципальных программ Костино-</w:t>
      </w:r>
      <w:proofErr w:type="spellStart"/>
      <w:r w:rsidRPr="0070030F">
        <w:rPr>
          <w:bCs/>
          <w:sz w:val="28"/>
          <w:szCs w:val="28"/>
        </w:rPr>
        <w:t>Быстрянского</w:t>
      </w:r>
      <w:proofErr w:type="spellEnd"/>
      <w:r w:rsidRPr="0070030F">
        <w:rPr>
          <w:bCs/>
          <w:sz w:val="28"/>
          <w:szCs w:val="28"/>
        </w:rPr>
        <w:t xml:space="preserve"> сельского поселения» </w:t>
      </w:r>
      <w:r w:rsidRPr="0070030F">
        <w:rPr>
          <w:sz w:val="28"/>
          <w:szCs w:val="28"/>
        </w:rPr>
        <w:t>в соответствии с решением Собрания депутатов Костино-</w:t>
      </w:r>
      <w:proofErr w:type="spellStart"/>
      <w:r w:rsidRPr="0070030F">
        <w:rPr>
          <w:sz w:val="28"/>
          <w:szCs w:val="28"/>
        </w:rPr>
        <w:t>Быстрянского</w:t>
      </w:r>
      <w:proofErr w:type="spellEnd"/>
      <w:r w:rsidRPr="0070030F">
        <w:rPr>
          <w:sz w:val="28"/>
          <w:szCs w:val="28"/>
        </w:rPr>
        <w:t xml:space="preserve"> сельского поселения № </w:t>
      </w:r>
      <w:r>
        <w:rPr>
          <w:sz w:val="28"/>
          <w:szCs w:val="28"/>
        </w:rPr>
        <w:t>8</w:t>
      </w:r>
      <w:r w:rsidRPr="0070030F">
        <w:rPr>
          <w:sz w:val="28"/>
          <w:szCs w:val="28"/>
        </w:rPr>
        <w:t>5 от 2</w:t>
      </w:r>
      <w:r>
        <w:rPr>
          <w:sz w:val="28"/>
          <w:szCs w:val="28"/>
        </w:rPr>
        <w:t>7</w:t>
      </w:r>
      <w:r w:rsidRPr="0070030F">
        <w:rPr>
          <w:sz w:val="28"/>
          <w:szCs w:val="28"/>
        </w:rPr>
        <w:t>.12.201</w:t>
      </w:r>
      <w:r>
        <w:rPr>
          <w:sz w:val="28"/>
          <w:szCs w:val="28"/>
        </w:rPr>
        <w:t>8</w:t>
      </w:r>
      <w:r w:rsidRPr="0070030F">
        <w:rPr>
          <w:sz w:val="28"/>
          <w:szCs w:val="28"/>
        </w:rPr>
        <w:t xml:space="preserve"> года </w:t>
      </w:r>
      <w:r>
        <w:rPr>
          <w:sz w:val="28"/>
          <w:szCs w:val="28"/>
        </w:rPr>
        <w:t>«О бюджете Костино-</w:t>
      </w:r>
      <w:proofErr w:type="spellStart"/>
      <w:r>
        <w:rPr>
          <w:sz w:val="28"/>
          <w:szCs w:val="28"/>
        </w:rPr>
        <w:t>Быстрянского</w:t>
      </w:r>
      <w:proofErr w:type="spellEnd"/>
      <w:r>
        <w:rPr>
          <w:sz w:val="28"/>
          <w:szCs w:val="28"/>
        </w:rPr>
        <w:t xml:space="preserve"> сельского поселения Морозовского района на 2019 год и на плановый период 2020 и 2021 годов»</w:t>
      </w:r>
    </w:p>
    <w:p w:rsidR="003A5497" w:rsidRPr="0070030F" w:rsidRDefault="003A5497" w:rsidP="0070030F">
      <w:pPr>
        <w:autoSpaceDE w:val="0"/>
        <w:autoSpaceDN w:val="0"/>
        <w:adjustRightInd w:val="0"/>
        <w:ind w:firstLine="709"/>
        <w:jc w:val="both"/>
        <w:rPr>
          <w:sz w:val="28"/>
          <w:szCs w:val="28"/>
        </w:rPr>
      </w:pPr>
    </w:p>
    <w:p w:rsidR="0070030F" w:rsidRPr="0070030F" w:rsidRDefault="0070030F" w:rsidP="0070030F">
      <w:pPr>
        <w:autoSpaceDE w:val="0"/>
        <w:autoSpaceDN w:val="0"/>
        <w:adjustRightInd w:val="0"/>
        <w:ind w:firstLine="709"/>
        <w:jc w:val="center"/>
        <w:rPr>
          <w:sz w:val="28"/>
          <w:szCs w:val="28"/>
        </w:rPr>
      </w:pPr>
      <w:r w:rsidRPr="0070030F">
        <w:rPr>
          <w:sz w:val="28"/>
          <w:szCs w:val="28"/>
        </w:rPr>
        <w:t>ПОСТАНОВЛЯЮ:</w:t>
      </w:r>
    </w:p>
    <w:p w:rsidR="0070030F" w:rsidRDefault="0070030F" w:rsidP="0070030F">
      <w:pPr>
        <w:autoSpaceDE w:val="0"/>
        <w:autoSpaceDN w:val="0"/>
        <w:adjustRightInd w:val="0"/>
        <w:ind w:firstLine="709"/>
        <w:jc w:val="center"/>
        <w:rPr>
          <w:sz w:val="28"/>
          <w:szCs w:val="28"/>
        </w:rPr>
      </w:pPr>
    </w:p>
    <w:p w:rsidR="0070030F" w:rsidRDefault="00B020EC" w:rsidP="00B020EC">
      <w:pPr>
        <w:autoSpaceDE w:val="0"/>
        <w:autoSpaceDN w:val="0"/>
        <w:adjustRightInd w:val="0"/>
        <w:jc w:val="both"/>
        <w:rPr>
          <w:sz w:val="28"/>
          <w:szCs w:val="28"/>
        </w:rPr>
      </w:pPr>
      <w:r>
        <w:rPr>
          <w:sz w:val="28"/>
          <w:szCs w:val="28"/>
        </w:rPr>
        <w:t xml:space="preserve">1. </w:t>
      </w:r>
      <w:r w:rsidR="0070030F" w:rsidRPr="0070030F">
        <w:rPr>
          <w:sz w:val="28"/>
          <w:szCs w:val="28"/>
        </w:rPr>
        <w:t xml:space="preserve">Внести в приложение </w:t>
      </w:r>
      <w:r w:rsidR="0052487B">
        <w:rPr>
          <w:sz w:val="28"/>
          <w:szCs w:val="28"/>
        </w:rPr>
        <w:t xml:space="preserve">№ 1 </w:t>
      </w:r>
      <w:r w:rsidR="0070030F" w:rsidRPr="0070030F">
        <w:rPr>
          <w:sz w:val="28"/>
          <w:szCs w:val="28"/>
        </w:rPr>
        <w:t>к постановлению Администрации Костино-</w:t>
      </w:r>
      <w:proofErr w:type="spellStart"/>
      <w:r w:rsidR="0070030F" w:rsidRPr="0070030F">
        <w:rPr>
          <w:sz w:val="28"/>
          <w:szCs w:val="28"/>
        </w:rPr>
        <w:t>Быстр</w:t>
      </w:r>
      <w:r>
        <w:rPr>
          <w:sz w:val="28"/>
          <w:szCs w:val="28"/>
        </w:rPr>
        <w:t>ян</w:t>
      </w:r>
      <w:r w:rsidR="00AE20E8">
        <w:rPr>
          <w:sz w:val="28"/>
          <w:szCs w:val="28"/>
        </w:rPr>
        <w:t>ского</w:t>
      </w:r>
      <w:proofErr w:type="spellEnd"/>
      <w:r w:rsidR="00AE20E8">
        <w:rPr>
          <w:sz w:val="28"/>
          <w:szCs w:val="28"/>
        </w:rPr>
        <w:t xml:space="preserve"> сельского поселения от 30</w:t>
      </w:r>
      <w:r w:rsidR="0070030F" w:rsidRPr="0070030F">
        <w:rPr>
          <w:sz w:val="28"/>
          <w:szCs w:val="28"/>
        </w:rPr>
        <w:t>.1</w:t>
      </w:r>
      <w:r w:rsidR="00AE20E8">
        <w:rPr>
          <w:sz w:val="28"/>
          <w:szCs w:val="28"/>
        </w:rPr>
        <w:t>1.2018</w:t>
      </w:r>
      <w:r w:rsidR="0070030F" w:rsidRPr="0070030F">
        <w:rPr>
          <w:sz w:val="28"/>
          <w:szCs w:val="28"/>
        </w:rPr>
        <w:t xml:space="preserve"> г № </w:t>
      </w:r>
      <w:r w:rsidR="00AE20E8">
        <w:rPr>
          <w:sz w:val="28"/>
          <w:szCs w:val="28"/>
        </w:rPr>
        <w:t>124</w:t>
      </w:r>
      <w:r w:rsidR="0070030F" w:rsidRPr="0070030F">
        <w:rPr>
          <w:sz w:val="28"/>
          <w:szCs w:val="28"/>
        </w:rPr>
        <w:t xml:space="preserve"> «Об утверждении муниципальной программы Костино-</w:t>
      </w:r>
      <w:proofErr w:type="spellStart"/>
      <w:r w:rsidR="0070030F" w:rsidRPr="0070030F">
        <w:rPr>
          <w:sz w:val="28"/>
          <w:szCs w:val="28"/>
        </w:rPr>
        <w:t>Быстрянского</w:t>
      </w:r>
      <w:proofErr w:type="spellEnd"/>
      <w:r w:rsidR="0070030F" w:rsidRPr="0070030F">
        <w:rPr>
          <w:sz w:val="28"/>
          <w:szCs w:val="28"/>
        </w:rPr>
        <w:t xml:space="preserve"> сельского поселения «Развитие транспортной системы» следующие изменения:</w:t>
      </w:r>
    </w:p>
    <w:p w:rsidR="006E77A3" w:rsidRPr="005B5EEA" w:rsidRDefault="005B5EEA" w:rsidP="005B5EEA">
      <w:pPr>
        <w:jc w:val="both"/>
        <w:rPr>
          <w:b/>
          <w:sz w:val="28"/>
          <w:szCs w:val="28"/>
        </w:rPr>
      </w:pPr>
      <w:r>
        <w:rPr>
          <w:sz w:val="28"/>
          <w:szCs w:val="28"/>
        </w:rPr>
        <w:t xml:space="preserve">1.1. </w:t>
      </w:r>
      <w:r w:rsidR="006E77A3" w:rsidRPr="005B5EEA">
        <w:rPr>
          <w:sz w:val="28"/>
          <w:szCs w:val="28"/>
        </w:rPr>
        <w:t xml:space="preserve">Строку «Ресурсное обеспечение муниципальной программы </w:t>
      </w:r>
      <w:r w:rsidR="00B020EC" w:rsidRPr="005B5EEA">
        <w:rPr>
          <w:sz w:val="28"/>
          <w:szCs w:val="28"/>
        </w:rPr>
        <w:t xml:space="preserve">муниципальной программы </w:t>
      </w:r>
      <w:r w:rsidR="00400005" w:rsidRPr="005B5EEA">
        <w:rPr>
          <w:sz w:val="28"/>
          <w:szCs w:val="28"/>
        </w:rPr>
        <w:t xml:space="preserve">в паспорте муниципальной программы </w:t>
      </w:r>
      <w:r w:rsidR="00B020EC" w:rsidRPr="005B5EEA">
        <w:rPr>
          <w:sz w:val="28"/>
          <w:szCs w:val="28"/>
        </w:rPr>
        <w:t>Костино-</w:t>
      </w:r>
      <w:proofErr w:type="spellStart"/>
      <w:r w:rsidR="00B020EC" w:rsidRPr="005B5EEA">
        <w:rPr>
          <w:sz w:val="28"/>
          <w:szCs w:val="28"/>
        </w:rPr>
        <w:t>Быстрянского</w:t>
      </w:r>
      <w:proofErr w:type="spellEnd"/>
      <w:r w:rsidR="00B020EC" w:rsidRPr="005B5EEA">
        <w:rPr>
          <w:sz w:val="28"/>
          <w:szCs w:val="28"/>
        </w:rPr>
        <w:t xml:space="preserve"> сельского поселения «Развитие транспортной системы» изложить в следующей редакции: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F35715" w:rsidRPr="001B6794" w:rsidTr="00F35715">
        <w:tc>
          <w:tcPr>
            <w:tcW w:w="2836" w:type="dxa"/>
          </w:tcPr>
          <w:p w:rsidR="00F35715" w:rsidRPr="00FF3494" w:rsidRDefault="00F35715" w:rsidP="0055335C">
            <w:pPr>
              <w:autoSpaceDE w:val="0"/>
              <w:autoSpaceDN w:val="0"/>
              <w:adjustRightInd w:val="0"/>
              <w:rPr>
                <w:sz w:val="24"/>
                <w:szCs w:val="24"/>
              </w:rPr>
            </w:pPr>
            <w:r w:rsidRPr="00FF3494">
              <w:rPr>
                <w:sz w:val="24"/>
                <w:szCs w:val="24"/>
              </w:rPr>
              <w:lastRenderedPageBreak/>
              <w:t>Ресурсное об</w:t>
            </w:r>
            <w:r w:rsidR="004D6A9C">
              <w:rPr>
                <w:sz w:val="24"/>
                <w:szCs w:val="24"/>
              </w:rPr>
              <w:t>еспечение муниципальной програм</w:t>
            </w:r>
            <w:r w:rsidRPr="00FF3494">
              <w:rPr>
                <w:sz w:val="24"/>
                <w:szCs w:val="24"/>
              </w:rPr>
              <w:t xml:space="preserve">мы </w:t>
            </w:r>
          </w:p>
        </w:tc>
        <w:tc>
          <w:tcPr>
            <w:tcW w:w="7229" w:type="dxa"/>
          </w:tcPr>
          <w:p w:rsidR="001D2B5E" w:rsidRPr="001D2B5E" w:rsidRDefault="0055335C" w:rsidP="001D2B5E">
            <w:pPr>
              <w:widowControl w:val="0"/>
              <w:autoSpaceDE w:val="0"/>
              <w:autoSpaceDN w:val="0"/>
              <w:adjustRightInd w:val="0"/>
              <w:jc w:val="both"/>
              <w:rPr>
                <w:sz w:val="24"/>
                <w:szCs w:val="24"/>
              </w:rPr>
            </w:pPr>
            <w:r w:rsidRPr="00C01C5B">
              <w:rPr>
                <w:sz w:val="24"/>
                <w:szCs w:val="24"/>
              </w:rPr>
              <w:t>о</w:t>
            </w:r>
            <w:r w:rsidR="00F35715" w:rsidRPr="00C01C5B">
              <w:rPr>
                <w:sz w:val="24"/>
                <w:szCs w:val="24"/>
              </w:rPr>
              <w:t>бщий объе</w:t>
            </w:r>
            <w:r w:rsidR="001D2B5E">
              <w:rPr>
                <w:sz w:val="24"/>
                <w:szCs w:val="24"/>
              </w:rPr>
              <w:t xml:space="preserve">м финансирования </w:t>
            </w:r>
            <w:r w:rsidRPr="00C01C5B">
              <w:rPr>
                <w:sz w:val="24"/>
                <w:szCs w:val="24"/>
              </w:rPr>
              <w:t xml:space="preserve">муниципальной </w:t>
            </w:r>
            <w:r w:rsidR="007D2EE1" w:rsidRPr="00C01C5B">
              <w:rPr>
                <w:sz w:val="24"/>
                <w:szCs w:val="24"/>
              </w:rPr>
              <w:t xml:space="preserve">программы </w:t>
            </w:r>
            <w:r w:rsidR="00F35715" w:rsidRPr="00C01C5B">
              <w:rPr>
                <w:sz w:val="24"/>
                <w:szCs w:val="24"/>
              </w:rPr>
              <w:t>соста</w:t>
            </w:r>
            <w:r w:rsidRPr="00C01C5B">
              <w:rPr>
                <w:sz w:val="24"/>
                <w:szCs w:val="24"/>
              </w:rPr>
              <w:t>в</w:t>
            </w:r>
            <w:r w:rsidR="0091120C" w:rsidRPr="00C01C5B">
              <w:rPr>
                <w:sz w:val="24"/>
                <w:szCs w:val="24"/>
              </w:rPr>
              <w:t>ляет</w:t>
            </w:r>
            <w:r w:rsidR="001D2B5E">
              <w:rPr>
                <w:sz w:val="24"/>
                <w:szCs w:val="24"/>
              </w:rPr>
              <w:t xml:space="preserve">: </w:t>
            </w:r>
            <w:r w:rsidR="006E77A3">
              <w:rPr>
                <w:sz w:val="24"/>
                <w:szCs w:val="24"/>
              </w:rPr>
              <w:t>159</w:t>
            </w:r>
            <w:r w:rsidR="00B00FFE">
              <w:rPr>
                <w:sz w:val="24"/>
                <w:szCs w:val="24"/>
              </w:rPr>
              <w:t>41</w:t>
            </w:r>
            <w:r w:rsidR="001D2B5E" w:rsidRPr="001D2B5E">
              <w:rPr>
                <w:sz w:val="24"/>
                <w:szCs w:val="24"/>
              </w:rPr>
              <w:t>,</w:t>
            </w:r>
            <w:r w:rsidR="00B00FFE">
              <w:rPr>
                <w:sz w:val="24"/>
                <w:szCs w:val="24"/>
              </w:rPr>
              <w:t>5</w:t>
            </w:r>
            <w:r w:rsidR="001D2B5E" w:rsidRPr="001D2B5E">
              <w:rPr>
                <w:sz w:val="24"/>
                <w:szCs w:val="24"/>
              </w:rPr>
              <w:t xml:space="preserve">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1</w:t>
            </w:r>
            <w:r w:rsidR="006E77A3">
              <w:rPr>
                <w:sz w:val="24"/>
                <w:szCs w:val="24"/>
              </w:rPr>
              <w:t>255</w:t>
            </w:r>
            <w:r w:rsidRPr="001D2B5E">
              <w:rPr>
                <w:sz w:val="24"/>
                <w:szCs w:val="24"/>
              </w:rPr>
              <w:t>,</w:t>
            </w:r>
            <w:r w:rsidR="006E77A3">
              <w:rPr>
                <w:sz w:val="24"/>
                <w:szCs w:val="24"/>
              </w:rPr>
              <w:t>6</w:t>
            </w:r>
            <w:r w:rsidRPr="001D2B5E">
              <w:rPr>
                <w:sz w:val="24"/>
                <w:szCs w:val="24"/>
              </w:rPr>
              <w:t xml:space="preserve">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13</w:t>
            </w:r>
            <w:r w:rsidR="007D11AD">
              <w:rPr>
                <w:sz w:val="24"/>
                <w:szCs w:val="24"/>
              </w:rPr>
              <w:t>37</w:t>
            </w:r>
            <w:r w:rsidRPr="001D2B5E">
              <w:rPr>
                <w:sz w:val="24"/>
                <w:szCs w:val="24"/>
              </w:rPr>
              <w:t>,</w:t>
            </w:r>
            <w:r w:rsidR="007D11AD">
              <w:rPr>
                <w:sz w:val="24"/>
                <w:szCs w:val="24"/>
              </w:rPr>
              <w:t>6</w:t>
            </w:r>
            <w:r w:rsidRPr="001D2B5E">
              <w:rPr>
                <w:sz w:val="24"/>
                <w:szCs w:val="24"/>
              </w:rPr>
              <w:t xml:space="preserve">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w:t>
            </w:r>
            <w:r w:rsidR="007D11AD">
              <w:rPr>
                <w:sz w:val="24"/>
                <w:szCs w:val="24"/>
              </w:rPr>
              <w:t>454</w:t>
            </w:r>
            <w:r w:rsidRPr="001D2B5E">
              <w:rPr>
                <w:sz w:val="24"/>
                <w:szCs w:val="24"/>
              </w:rPr>
              <w:t>,</w:t>
            </w:r>
            <w:r w:rsidR="007D11AD">
              <w:rPr>
                <w:sz w:val="24"/>
                <w:szCs w:val="24"/>
              </w:rPr>
              <w:t>8</w:t>
            </w:r>
            <w:r w:rsidRPr="001D2B5E">
              <w:rPr>
                <w:sz w:val="24"/>
                <w:szCs w:val="24"/>
              </w:rPr>
              <w:t xml:space="preserve">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бюджета поселения – 0,0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районного бюджета – 12</w:t>
            </w:r>
            <w:r w:rsidR="00B00FFE">
              <w:rPr>
                <w:sz w:val="24"/>
                <w:szCs w:val="24"/>
              </w:rPr>
              <w:t>239</w:t>
            </w:r>
            <w:r w:rsidRPr="001D2B5E">
              <w:rPr>
                <w:sz w:val="24"/>
                <w:szCs w:val="24"/>
              </w:rPr>
              <w:t>,</w:t>
            </w:r>
            <w:r w:rsidR="00B00FFE">
              <w:rPr>
                <w:sz w:val="24"/>
                <w:szCs w:val="24"/>
              </w:rPr>
              <w:t>7</w:t>
            </w:r>
            <w:r w:rsidRPr="001D2B5E">
              <w:rPr>
                <w:sz w:val="24"/>
                <w:szCs w:val="24"/>
              </w:rPr>
              <w:t xml:space="preserve">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 xml:space="preserve">*в 2019 году –        </w:t>
            </w:r>
            <w:r w:rsidR="000B6959">
              <w:rPr>
                <w:sz w:val="24"/>
                <w:szCs w:val="24"/>
              </w:rPr>
              <w:t xml:space="preserve">  </w:t>
            </w:r>
            <w:r w:rsidR="00153419">
              <w:rPr>
                <w:sz w:val="24"/>
                <w:szCs w:val="24"/>
              </w:rPr>
              <w:t>955</w:t>
            </w:r>
            <w:r w:rsidRPr="001D2B5E">
              <w:rPr>
                <w:sz w:val="24"/>
                <w:szCs w:val="24"/>
              </w:rPr>
              <w:t>,</w:t>
            </w:r>
            <w:r w:rsidR="00153419">
              <w:rPr>
                <w:sz w:val="24"/>
                <w:szCs w:val="24"/>
              </w:rPr>
              <w:t>0</w:t>
            </w:r>
            <w:r w:rsidRPr="001D2B5E">
              <w:rPr>
                <w:sz w:val="24"/>
                <w:szCs w:val="24"/>
              </w:rPr>
              <w:t xml:space="preserve"> тыс. рублей;</w:t>
            </w:r>
          </w:p>
          <w:p w:rsidR="001D2B5E" w:rsidRPr="001D2B5E" w:rsidRDefault="000B6959" w:rsidP="001D2B5E">
            <w:pPr>
              <w:widowControl w:val="0"/>
              <w:autoSpaceDE w:val="0"/>
              <w:autoSpaceDN w:val="0"/>
              <w:adjustRightInd w:val="0"/>
              <w:jc w:val="both"/>
              <w:rPr>
                <w:sz w:val="24"/>
                <w:szCs w:val="24"/>
              </w:rPr>
            </w:pPr>
            <w:r>
              <w:rPr>
                <w:sz w:val="24"/>
                <w:szCs w:val="24"/>
              </w:rPr>
              <w:t>*в 2020 году –        1028,4</w:t>
            </w:r>
            <w:r w:rsidR="001D2B5E" w:rsidRPr="001D2B5E">
              <w:rPr>
                <w:sz w:val="24"/>
                <w:szCs w:val="24"/>
              </w:rPr>
              <w:t xml:space="preserve">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11</w:t>
            </w:r>
            <w:r w:rsidR="000B6959">
              <w:rPr>
                <w:sz w:val="24"/>
                <w:szCs w:val="24"/>
              </w:rPr>
              <w:t>45</w:t>
            </w:r>
            <w:r w:rsidRPr="001D2B5E">
              <w:rPr>
                <w:sz w:val="24"/>
                <w:szCs w:val="24"/>
              </w:rPr>
              <w:t>,</w:t>
            </w:r>
            <w:r w:rsidR="000B6959">
              <w:rPr>
                <w:sz w:val="24"/>
                <w:szCs w:val="24"/>
              </w:rPr>
              <w:t>6</w:t>
            </w:r>
            <w:r w:rsidRPr="001D2B5E">
              <w:rPr>
                <w:sz w:val="24"/>
                <w:szCs w:val="24"/>
              </w:rPr>
              <w:t xml:space="preserve">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областного бюджета – 3701,8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300,6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lastRenderedPageBreak/>
              <w:t>*в 2026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309,2 тыс. рублей</w:t>
            </w:r>
          </w:p>
          <w:p w:rsidR="00F35715" w:rsidRPr="001B6794" w:rsidRDefault="00F35715" w:rsidP="008C53F4">
            <w:pPr>
              <w:jc w:val="both"/>
              <w:rPr>
                <w:sz w:val="24"/>
                <w:szCs w:val="24"/>
              </w:rPr>
            </w:pPr>
            <w:r w:rsidRPr="00C01C5B">
              <w:rPr>
                <w:sz w:val="24"/>
                <w:szCs w:val="24"/>
              </w:rPr>
              <w:t xml:space="preserve">* </w:t>
            </w:r>
            <w:r w:rsidR="008C53F4" w:rsidRPr="00C01C5B">
              <w:rPr>
                <w:sz w:val="24"/>
                <w:szCs w:val="24"/>
              </w:rPr>
              <w:t>Объемы финансирования муниципальной программы носят прогнозный характер и подлежат уточнению в установленном порядке.</w:t>
            </w:r>
          </w:p>
        </w:tc>
      </w:tr>
    </w:tbl>
    <w:p w:rsidR="003A5497" w:rsidRDefault="003A5497" w:rsidP="00E2141F">
      <w:pPr>
        <w:tabs>
          <w:tab w:val="left" w:pos="7752"/>
        </w:tabs>
        <w:autoSpaceDE w:val="0"/>
        <w:autoSpaceDN w:val="0"/>
        <w:adjustRightInd w:val="0"/>
        <w:jc w:val="both"/>
        <w:outlineLvl w:val="0"/>
        <w:rPr>
          <w:sz w:val="28"/>
          <w:szCs w:val="28"/>
        </w:rPr>
      </w:pPr>
    </w:p>
    <w:p w:rsidR="00E2141F" w:rsidRPr="00E2141F" w:rsidRDefault="006E77A3" w:rsidP="00E2141F">
      <w:pPr>
        <w:tabs>
          <w:tab w:val="left" w:pos="7752"/>
        </w:tabs>
        <w:autoSpaceDE w:val="0"/>
        <w:autoSpaceDN w:val="0"/>
        <w:adjustRightInd w:val="0"/>
        <w:jc w:val="both"/>
        <w:outlineLvl w:val="0"/>
        <w:rPr>
          <w:sz w:val="28"/>
          <w:szCs w:val="28"/>
        </w:rPr>
      </w:pPr>
      <w:r w:rsidRPr="00153419">
        <w:rPr>
          <w:sz w:val="28"/>
          <w:szCs w:val="28"/>
        </w:rPr>
        <w:t>1.</w:t>
      </w:r>
      <w:r w:rsidR="00E2141F">
        <w:rPr>
          <w:sz w:val="28"/>
          <w:szCs w:val="28"/>
        </w:rPr>
        <w:t>2.</w:t>
      </w:r>
      <w:r w:rsidRPr="00153419">
        <w:rPr>
          <w:sz w:val="28"/>
          <w:szCs w:val="28"/>
        </w:rPr>
        <w:t xml:space="preserve"> Строку «Ресурсное обеспечение </w:t>
      </w:r>
      <w:r w:rsidR="00153419">
        <w:rPr>
          <w:sz w:val="28"/>
          <w:szCs w:val="28"/>
        </w:rPr>
        <w:t>подпрограммы 1</w:t>
      </w:r>
      <w:r w:rsidR="00E2141F">
        <w:rPr>
          <w:sz w:val="28"/>
          <w:szCs w:val="28"/>
        </w:rPr>
        <w:t>»</w:t>
      </w:r>
      <w:r w:rsidRPr="00153419">
        <w:rPr>
          <w:sz w:val="28"/>
          <w:szCs w:val="28"/>
        </w:rPr>
        <w:t xml:space="preserve"> в </w:t>
      </w:r>
      <w:r w:rsidR="00E2141F" w:rsidRPr="00E2141F">
        <w:rPr>
          <w:sz w:val="28"/>
          <w:szCs w:val="28"/>
        </w:rPr>
        <w:t>Паспорт</w:t>
      </w:r>
      <w:r w:rsidR="00400005">
        <w:rPr>
          <w:sz w:val="28"/>
          <w:szCs w:val="28"/>
        </w:rPr>
        <w:t>е</w:t>
      </w:r>
      <w:r w:rsidR="00E2141F" w:rsidRPr="00E2141F">
        <w:rPr>
          <w:sz w:val="28"/>
          <w:szCs w:val="28"/>
        </w:rPr>
        <w:t xml:space="preserve"> подпрограммы</w:t>
      </w:r>
    </w:p>
    <w:p w:rsidR="00153419" w:rsidRDefault="00E2141F" w:rsidP="00BD7091">
      <w:pPr>
        <w:tabs>
          <w:tab w:val="left" w:pos="7752"/>
        </w:tabs>
        <w:autoSpaceDE w:val="0"/>
        <w:autoSpaceDN w:val="0"/>
        <w:adjustRightInd w:val="0"/>
        <w:jc w:val="both"/>
        <w:outlineLvl w:val="0"/>
        <w:rPr>
          <w:sz w:val="28"/>
          <w:szCs w:val="28"/>
        </w:rPr>
      </w:pPr>
      <w:r w:rsidRPr="00E2141F">
        <w:rPr>
          <w:sz w:val="28"/>
          <w:szCs w:val="28"/>
        </w:rPr>
        <w:t>«Развитие транспортной инфраструктуры Костино-</w:t>
      </w:r>
      <w:proofErr w:type="spellStart"/>
      <w:r w:rsidRPr="00E2141F">
        <w:rPr>
          <w:sz w:val="28"/>
          <w:szCs w:val="28"/>
        </w:rPr>
        <w:t>Быстрянского</w:t>
      </w:r>
      <w:proofErr w:type="spellEnd"/>
      <w:r w:rsidRPr="00E2141F">
        <w:rPr>
          <w:sz w:val="28"/>
          <w:szCs w:val="28"/>
        </w:rPr>
        <w:t xml:space="preserve"> сельского поселения»</w:t>
      </w:r>
      <w:r>
        <w:rPr>
          <w:sz w:val="28"/>
          <w:szCs w:val="28"/>
        </w:rPr>
        <w:t xml:space="preserve"> </w:t>
      </w:r>
      <w:r w:rsidR="006E77A3" w:rsidRPr="00153419">
        <w:rPr>
          <w:sz w:val="28"/>
          <w:szCs w:val="28"/>
        </w:rPr>
        <w:t>изложить в следующей редакции:</w:t>
      </w:r>
    </w:p>
    <w:p w:rsidR="003A5497" w:rsidRPr="00153419" w:rsidRDefault="003A5497" w:rsidP="00BD7091">
      <w:pPr>
        <w:tabs>
          <w:tab w:val="left" w:pos="7752"/>
        </w:tabs>
        <w:autoSpaceDE w:val="0"/>
        <w:autoSpaceDN w:val="0"/>
        <w:adjustRightInd w:val="0"/>
        <w:jc w:val="both"/>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BD7091" w:rsidTr="00C336B7">
        <w:tc>
          <w:tcPr>
            <w:tcW w:w="1985" w:type="dxa"/>
          </w:tcPr>
          <w:p w:rsidR="006C55FB" w:rsidRDefault="00BD7091" w:rsidP="00C336B7">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Ресурсное обеспечение подпрограммы </w:t>
            </w:r>
            <w:r w:rsidR="00484F58">
              <w:rPr>
                <w:rFonts w:ascii="Times New Roman" w:hAnsi="Times New Roman" w:cs="Times New Roman"/>
                <w:sz w:val="24"/>
                <w:szCs w:val="24"/>
              </w:rPr>
              <w:t xml:space="preserve">1 </w:t>
            </w:r>
          </w:p>
          <w:p w:rsidR="006C55FB" w:rsidRPr="006C55FB" w:rsidRDefault="006C55FB" w:rsidP="006C55FB"/>
          <w:p w:rsidR="006C55FB" w:rsidRPr="006C55FB" w:rsidRDefault="006C55FB" w:rsidP="006C55FB"/>
          <w:p w:rsidR="006C55FB" w:rsidRPr="006C55FB" w:rsidRDefault="006C55FB" w:rsidP="006C55FB"/>
          <w:p w:rsidR="006C55FB" w:rsidRDefault="006C55FB" w:rsidP="006C55FB"/>
          <w:p w:rsidR="00BD7091" w:rsidRPr="006C55FB" w:rsidRDefault="00BD7091" w:rsidP="006C55FB">
            <w:pPr>
              <w:jc w:val="center"/>
            </w:pPr>
          </w:p>
        </w:tc>
        <w:tc>
          <w:tcPr>
            <w:tcW w:w="8080" w:type="dxa"/>
          </w:tcPr>
          <w:p w:rsidR="006D159E" w:rsidRPr="006D159E" w:rsidRDefault="00C04E24" w:rsidP="006D159E">
            <w:pPr>
              <w:widowControl w:val="0"/>
              <w:autoSpaceDE w:val="0"/>
              <w:autoSpaceDN w:val="0"/>
              <w:adjustRightInd w:val="0"/>
              <w:jc w:val="both"/>
              <w:rPr>
                <w:sz w:val="24"/>
                <w:szCs w:val="24"/>
              </w:rPr>
            </w:pPr>
            <w:r w:rsidRPr="00C01C5B">
              <w:rPr>
                <w:sz w:val="24"/>
                <w:szCs w:val="24"/>
              </w:rPr>
              <w:t xml:space="preserve">общий объем финансирования муниципальной программы составляет </w:t>
            </w:r>
            <w:r w:rsidR="006D159E" w:rsidRPr="006D159E">
              <w:rPr>
                <w:sz w:val="24"/>
                <w:szCs w:val="24"/>
              </w:rPr>
              <w:t xml:space="preserve">–  </w:t>
            </w:r>
            <w:r w:rsidR="00E2141F" w:rsidRPr="00E2141F">
              <w:rPr>
                <w:sz w:val="24"/>
                <w:szCs w:val="24"/>
              </w:rPr>
              <w:t>159</w:t>
            </w:r>
            <w:r w:rsidR="000B6959">
              <w:rPr>
                <w:sz w:val="24"/>
                <w:szCs w:val="24"/>
              </w:rPr>
              <w:t>41</w:t>
            </w:r>
            <w:r w:rsidR="00E2141F" w:rsidRPr="00E2141F">
              <w:rPr>
                <w:sz w:val="24"/>
                <w:szCs w:val="24"/>
              </w:rPr>
              <w:t>,</w:t>
            </w:r>
            <w:r w:rsidR="000B6959">
              <w:rPr>
                <w:sz w:val="24"/>
                <w:szCs w:val="24"/>
              </w:rPr>
              <w:t>5</w:t>
            </w:r>
            <w:r w:rsidR="00E2141F" w:rsidRPr="00E2141F">
              <w:rPr>
                <w:sz w:val="24"/>
                <w:szCs w:val="24"/>
              </w:rPr>
              <w:t xml:space="preserve"> </w:t>
            </w:r>
            <w:r w:rsidR="006D159E" w:rsidRPr="006D159E">
              <w:rPr>
                <w:sz w:val="24"/>
                <w:szCs w:val="24"/>
              </w:rPr>
              <w:t>тыс. рублей</w:t>
            </w:r>
            <w:r w:rsidR="0045036C">
              <w:rPr>
                <w:sz w:val="24"/>
                <w:szCs w:val="24"/>
              </w:rPr>
              <w:t>*, в том числе:</w:t>
            </w:r>
          </w:p>
          <w:p w:rsidR="006D159E" w:rsidRPr="00BD57A6" w:rsidRDefault="00BD57A6" w:rsidP="00BD57A6">
            <w:pPr>
              <w:widowControl w:val="0"/>
              <w:autoSpaceDE w:val="0"/>
              <w:autoSpaceDN w:val="0"/>
              <w:adjustRightInd w:val="0"/>
              <w:jc w:val="both"/>
              <w:rPr>
                <w:sz w:val="24"/>
                <w:szCs w:val="24"/>
              </w:rPr>
            </w:pPr>
            <w:r>
              <w:rPr>
                <w:sz w:val="24"/>
                <w:szCs w:val="24"/>
              </w:rPr>
              <w:t>*</w:t>
            </w:r>
            <w:r w:rsidR="006D159E" w:rsidRPr="00BD57A6">
              <w:rPr>
                <w:sz w:val="24"/>
                <w:szCs w:val="24"/>
              </w:rPr>
              <w:t>в 20</w:t>
            </w:r>
            <w:r w:rsidR="0045036C">
              <w:rPr>
                <w:sz w:val="24"/>
                <w:szCs w:val="24"/>
              </w:rPr>
              <w:t>19</w:t>
            </w:r>
            <w:r w:rsidR="00525EB1">
              <w:rPr>
                <w:sz w:val="24"/>
                <w:szCs w:val="24"/>
              </w:rPr>
              <w:t xml:space="preserve"> году –        </w:t>
            </w:r>
            <w:r w:rsidR="00E2141F">
              <w:rPr>
                <w:sz w:val="24"/>
                <w:szCs w:val="24"/>
              </w:rPr>
              <w:t>1255</w:t>
            </w:r>
            <w:r w:rsidR="006D159E" w:rsidRPr="00BD57A6">
              <w:rPr>
                <w:sz w:val="24"/>
                <w:szCs w:val="24"/>
              </w:rPr>
              <w:t>,</w:t>
            </w:r>
            <w:r w:rsidR="00E2141F">
              <w:rPr>
                <w:sz w:val="24"/>
                <w:szCs w:val="24"/>
              </w:rPr>
              <w:t>6</w:t>
            </w:r>
            <w:r w:rsidR="006D159E" w:rsidRPr="00BD57A6">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2020 году –        </w:t>
            </w:r>
            <w:r w:rsidR="00525EB1">
              <w:rPr>
                <w:sz w:val="24"/>
                <w:szCs w:val="24"/>
              </w:rPr>
              <w:t>13</w:t>
            </w:r>
            <w:r w:rsidR="000B6959">
              <w:rPr>
                <w:sz w:val="24"/>
                <w:szCs w:val="24"/>
              </w:rPr>
              <w:t>37</w:t>
            </w:r>
            <w:r w:rsidR="00525EB1">
              <w:rPr>
                <w:sz w:val="24"/>
                <w:szCs w:val="24"/>
              </w:rPr>
              <w:t>,</w:t>
            </w:r>
            <w:r w:rsidR="000B6959">
              <w:rPr>
                <w:sz w:val="24"/>
                <w:szCs w:val="24"/>
              </w:rPr>
              <w:t>6</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2021 году –        </w:t>
            </w:r>
            <w:r w:rsidR="00525EB1">
              <w:rPr>
                <w:sz w:val="24"/>
                <w:szCs w:val="24"/>
              </w:rPr>
              <w:t>1</w:t>
            </w:r>
            <w:r w:rsidR="000B6959">
              <w:rPr>
                <w:sz w:val="24"/>
                <w:szCs w:val="24"/>
              </w:rPr>
              <w:t>454</w:t>
            </w:r>
            <w:r w:rsidR="00525EB1">
              <w:rPr>
                <w:sz w:val="24"/>
                <w:szCs w:val="24"/>
              </w:rPr>
              <w:t>,</w:t>
            </w:r>
            <w:r w:rsidR="000B6959">
              <w:rPr>
                <w:sz w:val="24"/>
                <w:szCs w:val="24"/>
              </w:rPr>
              <w:t>8</w:t>
            </w:r>
            <w:r w:rsidR="00525EB1">
              <w:rPr>
                <w:sz w:val="24"/>
                <w:szCs w:val="24"/>
              </w:rPr>
              <w:t xml:space="preserve"> </w:t>
            </w:r>
            <w:r w:rsidRPr="0045036C">
              <w:rPr>
                <w:sz w:val="24"/>
                <w:szCs w:val="24"/>
              </w:rPr>
              <w:t>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2022году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2023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2024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2025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2026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2027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2028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2029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2030 году –        </w:t>
            </w:r>
            <w:r w:rsidR="00525EB1">
              <w:rPr>
                <w:sz w:val="24"/>
                <w:szCs w:val="24"/>
              </w:rPr>
              <w:t>1321,5</w:t>
            </w:r>
            <w:r w:rsidRPr="0045036C">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w:t>
            </w:r>
            <w:r w:rsidR="00C85E99">
              <w:rPr>
                <w:sz w:val="24"/>
                <w:szCs w:val="24"/>
              </w:rPr>
              <w:t>бюджета поселения</w:t>
            </w:r>
            <w:r w:rsidR="00E563E4">
              <w:rPr>
                <w:sz w:val="24"/>
                <w:szCs w:val="24"/>
              </w:rPr>
              <w:t xml:space="preserve"> – 0,0</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0,0</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2020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2021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2022году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2023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2024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2025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2026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2027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2028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2029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2030 году –        0,0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w:t>
            </w:r>
            <w:r w:rsidR="00C85E99">
              <w:rPr>
                <w:sz w:val="24"/>
                <w:szCs w:val="24"/>
              </w:rPr>
              <w:t xml:space="preserve">районного </w:t>
            </w:r>
            <w:r w:rsidRPr="006D159E">
              <w:rPr>
                <w:sz w:val="24"/>
                <w:szCs w:val="24"/>
              </w:rPr>
              <w:t xml:space="preserve">бюджета – </w:t>
            </w:r>
            <w:r w:rsidR="00E563E4">
              <w:rPr>
                <w:sz w:val="24"/>
                <w:szCs w:val="24"/>
              </w:rPr>
              <w:t>12</w:t>
            </w:r>
            <w:r w:rsidR="000B6959">
              <w:rPr>
                <w:sz w:val="24"/>
                <w:szCs w:val="24"/>
              </w:rPr>
              <w:t>2</w:t>
            </w:r>
            <w:r w:rsidR="00B00FFE">
              <w:rPr>
                <w:sz w:val="24"/>
                <w:szCs w:val="24"/>
              </w:rPr>
              <w:t>3</w:t>
            </w:r>
            <w:r w:rsidR="000B6959">
              <w:rPr>
                <w:sz w:val="24"/>
                <w:szCs w:val="24"/>
              </w:rPr>
              <w:t>9</w:t>
            </w:r>
            <w:r w:rsidR="00E563E4">
              <w:rPr>
                <w:sz w:val="24"/>
                <w:szCs w:val="24"/>
              </w:rPr>
              <w:t>,</w:t>
            </w:r>
            <w:r w:rsidR="000B6959">
              <w:rPr>
                <w:sz w:val="24"/>
                <w:szCs w:val="24"/>
              </w:rPr>
              <w:t>7</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9</w:t>
            </w:r>
            <w:r w:rsidR="00E2141F">
              <w:rPr>
                <w:sz w:val="24"/>
                <w:szCs w:val="24"/>
              </w:rPr>
              <w:t>55</w:t>
            </w:r>
            <w:r w:rsidR="00E563E4">
              <w:rPr>
                <w:sz w:val="24"/>
                <w:szCs w:val="24"/>
              </w:rPr>
              <w:t>,</w:t>
            </w:r>
            <w:r w:rsidR="00E2141F">
              <w:rPr>
                <w:sz w:val="24"/>
                <w:szCs w:val="24"/>
              </w:rPr>
              <w:t>0</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E563E4">
              <w:rPr>
                <w:sz w:val="24"/>
                <w:szCs w:val="24"/>
              </w:rPr>
              <w:t>102</w:t>
            </w:r>
            <w:r w:rsidR="000B6959">
              <w:rPr>
                <w:sz w:val="24"/>
                <w:szCs w:val="24"/>
              </w:rPr>
              <w:t>8</w:t>
            </w:r>
            <w:r w:rsidR="00E563E4">
              <w:rPr>
                <w:sz w:val="24"/>
                <w:szCs w:val="24"/>
              </w:rPr>
              <w:t>,</w:t>
            </w:r>
            <w:r w:rsidR="000B6959">
              <w:rPr>
                <w:sz w:val="24"/>
                <w:szCs w:val="24"/>
              </w:rPr>
              <w:t>4</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0B6959">
              <w:rPr>
                <w:sz w:val="24"/>
                <w:szCs w:val="24"/>
              </w:rPr>
              <w:t>1</w:t>
            </w:r>
            <w:r w:rsidR="00E563E4">
              <w:rPr>
                <w:sz w:val="24"/>
                <w:szCs w:val="24"/>
              </w:rPr>
              <w:t>1</w:t>
            </w:r>
            <w:r w:rsidR="000B6959">
              <w:rPr>
                <w:sz w:val="24"/>
                <w:szCs w:val="24"/>
              </w:rPr>
              <w:t>45</w:t>
            </w:r>
            <w:r w:rsidR="00E563E4">
              <w:rPr>
                <w:sz w:val="24"/>
                <w:szCs w:val="24"/>
              </w:rPr>
              <w:t>,</w:t>
            </w:r>
            <w:r w:rsidR="000B6959">
              <w:rPr>
                <w:sz w:val="24"/>
                <w:szCs w:val="24"/>
              </w:rPr>
              <w:t>6</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563E4">
              <w:rPr>
                <w:sz w:val="24"/>
                <w:szCs w:val="24"/>
              </w:rPr>
              <w:t>1012,3</w:t>
            </w:r>
            <w:r w:rsidRPr="00F15D7D">
              <w:rPr>
                <w:sz w:val="24"/>
                <w:szCs w:val="24"/>
              </w:rPr>
              <w:t xml:space="preserve"> тыс. рублей;</w:t>
            </w:r>
          </w:p>
          <w:p w:rsidR="00F15D7D" w:rsidRPr="00F15D7D" w:rsidRDefault="00E563E4" w:rsidP="00F15D7D">
            <w:pPr>
              <w:widowControl w:val="0"/>
              <w:autoSpaceDE w:val="0"/>
              <w:autoSpaceDN w:val="0"/>
              <w:adjustRightInd w:val="0"/>
              <w:jc w:val="both"/>
              <w:rPr>
                <w:sz w:val="24"/>
                <w:szCs w:val="24"/>
              </w:rPr>
            </w:pPr>
            <w:r>
              <w:rPr>
                <w:sz w:val="24"/>
                <w:szCs w:val="24"/>
              </w:rPr>
              <w:t>*в 2026 году –        1012,3</w:t>
            </w:r>
            <w:r w:rsidR="00F15D7D"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lastRenderedPageBreak/>
              <w:t xml:space="preserve">*в 2028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563E4">
              <w:rPr>
                <w:sz w:val="24"/>
                <w:szCs w:val="24"/>
              </w:rPr>
              <w:t>1012,3</w:t>
            </w:r>
            <w:r w:rsidRPr="00F15D7D">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областного бюджета – </w:t>
            </w:r>
            <w:r w:rsidR="00E563E4">
              <w:rPr>
                <w:sz w:val="24"/>
                <w:szCs w:val="24"/>
              </w:rPr>
              <w:t>3701,8</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525EB1">
              <w:rPr>
                <w:sz w:val="24"/>
                <w:szCs w:val="24"/>
              </w:rPr>
              <w:t>в 2019 году –        300,6</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2026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2028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F1D10">
              <w:rPr>
                <w:sz w:val="24"/>
                <w:szCs w:val="24"/>
              </w:rPr>
              <w:t>309,2</w:t>
            </w:r>
            <w:r w:rsidRPr="00F15D7D">
              <w:rPr>
                <w:sz w:val="24"/>
                <w:szCs w:val="24"/>
              </w:rPr>
              <w:t xml:space="preserve"> тыс. рублей</w:t>
            </w:r>
          </w:p>
          <w:p w:rsidR="00BD7091" w:rsidRPr="003B0DBA" w:rsidRDefault="00C04E24" w:rsidP="00C04E24">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bl>
    <w:p w:rsidR="00BD7091" w:rsidRDefault="00BD7091" w:rsidP="00E2141F">
      <w:pPr>
        <w:suppressAutoHyphens/>
        <w:rPr>
          <w:color w:val="000000"/>
          <w:sz w:val="28"/>
          <w:szCs w:val="28"/>
        </w:rPr>
      </w:pPr>
    </w:p>
    <w:p w:rsidR="00E2141F" w:rsidRPr="00E2141F" w:rsidRDefault="00E2141F" w:rsidP="00E2141F">
      <w:pPr>
        <w:rPr>
          <w:sz w:val="28"/>
          <w:szCs w:val="28"/>
        </w:rPr>
      </w:pPr>
      <w:r>
        <w:rPr>
          <w:sz w:val="28"/>
          <w:szCs w:val="28"/>
        </w:rPr>
        <w:t xml:space="preserve">1.3.  </w:t>
      </w:r>
      <w:r w:rsidR="003A5497">
        <w:rPr>
          <w:sz w:val="28"/>
          <w:szCs w:val="28"/>
        </w:rPr>
        <w:t>Приложения</w:t>
      </w:r>
      <w:r w:rsidRPr="00E2141F">
        <w:rPr>
          <w:sz w:val="28"/>
          <w:szCs w:val="28"/>
        </w:rPr>
        <w:t xml:space="preserve"> № 3</w:t>
      </w:r>
      <w:r w:rsidR="003A5497">
        <w:rPr>
          <w:sz w:val="28"/>
          <w:szCs w:val="28"/>
        </w:rPr>
        <w:t xml:space="preserve">, </w:t>
      </w:r>
      <w:r w:rsidR="00400005">
        <w:rPr>
          <w:sz w:val="28"/>
          <w:szCs w:val="28"/>
        </w:rPr>
        <w:t xml:space="preserve">№ </w:t>
      </w:r>
      <w:r w:rsidR="003A5497">
        <w:rPr>
          <w:sz w:val="28"/>
          <w:szCs w:val="28"/>
        </w:rPr>
        <w:t>4</w:t>
      </w:r>
      <w:r>
        <w:rPr>
          <w:sz w:val="28"/>
          <w:szCs w:val="28"/>
        </w:rPr>
        <w:t xml:space="preserve"> </w:t>
      </w:r>
      <w:r w:rsidRPr="00E2141F">
        <w:rPr>
          <w:sz w:val="28"/>
          <w:szCs w:val="28"/>
        </w:rPr>
        <w:t>к муниципальной программе Костино-</w:t>
      </w:r>
      <w:proofErr w:type="spellStart"/>
      <w:r w:rsidRPr="00E2141F">
        <w:rPr>
          <w:sz w:val="28"/>
          <w:szCs w:val="28"/>
        </w:rPr>
        <w:t>Быстрянского</w:t>
      </w:r>
      <w:proofErr w:type="spellEnd"/>
      <w:r w:rsidRPr="00E2141F">
        <w:rPr>
          <w:sz w:val="28"/>
          <w:szCs w:val="28"/>
        </w:rPr>
        <w:t xml:space="preserve"> </w:t>
      </w:r>
    </w:p>
    <w:p w:rsidR="008F7531" w:rsidRDefault="00E2141F" w:rsidP="00E2141F">
      <w:pPr>
        <w:rPr>
          <w:sz w:val="28"/>
          <w:szCs w:val="28"/>
        </w:rPr>
        <w:sectPr w:rsidR="008F7531" w:rsidSect="00E2141F">
          <w:footerReference w:type="even" r:id="rId8"/>
          <w:footerReference w:type="default" r:id="rId9"/>
          <w:footerReference w:type="first" r:id="rId10"/>
          <w:pgSz w:w="11906" w:h="16838" w:code="9"/>
          <w:pgMar w:top="1440" w:right="1080" w:bottom="1440" w:left="1080" w:header="397" w:footer="397" w:gutter="0"/>
          <w:cols w:space="720"/>
          <w:titlePg/>
          <w:docGrid w:linePitch="272"/>
        </w:sectPr>
      </w:pPr>
      <w:r w:rsidRPr="00E2141F">
        <w:rPr>
          <w:sz w:val="28"/>
          <w:szCs w:val="28"/>
        </w:rPr>
        <w:t>сельского поселения «Развитие транспортной системы»</w:t>
      </w:r>
      <w:r>
        <w:rPr>
          <w:sz w:val="28"/>
          <w:szCs w:val="28"/>
        </w:rPr>
        <w:t xml:space="preserve"> изложить в следующей редакции:</w:t>
      </w:r>
    </w:p>
    <w:tbl>
      <w:tblPr>
        <w:tblW w:w="9355" w:type="dxa"/>
        <w:tblInd w:w="5637" w:type="dxa"/>
        <w:tblLayout w:type="fixed"/>
        <w:tblLook w:val="04A0" w:firstRow="1" w:lastRow="0" w:firstColumn="1" w:lastColumn="0" w:noHBand="0" w:noVBand="1"/>
      </w:tblPr>
      <w:tblGrid>
        <w:gridCol w:w="4394"/>
        <w:gridCol w:w="4961"/>
      </w:tblGrid>
      <w:tr w:rsidR="003F2C9B" w:rsidRPr="004950FA" w:rsidTr="000A364E">
        <w:trPr>
          <w:trHeight w:val="294"/>
        </w:trPr>
        <w:tc>
          <w:tcPr>
            <w:tcW w:w="4394" w:type="dxa"/>
          </w:tcPr>
          <w:p w:rsidR="003F2C9B" w:rsidRPr="000F484D" w:rsidRDefault="00003BFC" w:rsidP="000A364E">
            <w:pPr>
              <w:suppressAutoHyphens/>
              <w:rPr>
                <w:sz w:val="28"/>
                <w:szCs w:val="28"/>
              </w:rPr>
            </w:pPr>
            <w:r>
              <w:lastRenderedPageBreak/>
              <w:br w:type="page"/>
            </w:r>
          </w:p>
        </w:tc>
        <w:tc>
          <w:tcPr>
            <w:tcW w:w="4961" w:type="dxa"/>
          </w:tcPr>
          <w:p w:rsidR="003F2C9B" w:rsidRDefault="003F2C9B"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3F2C9B" w:rsidRDefault="003F2C9B"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4123" w:rsidRDefault="00EE4123" w:rsidP="000A364E">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3F2C9B" w:rsidRDefault="00EE4123" w:rsidP="000A364E">
            <w:pPr>
              <w:autoSpaceDE w:val="0"/>
              <w:autoSpaceDN w:val="0"/>
              <w:adjustRightInd w:val="0"/>
              <w:jc w:val="center"/>
              <w:rPr>
                <w:sz w:val="28"/>
                <w:szCs w:val="28"/>
              </w:rPr>
            </w:pPr>
            <w:r>
              <w:rPr>
                <w:sz w:val="28"/>
                <w:szCs w:val="28"/>
              </w:rPr>
              <w:t>сельского поселения</w:t>
            </w:r>
            <w:r w:rsidR="003F2C9B">
              <w:rPr>
                <w:sz w:val="28"/>
                <w:szCs w:val="28"/>
              </w:rPr>
              <w:t xml:space="preserve"> </w:t>
            </w:r>
          </w:p>
          <w:p w:rsidR="003F2C9B" w:rsidRPr="004950FA" w:rsidRDefault="003F2C9B" w:rsidP="000A364E">
            <w:pPr>
              <w:autoSpaceDE w:val="0"/>
              <w:autoSpaceDN w:val="0"/>
              <w:adjustRightInd w:val="0"/>
              <w:jc w:val="center"/>
              <w:rPr>
                <w:sz w:val="28"/>
                <w:szCs w:val="28"/>
              </w:rPr>
            </w:pPr>
            <w:r>
              <w:rPr>
                <w:sz w:val="28"/>
                <w:szCs w:val="28"/>
              </w:rPr>
              <w:t>«Развитие транспортной системы»</w:t>
            </w:r>
          </w:p>
        </w:tc>
      </w:tr>
    </w:tbl>
    <w:p w:rsidR="00AA6C12" w:rsidRDefault="00AA6C12" w:rsidP="00F61655">
      <w:pPr>
        <w:autoSpaceDE w:val="0"/>
        <w:autoSpaceDN w:val="0"/>
        <w:adjustRightInd w:val="0"/>
        <w:rPr>
          <w:color w:val="000000"/>
          <w:kern w:val="2"/>
          <w:sz w:val="28"/>
          <w:szCs w:val="28"/>
        </w:rPr>
      </w:pPr>
    </w:p>
    <w:p w:rsidR="00F61655" w:rsidRPr="00C147FA" w:rsidRDefault="00DC64BF"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 xml:space="preserve">бюджет </w:t>
      </w:r>
      <w:r w:rsidR="00BF631A">
        <w:rPr>
          <w:kern w:val="2"/>
          <w:sz w:val="28"/>
          <w:szCs w:val="28"/>
        </w:rPr>
        <w:t>поселения</w:t>
      </w:r>
      <w:r w:rsidR="00F61655" w:rsidRPr="00C147FA">
        <w:rPr>
          <w:kern w:val="2"/>
          <w:sz w:val="28"/>
          <w:szCs w:val="28"/>
        </w:rPr>
        <w:t xml:space="preserve"> на реализацию муниципальной программы </w:t>
      </w:r>
      <w:r w:rsidR="00F61655" w:rsidRPr="00C147FA">
        <w:rPr>
          <w:kern w:val="2"/>
          <w:sz w:val="28"/>
          <w:szCs w:val="28"/>
        </w:rPr>
        <w:br/>
      </w:r>
      <w:r w:rsidR="00BF631A">
        <w:rPr>
          <w:kern w:val="2"/>
          <w:sz w:val="28"/>
          <w:szCs w:val="28"/>
        </w:rPr>
        <w:t>Костино-</w:t>
      </w:r>
      <w:proofErr w:type="spellStart"/>
      <w:r w:rsidR="00BF631A">
        <w:rPr>
          <w:kern w:val="2"/>
          <w:sz w:val="28"/>
          <w:szCs w:val="28"/>
        </w:rPr>
        <w:t>Быстрянского</w:t>
      </w:r>
      <w:proofErr w:type="spellEnd"/>
      <w:r w:rsidR="00BF631A">
        <w:rPr>
          <w:kern w:val="2"/>
          <w:sz w:val="28"/>
          <w:szCs w:val="28"/>
        </w:rPr>
        <w:t xml:space="preserve"> сельского поселения</w:t>
      </w:r>
      <w:r w:rsidR="00F61655" w:rsidRPr="00C147FA">
        <w:rPr>
          <w:kern w:val="2"/>
          <w:sz w:val="28"/>
          <w:szCs w:val="28"/>
        </w:rPr>
        <w:t xml:space="preserve"> «Развитие транспортной системы» </w:t>
      </w:r>
    </w:p>
    <w:p w:rsidR="00F61655" w:rsidRPr="00F61655" w:rsidRDefault="00F61655" w:rsidP="00F61655">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6"/>
        <w:gridCol w:w="1502"/>
        <w:gridCol w:w="1375"/>
        <w:gridCol w:w="469"/>
        <w:gridCol w:w="629"/>
        <w:gridCol w:w="918"/>
        <w:gridCol w:w="660"/>
        <w:gridCol w:w="1008"/>
        <w:gridCol w:w="870"/>
        <w:gridCol w:w="875"/>
        <w:gridCol w:w="670"/>
        <w:gridCol w:w="706"/>
        <w:gridCol w:w="706"/>
        <w:gridCol w:w="796"/>
        <w:gridCol w:w="799"/>
        <w:gridCol w:w="711"/>
        <w:gridCol w:w="609"/>
        <w:gridCol w:w="610"/>
        <w:gridCol w:w="703"/>
        <w:gridCol w:w="702"/>
      </w:tblGrid>
      <w:tr w:rsidR="00F61655" w:rsidRPr="00E94D7B" w:rsidTr="00436FF9">
        <w:trPr>
          <w:trHeight w:val="462"/>
          <w:tblHeader/>
        </w:trPr>
        <w:tc>
          <w:tcPr>
            <w:tcW w:w="494"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F61655" w:rsidRPr="00E94D7B" w:rsidRDefault="00F61655" w:rsidP="00F61655">
            <w:pPr>
              <w:jc w:val="center"/>
              <w:rPr>
                <w:color w:val="000000"/>
                <w:kern w:val="2"/>
                <w:sz w:val="24"/>
                <w:szCs w:val="24"/>
              </w:rPr>
            </w:pPr>
            <w:r w:rsidRPr="00E94D7B">
              <w:rPr>
                <w:color w:val="000000"/>
                <w:kern w:val="2"/>
                <w:sz w:val="24"/>
                <w:szCs w:val="24"/>
                <w:lang w:eastAsia="en-US"/>
              </w:rPr>
              <w:t>п/п</w:t>
            </w:r>
          </w:p>
        </w:tc>
        <w:tc>
          <w:tcPr>
            <w:tcW w:w="2159"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7F7DA4"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Наименование муниципальной</w:t>
            </w:r>
            <w:r w:rsidR="00F61655" w:rsidRPr="00E94D7B">
              <w:rPr>
                <w:color w:val="000000"/>
                <w:kern w:val="2"/>
                <w:sz w:val="24"/>
                <w:szCs w:val="24"/>
              </w:rPr>
              <w:t xml:space="preserve"> программы, подпро</w:t>
            </w:r>
            <w:r w:rsidR="00F61655" w:rsidRPr="00E94D7B">
              <w:rPr>
                <w:color w:val="000000"/>
                <w:kern w:val="2"/>
                <w:sz w:val="24"/>
                <w:szCs w:val="24"/>
              </w:rPr>
              <w:softHyphen/>
              <w:t>граммы, номер и наименование основно</w:t>
            </w:r>
            <w:r w:rsidR="00F61655" w:rsidRPr="00E94D7B">
              <w:rPr>
                <w:color w:val="000000"/>
                <w:kern w:val="2"/>
                <w:sz w:val="24"/>
                <w:szCs w:val="24"/>
              </w:rPr>
              <w:softHyphen/>
              <w:t>го ме</w:t>
            </w:r>
            <w:r w:rsidRPr="00E94D7B">
              <w:rPr>
                <w:color w:val="000000"/>
                <w:kern w:val="2"/>
                <w:sz w:val="24"/>
                <w:szCs w:val="24"/>
              </w:rPr>
              <w:t xml:space="preserve">роприятия,  </w:t>
            </w:r>
            <w:r w:rsidR="00F61655" w:rsidRPr="00E94D7B">
              <w:rPr>
                <w:color w:val="000000"/>
                <w:kern w:val="2"/>
                <w:sz w:val="24"/>
                <w:szCs w:val="24"/>
              </w:rPr>
              <w:t>мероприятия</w:t>
            </w:r>
            <w:r w:rsidRPr="00E94D7B">
              <w:rPr>
                <w:color w:val="000000"/>
                <w:kern w:val="2"/>
                <w:sz w:val="24"/>
                <w:szCs w:val="24"/>
              </w:rPr>
              <w:t xml:space="preserve"> ведомственной целевой программы </w:t>
            </w:r>
            <w:r w:rsidR="00F61655" w:rsidRPr="00E94D7B">
              <w:rPr>
                <w:color w:val="000000"/>
                <w:kern w:val="2"/>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rPr>
              <w:t xml:space="preserve">Ответственный </w:t>
            </w:r>
            <w:r w:rsidRPr="00E94D7B">
              <w:rPr>
                <w:color w:val="000000"/>
                <w:kern w:val="2"/>
                <w:sz w:val="24"/>
                <w:szCs w:val="24"/>
              </w:rPr>
              <w:br/>
              <w:t xml:space="preserve">исполнитель, </w:t>
            </w:r>
            <w:r w:rsidRPr="00E94D7B">
              <w:rPr>
                <w:color w:val="000000"/>
                <w:kern w:val="2"/>
                <w:sz w:val="24"/>
                <w:szCs w:val="24"/>
              </w:rPr>
              <w:br/>
              <w:t>соисполнитель, участник</w:t>
            </w:r>
            <w:r w:rsidR="00613239" w:rsidRPr="00E94D7B">
              <w:rPr>
                <w:color w:val="000000"/>
                <w:kern w:val="2"/>
                <w:sz w:val="24"/>
                <w:szCs w:val="24"/>
              </w:rPr>
              <w:t>и</w:t>
            </w:r>
          </w:p>
        </w:tc>
        <w:tc>
          <w:tcPr>
            <w:tcW w:w="3704" w:type="dxa"/>
            <w:gridSpan w:val="4"/>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расходов</w:t>
            </w:r>
          </w:p>
        </w:tc>
        <w:tc>
          <w:tcPr>
            <w:tcW w:w="1428"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 xml:space="preserve">Объем расходов, всего </w:t>
            </w:r>
          </w:p>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рублей)*</w:t>
            </w:r>
          </w:p>
        </w:tc>
        <w:tc>
          <w:tcPr>
            <w:tcW w:w="12184" w:type="dxa"/>
            <w:gridSpan w:val="12"/>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В том числе по годам реализации</w:t>
            </w:r>
          </w:p>
          <w:p w:rsidR="00F61655" w:rsidRPr="00E94D7B" w:rsidRDefault="00F61655"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F61655" w:rsidRPr="00E94D7B" w:rsidTr="00436FF9">
        <w:trPr>
          <w:trHeight w:val="147"/>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86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proofErr w:type="spellStart"/>
            <w:r w:rsidRPr="00E94D7B">
              <w:rPr>
                <w:color w:val="000000"/>
                <w:kern w:val="2"/>
                <w:sz w:val="24"/>
                <w:szCs w:val="24"/>
                <w:lang w:eastAsia="en-US"/>
              </w:rPr>
              <w:t>РзПр</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9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spacing w:val="-10"/>
                <w:kern w:val="2"/>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12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92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11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111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98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83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83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97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974"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F61655" w:rsidRPr="00E94D7B" w:rsidRDefault="00F61655"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
        <w:gridCol w:w="1490"/>
        <w:gridCol w:w="1364"/>
        <w:gridCol w:w="474"/>
        <w:gridCol w:w="630"/>
        <w:gridCol w:w="918"/>
        <w:gridCol w:w="662"/>
        <w:gridCol w:w="1011"/>
        <w:gridCol w:w="861"/>
        <w:gridCol w:w="703"/>
        <w:gridCol w:w="885"/>
        <w:gridCol w:w="708"/>
        <w:gridCol w:w="708"/>
        <w:gridCol w:w="796"/>
        <w:gridCol w:w="800"/>
        <w:gridCol w:w="713"/>
        <w:gridCol w:w="610"/>
        <w:gridCol w:w="611"/>
        <w:gridCol w:w="705"/>
        <w:gridCol w:w="704"/>
      </w:tblGrid>
      <w:tr w:rsidR="00F61655" w:rsidRPr="00E94D7B" w:rsidTr="003A5497">
        <w:trPr>
          <w:trHeight w:val="148"/>
          <w:tblHeader/>
        </w:trPr>
        <w:tc>
          <w:tcPr>
            <w:tcW w:w="379"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49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64"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4"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1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1"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1"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8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796"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1"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0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4"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692C8D" w:rsidRPr="00E94D7B" w:rsidTr="003A5497">
        <w:trPr>
          <w:trHeight w:val="148"/>
        </w:trPr>
        <w:tc>
          <w:tcPr>
            <w:tcW w:w="379"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490"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AF293D">
            <w:pPr>
              <w:autoSpaceDE w:val="0"/>
              <w:autoSpaceDN w:val="0"/>
              <w:adjustRightInd w:val="0"/>
              <w:rPr>
                <w:color w:val="000000"/>
                <w:kern w:val="2"/>
                <w:sz w:val="24"/>
                <w:szCs w:val="24"/>
                <w:lang w:eastAsia="en-US"/>
              </w:rPr>
            </w:pPr>
            <w:r w:rsidRPr="00E94D7B">
              <w:rPr>
                <w:color w:val="000000"/>
                <w:kern w:val="2"/>
                <w:sz w:val="24"/>
                <w:szCs w:val="24"/>
                <w:lang w:eastAsia="en-US"/>
              </w:rPr>
              <w:t xml:space="preserve">Муниципальная программа </w:t>
            </w:r>
            <w:r w:rsidR="00AF293D" w:rsidRPr="00E94D7B">
              <w:rPr>
                <w:color w:val="000000"/>
                <w:kern w:val="2"/>
                <w:sz w:val="24"/>
                <w:szCs w:val="24"/>
                <w:lang w:eastAsia="en-US"/>
              </w:rPr>
              <w:t>Костино-</w:t>
            </w:r>
            <w:proofErr w:type="spellStart"/>
            <w:r w:rsidR="00AF293D" w:rsidRPr="00E94D7B">
              <w:rPr>
                <w:color w:val="000000"/>
                <w:kern w:val="2"/>
                <w:sz w:val="24"/>
                <w:szCs w:val="24"/>
                <w:lang w:eastAsia="en-US"/>
              </w:rPr>
              <w:t>Быстрянского</w:t>
            </w:r>
            <w:proofErr w:type="spellEnd"/>
            <w:r w:rsidR="00AF293D" w:rsidRPr="00E94D7B">
              <w:rPr>
                <w:color w:val="000000"/>
                <w:kern w:val="2"/>
                <w:sz w:val="24"/>
                <w:szCs w:val="24"/>
                <w:lang w:eastAsia="en-US"/>
              </w:rPr>
              <w:t xml:space="preserve"> сельского посе</w:t>
            </w:r>
            <w:r w:rsidR="00AF293D" w:rsidRPr="00E94D7B">
              <w:rPr>
                <w:color w:val="000000"/>
                <w:kern w:val="2"/>
                <w:sz w:val="24"/>
                <w:szCs w:val="24"/>
                <w:lang w:eastAsia="en-US"/>
              </w:rPr>
              <w:lastRenderedPageBreak/>
              <w:t>ления</w:t>
            </w:r>
            <w:r w:rsidRPr="00E94D7B">
              <w:rPr>
                <w:color w:val="000000"/>
                <w:kern w:val="2"/>
                <w:sz w:val="24"/>
                <w:szCs w:val="24"/>
                <w:lang w:eastAsia="en-US"/>
              </w:rPr>
              <w:t xml:space="preserve"> «Развитие транспортной системы»</w:t>
            </w:r>
          </w:p>
        </w:tc>
        <w:tc>
          <w:tcPr>
            <w:tcW w:w="1364"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lastRenderedPageBreak/>
              <w:t>всего,</w:t>
            </w:r>
          </w:p>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числе:</w:t>
            </w:r>
          </w:p>
        </w:tc>
        <w:tc>
          <w:tcPr>
            <w:tcW w:w="474"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0"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18"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2"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1"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61"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703"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08"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08"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796"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800"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13"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610"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611"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05"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04"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r>
      <w:tr w:rsidR="00692C8D" w:rsidRPr="00E94D7B" w:rsidTr="003A5497">
        <w:trPr>
          <w:trHeight w:val="148"/>
        </w:trPr>
        <w:tc>
          <w:tcPr>
            <w:tcW w:w="379"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692C8D" w:rsidRPr="00E94D7B" w:rsidRDefault="00AF293D"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w:t>
            </w:r>
            <w:r w:rsidRPr="00E94D7B">
              <w:rPr>
                <w:color w:val="000000"/>
                <w:kern w:val="2"/>
                <w:sz w:val="24"/>
                <w:szCs w:val="24"/>
                <w:lang w:eastAsia="en-US"/>
              </w:rPr>
              <w:lastRenderedPageBreak/>
              <w:t>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hideMark/>
          </w:tcPr>
          <w:p w:rsidR="00692C8D" w:rsidRPr="00E35583" w:rsidRDefault="00FF01D1" w:rsidP="00F61655">
            <w:pPr>
              <w:autoSpaceDE w:val="0"/>
              <w:autoSpaceDN w:val="0"/>
              <w:adjustRightInd w:val="0"/>
              <w:ind w:right="-57"/>
              <w:jc w:val="center"/>
              <w:rPr>
                <w:spacing w:val="-10"/>
                <w:kern w:val="2"/>
                <w:lang w:eastAsia="en-US"/>
              </w:rPr>
            </w:pPr>
            <w:r w:rsidRPr="00E35583">
              <w:rPr>
                <w:spacing w:val="-10"/>
                <w:kern w:val="2"/>
                <w:lang w:eastAsia="en-US"/>
              </w:rPr>
              <w:lastRenderedPageBreak/>
              <w:t>9</w:t>
            </w:r>
            <w:r w:rsidR="00B10C28" w:rsidRPr="00E35583">
              <w:rPr>
                <w:spacing w:val="-10"/>
                <w:kern w:val="2"/>
                <w:lang w:eastAsia="en-US"/>
              </w:rPr>
              <w:t>51</w:t>
            </w:r>
          </w:p>
        </w:tc>
        <w:tc>
          <w:tcPr>
            <w:tcW w:w="630" w:type="dxa"/>
            <w:tcBorders>
              <w:top w:val="single" w:sz="4" w:space="0" w:color="auto"/>
              <w:left w:val="single" w:sz="4" w:space="0" w:color="auto"/>
              <w:bottom w:val="single" w:sz="4" w:space="0" w:color="auto"/>
              <w:right w:val="single" w:sz="4" w:space="0" w:color="auto"/>
            </w:tcBorders>
            <w:hideMark/>
          </w:tcPr>
          <w:p w:rsidR="00692C8D" w:rsidRPr="00E35583" w:rsidRDefault="00692C8D"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18" w:type="dxa"/>
            <w:tcBorders>
              <w:top w:val="single" w:sz="4" w:space="0" w:color="auto"/>
              <w:left w:val="single" w:sz="4" w:space="0" w:color="auto"/>
              <w:bottom w:val="single" w:sz="4" w:space="0" w:color="auto"/>
              <w:right w:val="single" w:sz="4" w:space="0" w:color="auto"/>
            </w:tcBorders>
            <w:hideMark/>
          </w:tcPr>
          <w:p w:rsidR="00692C8D" w:rsidRPr="00E35583" w:rsidRDefault="00F80402"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2" w:type="dxa"/>
            <w:tcBorders>
              <w:top w:val="single" w:sz="4" w:space="0" w:color="auto"/>
              <w:left w:val="single" w:sz="4" w:space="0" w:color="auto"/>
              <w:bottom w:val="single" w:sz="4" w:space="0" w:color="auto"/>
              <w:right w:val="single" w:sz="4" w:space="0" w:color="auto"/>
            </w:tcBorders>
            <w:hideMark/>
          </w:tcPr>
          <w:p w:rsidR="00692C8D" w:rsidRPr="00E35583" w:rsidRDefault="00E27057" w:rsidP="00E27057">
            <w:pPr>
              <w:autoSpaceDE w:val="0"/>
              <w:autoSpaceDN w:val="0"/>
              <w:adjustRightInd w:val="0"/>
              <w:ind w:right="-57"/>
              <w:rPr>
                <w:spacing w:val="-10"/>
                <w:kern w:val="2"/>
                <w:lang w:eastAsia="en-US"/>
              </w:rPr>
            </w:pPr>
            <w:r w:rsidRPr="00E35583">
              <w:rPr>
                <w:spacing w:val="-10"/>
                <w:kern w:val="2"/>
                <w:lang w:eastAsia="en-US"/>
              </w:rPr>
              <w:t>200</w:t>
            </w: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highlight w:val="yellow"/>
                <w:lang w:eastAsia="en-US"/>
              </w:rPr>
            </w:pPr>
          </w:p>
        </w:tc>
        <w:tc>
          <w:tcPr>
            <w:tcW w:w="1011" w:type="dxa"/>
            <w:tcBorders>
              <w:top w:val="single" w:sz="4" w:space="0" w:color="auto"/>
              <w:left w:val="single" w:sz="4" w:space="0" w:color="auto"/>
              <w:bottom w:val="single" w:sz="4" w:space="0" w:color="auto"/>
              <w:right w:val="single" w:sz="4" w:space="0" w:color="auto"/>
            </w:tcBorders>
          </w:tcPr>
          <w:p w:rsidR="00692C8D" w:rsidRPr="00E35583" w:rsidRDefault="006B380D" w:rsidP="000B6959">
            <w:pPr>
              <w:jc w:val="center"/>
              <w:rPr>
                <w:bCs/>
              </w:rPr>
            </w:pPr>
            <w:r w:rsidRPr="00E35583">
              <w:rPr>
                <w:bCs/>
              </w:rPr>
              <w:t>15</w:t>
            </w:r>
            <w:r w:rsidR="003A5497">
              <w:rPr>
                <w:bCs/>
              </w:rPr>
              <w:t>9</w:t>
            </w:r>
            <w:r w:rsidR="000B6959">
              <w:rPr>
                <w:bCs/>
              </w:rPr>
              <w:t>41</w:t>
            </w:r>
            <w:r w:rsidRPr="00E35583">
              <w:rPr>
                <w:bCs/>
              </w:rPr>
              <w:t>,</w:t>
            </w:r>
            <w:r w:rsidR="000B6959">
              <w:rPr>
                <w:bCs/>
              </w:rPr>
              <w:t>5</w:t>
            </w:r>
          </w:p>
        </w:tc>
        <w:tc>
          <w:tcPr>
            <w:tcW w:w="861" w:type="dxa"/>
            <w:tcBorders>
              <w:top w:val="single" w:sz="4" w:space="0" w:color="auto"/>
              <w:left w:val="single" w:sz="4" w:space="0" w:color="auto"/>
              <w:bottom w:val="single" w:sz="4" w:space="0" w:color="auto"/>
              <w:right w:val="single" w:sz="4" w:space="0" w:color="auto"/>
            </w:tcBorders>
          </w:tcPr>
          <w:p w:rsidR="00692C8D" w:rsidRPr="00E35583" w:rsidRDefault="00000CE1" w:rsidP="00E242E7">
            <w:pPr>
              <w:jc w:val="center"/>
              <w:rPr>
                <w:bCs/>
                <w:color w:val="000000"/>
              </w:rPr>
            </w:pPr>
            <w:r w:rsidRPr="00E35583">
              <w:rPr>
                <w:bCs/>
                <w:color w:val="000000"/>
              </w:rPr>
              <w:t>12</w:t>
            </w:r>
            <w:r w:rsidR="003A5497">
              <w:rPr>
                <w:bCs/>
                <w:color w:val="000000"/>
              </w:rPr>
              <w:t>55</w:t>
            </w:r>
            <w:r w:rsidRPr="00E35583">
              <w:rPr>
                <w:bCs/>
                <w:color w:val="000000"/>
              </w:rPr>
              <w:t>,</w:t>
            </w:r>
            <w:r w:rsidR="003A5497">
              <w:rPr>
                <w:bCs/>
                <w:color w:val="000000"/>
              </w:rPr>
              <w:t>6</w:t>
            </w:r>
          </w:p>
          <w:p w:rsidR="00D25B49" w:rsidRPr="00E35583" w:rsidRDefault="00D25B49" w:rsidP="00E242E7">
            <w:pPr>
              <w:jc w:val="center"/>
              <w:rPr>
                <w:bCs/>
                <w:color w:val="000000"/>
              </w:rPr>
            </w:pPr>
          </w:p>
        </w:tc>
        <w:tc>
          <w:tcPr>
            <w:tcW w:w="703" w:type="dxa"/>
            <w:tcBorders>
              <w:top w:val="single" w:sz="4" w:space="0" w:color="auto"/>
              <w:left w:val="single" w:sz="4" w:space="0" w:color="auto"/>
              <w:bottom w:val="single" w:sz="4" w:space="0" w:color="auto"/>
              <w:right w:val="single" w:sz="4" w:space="0" w:color="auto"/>
            </w:tcBorders>
          </w:tcPr>
          <w:p w:rsidR="00692C8D" w:rsidRPr="00E35583" w:rsidRDefault="00000CE1" w:rsidP="000B6959">
            <w:pPr>
              <w:jc w:val="center"/>
              <w:rPr>
                <w:bCs/>
                <w:color w:val="000000"/>
              </w:rPr>
            </w:pPr>
            <w:r w:rsidRPr="00E35583">
              <w:rPr>
                <w:bCs/>
                <w:color w:val="000000"/>
              </w:rPr>
              <w:t>13</w:t>
            </w:r>
            <w:r w:rsidR="000B6959">
              <w:rPr>
                <w:bCs/>
                <w:color w:val="000000"/>
              </w:rPr>
              <w:t>37</w:t>
            </w:r>
            <w:r w:rsidRPr="00E35583">
              <w:rPr>
                <w:bCs/>
                <w:color w:val="000000"/>
              </w:rPr>
              <w:t>,</w:t>
            </w:r>
            <w:r w:rsidR="000B6959">
              <w:rPr>
                <w:bCs/>
                <w:color w:val="000000"/>
              </w:rPr>
              <w:t>6</w:t>
            </w:r>
          </w:p>
        </w:tc>
        <w:tc>
          <w:tcPr>
            <w:tcW w:w="885" w:type="dxa"/>
            <w:tcBorders>
              <w:top w:val="single" w:sz="4" w:space="0" w:color="auto"/>
              <w:left w:val="single" w:sz="4" w:space="0" w:color="auto"/>
              <w:bottom w:val="single" w:sz="4" w:space="0" w:color="auto"/>
              <w:right w:val="single" w:sz="4" w:space="0" w:color="auto"/>
            </w:tcBorders>
          </w:tcPr>
          <w:p w:rsidR="00692C8D" w:rsidRPr="00E35583" w:rsidRDefault="00000CE1" w:rsidP="000B6959">
            <w:pPr>
              <w:ind w:left="-57" w:right="-57"/>
              <w:jc w:val="center"/>
              <w:rPr>
                <w:bCs/>
                <w:color w:val="000000"/>
                <w:spacing w:val="-8"/>
              </w:rPr>
            </w:pPr>
            <w:r w:rsidRPr="00E35583">
              <w:rPr>
                <w:bCs/>
                <w:color w:val="000000"/>
                <w:spacing w:val="-8"/>
              </w:rPr>
              <w:t>1</w:t>
            </w:r>
            <w:r w:rsidR="000B6959">
              <w:rPr>
                <w:bCs/>
                <w:color w:val="000000"/>
                <w:spacing w:val="-8"/>
              </w:rPr>
              <w:t>454</w:t>
            </w:r>
            <w:r w:rsidRPr="00E35583">
              <w:rPr>
                <w:bCs/>
                <w:color w:val="000000"/>
                <w:spacing w:val="-8"/>
              </w:rPr>
              <w:t>,</w:t>
            </w:r>
            <w:r w:rsidR="000B6959">
              <w:rPr>
                <w:bCs/>
                <w:color w:val="000000"/>
                <w:spacing w:val="-8"/>
              </w:rPr>
              <w:t>8</w:t>
            </w:r>
          </w:p>
        </w:tc>
        <w:tc>
          <w:tcPr>
            <w:tcW w:w="708" w:type="dxa"/>
            <w:tcBorders>
              <w:top w:val="single" w:sz="4" w:space="0" w:color="auto"/>
              <w:left w:val="single" w:sz="4" w:space="0" w:color="auto"/>
              <w:bottom w:val="single" w:sz="4" w:space="0" w:color="auto"/>
              <w:right w:val="single" w:sz="4" w:space="0" w:color="auto"/>
            </w:tcBorders>
          </w:tcPr>
          <w:p w:rsidR="00692C8D" w:rsidRPr="00E35583" w:rsidRDefault="00E30CF3" w:rsidP="00F61655">
            <w:pPr>
              <w:ind w:left="-57" w:right="-57"/>
              <w:jc w:val="center"/>
              <w:rPr>
                <w:bCs/>
                <w:color w:val="000000"/>
                <w:spacing w:val="-8"/>
              </w:rPr>
            </w:pPr>
            <w:r w:rsidRPr="00E35583">
              <w:rPr>
                <w:bCs/>
                <w:color w:val="000000"/>
                <w:spacing w:val="-8"/>
              </w:rPr>
              <w:t>1321,5</w:t>
            </w:r>
          </w:p>
        </w:tc>
        <w:tc>
          <w:tcPr>
            <w:tcW w:w="708"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796"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800"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610"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611"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05"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04"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r>
      <w:tr w:rsidR="003A5497" w:rsidRPr="00E94D7B" w:rsidTr="003A5497">
        <w:trPr>
          <w:trHeight w:val="148"/>
        </w:trPr>
        <w:tc>
          <w:tcPr>
            <w:tcW w:w="379" w:type="dxa"/>
            <w:vMerge w:val="restart"/>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spacing w:line="244" w:lineRule="auto"/>
              <w:jc w:val="center"/>
              <w:rPr>
                <w:kern w:val="2"/>
                <w:sz w:val="24"/>
                <w:szCs w:val="24"/>
                <w:lang w:eastAsia="en-US"/>
              </w:rPr>
            </w:pPr>
            <w:r w:rsidRPr="00E94D7B">
              <w:rPr>
                <w:kern w:val="2"/>
                <w:sz w:val="24"/>
                <w:szCs w:val="24"/>
                <w:lang w:eastAsia="en-US"/>
              </w:rPr>
              <w:lastRenderedPageBreak/>
              <w:t>2.</w:t>
            </w:r>
          </w:p>
        </w:tc>
        <w:tc>
          <w:tcPr>
            <w:tcW w:w="1490" w:type="dxa"/>
            <w:vMerge w:val="restart"/>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spacing w:line="244" w:lineRule="auto"/>
              <w:rPr>
                <w:kern w:val="2"/>
                <w:sz w:val="24"/>
                <w:szCs w:val="24"/>
                <w:lang w:eastAsia="en-US"/>
              </w:rPr>
            </w:pPr>
            <w:r w:rsidRPr="00E94D7B">
              <w:rPr>
                <w:kern w:val="2"/>
                <w:sz w:val="24"/>
                <w:szCs w:val="24"/>
                <w:lang w:eastAsia="en-US"/>
              </w:rPr>
              <w:t>Подпрограмма 1 «Развитие транспортной инфраструктуры 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1364" w:type="dxa"/>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3A5497" w:rsidRPr="00E94D7B" w:rsidRDefault="003A5497" w:rsidP="003A5497">
            <w:pPr>
              <w:autoSpaceDE w:val="0"/>
              <w:autoSpaceDN w:val="0"/>
              <w:adjustRightInd w:val="0"/>
              <w:spacing w:line="244" w:lineRule="auto"/>
              <w:rPr>
                <w:kern w:val="2"/>
                <w:sz w:val="24"/>
                <w:szCs w:val="24"/>
                <w:lang w:eastAsia="en-US"/>
              </w:rPr>
            </w:pPr>
            <w:r w:rsidRPr="00E94D7B">
              <w:rPr>
                <w:kern w:val="2"/>
                <w:sz w:val="24"/>
                <w:szCs w:val="24"/>
                <w:lang w:eastAsia="en-US"/>
              </w:rPr>
              <w:t>в том числе:</w:t>
            </w:r>
          </w:p>
        </w:tc>
        <w:tc>
          <w:tcPr>
            <w:tcW w:w="474"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spacing w:line="244" w:lineRule="auto"/>
              <w:jc w:val="center"/>
              <w:rPr>
                <w:kern w:val="2"/>
                <w:lang w:eastAsia="en-US"/>
              </w:rPr>
            </w:pPr>
            <w:r w:rsidRPr="00E35583">
              <w:rPr>
                <w:kern w:val="2"/>
                <w:lang w:eastAsia="en-US"/>
              </w:rPr>
              <w:t>X</w:t>
            </w:r>
          </w:p>
        </w:tc>
        <w:tc>
          <w:tcPr>
            <w:tcW w:w="630"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spacing w:line="244" w:lineRule="auto"/>
              <w:jc w:val="center"/>
              <w:rPr>
                <w:kern w:val="2"/>
                <w:lang w:eastAsia="en-US"/>
              </w:rPr>
            </w:pPr>
            <w:r w:rsidRPr="00E35583">
              <w:rPr>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spacing w:line="244" w:lineRule="auto"/>
              <w:jc w:val="center"/>
              <w:rPr>
                <w:kern w:val="2"/>
                <w:lang w:eastAsia="en-US"/>
              </w:rPr>
            </w:pPr>
            <w:r w:rsidRPr="00E35583">
              <w:rPr>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spacing w:line="244" w:lineRule="auto"/>
              <w:jc w:val="center"/>
              <w:rPr>
                <w:kern w:val="2"/>
                <w:lang w:eastAsia="en-US"/>
              </w:rPr>
            </w:pPr>
            <w:r w:rsidRPr="00E35583">
              <w:rPr>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rPr>
            </w:pPr>
            <w:r w:rsidRPr="00E35583">
              <w:rPr>
                <w:bCs/>
              </w:rPr>
              <w:t>15</w:t>
            </w:r>
            <w:r>
              <w:rPr>
                <w:bCs/>
              </w:rPr>
              <w:t>9</w:t>
            </w:r>
            <w:r w:rsidR="00124541">
              <w:rPr>
                <w:bCs/>
              </w:rPr>
              <w:t>41</w:t>
            </w:r>
            <w:r w:rsidRPr="00E35583">
              <w:rPr>
                <w:bCs/>
              </w:rPr>
              <w:t>,</w:t>
            </w:r>
            <w:r w:rsidR="00124541">
              <w:rPr>
                <w:bCs/>
              </w:rPr>
              <w:t>5</w:t>
            </w:r>
          </w:p>
        </w:tc>
        <w:tc>
          <w:tcPr>
            <w:tcW w:w="86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12</w:t>
            </w:r>
            <w:r>
              <w:rPr>
                <w:bCs/>
                <w:color w:val="000000"/>
              </w:rPr>
              <w:t>55</w:t>
            </w:r>
            <w:r w:rsidRPr="00E35583">
              <w:rPr>
                <w:bCs/>
                <w:color w:val="000000"/>
              </w:rPr>
              <w:t>,</w:t>
            </w:r>
            <w:r>
              <w:rPr>
                <w:bCs/>
                <w:color w:val="000000"/>
              </w:rPr>
              <w:t>6</w:t>
            </w:r>
          </w:p>
          <w:p w:rsidR="003A5497" w:rsidRPr="00E35583" w:rsidRDefault="003A5497" w:rsidP="003A5497">
            <w:pPr>
              <w:jc w:val="center"/>
              <w:rPr>
                <w:bCs/>
                <w:color w:val="000000"/>
              </w:rPr>
            </w:pPr>
          </w:p>
        </w:tc>
        <w:tc>
          <w:tcPr>
            <w:tcW w:w="703"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color w:val="000000"/>
              </w:rPr>
            </w:pPr>
            <w:r w:rsidRPr="00E35583">
              <w:rPr>
                <w:bCs/>
                <w:color w:val="000000"/>
              </w:rPr>
              <w:t>13</w:t>
            </w:r>
            <w:r w:rsidR="00124541">
              <w:rPr>
                <w:bCs/>
                <w:color w:val="000000"/>
              </w:rPr>
              <w:t>37</w:t>
            </w:r>
            <w:r w:rsidRPr="00E35583">
              <w:rPr>
                <w:bCs/>
                <w:color w:val="000000"/>
              </w:rPr>
              <w:t>,</w:t>
            </w:r>
            <w:r w:rsidR="00124541">
              <w:rPr>
                <w:bCs/>
                <w:color w:val="000000"/>
              </w:rPr>
              <w:t>6</w:t>
            </w:r>
          </w:p>
        </w:tc>
        <w:tc>
          <w:tcPr>
            <w:tcW w:w="885"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ind w:left="-57" w:right="-57"/>
              <w:jc w:val="center"/>
              <w:rPr>
                <w:bCs/>
                <w:color w:val="000000"/>
                <w:spacing w:val="-8"/>
              </w:rPr>
            </w:pPr>
            <w:r w:rsidRPr="00E35583">
              <w:rPr>
                <w:bCs/>
                <w:color w:val="000000"/>
                <w:spacing w:val="-8"/>
              </w:rPr>
              <w:t>1</w:t>
            </w:r>
            <w:r w:rsidR="00124541">
              <w:rPr>
                <w:bCs/>
                <w:color w:val="000000"/>
                <w:spacing w:val="-8"/>
              </w:rPr>
              <w:t>454</w:t>
            </w:r>
            <w:r w:rsidRPr="00E35583">
              <w:rPr>
                <w:bCs/>
                <w:color w:val="000000"/>
                <w:spacing w:val="-8"/>
              </w:rPr>
              <w:t>,</w:t>
            </w:r>
            <w:r w:rsidR="00124541">
              <w:rPr>
                <w:bCs/>
                <w:color w:val="000000"/>
                <w:spacing w:val="-8"/>
              </w:rPr>
              <w:t>8</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796"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80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61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5"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4"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r>
      <w:tr w:rsidR="003A5497" w:rsidRPr="00E94D7B" w:rsidTr="003A5497">
        <w:trPr>
          <w:trHeight w:val="148"/>
        </w:trPr>
        <w:tc>
          <w:tcPr>
            <w:tcW w:w="379" w:type="dxa"/>
            <w:vMerge/>
            <w:tcBorders>
              <w:top w:val="single" w:sz="4" w:space="0" w:color="auto"/>
              <w:left w:val="single" w:sz="4" w:space="0" w:color="auto"/>
              <w:bottom w:val="single" w:sz="4" w:space="0" w:color="auto"/>
              <w:right w:val="single" w:sz="4" w:space="0" w:color="auto"/>
            </w:tcBorders>
            <w:vAlign w:val="center"/>
            <w:hideMark/>
          </w:tcPr>
          <w:p w:rsidR="003A5497" w:rsidRPr="00E94D7B" w:rsidRDefault="003A5497" w:rsidP="003A5497">
            <w:pPr>
              <w:rPr>
                <w:kern w:val="2"/>
                <w:sz w:val="24"/>
                <w:szCs w:val="24"/>
                <w:lang w:eastAsia="en-U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A5497" w:rsidRPr="00E94D7B" w:rsidRDefault="003A5497" w:rsidP="003A5497">
            <w:pPr>
              <w:rPr>
                <w:kern w:val="2"/>
                <w:sz w:val="24"/>
                <w:szCs w:val="24"/>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spacing w:line="244" w:lineRule="auto"/>
              <w:rPr>
                <w:kern w:val="2"/>
                <w:sz w:val="24"/>
                <w:szCs w:val="24"/>
                <w:lang w:eastAsia="en-US"/>
              </w:rPr>
            </w:pPr>
            <w:r w:rsidRPr="00E94D7B">
              <w:rPr>
                <w:kern w:val="2"/>
                <w:sz w:val="24"/>
                <w:szCs w:val="24"/>
                <w:lang w:eastAsia="en-US"/>
              </w:rPr>
              <w:t>Администрация 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951</w:t>
            </w:r>
          </w:p>
        </w:tc>
        <w:tc>
          <w:tcPr>
            <w:tcW w:w="630"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0409</w:t>
            </w:r>
          </w:p>
        </w:tc>
        <w:tc>
          <w:tcPr>
            <w:tcW w:w="918"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Х</w:t>
            </w:r>
          </w:p>
        </w:tc>
        <w:tc>
          <w:tcPr>
            <w:tcW w:w="662"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200</w:t>
            </w:r>
          </w:p>
        </w:tc>
        <w:tc>
          <w:tcPr>
            <w:tcW w:w="1011"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rPr>
            </w:pPr>
            <w:r w:rsidRPr="00E35583">
              <w:rPr>
                <w:bCs/>
              </w:rPr>
              <w:t>15</w:t>
            </w:r>
            <w:r>
              <w:rPr>
                <w:bCs/>
              </w:rPr>
              <w:t>9</w:t>
            </w:r>
            <w:r w:rsidR="00124541">
              <w:rPr>
                <w:bCs/>
              </w:rPr>
              <w:t>41</w:t>
            </w:r>
            <w:r w:rsidRPr="00E35583">
              <w:rPr>
                <w:bCs/>
              </w:rPr>
              <w:t>,</w:t>
            </w:r>
            <w:r w:rsidR="00124541">
              <w:rPr>
                <w:bCs/>
              </w:rPr>
              <w:t>5</w:t>
            </w:r>
          </w:p>
        </w:tc>
        <w:tc>
          <w:tcPr>
            <w:tcW w:w="86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12</w:t>
            </w:r>
            <w:r>
              <w:rPr>
                <w:bCs/>
                <w:color w:val="000000"/>
              </w:rPr>
              <w:t>55</w:t>
            </w:r>
            <w:r w:rsidRPr="00E35583">
              <w:rPr>
                <w:bCs/>
                <w:color w:val="000000"/>
              </w:rPr>
              <w:t>,</w:t>
            </w:r>
            <w:r>
              <w:rPr>
                <w:bCs/>
                <w:color w:val="000000"/>
              </w:rPr>
              <w:t>6</w:t>
            </w:r>
          </w:p>
          <w:p w:rsidR="003A5497" w:rsidRPr="00E35583" w:rsidRDefault="003A5497" w:rsidP="003A5497">
            <w:pPr>
              <w:jc w:val="center"/>
              <w:rPr>
                <w:bCs/>
                <w:color w:val="000000"/>
              </w:rPr>
            </w:pPr>
          </w:p>
        </w:tc>
        <w:tc>
          <w:tcPr>
            <w:tcW w:w="703"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color w:val="000000"/>
              </w:rPr>
            </w:pPr>
            <w:r w:rsidRPr="00E35583">
              <w:rPr>
                <w:bCs/>
                <w:color w:val="000000"/>
              </w:rPr>
              <w:t>13</w:t>
            </w:r>
            <w:r w:rsidR="00124541">
              <w:rPr>
                <w:bCs/>
                <w:color w:val="000000"/>
              </w:rPr>
              <w:t>37</w:t>
            </w:r>
            <w:r w:rsidRPr="00E35583">
              <w:rPr>
                <w:bCs/>
                <w:color w:val="000000"/>
              </w:rPr>
              <w:t>,</w:t>
            </w:r>
            <w:r w:rsidR="00124541">
              <w:rPr>
                <w:bCs/>
                <w:color w:val="000000"/>
              </w:rPr>
              <w:t>6</w:t>
            </w:r>
          </w:p>
        </w:tc>
        <w:tc>
          <w:tcPr>
            <w:tcW w:w="885"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ind w:left="-57" w:right="-57"/>
              <w:jc w:val="center"/>
              <w:rPr>
                <w:bCs/>
                <w:color w:val="000000"/>
                <w:spacing w:val="-8"/>
              </w:rPr>
            </w:pPr>
            <w:r w:rsidRPr="00E35583">
              <w:rPr>
                <w:bCs/>
                <w:color w:val="000000"/>
                <w:spacing w:val="-8"/>
              </w:rPr>
              <w:t>1</w:t>
            </w:r>
            <w:r w:rsidR="00124541">
              <w:rPr>
                <w:bCs/>
                <w:color w:val="000000"/>
                <w:spacing w:val="-8"/>
              </w:rPr>
              <w:t>454</w:t>
            </w:r>
            <w:r w:rsidRPr="00E35583">
              <w:rPr>
                <w:bCs/>
                <w:color w:val="000000"/>
                <w:spacing w:val="-8"/>
              </w:rPr>
              <w:t>,</w:t>
            </w:r>
            <w:r w:rsidR="00124541">
              <w:rPr>
                <w:bCs/>
                <w:color w:val="000000"/>
                <w:spacing w:val="-8"/>
              </w:rPr>
              <w:t>8</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796"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80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61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5"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4"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r>
      <w:tr w:rsidR="003A5497" w:rsidRPr="00F61655" w:rsidTr="003A5497">
        <w:trPr>
          <w:trHeight w:val="148"/>
        </w:trPr>
        <w:tc>
          <w:tcPr>
            <w:tcW w:w="379" w:type="dxa"/>
            <w:vMerge w:val="restart"/>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jc w:val="center"/>
              <w:rPr>
                <w:color w:val="000000"/>
                <w:sz w:val="24"/>
                <w:szCs w:val="24"/>
              </w:rPr>
            </w:pPr>
            <w:r w:rsidRPr="00E94D7B">
              <w:rPr>
                <w:color w:val="000000"/>
                <w:sz w:val="24"/>
                <w:szCs w:val="24"/>
              </w:rPr>
              <w:t>3.</w:t>
            </w:r>
          </w:p>
        </w:tc>
        <w:tc>
          <w:tcPr>
            <w:tcW w:w="1490" w:type="dxa"/>
            <w:vMerge w:val="restart"/>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rPr>
                <w:kern w:val="2"/>
                <w:sz w:val="24"/>
                <w:szCs w:val="24"/>
                <w:highlight w:val="yellow"/>
                <w:lang w:eastAsia="en-US"/>
              </w:rPr>
            </w:pPr>
            <w:r w:rsidRPr="00E94D7B">
              <w:rPr>
                <w:sz w:val="24"/>
                <w:szCs w:val="24"/>
              </w:rPr>
              <w:t>Основное мероприятие 1.1. «Ремонт и содержание автомобильных дорог общего пользования местного значения»:</w:t>
            </w:r>
          </w:p>
        </w:tc>
        <w:tc>
          <w:tcPr>
            <w:tcW w:w="1364" w:type="dxa"/>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3A5497" w:rsidRPr="00E94D7B" w:rsidRDefault="003A5497" w:rsidP="003A5497">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4"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0"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3A5497" w:rsidRPr="00E35583" w:rsidRDefault="003A5497" w:rsidP="003A5497">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rPr>
            </w:pPr>
            <w:r w:rsidRPr="00E35583">
              <w:rPr>
                <w:bCs/>
              </w:rPr>
              <w:t>15</w:t>
            </w:r>
            <w:r>
              <w:rPr>
                <w:bCs/>
              </w:rPr>
              <w:t>9</w:t>
            </w:r>
            <w:r w:rsidR="00124541">
              <w:rPr>
                <w:bCs/>
              </w:rPr>
              <w:t>41</w:t>
            </w:r>
            <w:r w:rsidRPr="00E35583">
              <w:rPr>
                <w:bCs/>
              </w:rPr>
              <w:t>,</w:t>
            </w:r>
            <w:r w:rsidR="00124541">
              <w:rPr>
                <w:bCs/>
              </w:rPr>
              <w:t>5</w:t>
            </w:r>
          </w:p>
        </w:tc>
        <w:tc>
          <w:tcPr>
            <w:tcW w:w="86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12</w:t>
            </w:r>
            <w:r>
              <w:rPr>
                <w:bCs/>
                <w:color w:val="000000"/>
              </w:rPr>
              <w:t>55</w:t>
            </w:r>
            <w:r w:rsidRPr="00E35583">
              <w:rPr>
                <w:bCs/>
                <w:color w:val="000000"/>
              </w:rPr>
              <w:t>,</w:t>
            </w:r>
            <w:r>
              <w:rPr>
                <w:bCs/>
                <w:color w:val="000000"/>
              </w:rPr>
              <w:t>6</w:t>
            </w:r>
          </w:p>
          <w:p w:rsidR="003A5497" w:rsidRPr="00E35583" w:rsidRDefault="003A5497" w:rsidP="003A5497">
            <w:pPr>
              <w:jc w:val="center"/>
              <w:rPr>
                <w:bCs/>
                <w:color w:val="000000"/>
              </w:rPr>
            </w:pPr>
          </w:p>
        </w:tc>
        <w:tc>
          <w:tcPr>
            <w:tcW w:w="703"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ind w:left="-57" w:right="-57"/>
              <w:jc w:val="center"/>
              <w:rPr>
                <w:bCs/>
                <w:color w:val="000000"/>
                <w:spacing w:val="-8"/>
              </w:rPr>
            </w:pPr>
            <w:r w:rsidRPr="00E35583">
              <w:rPr>
                <w:bCs/>
                <w:color w:val="000000"/>
                <w:spacing w:val="-8"/>
              </w:rPr>
              <w:t>13</w:t>
            </w:r>
            <w:r w:rsidR="00124541">
              <w:rPr>
                <w:bCs/>
                <w:color w:val="000000"/>
                <w:spacing w:val="-8"/>
              </w:rPr>
              <w:t>37</w:t>
            </w:r>
            <w:r w:rsidRPr="00E35583">
              <w:rPr>
                <w:bCs/>
                <w:color w:val="000000"/>
                <w:spacing w:val="-8"/>
              </w:rPr>
              <w:t>,</w:t>
            </w:r>
            <w:r w:rsidR="00124541">
              <w:rPr>
                <w:bCs/>
                <w:color w:val="000000"/>
                <w:spacing w:val="-8"/>
              </w:rPr>
              <w:t>6</w:t>
            </w:r>
          </w:p>
        </w:tc>
        <w:tc>
          <w:tcPr>
            <w:tcW w:w="885"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color w:val="000000"/>
              </w:rPr>
            </w:pPr>
            <w:r w:rsidRPr="00E35583">
              <w:rPr>
                <w:bCs/>
                <w:color w:val="000000"/>
              </w:rPr>
              <w:t>1</w:t>
            </w:r>
            <w:r w:rsidR="00124541">
              <w:rPr>
                <w:bCs/>
                <w:color w:val="000000"/>
              </w:rPr>
              <w:t>454</w:t>
            </w:r>
            <w:r w:rsidRPr="00E35583">
              <w:rPr>
                <w:bCs/>
                <w:color w:val="000000"/>
              </w:rPr>
              <w:t>,</w:t>
            </w:r>
            <w:r w:rsidR="00124541">
              <w:rPr>
                <w:bCs/>
                <w:color w:val="000000"/>
              </w:rPr>
              <w:t>8</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96"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80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5"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4"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r>
      <w:tr w:rsidR="003A5497" w:rsidRPr="00F61655" w:rsidTr="003A5497">
        <w:trPr>
          <w:trHeight w:val="148"/>
        </w:trPr>
        <w:tc>
          <w:tcPr>
            <w:tcW w:w="379" w:type="dxa"/>
            <w:vMerge/>
            <w:tcBorders>
              <w:top w:val="single" w:sz="4" w:space="0" w:color="auto"/>
              <w:left w:val="single" w:sz="4" w:space="0" w:color="auto"/>
              <w:bottom w:val="single" w:sz="4" w:space="0" w:color="auto"/>
              <w:right w:val="single" w:sz="4" w:space="0" w:color="auto"/>
            </w:tcBorders>
            <w:vAlign w:val="center"/>
            <w:hideMark/>
          </w:tcPr>
          <w:p w:rsidR="003A5497" w:rsidRPr="00E94D7B" w:rsidRDefault="003A5497" w:rsidP="003A5497">
            <w:pPr>
              <w:rPr>
                <w:color w:val="000000"/>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A5497" w:rsidRPr="00E94D7B" w:rsidRDefault="003A5497" w:rsidP="003A5497">
            <w:pPr>
              <w:rPr>
                <w:color w:val="000000"/>
                <w:kern w:val="2"/>
                <w:sz w:val="24"/>
                <w:szCs w:val="24"/>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3A5497" w:rsidRPr="00E94D7B" w:rsidRDefault="003A5497" w:rsidP="003A5497">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951</w:t>
            </w:r>
          </w:p>
          <w:p w:rsidR="003A5497" w:rsidRPr="00E35583" w:rsidRDefault="003A5497" w:rsidP="003A5497">
            <w:pPr>
              <w:autoSpaceDE w:val="0"/>
              <w:autoSpaceDN w:val="0"/>
              <w:adjustRightInd w:val="0"/>
              <w:ind w:right="-57"/>
              <w:jc w:val="center"/>
              <w:rPr>
                <w:spacing w:val="-10"/>
                <w:kern w:val="2"/>
                <w:lang w:eastAsia="en-US"/>
              </w:rPr>
            </w:pPr>
          </w:p>
        </w:tc>
        <w:tc>
          <w:tcPr>
            <w:tcW w:w="63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0409</w:t>
            </w:r>
          </w:p>
        </w:tc>
        <w:tc>
          <w:tcPr>
            <w:tcW w:w="91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Х</w:t>
            </w:r>
          </w:p>
        </w:tc>
        <w:tc>
          <w:tcPr>
            <w:tcW w:w="662"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autoSpaceDE w:val="0"/>
              <w:autoSpaceDN w:val="0"/>
              <w:adjustRightInd w:val="0"/>
              <w:ind w:right="-57"/>
              <w:jc w:val="center"/>
              <w:rPr>
                <w:spacing w:val="-10"/>
                <w:kern w:val="2"/>
                <w:lang w:eastAsia="en-US"/>
              </w:rPr>
            </w:pPr>
            <w:r w:rsidRPr="00E35583">
              <w:rPr>
                <w:spacing w:val="-10"/>
                <w:kern w:val="2"/>
                <w:lang w:eastAsia="en-US"/>
              </w:rPr>
              <w:t>200</w:t>
            </w:r>
          </w:p>
        </w:tc>
        <w:tc>
          <w:tcPr>
            <w:tcW w:w="1011"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rPr>
            </w:pPr>
            <w:r w:rsidRPr="00E35583">
              <w:rPr>
                <w:bCs/>
              </w:rPr>
              <w:t>15</w:t>
            </w:r>
            <w:r>
              <w:rPr>
                <w:bCs/>
              </w:rPr>
              <w:t>9</w:t>
            </w:r>
            <w:r w:rsidR="00124541">
              <w:rPr>
                <w:bCs/>
              </w:rPr>
              <w:t>41</w:t>
            </w:r>
            <w:r w:rsidRPr="00E35583">
              <w:rPr>
                <w:bCs/>
              </w:rPr>
              <w:t>,</w:t>
            </w:r>
            <w:r w:rsidR="00124541">
              <w:rPr>
                <w:bCs/>
              </w:rPr>
              <w:t>6</w:t>
            </w:r>
          </w:p>
        </w:tc>
        <w:tc>
          <w:tcPr>
            <w:tcW w:w="86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12</w:t>
            </w:r>
            <w:r>
              <w:rPr>
                <w:bCs/>
                <w:color w:val="000000"/>
              </w:rPr>
              <w:t>55</w:t>
            </w:r>
            <w:r w:rsidRPr="00E35583">
              <w:rPr>
                <w:bCs/>
                <w:color w:val="000000"/>
              </w:rPr>
              <w:t>,</w:t>
            </w:r>
            <w:r>
              <w:rPr>
                <w:bCs/>
                <w:color w:val="000000"/>
              </w:rPr>
              <w:t>6</w:t>
            </w:r>
          </w:p>
          <w:p w:rsidR="003A5497" w:rsidRPr="00E35583" w:rsidRDefault="003A5497" w:rsidP="003A5497">
            <w:pPr>
              <w:jc w:val="center"/>
              <w:rPr>
                <w:bCs/>
                <w:color w:val="000000"/>
              </w:rPr>
            </w:pPr>
          </w:p>
        </w:tc>
        <w:tc>
          <w:tcPr>
            <w:tcW w:w="703"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ind w:left="-57" w:right="-57"/>
              <w:jc w:val="center"/>
              <w:rPr>
                <w:bCs/>
                <w:color w:val="000000"/>
                <w:spacing w:val="-8"/>
              </w:rPr>
            </w:pPr>
            <w:r w:rsidRPr="00E35583">
              <w:rPr>
                <w:bCs/>
                <w:color w:val="000000"/>
                <w:spacing w:val="-8"/>
              </w:rPr>
              <w:t>13</w:t>
            </w:r>
            <w:r w:rsidR="00124541">
              <w:rPr>
                <w:bCs/>
                <w:color w:val="000000"/>
                <w:spacing w:val="-8"/>
              </w:rPr>
              <w:t>37</w:t>
            </w:r>
            <w:r w:rsidRPr="00E35583">
              <w:rPr>
                <w:bCs/>
                <w:color w:val="000000"/>
                <w:spacing w:val="-8"/>
              </w:rPr>
              <w:t>,</w:t>
            </w:r>
            <w:r w:rsidR="00124541">
              <w:rPr>
                <w:bCs/>
                <w:color w:val="000000"/>
                <w:spacing w:val="-8"/>
              </w:rPr>
              <w:t>6</w:t>
            </w:r>
          </w:p>
        </w:tc>
        <w:tc>
          <w:tcPr>
            <w:tcW w:w="885" w:type="dxa"/>
            <w:tcBorders>
              <w:top w:val="single" w:sz="4" w:space="0" w:color="auto"/>
              <w:left w:val="single" w:sz="4" w:space="0" w:color="auto"/>
              <w:bottom w:val="single" w:sz="4" w:space="0" w:color="auto"/>
              <w:right w:val="single" w:sz="4" w:space="0" w:color="auto"/>
            </w:tcBorders>
          </w:tcPr>
          <w:p w:rsidR="003A5497" w:rsidRPr="00E35583" w:rsidRDefault="003A5497" w:rsidP="00124541">
            <w:pPr>
              <w:jc w:val="center"/>
              <w:rPr>
                <w:bCs/>
                <w:color w:val="000000"/>
              </w:rPr>
            </w:pPr>
            <w:r w:rsidRPr="00E35583">
              <w:rPr>
                <w:bCs/>
                <w:color w:val="000000"/>
              </w:rPr>
              <w:t>1</w:t>
            </w:r>
            <w:r w:rsidR="00124541">
              <w:rPr>
                <w:bCs/>
                <w:color w:val="000000"/>
              </w:rPr>
              <w:t>454</w:t>
            </w:r>
            <w:r w:rsidRPr="00E35583">
              <w:rPr>
                <w:bCs/>
                <w:color w:val="000000"/>
              </w:rPr>
              <w:t>,</w:t>
            </w:r>
            <w:r w:rsidR="00124541">
              <w:rPr>
                <w:bCs/>
                <w:color w:val="000000"/>
              </w:rPr>
              <w:t>8</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8"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96"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jc w:val="center"/>
              <w:rPr>
                <w:bCs/>
                <w:color w:val="000000"/>
              </w:rPr>
            </w:pPr>
            <w:r w:rsidRPr="00E35583">
              <w:rPr>
                <w:bCs/>
                <w:color w:val="000000"/>
              </w:rPr>
              <w:t>1321,5</w:t>
            </w:r>
          </w:p>
        </w:tc>
        <w:tc>
          <w:tcPr>
            <w:tcW w:w="80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0"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611"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5"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c>
          <w:tcPr>
            <w:tcW w:w="704" w:type="dxa"/>
            <w:tcBorders>
              <w:top w:val="single" w:sz="4" w:space="0" w:color="auto"/>
              <w:left w:val="single" w:sz="4" w:space="0" w:color="auto"/>
              <w:bottom w:val="single" w:sz="4" w:space="0" w:color="auto"/>
              <w:right w:val="single" w:sz="4" w:space="0" w:color="auto"/>
            </w:tcBorders>
          </w:tcPr>
          <w:p w:rsidR="003A5497" w:rsidRPr="00E35583" w:rsidRDefault="003A5497" w:rsidP="003A5497">
            <w:pPr>
              <w:ind w:left="-57" w:right="-57"/>
              <w:jc w:val="center"/>
              <w:rPr>
                <w:bCs/>
                <w:color w:val="000000"/>
                <w:spacing w:val="-8"/>
              </w:rPr>
            </w:pPr>
            <w:r w:rsidRPr="00E35583">
              <w:rPr>
                <w:bCs/>
                <w:color w:val="000000"/>
                <w:spacing w:val="-8"/>
              </w:rPr>
              <w:t>1321,5</w:t>
            </w:r>
          </w:p>
        </w:tc>
      </w:tr>
      <w:tr w:rsidR="00B56905" w:rsidRPr="00F61655" w:rsidTr="003A5497">
        <w:trPr>
          <w:trHeight w:val="148"/>
        </w:trPr>
        <w:tc>
          <w:tcPr>
            <w:tcW w:w="1869"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B56905">
            <w:pPr>
              <w:rPr>
                <w:color w:val="000000"/>
                <w:kern w:val="2"/>
                <w:sz w:val="24"/>
                <w:szCs w:val="24"/>
                <w:lang w:eastAsia="en-US"/>
              </w:rPr>
            </w:pPr>
            <w:r w:rsidRPr="00E94D7B">
              <w:rPr>
                <w:color w:val="000000"/>
                <w:kern w:val="2"/>
                <w:sz w:val="24"/>
                <w:szCs w:val="24"/>
                <w:lang w:eastAsia="en-US"/>
              </w:rPr>
              <w:t>Содержание</w:t>
            </w:r>
          </w:p>
          <w:p w:rsidR="00B56905" w:rsidRPr="00E94D7B" w:rsidRDefault="00B56905"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64"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0"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065258" w:rsidRPr="00E35583" w:rsidRDefault="00065258" w:rsidP="00B56905">
            <w:pPr>
              <w:jc w:val="center"/>
              <w:rPr>
                <w:bCs/>
              </w:rPr>
            </w:pPr>
          </w:p>
          <w:p w:rsidR="00065258" w:rsidRPr="00E35583" w:rsidRDefault="00BF6DC5" w:rsidP="00BF6DC5">
            <w:pPr>
              <w:jc w:val="center"/>
              <w:rPr>
                <w:bCs/>
              </w:rPr>
            </w:pPr>
            <w:r>
              <w:rPr>
                <w:bCs/>
              </w:rPr>
              <w:t>4492,9</w:t>
            </w:r>
          </w:p>
        </w:tc>
        <w:tc>
          <w:tcPr>
            <w:tcW w:w="86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B56905" w:rsidRPr="00E35583" w:rsidRDefault="00B56905" w:rsidP="00B56905">
            <w:pPr>
              <w:jc w:val="center"/>
              <w:rPr>
                <w:bCs/>
              </w:rPr>
            </w:pPr>
          </w:p>
          <w:p w:rsidR="00B56905" w:rsidRPr="00E35583" w:rsidRDefault="0004574C" w:rsidP="00B56905">
            <w:pPr>
              <w:jc w:val="center"/>
              <w:rPr>
                <w:bCs/>
              </w:rPr>
            </w:pPr>
            <w:r>
              <w:rPr>
                <w:bCs/>
              </w:rPr>
              <w:t>4</w:t>
            </w:r>
            <w:r w:rsidR="006A1944">
              <w:rPr>
                <w:bCs/>
              </w:rPr>
              <w:t>3</w:t>
            </w:r>
            <w:r w:rsidR="003A5497">
              <w:rPr>
                <w:bCs/>
              </w:rPr>
              <w:t>9,6</w:t>
            </w:r>
          </w:p>
          <w:p w:rsidR="00B56905" w:rsidRPr="00E35583" w:rsidRDefault="00B56905" w:rsidP="00B56905">
            <w:pPr>
              <w:jc w:val="center"/>
              <w:rPr>
                <w:bCs/>
              </w:rPr>
            </w:pPr>
          </w:p>
        </w:tc>
        <w:tc>
          <w:tcPr>
            <w:tcW w:w="70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D44B87" w:rsidP="00B56905">
            <w:pPr>
              <w:ind w:left="-57" w:right="-57"/>
              <w:jc w:val="center"/>
              <w:rPr>
                <w:bCs/>
                <w:color w:val="000000"/>
                <w:spacing w:val="-8"/>
              </w:rPr>
            </w:pPr>
            <w:r>
              <w:rPr>
                <w:bCs/>
                <w:color w:val="000000"/>
                <w:spacing w:val="-8"/>
              </w:rPr>
              <w:t>4</w:t>
            </w:r>
            <w:r w:rsidR="00B56905" w:rsidRPr="00E35583">
              <w:rPr>
                <w:bCs/>
                <w:color w:val="000000"/>
                <w:spacing w:val="-8"/>
              </w:rPr>
              <w:t>50,3</w:t>
            </w:r>
          </w:p>
        </w:tc>
        <w:tc>
          <w:tcPr>
            <w:tcW w:w="88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FC7011" w:rsidP="00B56905">
            <w:pPr>
              <w:ind w:left="-57" w:right="-57"/>
              <w:jc w:val="center"/>
              <w:rPr>
                <w:bCs/>
                <w:color w:val="000000"/>
                <w:spacing w:val="-8"/>
              </w:rPr>
            </w:pPr>
            <w:r>
              <w:rPr>
                <w:bCs/>
                <w:color w:val="000000"/>
                <w:spacing w:val="-8"/>
              </w:rPr>
              <w:t>4</w:t>
            </w:r>
            <w:r w:rsidR="00B56905" w:rsidRPr="00E35583">
              <w:rPr>
                <w:bCs/>
                <w:color w:val="000000"/>
                <w:spacing w:val="-8"/>
              </w:rPr>
              <w:t>50,3</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9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0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0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04"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r>
      <w:tr w:rsidR="00B56905" w:rsidRPr="00F61655" w:rsidTr="003A5497">
        <w:trPr>
          <w:trHeight w:val="148"/>
        </w:trPr>
        <w:tc>
          <w:tcPr>
            <w:tcW w:w="1869"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990979">
            <w:pPr>
              <w:rPr>
                <w:color w:val="000000"/>
                <w:kern w:val="2"/>
                <w:sz w:val="24"/>
                <w:szCs w:val="24"/>
                <w:lang w:eastAsia="en-US"/>
              </w:rPr>
            </w:pPr>
            <w:r w:rsidRPr="00E94D7B">
              <w:rPr>
                <w:color w:val="000000"/>
                <w:kern w:val="2"/>
                <w:sz w:val="24"/>
                <w:szCs w:val="24"/>
                <w:lang w:eastAsia="en-US"/>
              </w:rPr>
              <w:lastRenderedPageBreak/>
              <w:t>Выполнение работ по устранению деформаций и повреждений (заделка выбоин, просадок и других дефектов покрытий)</w:t>
            </w:r>
            <w:r w:rsidR="00A761A3">
              <w:rPr>
                <w:color w:val="000000"/>
                <w:kern w:val="2"/>
                <w:sz w:val="24"/>
                <w:szCs w:val="24"/>
                <w:lang w:eastAsia="en-US"/>
              </w:rPr>
              <w:t>:</w:t>
            </w:r>
            <w:r w:rsidR="006410C1">
              <w:rPr>
                <w:color w:val="000000"/>
                <w:kern w:val="2"/>
                <w:sz w:val="24"/>
                <w:szCs w:val="24"/>
                <w:lang w:eastAsia="en-US"/>
              </w:rPr>
              <w:t xml:space="preserve"> </w:t>
            </w:r>
            <w:proofErr w:type="spellStart"/>
            <w:r w:rsidR="006410C1">
              <w:rPr>
                <w:color w:val="000000"/>
                <w:kern w:val="2"/>
                <w:sz w:val="24"/>
                <w:szCs w:val="24"/>
                <w:lang w:eastAsia="en-US"/>
              </w:rPr>
              <w:t>внутрипоселковой</w:t>
            </w:r>
            <w:proofErr w:type="spellEnd"/>
            <w:r w:rsidR="006410C1">
              <w:rPr>
                <w:color w:val="000000"/>
                <w:kern w:val="2"/>
                <w:sz w:val="24"/>
                <w:szCs w:val="24"/>
                <w:lang w:eastAsia="en-US"/>
              </w:rPr>
              <w:t xml:space="preserve"> дороги х. Костино-</w:t>
            </w:r>
            <w:proofErr w:type="spellStart"/>
            <w:r w:rsidR="006410C1">
              <w:rPr>
                <w:color w:val="000000"/>
                <w:kern w:val="2"/>
                <w:sz w:val="24"/>
                <w:szCs w:val="24"/>
                <w:lang w:eastAsia="en-US"/>
              </w:rPr>
              <w:t>Быстрянский</w:t>
            </w:r>
            <w:proofErr w:type="spellEnd"/>
            <w:r w:rsidR="006410C1">
              <w:rPr>
                <w:color w:val="000000"/>
                <w:kern w:val="2"/>
                <w:sz w:val="24"/>
                <w:szCs w:val="24"/>
                <w:lang w:eastAsia="en-US"/>
              </w:rPr>
              <w:t>, ул. Котельникова от дома №56 до дома № 60</w:t>
            </w:r>
          </w:p>
        </w:tc>
        <w:tc>
          <w:tcPr>
            <w:tcW w:w="1364"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0"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rPr>
                <w:bCs/>
              </w:rPr>
            </w:pPr>
          </w:p>
          <w:p w:rsidR="00710537" w:rsidRPr="00E35583" w:rsidRDefault="00710537" w:rsidP="003658EC">
            <w:pPr>
              <w:jc w:val="center"/>
              <w:rPr>
                <w:bCs/>
              </w:rPr>
            </w:pPr>
          </w:p>
          <w:p w:rsidR="00B56905" w:rsidRPr="00E35583" w:rsidRDefault="003658EC" w:rsidP="00BF6DC5">
            <w:pPr>
              <w:jc w:val="center"/>
              <w:rPr>
                <w:bCs/>
              </w:rPr>
            </w:pPr>
            <w:r w:rsidRPr="00E35583">
              <w:rPr>
                <w:bCs/>
              </w:rPr>
              <w:t>6</w:t>
            </w:r>
            <w:r w:rsidR="00BF6DC5">
              <w:rPr>
                <w:bCs/>
              </w:rPr>
              <w:t>958,2</w:t>
            </w:r>
          </w:p>
        </w:tc>
        <w:tc>
          <w:tcPr>
            <w:tcW w:w="86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710537" w:rsidRPr="00E35583" w:rsidRDefault="00710537"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A761A3" w:rsidRDefault="00A761A3" w:rsidP="00B56905">
            <w:pPr>
              <w:jc w:val="center"/>
              <w:rPr>
                <w:bCs/>
              </w:rPr>
            </w:pPr>
          </w:p>
          <w:p w:rsidR="00B56905" w:rsidRPr="00E35583" w:rsidRDefault="0004574C" w:rsidP="00B56905">
            <w:pPr>
              <w:jc w:val="center"/>
              <w:rPr>
                <w:bCs/>
              </w:rPr>
            </w:pPr>
            <w:r>
              <w:rPr>
                <w:bCs/>
              </w:rPr>
              <w:t>716,0</w:t>
            </w:r>
          </w:p>
        </w:tc>
        <w:tc>
          <w:tcPr>
            <w:tcW w:w="70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D44B87" w:rsidP="00B56905">
            <w:pPr>
              <w:ind w:left="-57" w:right="-57"/>
              <w:jc w:val="center"/>
              <w:rPr>
                <w:bCs/>
                <w:color w:val="000000"/>
                <w:spacing w:val="-8"/>
              </w:rPr>
            </w:pPr>
            <w:r>
              <w:rPr>
                <w:bCs/>
                <w:color w:val="000000"/>
                <w:spacing w:val="-8"/>
              </w:rPr>
              <w:t>6</w:t>
            </w:r>
            <w:r w:rsidR="00B56905" w:rsidRPr="00E35583">
              <w:rPr>
                <w:bCs/>
                <w:color w:val="000000"/>
                <w:spacing w:val="-8"/>
              </w:rPr>
              <w:t>40,2</w:t>
            </w:r>
          </w:p>
        </w:tc>
        <w:tc>
          <w:tcPr>
            <w:tcW w:w="88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FC7011" w:rsidP="00B56905">
            <w:pPr>
              <w:ind w:left="-57" w:right="-57"/>
              <w:jc w:val="center"/>
              <w:rPr>
                <w:bCs/>
                <w:color w:val="000000"/>
                <w:spacing w:val="-8"/>
              </w:rPr>
            </w:pPr>
            <w:r>
              <w:rPr>
                <w:bCs/>
                <w:color w:val="000000"/>
                <w:spacing w:val="-8"/>
              </w:rPr>
              <w:t>7</w:t>
            </w:r>
            <w:r w:rsidR="00B56905" w:rsidRPr="00E35583">
              <w:rPr>
                <w:bCs/>
                <w:color w:val="000000"/>
                <w:spacing w:val="-8"/>
              </w:rPr>
              <w:t>40,2</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9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0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1"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0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04"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A761A3" w:rsidRDefault="00A761A3"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r>
      <w:tr w:rsidR="00946ED8" w:rsidRPr="00F61655" w:rsidTr="003A5497">
        <w:trPr>
          <w:trHeight w:val="148"/>
        </w:trPr>
        <w:tc>
          <w:tcPr>
            <w:tcW w:w="1869" w:type="dxa"/>
            <w:gridSpan w:val="2"/>
            <w:tcBorders>
              <w:top w:val="single" w:sz="4" w:space="0" w:color="auto"/>
              <w:left w:val="single" w:sz="4" w:space="0" w:color="auto"/>
              <w:bottom w:val="single" w:sz="4" w:space="0" w:color="auto"/>
              <w:right w:val="single" w:sz="4" w:space="0" w:color="auto"/>
            </w:tcBorders>
            <w:vAlign w:val="center"/>
          </w:tcPr>
          <w:p w:rsidR="00946ED8" w:rsidRPr="00E94D7B" w:rsidRDefault="00946ED8" w:rsidP="00946ED8">
            <w:pPr>
              <w:rPr>
                <w:color w:val="000000"/>
                <w:kern w:val="2"/>
                <w:sz w:val="24"/>
                <w:szCs w:val="24"/>
                <w:lang w:eastAsia="en-US"/>
              </w:rPr>
            </w:pPr>
            <w:r w:rsidRPr="00E94D7B">
              <w:rPr>
                <w:color w:val="000000"/>
                <w:kern w:val="2"/>
                <w:sz w:val="24"/>
                <w:szCs w:val="24"/>
                <w:lang w:eastAsia="en-US"/>
              </w:rPr>
              <w:t xml:space="preserve">Восстановление поперечного профиля и ровности </w:t>
            </w:r>
            <w:proofErr w:type="spellStart"/>
            <w:r w:rsidRPr="00E94D7B">
              <w:rPr>
                <w:color w:val="000000"/>
                <w:kern w:val="2"/>
                <w:sz w:val="24"/>
                <w:szCs w:val="24"/>
                <w:lang w:eastAsia="en-US"/>
              </w:rPr>
              <w:t>внутрипоселковых</w:t>
            </w:r>
            <w:proofErr w:type="spellEnd"/>
            <w:r w:rsidRPr="00E94D7B">
              <w:rPr>
                <w:color w:val="000000"/>
                <w:kern w:val="2"/>
                <w:sz w:val="24"/>
                <w:szCs w:val="24"/>
                <w:lang w:eastAsia="en-US"/>
              </w:rPr>
              <w:t xml:space="preserve"> дорог</w:t>
            </w:r>
          </w:p>
        </w:tc>
        <w:tc>
          <w:tcPr>
            <w:tcW w:w="1364" w:type="dxa"/>
            <w:tcBorders>
              <w:top w:val="single" w:sz="4" w:space="0" w:color="auto"/>
              <w:left w:val="single" w:sz="4" w:space="0" w:color="auto"/>
              <w:bottom w:val="single" w:sz="4" w:space="0" w:color="auto"/>
              <w:right w:val="single" w:sz="4" w:space="0" w:color="auto"/>
            </w:tcBorders>
          </w:tcPr>
          <w:p w:rsidR="00946ED8" w:rsidRPr="00E94D7B" w:rsidRDefault="00946ED8" w:rsidP="00946ED8">
            <w:pPr>
              <w:rPr>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spacing w:val="-10"/>
                <w:kern w:val="2"/>
                <w:lang w:eastAsia="en-US"/>
              </w:rPr>
            </w:pPr>
          </w:p>
          <w:p w:rsidR="00946ED8" w:rsidRPr="00E35583" w:rsidRDefault="00946ED8" w:rsidP="00946ED8">
            <w:pPr>
              <w:autoSpaceDE w:val="0"/>
              <w:autoSpaceDN w:val="0"/>
              <w:adjustRightInd w:val="0"/>
              <w:ind w:right="-57"/>
              <w:jc w:val="center"/>
              <w:rPr>
                <w:spacing w:val="-10"/>
                <w:kern w:val="2"/>
                <w:lang w:eastAsia="en-US"/>
              </w:rPr>
            </w:pPr>
            <w:r w:rsidRPr="00E35583">
              <w:rPr>
                <w:spacing w:val="-10"/>
                <w:kern w:val="2"/>
                <w:lang w:eastAsia="en-US"/>
              </w:rPr>
              <w:t>951</w:t>
            </w:r>
          </w:p>
        </w:tc>
        <w:tc>
          <w:tcPr>
            <w:tcW w:w="630"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04574C" w:rsidP="00BF6DC5">
            <w:pPr>
              <w:jc w:val="center"/>
              <w:rPr>
                <w:bCs/>
              </w:rPr>
            </w:pPr>
            <w:r>
              <w:rPr>
                <w:bCs/>
              </w:rPr>
              <w:t>4</w:t>
            </w:r>
            <w:r w:rsidR="00BF6DC5">
              <w:rPr>
                <w:bCs/>
              </w:rPr>
              <w:t>490,4</w:t>
            </w:r>
          </w:p>
        </w:tc>
        <w:tc>
          <w:tcPr>
            <w:tcW w:w="861"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04574C" w:rsidP="00946ED8">
            <w:pPr>
              <w:jc w:val="center"/>
              <w:rPr>
                <w:bCs/>
              </w:rPr>
            </w:pPr>
            <w:r>
              <w:rPr>
                <w:bCs/>
              </w:rPr>
              <w:t>10</w:t>
            </w:r>
            <w:r w:rsidR="00946ED8" w:rsidRPr="00E35583">
              <w:rPr>
                <w:bCs/>
              </w:rPr>
              <w:t>0,0</w:t>
            </w:r>
          </w:p>
        </w:tc>
        <w:tc>
          <w:tcPr>
            <w:tcW w:w="70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ind w:left="-57" w:right="-57"/>
              <w:jc w:val="center"/>
              <w:rPr>
                <w:bCs/>
                <w:color w:val="000000"/>
                <w:spacing w:val="-8"/>
              </w:rPr>
            </w:pPr>
          </w:p>
          <w:p w:rsidR="00946ED8" w:rsidRPr="00E35583" w:rsidRDefault="00D44B87" w:rsidP="00946ED8">
            <w:pPr>
              <w:ind w:left="-57" w:right="-57"/>
              <w:jc w:val="center"/>
              <w:rPr>
                <w:bCs/>
                <w:color w:val="000000"/>
                <w:spacing w:val="-8"/>
              </w:rPr>
            </w:pPr>
            <w:r>
              <w:rPr>
                <w:bCs/>
                <w:color w:val="000000"/>
                <w:spacing w:val="-8"/>
              </w:rPr>
              <w:t>247,1</w:t>
            </w:r>
          </w:p>
        </w:tc>
        <w:tc>
          <w:tcPr>
            <w:tcW w:w="885"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FC7011" w:rsidP="00FC7011">
            <w:r>
              <w:rPr>
                <w:bCs/>
                <w:color w:val="000000"/>
                <w:spacing w:val="-8"/>
              </w:rPr>
              <w:t xml:space="preserve">  264,3</w:t>
            </w:r>
          </w:p>
        </w:tc>
        <w:tc>
          <w:tcPr>
            <w:tcW w:w="70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0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96"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800"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0"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1"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05"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04"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r>
      <w:tr w:rsidR="00BA57B6" w:rsidRPr="00F61655" w:rsidTr="00BA57B6">
        <w:trPr>
          <w:trHeight w:val="148"/>
        </w:trPr>
        <w:tc>
          <w:tcPr>
            <w:tcW w:w="379" w:type="dxa"/>
            <w:vMerge w:val="restart"/>
            <w:tcBorders>
              <w:top w:val="single" w:sz="4" w:space="0" w:color="auto"/>
              <w:left w:val="single" w:sz="4" w:space="0" w:color="auto"/>
              <w:bottom w:val="single" w:sz="4" w:space="0" w:color="auto"/>
              <w:right w:val="single" w:sz="4" w:space="0" w:color="auto"/>
            </w:tcBorders>
            <w:hideMark/>
          </w:tcPr>
          <w:p w:rsidR="00BA57B6" w:rsidRPr="00E94D7B" w:rsidRDefault="00BA57B6" w:rsidP="00BA57B6">
            <w:pPr>
              <w:autoSpaceDE w:val="0"/>
              <w:autoSpaceDN w:val="0"/>
              <w:adjustRightInd w:val="0"/>
              <w:jc w:val="center"/>
              <w:rPr>
                <w:color w:val="000000"/>
                <w:kern w:val="2"/>
                <w:sz w:val="24"/>
                <w:szCs w:val="24"/>
              </w:rPr>
            </w:pPr>
            <w:r w:rsidRPr="00E94D7B">
              <w:rPr>
                <w:color w:val="000000"/>
                <w:kern w:val="2"/>
                <w:sz w:val="24"/>
                <w:szCs w:val="24"/>
              </w:rPr>
              <w:t>4.</w:t>
            </w:r>
          </w:p>
        </w:tc>
        <w:tc>
          <w:tcPr>
            <w:tcW w:w="1490" w:type="dxa"/>
            <w:vMerge w:val="restart"/>
            <w:tcBorders>
              <w:top w:val="single" w:sz="4" w:space="0" w:color="auto"/>
              <w:left w:val="single" w:sz="4" w:space="0" w:color="auto"/>
              <w:bottom w:val="single" w:sz="4" w:space="0" w:color="auto"/>
              <w:right w:val="single" w:sz="4" w:space="0" w:color="auto"/>
            </w:tcBorders>
            <w:hideMark/>
          </w:tcPr>
          <w:p w:rsidR="00BA57B6" w:rsidRPr="00E94D7B" w:rsidRDefault="00BA57B6" w:rsidP="00BA57B6">
            <w:pPr>
              <w:autoSpaceDE w:val="0"/>
              <w:autoSpaceDN w:val="0"/>
              <w:adjustRightInd w:val="0"/>
              <w:rPr>
                <w:color w:val="000000"/>
                <w:kern w:val="2"/>
                <w:sz w:val="24"/>
                <w:szCs w:val="24"/>
                <w:lang w:eastAsia="en-US"/>
              </w:rPr>
            </w:pPr>
            <w:r w:rsidRPr="00E94D7B">
              <w:rPr>
                <w:kern w:val="2"/>
                <w:sz w:val="24"/>
                <w:szCs w:val="24"/>
                <w:lang w:eastAsia="en-US"/>
              </w:rPr>
              <w:t xml:space="preserve">Подпрограмма 2 «Обеспечение безопасности дорожного движения на территории </w:t>
            </w:r>
            <w:r w:rsidRPr="00E94D7B">
              <w:rPr>
                <w:kern w:val="2"/>
                <w:sz w:val="24"/>
                <w:szCs w:val="24"/>
                <w:lang w:eastAsia="en-US"/>
              </w:rPr>
              <w:lastRenderedPageBreak/>
              <w:t>Костино-</w:t>
            </w:r>
            <w:proofErr w:type="spellStart"/>
            <w:r w:rsidRPr="00E94D7B">
              <w:rPr>
                <w:kern w:val="2"/>
                <w:sz w:val="24"/>
                <w:szCs w:val="24"/>
                <w:lang w:eastAsia="en-US"/>
              </w:rPr>
              <w:t>Быстрянского</w:t>
            </w:r>
            <w:proofErr w:type="spellEnd"/>
            <w:r w:rsidRPr="00E94D7B">
              <w:rPr>
                <w:kern w:val="2"/>
                <w:sz w:val="24"/>
                <w:szCs w:val="24"/>
                <w:lang w:eastAsia="en-US"/>
              </w:rPr>
              <w:t xml:space="preserve"> сельского поселения</w:t>
            </w:r>
          </w:p>
        </w:tc>
        <w:tc>
          <w:tcPr>
            <w:tcW w:w="1364" w:type="dxa"/>
            <w:tcBorders>
              <w:top w:val="single" w:sz="4" w:space="0" w:color="auto"/>
              <w:left w:val="single" w:sz="4" w:space="0" w:color="auto"/>
              <w:bottom w:val="single" w:sz="4" w:space="0" w:color="auto"/>
              <w:right w:val="single" w:sz="4" w:space="0" w:color="auto"/>
            </w:tcBorders>
            <w:hideMark/>
          </w:tcPr>
          <w:p w:rsidR="00BA57B6" w:rsidRPr="00E94D7B" w:rsidRDefault="00BA57B6" w:rsidP="00BA57B6">
            <w:pPr>
              <w:autoSpaceDE w:val="0"/>
              <w:autoSpaceDN w:val="0"/>
              <w:adjustRightInd w:val="0"/>
              <w:rPr>
                <w:color w:val="000000"/>
                <w:kern w:val="2"/>
                <w:sz w:val="24"/>
                <w:szCs w:val="24"/>
                <w:lang w:eastAsia="en-US"/>
              </w:rPr>
            </w:pPr>
            <w:r w:rsidRPr="00E94D7B">
              <w:rPr>
                <w:color w:val="000000"/>
                <w:kern w:val="2"/>
                <w:sz w:val="24"/>
                <w:szCs w:val="24"/>
                <w:lang w:eastAsia="en-US"/>
              </w:rPr>
              <w:lastRenderedPageBreak/>
              <w:t xml:space="preserve">всего, </w:t>
            </w:r>
          </w:p>
          <w:p w:rsidR="00BA57B6" w:rsidRPr="00E94D7B" w:rsidRDefault="00BA57B6" w:rsidP="00BA57B6">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4"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BA57B6" w:rsidRPr="00E35583" w:rsidRDefault="00BA57B6" w:rsidP="00BA57B6">
            <w:pPr>
              <w:jc w:val="center"/>
            </w:pPr>
            <w:r w:rsidRPr="00E35583">
              <w:rPr>
                <w:color w:val="000000"/>
                <w:kern w:val="2"/>
                <w:lang w:val="en-US"/>
              </w:rPr>
              <w:t>0,0</w:t>
            </w:r>
          </w:p>
        </w:tc>
        <w:tc>
          <w:tcPr>
            <w:tcW w:w="861"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3"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spacing w:line="244" w:lineRule="auto"/>
              <w:jc w:val="center"/>
              <w:rPr>
                <w:color w:val="000000"/>
                <w:kern w:val="2"/>
                <w:lang w:val="en-US"/>
              </w:rPr>
            </w:pPr>
            <w:r w:rsidRPr="00E35583">
              <w:rPr>
                <w:color w:val="000000"/>
                <w:kern w:val="2"/>
                <w:lang w:val="en-US"/>
              </w:rPr>
              <w:t>0,0</w:t>
            </w:r>
          </w:p>
        </w:tc>
        <w:tc>
          <w:tcPr>
            <w:tcW w:w="885"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96"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spacing w:line="244" w:lineRule="auto"/>
              <w:jc w:val="center"/>
              <w:rPr>
                <w:color w:val="000000"/>
                <w:kern w:val="2"/>
                <w:lang w:val="en-US"/>
              </w:rPr>
            </w:pPr>
            <w:r w:rsidRPr="00E35583">
              <w:rPr>
                <w:color w:val="000000"/>
                <w:kern w:val="2"/>
                <w:lang w:val="en-US"/>
              </w:rPr>
              <w:t>0,0</w:t>
            </w:r>
          </w:p>
        </w:tc>
        <w:tc>
          <w:tcPr>
            <w:tcW w:w="80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61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611"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5"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4"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r>
      <w:tr w:rsidR="00BA57B6" w:rsidRPr="00F61655" w:rsidTr="00BA57B6">
        <w:trPr>
          <w:trHeight w:val="148"/>
        </w:trPr>
        <w:tc>
          <w:tcPr>
            <w:tcW w:w="379" w:type="dxa"/>
            <w:vMerge/>
            <w:tcBorders>
              <w:top w:val="single" w:sz="4" w:space="0" w:color="auto"/>
              <w:left w:val="single" w:sz="4" w:space="0" w:color="auto"/>
              <w:bottom w:val="single" w:sz="4" w:space="0" w:color="auto"/>
              <w:right w:val="single" w:sz="4" w:space="0" w:color="auto"/>
            </w:tcBorders>
            <w:vAlign w:val="center"/>
            <w:hideMark/>
          </w:tcPr>
          <w:p w:rsidR="00BA57B6" w:rsidRPr="00E94D7B" w:rsidRDefault="00BA57B6" w:rsidP="00BA57B6">
            <w:pPr>
              <w:rPr>
                <w:color w:val="000000"/>
                <w:kern w:val="2"/>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BA57B6" w:rsidRPr="00E94D7B" w:rsidRDefault="00BA57B6" w:rsidP="00BA57B6">
            <w:pPr>
              <w:rPr>
                <w:color w:val="000000"/>
                <w:kern w:val="2"/>
                <w:sz w:val="24"/>
                <w:szCs w:val="24"/>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BA57B6" w:rsidRPr="00E94D7B" w:rsidRDefault="00BA57B6" w:rsidP="00BA57B6">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w:t>
            </w:r>
            <w:proofErr w:type="spellStart"/>
            <w:r w:rsidRPr="00E94D7B">
              <w:rPr>
                <w:color w:val="000000"/>
                <w:kern w:val="2"/>
                <w:sz w:val="24"/>
                <w:szCs w:val="24"/>
                <w:lang w:eastAsia="en-US"/>
              </w:rPr>
              <w:t>Быстрян</w:t>
            </w:r>
            <w:r w:rsidRPr="00E94D7B">
              <w:rPr>
                <w:color w:val="000000"/>
                <w:kern w:val="2"/>
                <w:sz w:val="24"/>
                <w:szCs w:val="24"/>
                <w:lang w:eastAsia="en-US"/>
              </w:rPr>
              <w:lastRenderedPageBreak/>
              <w:t>ского</w:t>
            </w:r>
            <w:proofErr w:type="spellEnd"/>
            <w:r w:rsidRPr="00E94D7B">
              <w:rPr>
                <w:color w:val="000000"/>
                <w:kern w:val="2"/>
                <w:sz w:val="24"/>
                <w:szCs w:val="24"/>
                <w:lang w:eastAsia="en-US"/>
              </w:rPr>
              <w:t xml:space="preserve"> сельского поселения</w:t>
            </w:r>
          </w:p>
        </w:tc>
        <w:tc>
          <w:tcPr>
            <w:tcW w:w="474"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spacing w:line="252" w:lineRule="auto"/>
              <w:jc w:val="center"/>
              <w:rPr>
                <w:color w:val="000000"/>
                <w:kern w:val="2"/>
                <w:lang w:eastAsia="en-US"/>
              </w:rPr>
            </w:pPr>
            <w:r w:rsidRPr="00E35583">
              <w:rPr>
                <w:color w:val="000000"/>
                <w:kern w:val="2"/>
                <w:lang w:eastAsia="en-US"/>
              </w:rPr>
              <w:lastRenderedPageBreak/>
              <w:t>951</w:t>
            </w:r>
          </w:p>
        </w:tc>
        <w:tc>
          <w:tcPr>
            <w:tcW w:w="63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BA57B6" w:rsidRPr="00E35583" w:rsidRDefault="00BA57B6" w:rsidP="00BA57B6">
            <w:pPr>
              <w:jc w:val="center"/>
            </w:pPr>
            <w:r w:rsidRPr="00E35583">
              <w:rPr>
                <w:color w:val="000000"/>
                <w:kern w:val="2"/>
                <w:lang w:val="en-US"/>
              </w:rPr>
              <w:t>0,0</w:t>
            </w:r>
          </w:p>
        </w:tc>
        <w:tc>
          <w:tcPr>
            <w:tcW w:w="861"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3"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885"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96"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spacing w:line="244" w:lineRule="auto"/>
              <w:jc w:val="center"/>
              <w:rPr>
                <w:color w:val="000000"/>
                <w:kern w:val="2"/>
                <w:lang w:val="en-US"/>
              </w:rPr>
            </w:pPr>
            <w:r w:rsidRPr="00E35583">
              <w:rPr>
                <w:color w:val="000000"/>
                <w:kern w:val="2"/>
                <w:lang w:val="en-US"/>
              </w:rPr>
              <w:t>0,0</w:t>
            </w:r>
          </w:p>
        </w:tc>
        <w:tc>
          <w:tcPr>
            <w:tcW w:w="80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610"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611"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5"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c>
          <w:tcPr>
            <w:tcW w:w="704" w:type="dxa"/>
            <w:tcBorders>
              <w:top w:val="single" w:sz="4" w:space="0" w:color="auto"/>
              <w:left w:val="single" w:sz="4" w:space="0" w:color="auto"/>
              <w:bottom w:val="single" w:sz="4" w:space="0" w:color="auto"/>
              <w:right w:val="single" w:sz="4" w:space="0" w:color="auto"/>
            </w:tcBorders>
            <w:hideMark/>
          </w:tcPr>
          <w:p w:rsidR="00BA57B6" w:rsidRPr="00E35583" w:rsidRDefault="00BA57B6" w:rsidP="00BA57B6">
            <w:pPr>
              <w:jc w:val="center"/>
            </w:pPr>
            <w:r w:rsidRPr="00E35583">
              <w:rPr>
                <w:color w:val="000000"/>
                <w:kern w:val="2"/>
                <w:lang w:val="en-US"/>
              </w:rPr>
              <w:t>0,0</w:t>
            </w:r>
          </w:p>
        </w:tc>
      </w:tr>
      <w:tr w:rsidR="000A42F6" w:rsidRPr="00F61655" w:rsidTr="003A5497">
        <w:trPr>
          <w:trHeight w:val="148"/>
        </w:trPr>
        <w:tc>
          <w:tcPr>
            <w:tcW w:w="379" w:type="dxa"/>
            <w:vMerge w:val="restart"/>
            <w:tcBorders>
              <w:top w:val="single" w:sz="4" w:space="0" w:color="auto"/>
              <w:left w:val="single" w:sz="4" w:space="0" w:color="auto"/>
              <w:bottom w:val="single" w:sz="4" w:space="0" w:color="auto"/>
              <w:right w:val="single" w:sz="4" w:space="0" w:color="auto"/>
            </w:tcBorders>
            <w:hideMark/>
          </w:tcPr>
          <w:p w:rsidR="000A42F6" w:rsidRPr="00E94D7B" w:rsidRDefault="000A42F6" w:rsidP="000A42F6">
            <w:pPr>
              <w:autoSpaceDE w:val="0"/>
              <w:autoSpaceDN w:val="0"/>
              <w:adjustRightInd w:val="0"/>
              <w:jc w:val="center"/>
              <w:rPr>
                <w:color w:val="000000"/>
                <w:kern w:val="2"/>
                <w:sz w:val="24"/>
                <w:szCs w:val="24"/>
              </w:rPr>
            </w:pPr>
            <w:r w:rsidRPr="00E94D7B">
              <w:rPr>
                <w:color w:val="000000"/>
                <w:kern w:val="2"/>
                <w:sz w:val="24"/>
                <w:szCs w:val="24"/>
                <w:lang w:val="en-US"/>
              </w:rPr>
              <w:lastRenderedPageBreak/>
              <w:t>5</w:t>
            </w:r>
            <w:r w:rsidRPr="00E94D7B">
              <w:rPr>
                <w:color w:val="000000"/>
                <w:kern w:val="2"/>
                <w:sz w:val="24"/>
                <w:szCs w:val="24"/>
              </w:rPr>
              <w:t>.</w:t>
            </w:r>
          </w:p>
        </w:tc>
        <w:tc>
          <w:tcPr>
            <w:tcW w:w="1490" w:type="dxa"/>
            <w:vMerge w:val="restart"/>
            <w:tcBorders>
              <w:top w:val="single" w:sz="4" w:space="0" w:color="auto"/>
              <w:left w:val="single" w:sz="4" w:space="0" w:color="auto"/>
              <w:bottom w:val="single" w:sz="4" w:space="0" w:color="auto"/>
              <w:right w:val="single" w:sz="4" w:space="0" w:color="auto"/>
            </w:tcBorders>
            <w:hideMark/>
          </w:tcPr>
          <w:p w:rsidR="000A42F6" w:rsidRPr="00E94D7B" w:rsidRDefault="000A42F6" w:rsidP="000A42F6">
            <w:pPr>
              <w:autoSpaceDE w:val="0"/>
              <w:autoSpaceDN w:val="0"/>
              <w:adjustRightInd w:val="0"/>
              <w:rPr>
                <w:color w:val="000000"/>
                <w:kern w:val="2"/>
                <w:sz w:val="24"/>
                <w:szCs w:val="24"/>
                <w:lang w:eastAsia="en-US"/>
              </w:rPr>
            </w:pPr>
            <w:r w:rsidRPr="00E94D7B">
              <w:rPr>
                <w:color w:val="000000"/>
                <w:kern w:val="2"/>
                <w:sz w:val="24"/>
                <w:szCs w:val="24"/>
              </w:rPr>
              <w:t xml:space="preserve">Основное мероприятие 2.1. «Мероприятие, направленное на повышение </w:t>
            </w:r>
            <w:r>
              <w:rPr>
                <w:color w:val="000000"/>
                <w:kern w:val="2"/>
                <w:sz w:val="24"/>
                <w:szCs w:val="24"/>
              </w:rPr>
              <w:t>безопасности дорожного движения:</w:t>
            </w:r>
            <w:r w:rsidRPr="00E94D7B">
              <w:rPr>
                <w:color w:val="000000"/>
                <w:kern w:val="2"/>
                <w:sz w:val="24"/>
                <w:szCs w:val="24"/>
              </w:rPr>
              <w:t xml:space="preserve">  </w:t>
            </w:r>
          </w:p>
        </w:tc>
        <w:tc>
          <w:tcPr>
            <w:tcW w:w="1364" w:type="dxa"/>
            <w:tcBorders>
              <w:top w:val="single" w:sz="4" w:space="0" w:color="auto"/>
              <w:left w:val="single" w:sz="4" w:space="0" w:color="auto"/>
              <w:bottom w:val="single" w:sz="4" w:space="0" w:color="auto"/>
              <w:right w:val="single" w:sz="4" w:space="0" w:color="auto"/>
            </w:tcBorders>
            <w:hideMark/>
          </w:tcPr>
          <w:p w:rsidR="000A42F6" w:rsidRPr="00E94D7B" w:rsidRDefault="000A42F6" w:rsidP="000A42F6">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0A42F6" w:rsidRPr="00E94D7B" w:rsidRDefault="000A42F6" w:rsidP="000A42F6">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4"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86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3"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spacing w:line="244" w:lineRule="auto"/>
              <w:jc w:val="center"/>
              <w:rPr>
                <w:color w:val="000000"/>
                <w:kern w:val="2"/>
                <w:lang w:val="en-US"/>
              </w:rPr>
            </w:pPr>
            <w:r w:rsidRPr="00E35583">
              <w:rPr>
                <w:color w:val="000000"/>
                <w:kern w:val="2"/>
                <w:lang w:val="en-US"/>
              </w:rPr>
              <w:t>0,0</w:t>
            </w:r>
          </w:p>
        </w:tc>
        <w:tc>
          <w:tcPr>
            <w:tcW w:w="885"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96"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spacing w:line="244" w:lineRule="auto"/>
              <w:jc w:val="center"/>
              <w:rPr>
                <w:color w:val="000000"/>
                <w:kern w:val="2"/>
                <w:lang w:val="en-US"/>
              </w:rPr>
            </w:pPr>
            <w:r w:rsidRPr="00E35583">
              <w:rPr>
                <w:color w:val="000000"/>
                <w:kern w:val="2"/>
                <w:lang w:val="en-US"/>
              </w:rPr>
              <w:t>0,0</w:t>
            </w:r>
          </w:p>
        </w:tc>
        <w:tc>
          <w:tcPr>
            <w:tcW w:w="80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61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61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5"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4"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r>
      <w:tr w:rsidR="000A42F6" w:rsidRPr="00F61655" w:rsidTr="003A5497">
        <w:trPr>
          <w:trHeight w:val="148"/>
        </w:trPr>
        <w:tc>
          <w:tcPr>
            <w:tcW w:w="379" w:type="dxa"/>
            <w:vMerge/>
            <w:tcBorders>
              <w:top w:val="single" w:sz="4" w:space="0" w:color="auto"/>
              <w:left w:val="single" w:sz="4" w:space="0" w:color="auto"/>
              <w:bottom w:val="single" w:sz="4" w:space="0" w:color="auto"/>
              <w:right w:val="single" w:sz="4" w:space="0" w:color="auto"/>
            </w:tcBorders>
            <w:vAlign w:val="center"/>
            <w:hideMark/>
          </w:tcPr>
          <w:p w:rsidR="000A42F6" w:rsidRPr="00E94D7B" w:rsidRDefault="000A42F6" w:rsidP="000A42F6">
            <w:pPr>
              <w:rPr>
                <w:color w:val="000000"/>
                <w:kern w:val="2"/>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0A42F6" w:rsidRPr="00E94D7B" w:rsidRDefault="000A42F6" w:rsidP="000A42F6">
            <w:pPr>
              <w:rPr>
                <w:color w:val="000000"/>
                <w:kern w:val="2"/>
                <w:sz w:val="24"/>
                <w:szCs w:val="24"/>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0A42F6" w:rsidRPr="00E94D7B" w:rsidRDefault="000A42F6" w:rsidP="000A42F6">
            <w:pPr>
              <w:autoSpaceDE w:val="0"/>
              <w:autoSpaceDN w:val="0"/>
              <w:adjustRightInd w:val="0"/>
              <w:spacing w:line="228" w:lineRule="auto"/>
              <w:rPr>
                <w:color w:val="000000"/>
                <w:kern w:val="2"/>
                <w:sz w:val="24"/>
                <w:szCs w:val="24"/>
              </w:rPr>
            </w:pPr>
          </w:p>
        </w:tc>
        <w:tc>
          <w:tcPr>
            <w:tcW w:w="474"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bookmarkStart w:id="0" w:name="_GoBack"/>
            <w:bookmarkEnd w:id="0"/>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86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3"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885"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96"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spacing w:line="244" w:lineRule="auto"/>
              <w:jc w:val="center"/>
              <w:rPr>
                <w:color w:val="000000"/>
                <w:kern w:val="2"/>
                <w:lang w:val="en-US"/>
              </w:rPr>
            </w:pPr>
            <w:r w:rsidRPr="00E35583">
              <w:rPr>
                <w:color w:val="000000"/>
                <w:kern w:val="2"/>
                <w:lang w:val="en-US"/>
              </w:rPr>
              <w:t>0,0</w:t>
            </w:r>
          </w:p>
        </w:tc>
        <w:tc>
          <w:tcPr>
            <w:tcW w:w="80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610"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611"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5"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c>
          <w:tcPr>
            <w:tcW w:w="704" w:type="dxa"/>
            <w:tcBorders>
              <w:top w:val="single" w:sz="4" w:space="0" w:color="auto"/>
              <w:left w:val="single" w:sz="4" w:space="0" w:color="auto"/>
              <w:bottom w:val="single" w:sz="4" w:space="0" w:color="auto"/>
              <w:right w:val="single" w:sz="4" w:space="0" w:color="auto"/>
            </w:tcBorders>
            <w:hideMark/>
          </w:tcPr>
          <w:p w:rsidR="000A42F6" w:rsidRPr="00E35583" w:rsidRDefault="000A42F6" w:rsidP="000A42F6">
            <w:pPr>
              <w:jc w:val="center"/>
            </w:pPr>
            <w:r w:rsidRPr="00E35583">
              <w:rPr>
                <w:color w:val="000000"/>
                <w:kern w:val="2"/>
                <w:lang w:val="en-US"/>
              </w:rPr>
              <w:t>0,0</w:t>
            </w:r>
          </w:p>
        </w:tc>
      </w:tr>
      <w:tr w:rsidR="00BA57B6" w:rsidRPr="00F61655" w:rsidTr="003A5497">
        <w:trPr>
          <w:trHeight w:val="148"/>
        </w:trPr>
        <w:tc>
          <w:tcPr>
            <w:tcW w:w="379" w:type="dxa"/>
            <w:tcBorders>
              <w:top w:val="single" w:sz="4" w:space="0" w:color="auto"/>
              <w:left w:val="single" w:sz="4" w:space="0" w:color="auto"/>
              <w:bottom w:val="single" w:sz="4" w:space="0" w:color="auto"/>
              <w:right w:val="single" w:sz="4" w:space="0" w:color="auto"/>
            </w:tcBorders>
            <w:vAlign w:val="center"/>
          </w:tcPr>
          <w:p w:rsidR="00BA57B6" w:rsidRPr="00E94D7B" w:rsidRDefault="00BA57B6" w:rsidP="00BA57B6">
            <w:pPr>
              <w:rPr>
                <w:color w:val="000000"/>
                <w:kern w:val="2"/>
                <w:sz w:val="24"/>
                <w:szCs w:val="24"/>
              </w:rPr>
            </w:pPr>
          </w:p>
        </w:tc>
        <w:tc>
          <w:tcPr>
            <w:tcW w:w="1490" w:type="dxa"/>
          </w:tcPr>
          <w:p w:rsidR="00BA57B6" w:rsidRPr="00E40423" w:rsidRDefault="00BA57B6" w:rsidP="00BA57B6">
            <w:pPr>
              <w:spacing w:line="260" w:lineRule="exact"/>
              <w:jc w:val="both"/>
              <w:rPr>
                <w:spacing w:val="-2"/>
                <w:sz w:val="24"/>
                <w:szCs w:val="24"/>
              </w:rPr>
            </w:pPr>
          </w:p>
          <w:p w:rsidR="00BA57B6" w:rsidRPr="00E40423" w:rsidRDefault="00BA57B6" w:rsidP="00BA57B6">
            <w:pPr>
              <w:spacing w:line="260" w:lineRule="exact"/>
              <w:jc w:val="both"/>
              <w:rPr>
                <w:spacing w:val="-2"/>
                <w:sz w:val="24"/>
                <w:szCs w:val="24"/>
              </w:rPr>
            </w:pPr>
            <w:r>
              <w:rPr>
                <w:spacing w:val="-2"/>
                <w:sz w:val="24"/>
                <w:szCs w:val="24"/>
              </w:rPr>
              <w:t>Приобретение и установка дорожных знаков в населенных пунктах</w:t>
            </w:r>
          </w:p>
          <w:p w:rsidR="00BA57B6" w:rsidRPr="00E40423" w:rsidRDefault="00BA57B6" w:rsidP="00BA57B6">
            <w:pPr>
              <w:spacing w:line="260" w:lineRule="exact"/>
              <w:jc w:val="both"/>
              <w:rPr>
                <w:spacing w:val="-2"/>
                <w:sz w:val="24"/>
                <w:szCs w:val="24"/>
              </w:rPr>
            </w:pPr>
          </w:p>
        </w:tc>
        <w:tc>
          <w:tcPr>
            <w:tcW w:w="1364" w:type="dxa"/>
            <w:tcBorders>
              <w:top w:val="single" w:sz="4" w:space="0" w:color="auto"/>
              <w:left w:val="single" w:sz="4" w:space="0" w:color="auto"/>
              <w:bottom w:val="single" w:sz="4" w:space="0" w:color="auto"/>
              <w:right w:val="single" w:sz="4" w:space="0" w:color="auto"/>
            </w:tcBorders>
          </w:tcPr>
          <w:p w:rsidR="00BA57B6" w:rsidRPr="00E94D7B" w:rsidRDefault="00BA57B6" w:rsidP="00BA57B6">
            <w:pPr>
              <w:autoSpaceDE w:val="0"/>
              <w:autoSpaceDN w:val="0"/>
              <w:adjustRightInd w:val="0"/>
              <w:spacing w:line="228" w:lineRule="auto"/>
              <w:rPr>
                <w:color w:val="000000"/>
                <w:kern w:val="2"/>
                <w:sz w:val="24"/>
                <w:szCs w:val="24"/>
              </w:rPr>
            </w:pPr>
          </w:p>
        </w:tc>
        <w:tc>
          <w:tcPr>
            <w:tcW w:w="474" w:type="dxa"/>
            <w:tcBorders>
              <w:top w:val="single" w:sz="4" w:space="0" w:color="auto"/>
              <w:left w:val="single" w:sz="4" w:space="0" w:color="auto"/>
              <w:bottom w:val="single" w:sz="4" w:space="0" w:color="auto"/>
              <w:right w:val="single" w:sz="4" w:space="0" w:color="auto"/>
            </w:tcBorders>
          </w:tcPr>
          <w:p w:rsidR="00BA57B6" w:rsidRDefault="00BA57B6" w:rsidP="00BA57B6">
            <w:pPr>
              <w:autoSpaceDE w:val="0"/>
              <w:autoSpaceDN w:val="0"/>
              <w:adjustRightInd w:val="0"/>
              <w:spacing w:line="252" w:lineRule="auto"/>
              <w:jc w:val="center"/>
              <w:rPr>
                <w:color w:val="000000"/>
                <w:kern w:val="2"/>
                <w:lang w:eastAsia="en-US"/>
              </w:rPr>
            </w:pPr>
          </w:p>
          <w:p w:rsidR="00BA57B6" w:rsidRPr="00E35583" w:rsidRDefault="00BA57B6" w:rsidP="00BA57B6">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0" w:type="dxa"/>
            <w:tcBorders>
              <w:top w:val="single" w:sz="4" w:space="0" w:color="auto"/>
              <w:left w:val="single" w:sz="4" w:space="0" w:color="auto"/>
              <w:bottom w:val="single" w:sz="4" w:space="0" w:color="auto"/>
              <w:right w:val="single" w:sz="4" w:space="0" w:color="auto"/>
            </w:tcBorders>
          </w:tcPr>
          <w:p w:rsidR="00BA57B6" w:rsidRDefault="00BA57B6" w:rsidP="00BA57B6">
            <w:pPr>
              <w:autoSpaceDE w:val="0"/>
              <w:autoSpaceDN w:val="0"/>
              <w:adjustRightInd w:val="0"/>
              <w:ind w:right="-57"/>
              <w:jc w:val="center"/>
              <w:rPr>
                <w:color w:val="000000"/>
                <w:spacing w:val="-10"/>
                <w:kern w:val="2"/>
                <w:lang w:eastAsia="en-US"/>
              </w:rPr>
            </w:pPr>
          </w:p>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18" w:type="dxa"/>
            <w:tcBorders>
              <w:top w:val="single" w:sz="4" w:space="0" w:color="auto"/>
              <w:left w:val="single" w:sz="4" w:space="0" w:color="auto"/>
              <w:bottom w:val="single" w:sz="4" w:space="0" w:color="auto"/>
              <w:right w:val="single" w:sz="4" w:space="0" w:color="auto"/>
            </w:tcBorders>
          </w:tcPr>
          <w:p w:rsidR="00BA57B6" w:rsidRDefault="00BA57B6" w:rsidP="00BA57B6">
            <w:pPr>
              <w:autoSpaceDE w:val="0"/>
              <w:autoSpaceDN w:val="0"/>
              <w:adjustRightInd w:val="0"/>
              <w:ind w:right="-57"/>
              <w:jc w:val="center"/>
              <w:rPr>
                <w:color w:val="000000"/>
                <w:spacing w:val="-10"/>
                <w:kern w:val="2"/>
                <w:lang w:eastAsia="en-US"/>
              </w:rPr>
            </w:pPr>
          </w:p>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2" w:type="dxa"/>
            <w:tcBorders>
              <w:top w:val="single" w:sz="4" w:space="0" w:color="auto"/>
              <w:left w:val="single" w:sz="4" w:space="0" w:color="auto"/>
              <w:bottom w:val="single" w:sz="4" w:space="0" w:color="auto"/>
              <w:right w:val="single" w:sz="4" w:space="0" w:color="auto"/>
            </w:tcBorders>
          </w:tcPr>
          <w:p w:rsidR="00BA57B6" w:rsidRDefault="00BA57B6" w:rsidP="00BA57B6">
            <w:pPr>
              <w:autoSpaceDE w:val="0"/>
              <w:autoSpaceDN w:val="0"/>
              <w:adjustRightInd w:val="0"/>
              <w:ind w:right="-57"/>
              <w:jc w:val="center"/>
              <w:rPr>
                <w:color w:val="000000"/>
                <w:spacing w:val="-10"/>
                <w:kern w:val="2"/>
                <w:lang w:eastAsia="en-US"/>
              </w:rPr>
            </w:pPr>
          </w:p>
          <w:p w:rsidR="00BA57B6" w:rsidRPr="00E35583" w:rsidRDefault="00BA57B6" w:rsidP="00BA57B6">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1"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861"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03"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885"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08"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96" w:type="dxa"/>
            <w:tcBorders>
              <w:top w:val="single" w:sz="4" w:space="0" w:color="auto"/>
              <w:left w:val="single" w:sz="4" w:space="0" w:color="auto"/>
              <w:bottom w:val="single" w:sz="4" w:space="0" w:color="auto"/>
              <w:right w:val="single" w:sz="4" w:space="0" w:color="auto"/>
            </w:tcBorders>
          </w:tcPr>
          <w:p w:rsidR="00BA57B6" w:rsidRDefault="00BA57B6" w:rsidP="00BA57B6">
            <w:pPr>
              <w:spacing w:line="244" w:lineRule="auto"/>
              <w:jc w:val="center"/>
              <w:rPr>
                <w:color w:val="000000"/>
                <w:kern w:val="2"/>
                <w:lang w:val="en-US"/>
              </w:rPr>
            </w:pPr>
          </w:p>
          <w:p w:rsidR="00BA57B6" w:rsidRPr="00E35583" w:rsidRDefault="00BA57B6" w:rsidP="00BA57B6">
            <w:pPr>
              <w:spacing w:line="244" w:lineRule="auto"/>
              <w:jc w:val="center"/>
              <w:rPr>
                <w:color w:val="000000"/>
                <w:kern w:val="2"/>
                <w:lang w:val="en-US"/>
              </w:rPr>
            </w:pPr>
            <w:r w:rsidRPr="00E35583">
              <w:rPr>
                <w:color w:val="000000"/>
                <w:kern w:val="2"/>
                <w:lang w:val="en-US"/>
              </w:rPr>
              <w:t>0,0</w:t>
            </w:r>
          </w:p>
        </w:tc>
        <w:tc>
          <w:tcPr>
            <w:tcW w:w="800"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610"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611"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05"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c>
          <w:tcPr>
            <w:tcW w:w="704" w:type="dxa"/>
            <w:tcBorders>
              <w:top w:val="single" w:sz="4" w:space="0" w:color="auto"/>
              <w:left w:val="single" w:sz="4" w:space="0" w:color="auto"/>
              <w:bottom w:val="single" w:sz="4" w:space="0" w:color="auto"/>
              <w:right w:val="single" w:sz="4" w:space="0" w:color="auto"/>
            </w:tcBorders>
          </w:tcPr>
          <w:p w:rsidR="00BA57B6" w:rsidRDefault="00BA57B6" w:rsidP="00BA57B6">
            <w:pPr>
              <w:jc w:val="center"/>
              <w:rPr>
                <w:color w:val="000000"/>
                <w:kern w:val="2"/>
                <w:lang w:val="en-US"/>
              </w:rPr>
            </w:pPr>
          </w:p>
          <w:p w:rsidR="00BA57B6" w:rsidRPr="00E35583" w:rsidRDefault="00BA57B6" w:rsidP="00BA57B6">
            <w:pPr>
              <w:jc w:val="center"/>
            </w:pPr>
            <w:r w:rsidRPr="00E35583">
              <w:rPr>
                <w:color w:val="000000"/>
                <w:kern w:val="2"/>
                <w:lang w:val="en-US"/>
              </w:rPr>
              <w:t>0,0</w:t>
            </w:r>
          </w:p>
        </w:tc>
      </w:tr>
    </w:tbl>
    <w:p w:rsidR="00F61655" w:rsidRPr="00F61655" w:rsidRDefault="00F61655" w:rsidP="00F61655">
      <w:pPr>
        <w:autoSpaceDE w:val="0"/>
        <w:autoSpaceDN w:val="0"/>
        <w:adjustRightInd w:val="0"/>
        <w:rPr>
          <w:color w:val="000000"/>
          <w:kern w:val="2"/>
          <w:sz w:val="28"/>
          <w:szCs w:val="28"/>
        </w:rPr>
      </w:pPr>
    </w:p>
    <w:p w:rsidR="00F61655" w:rsidRPr="00F61655" w:rsidRDefault="00F61655" w:rsidP="00F61655">
      <w:pPr>
        <w:ind w:firstLine="709"/>
        <w:jc w:val="both"/>
        <w:rPr>
          <w:color w:val="000000"/>
          <w:sz w:val="2"/>
          <w:szCs w:val="2"/>
        </w:rPr>
      </w:pP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Примечание.</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1.</w:t>
      </w:r>
      <w:r w:rsidRPr="00F61655">
        <w:rPr>
          <w:color w:val="000000"/>
          <w:kern w:val="2"/>
          <w:sz w:val="28"/>
          <w:szCs w:val="28"/>
          <w:lang w:val="en-US"/>
        </w:rPr>
        <w:t> </w:t>
      </w:r>
      <w:r w:rsidRPr="00F61655">
        <w:rPr>
          <w:color w:val="000000"/>
          <w:kern w:val="2"/>
          <w:sz w:val="28"/>
          <w:szCs w:val="28"/>
        </w:rPr>
        <w:t>Х – данные ячейки не заполняются.</w:t>
      </w:r>
    </w:p>
    <w:p w:rsidR="00F61655" w:rsidRPr="00F61655" w:rsidRDefault="00F61655" w:rsidP="00F61655">
      <w:pPr>
        <w:tabs>
          <w:tab w:val="left" w:pos="426"/>
        </w:tabs>
        <w:autoSpaceDE w:val="0"/>
        <w:autoSpaceDN w:val="0"/>
        <w:adjustRightInd w:val="0"/>
        <w:ind w:firstLine="709"/>
        <w:jc w:val="both"/>
        <w:rPr>
          <w:color w:val="000000"/>
          <w:kern w:val="2"/>
          <w:sz w:val="28"/>
          <w:szCs w:val="28"/>
        </w:rPr>
      </w:pPr>
      <w:r w:rsidRPr="00F61655">
        <w:rPr>
          <w:color w:val="000000"/>
          <w:kern w:val="2"/>
          <w:sz w:val="28"/>
          <w:szCs w:val="28"/>
        </w:rPr>
        <w:t>2.</w:t>
      </w:r>
      <w:r w:rsidRPr="00F61655">
        <w:rPr>
          <w:color w:val="000000"/>
          <w:kern w:val="2"/>
          <w:sz w:val="28"/>
          <w:szCs w:val="28"/>
          <w:lang w:val="en-US"/>
        </w:rPr>
        <w:t> </w:t>
      </w:r>
      <w:r w:rsidRPr="00F61655">
        <w:rPr>
          <w:color w:val="000000"/>
          <w:kern w:val="2"/>
          <w:sz w:val="28"/>
          <w:szCs w:val="28"/>
        </w:rPr>
        <w:t>Список используемых сокращений:</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ВР – вид расходов;</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ГРБС – главный распорядитель бюджетных средств;</w:t>
      </w:r>
    </w:p>
    <w:p w:rsidR="00F61655" w:rsidRPr="00F61655" w:rsidRDefault="00F61655" w:rsidP="00F61655">
      <w:pPr>
        <w:autoSpaceDE w:val="0"/>
        <w:autoSpaceDN w:val="0"/>
        <w:adjustRightInd w:val="0"/>
        <w:ind w:firstLine="709"/>
        <w:jc w:val="both"/>
        <w:rPr>
          <w:color w:val="000000"/>
          <w:kern w:val="2"/>
          <w:sz w:val="28"/>
          <w:szCs w:val="28"/>
        </w:rPr>
      </w:pPr>
      <w:proofErr w:type="spellStart"/>
      <w:r w:rsidRPr="00F61655">
        <w:rPr>
          <w:color w:val="000000"/>
          <w:kern w:val="2"/>
          <w:sz w:val="28"/>
          <w:szCs w:val="28"/>
        </w:rPr>
        <w:t>РзПр</w:t>
      </w:r>
      <w:proofErr w:type="spellEnd"/>
      <w:r w:rsidRPr="00F61655">
        <w:rPr>
          <w:color w:val="000000"/>
          <w:kern w:val="2"/>
          <w:sz w:val="28"/>
          <w:szCs w:val="28"/>
        </w:rPr>
        <w:t xml:space="preserve"> – раздел, подраздел;</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ЦСР – целевая статья расходов.</w:t>
      </w:r>
    </w:p>
    <w:tbl>
      <w:tblPr>
        <w:tblW w:w="9355" w:type="dxa"/>
        <w:tblInd w:w="5637" w:type="dxa"/>
        <w:tblLayout w:type="fixed"/>
        <w:tblLook w:val="04A0" w:firstRow="1" w:lastRow="0" w:firstColumn="1" w:lastColumn="0" w:noHBand="0" w:noVBand="1"/>
      </w:tblPr>
      <w:tblGrid>
        <w:gridCol w:w="4394"/>
        <w:gridCol w:w="4961"/>
      </w:tblGrid>
      <w:tr w:rsidR="00B91A13" w:rsidRPr="004950FA" w:rsidTr="00D25131">
        <w:trPr>
          <w:trHeight w:val="294"/>
        </w:trPr>
        <w:tc>
          <w:tcPr>
            <w:tcW w:w="4394" w:type="dxa"/>
          </w:tcPr>
          <w:p w:rsidR="00B91A13" w:rsidRPr="000F484D" w:rsidRDefault="00B91A13" w:rsidP="00D25131">
            <w:pPr>
              <w:suppressAutoHyphens/>
              <w:rPr>
                <w:sz w:val="28"/>
                <w:szCs w:val="28"/>
              </w:rPr>
            </w:pPr>
          </w:p>
        </w:tc>
        <w:tc>
          <w:tcPr>
            <w:tcW w:w="4961" w:type="dxa"/>
          </w:tcPr>
          <w:p w:rsidR="00B91A13" w:rsidRPr="004950FA" w:rsidRDefault="00B91A13" w:rsidP="00D25131">
            <w:pPr>
              <w:autoSpaceDE w:val="0"/>
              <w:autoSpaceDN w:val="0"/>
              <w:adjustRightInd w:val="0"/>
              <w:jc w:val="center"/>
              <w:rPr>
                <w:sz w:val="28"/>
                <w:szCs w:val="28"/>
              </w:rPr>
            </w:pPr>
          </w:p>
        </w:tc>
      </w:tr>
    </w:tbl>
    <w:p w:rsidR="003A0196" w:rsidRDefault="003A0196" w:rsidP="00C0733F">
      <w:pPr>
        <w:widowControl w:val="0"/>
        <w:autoSpaceDE w:val="0"/>
        <w:autoSpaceDN w:val="0"/>
        <w:adjustRightInd w:val="0"/>
        <w:jc w:val="right"/>
        <w:outlineLvl w:val="1"/>
        <w:rPr>
          <w:sz w:val="28"/>
          <w:szCs w:val="28"/>
          <w:highlight w:val="yellow"/>
        </w:rPr>
      </w:pPr>
    </w:p>
    <w:tbl>
      <w:tblPr>
        <w:tblW w:w="9355" w:type="dxa"/>
        <w:tblInd w:w="5637" w:type="dxa"/>
        <w:tblLayout w:type="fixed"/>
        <w:tblLook w:val="04A0" w:firstRow="1" w:lastRow="0" w:firstColumn="1" w:lastColumn="0" w:noHBand="0" w:noVBand="1"/>
      </w:tblPr>
      <w:tblGrid>
        <w:gridCol w:w="9355"/>
      </w:tblGrid>
      <w:tr w:rsidR="005472BA" w:rsidRPr="004950FA" w:rsidTr="00C10650">
        <w:trPr>
          <w:trHeight w:val="294"/>
        </w:trPr>
        <w:tc>
          <w:tcPr>
            <w:tcW w:w="9355" w:type="dxa"/>
          </w:tcPr>
          <w:p w:rsidR="00E94D7B" w:rsidRDefault="005472BA" w:rsidP="005472BA">
            <w:pPr>
              <w:autoSpaceDE w:val="0"/>
              <w:autoSpaceDN w:val="0"/>
              <w:adjustRightInd w:val="0"/>
              <w:jc w:val="center"/>
              <w:rPr>
                <w:sz w:val="28"/>
                <w:szCs w:val="28"/>
              </w:rPr>
            </w:pPr>
            <w:r>
              <w:rPr>
                <w:sz w:val="28"/>
                <w:szCs w:val="28"/>
              </w:rPr>
              <w:lastRenderedPageBreak/>
              <w:t xml:space="preserve">                                                                        </w:t>
            </w:r>
          </w:p>
          <w:p w:rsidR="005472BA" w:rsidRDefault="00E94D7B" w:rsidP="00E94D7B">
            <w:pPr>
              <w:autoSpaceDE w:val="0"/>
              <w:autoSpaceDN w:val="0"/>
              <w:adjustRightInd w:val="0"/>
              <w:jc w:val="center"/>
              <w:rPr>
                <w:sz w:val="28"/>
                <w:szCs w:val="28"/>
              </w:rPr>
            </w:pPr>
            <w:r>
              <w:rPr>
                <w:sz w:val="28"/>
                <w:szCs w:val="28"/>
              </w:rPr>
              <w:t xml:space="preserve">                                                                          </w:t>
            </w:r>
            <w:r w:rsidR="005472BA" w:rsidRPr="002525E3">
              <w:rPr>
                <w:sz w:val="28"/>
                <w:szCs w:val="28"/>
              </w:rPr>
              <w:t>Приложение</w:t>
            </w:r>
            <w:r w:rsidR="005472BA">
              <w:rPr>
                <w:sz w:val="28"/>
                <w:szCs w:val="28"/>
              </w:rPr>
              <w:t xml:space="preserve"> № 4</w:t>
            </w:r>
          </w:p>
          <w:p w:rsidR="005472BA" w:rsidRDefault="005472BA" w:rsidP="005472BA">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w:t>
            </w:r>
          </w:p>
          <w:p w:rsidR="005472BA" w:rsidRDefault="005472BA" w:rsidP="005472BA">
            <w:pPr>
              <w:autoSpaceDE w:val="0"/>
              <w:autoSpaceDN w:val="0"/>
              <w:adjustRightInd w:val="0"/>
              <w:jc w:val="center"/>
              <w:rPr>
                <w:sz w:val="28"/>
                <w:szCs w:val="28"/>
              </w:rPr>
            </w:pPr>
            <w:r>
              <w:rPr>
                <w:sz w:val="28"/>
                <w:szCs w:val="28"/>
              </w:rPr>
              <w:t xml:space="preserve">                                                                       Костино-</w:t>
            </w:r>
            <w:proofErr w:type="spellStart"/>
            <w:r>
              <w:rPr>
                <w:sz w:val="28"/>
                <w:szCs w:val="28"/>
              </w:rPr>
              <w:t>Быстрянского</w:t>
            </w:r>
            <w:proofErr w:type="spellEnd"/>
            <w:r>
              <w:rPr>
                <w:sz w:val="28"/>
                <w:szCs w:val="28"/>
              </w:rPr>
              <w:t xml:space="preserve"> </w:t>
            </w:r>
          </w:p>
          <w:p w:rsidR="005472BA" w:rsidRDefault="005472BA" w:rsidP="005472BA">
            <w:pPr>
              <w:autoSpaceDE w:val="0"/>
              <w:autoSpaceDN w:val="0"/>
              <w:adjustRightInd w:val="0"/>
              <w:jc w:val="center"/>
              <w:rPr>
                <w:sz w:val="28"/>
                <w:szCs w:val="28"/>
              </w:rPr>
            </w:pPr>
            <w:r>
              <w:rPr>
                <w:sz w:val="28"/>
                <w:szCs w:val="28"/>
              </w:rPr>
              <w:t xml:space="preserve">                                                                      сельского поселения </w:t>
            </w:r>
          </w:p>
          <w:p w:rsidR="005472BA" w:rsidRPr="004950FA" w:rsidRDefault="005472BA" w:rsidP="005472BA">
            <w:pPr>
              <w:autoSpaceDE w:val="0"/>
              <w:autoSpaceDN w:val="0"/>
              <w:adjustRightInd w:val="0"/>
              <w:jc w:val="right"/>
              <w:rPr>
                <w:sz w:val="28"/>
                <w:szCs w:val="28"/>
              </w:rPr>
            </w:pPr>
            <w:r>
              <w:rPr>
                <w:sz w:val="28"/>
                <w:szCs w:val="28"/>
              </w:rPr>
              <w:t>«Развитие транспортной системы»</w:t>
            </w:r>
          </w:p>
        </w:tc>
      </w:tr>
    </w:tbl>
    <w:p w:rsidR="00AA6C12" w:rsidRDefault="00AA6C12" w:rsidP="00445B72">
      <w:pPr>
        <w:jc w:val="center"/>
        <w:rPr>
          <w:rFonts w:eastAsia="Calibri"/>
          <w:sz w:val="28"/>
          <w:szCs w:val="28"/>
        </w:rPr>
      </w:pPr>
    </w:p>
    <w:p w:rsidR="001B2A6C" w:rsidRPr="001B2A6C" w:rsidRDefault="001B2A6C" w:rsidP="001B2A6C">
      <w:pPr>
        <w:jc w:val="center"/>
        <w:rPr>
          <w:rFonts w:eastAsia="Calibri"/>
          <w:sz w:val="28"/>
          <w:szCs w:val="28"/>
        </w:rPr>
      </w:pPr>
      <w:r w:rsidRPr="001B2A6C">
        <w:rPr>
          <w:rFonts w:eastAsia="Calibri"/>
          <w:sz w:val="28"/>
          <w:szCs w:val="28"/>
        </w:rPr>
        <w:t xml:space="preserve">Расходы </w:t>
      </w:r>
    </w:p>
    <w:p w:rsidR="001B2A6C" w:rsidRPr="001B2A6C" w:rsidRDefault="001B2A6C" w:rsidP="001B2A6C">
      <w:pPr>
        <w:jc w:val="center"/>
        <w:rPr>
          <w:rFonts w:eastAsia="Calibri"/>
          <w:sz w:val="28"/>
          <w:szCs w:val="28"/>
        </w:rPr>
      </w:pPr>
      <w:r w:rsidRPr="001B2A6C">
        <w:rPr>
          <w:rFonts w:eastAsia="Calibri"/>
          <w:sz w:val="28"/>
          <w:szCs w:val="28"/>
        </w:rPr>
        <w:t>на реализацию муниципальной программы Костино-</w:t>
      </w:r>
      <w:proofErr w:type="spellStart"/>
      <w:r w:rsidRPr="001B2A6C">
        <w:rPr>
          <w:rFonts w:eastAsia="Calibri"/>
          <w:sz w:val="28"/>
          <w:szCs w:val="28"/>
        </w:rPr>
        <w:t>Быстрянского</w:t>
      </w:r>
      <w:proofErr w:type="spellEnd"/>
      <w:r w:rsidRPr="001B2A6C">
        <w:rPr>
          <w:rFonts w:eastAsia="Calibri"/>
          <w:sz w:val="28"/>
          <w:szCs w:val="28"/>
        </w:rPr>
        <w:t xml:space="preserve"> сельского поселения </w:t>
      </w:r>
    </w:p>
    <w:p w:rsidR="00AA6C12" w:rsidRDefault="001B2A6C" w:rsidP="001B2A6C">
      <w:pPr>
        <w:jc w:val="center"/>
        <w:rPr>
          <w:rFonts w:eastAsia="Calibri"/>
          <w:sz w:val="28"/>
          <w:szCs w:val="28"/>
        </w:rPr>
      </w:pPr>
      <w:r w:rsidRPr="001B2A6C">
        <w:rPr>
          <w:rFonts w:eastAsia="Calibri"/>
          <w:sz w:val="28"/>
          <w:szCs w:val="28"/>
        </w:rPr>
        <w:t>«Развитие транспортной системы»</w:t>
      </w:r>
    </w:p>
    <w:p w:rsidR="00445B72" w:rsidRDefault="00445B72" w:rsidP="00445B72">
      <w:pPr>
        <w:rPr>
          <w:rFonts w:eastAsia="Calibri"/>
          <w:sz w:val="28"/>
          <w:szCs w:val="28"/>
        </w:rPr>
      </w:pPr>
    </w:p>
    <w:p w:rsidR="0021562C" w:rsidRPr="00445B72" w:rsidRDefault="0021562C" w:rsidP="00445B72">
      <w:pPr>
        <w:rPr>
          <w:rFonts w:eastAsia="Calibri"/>
          <w:sz w:val="28"/>
          <w:szCs w:val="28"/>
        </w:rPr>
      </w:pP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992"/>
        <w:gridCol w:w="1134"/>
        <w:gridCol w:w="992"/>
        <w:gridCol w:w="992"/>
        <w:gridCol w:w="1050"/>
        <w:gridCol w:w="1077"/>
      </w:tblGrid>
      <w:tr w:rsidR="00445B72"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445B72" w:rsidRPr="00445B72" w:rsidRDefault="00445B72" w:rsidP="004A64C1">
            <w:pPr>
              <w:widowControl w:val="0"/>
              <w:autoSpaceDE w:val="0"/>
              <w:autoSpaceDN w:val="0"/>
              <w:adjustRightInd w:val="0"/>
              <w:jc w:val="center"/>
              <w:rPr>
                <w:sz w:val="24"/>
                <w:szCs w:val="24"/>
              </w:rPr>
            </w:pPr>
            <w:r w:rsidRPr="00445B72">
              <w:rPr>
                <w:sz w:val="24"/>
                <w:szCs w:val="24"/>
              </w:rPr>
              <w:t>Объем расходов всего,</w:t>
            </w:r>
          </w:p>
          <w:p w:rsidR="00445B72" w:rsidRPr="00445B72" w:rsidRDefault="00445B72" w:rsidP="004A64C1">
            <w:pPr>
              <w:widowControl w:val="0"/>
              <w:autoSpaceDE w:val="0"/>
              <w:autoSpaceDN w:val="0"/>
              <w:adjustRightInd w:val="0"/>
              <w:jc w:val="center"/>
              <w:rPr>
                <w:sz w:val="24"/>
                <w:szCs w:val="24"/>
              </w:rPr>
            </w:pPr>
            <w:r w:rsidRPr="00445B72">
              <w:rPr>
                <w:sz w:val="24"/>
                <w:szCs w:val="24"/>
              </w:rPr>
              <w:t>тыс.</w:t>
            </w:r>
          </w:p>
          <w:p w:rsidR="00445B72" w:rsidRPr="00445B72" w:rsidRDefault="00445B72" w:rsidP="004A64C1">
            <w:pPr>
              <w:jc w:val="center"/>
              <w:rPr>
                <w:sz w:val="24"/>
                <w:szCs w:val="24"/>
              </w:rPr>
            </w:pPr>
            <w:r w:rsidRPr="00445B72">
              <w:rPr>
                <w:sz w:val="24"/>
                <w:szCs w:val="24"/>
              </w:rPr>
              <w:t>рублей</w:t>
            </w:r>
          </w:p>
        </w:tc>
        <w:tc>
          <w:tcPr>
            <w:tcW w:w="6237" w:type="dxa"/>
            <w:gridSpan w:val="6"/>
            <w:tcBorders>
              <w:top w:val="single" w:sz="4" w:space="0" w:color="auto"/>
              <w:left w:val="single" w:sz="4" w:space="0" w:color="auto"/>
              <w:bottom w:val="single" w:sz="4" w:space="0" w:color="auto"/>
              <w:right w:val="single" w:sz="4" w:space="0" w:color="auto"/>
            </w:tcBorders>
          </w:tcPr>
          <w:p w:rsidR="00445B72" w:rsidRPr="00445B72" w:rsidRDefault="00445B72" w:rsidP="004A64C1">
            <w:pPr>
              <w:jc w:val="center"/>
              <w:rPr>
                <w:sz w:val="24"/>
                <w:szCs w:val="24"/>
              </w:rPr>
            </w:pPr>
            <w:r w:rsidRPr="00445B72">
              <w:rPr>
                <w:sz w:val="24"/>
                <w:szCs w:val="24"/>
              </w:rPr>
              <w:t>в том числе по годам реализации</w:t>
            </w:r>
          </w:p>
        </w:tc>
      </w:tr>
      <w:tr w:rsidR="00445B72"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1417" w:type="dxa"/>
            <w:vMerge/>
            <w:tcBorders>
              <w:left w:val="single" w:sz="4" w:space="0" w:color="auto"/>
              <w:bottom w:val="single" w:sz="4" w:space="0" w:color="auto"/>
              <w:right w:val="single" w:sz="4" w:space="0" w:color="auto"/>
            </w:tcBorders>
          </w:tcPr>
          <w:p w:rsidR="00445B72" w:rsidRPr="00445B72" w:rsidRDefault="00445B72"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2019</w:t>
            </w:r>
          </w:p>
          <w:p w:rsidR="00445B72" w:rsidRPr="00445B72" w:rsidRDefault="00445B72"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2020</w:t>
            </w:r>
          </w:p>
          <w:p w:rsidR="00445B72" w:rsidRPr="00445B72" w:rsidRDefault="00445B72"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2021</w:t>
            </w:r>
          </w:p>
          <w:p w:rsidR="00445B72" w:rsidRPr="00445B72" w:rsidRDefault="00445B72" w:rsidP="004A64C1">
            <w:pPr>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2022</w:t>
            </w:r>
          </w:p>
          <w:p w:rsidR="00445B72" w:rsidRPr="00445B72" w:rsidRDefault="00445B72"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2023</w:t>
            </w:r>
          </w:p>
          <w:p w:rsidR="00445B72" w:rsidRPr="00445B72" w:rsidRDefault="00445B72"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2024</w:t>
            </w:r>
          </w:p>
          <w:p w:rsidR="00445B72" w:rsidRPr="00445B72" w:rsidRDefault="00445B72" w:rsidP="004A64C1">
            <w:pPr>
              <w:ind w:left="-76" w:firstLine="76"/>
              <w:jc w:val="center"/>
              <w:rPr>
                <w:sz w:val="24"/>
                <w:szCs w:val="24"/>
              </w:rPr>
            </w:pPr>
            <w:r w:rsidRPr="00445B72">
              <w:rPr>
                <w:sz w:val="24"/>
                <w:szCs w:val="24"/>
              </w:rPr>
              <w:t>год</w:t>
            </w:r>
          </w:p>
        </w:tc>
      </w:tr>
      <w:tr w:rsidR="00445B72"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6</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9</w:t>
            </w:r>
          </w:p>
        </w:tc>
      </w:tr>
      <w:tr w:rsidR="00607143" w:rsidRPr="00445B72" w:rsidTr="00D2513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607143" w:rsidRPr="00445B72" w:rsidRDefault="00607143"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w:t>
            </w:r>
            <w:proofErr w:type="spellStart"/>
            <w:r w:rsidR="000B3379">
              <w:rPr>
                <w:rFonts w:eastAsia="Calibri"/>
                <w:sz w:val="24"/>
                <w:szCs w:val="24"/>
              </w:rPr>
              <w:t>Быстрянского</w:t>
            </w:r>
            <w:proofErr w:type="spellEnd"/>
            <w:r w:rsidR="000B3379">
              <w:rPr>
                <w:rFonts w:eastAsia="Calibri"/>
                <w:sz w:val="24"/>
                <w:szCs w:val="24"/>
              </w:rPr>
              <w:t xml:space="preserve">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607143" w:rsidRPr="00986A57" w:rsidRDefault="00192166" w:rsidP="00990979">
            <w:pPr>
              <w:jc w:val="center"/>
              <w:rPr>
                <w:sz w:val="24"/>
                <w:szCs w:val="24"/>
              </w:rPr>
            </w:pPr>
            <w:r w:rsidRPr="00192166">
              <w:rPr>
                <w:bCs/>
                <w:sz w:val="24"/>
                <w:szCs w:val="24"/>
              </w:rPr>
              <w:t>15</w:t>
            </w:r>
            <w:r w:rsidR="00C10650">
              <w:rPr>
                <w:bCs/>
                <w:sz w:val="24"/>
                <w:szCs w:val="24"/>
              </w:rPr>
              <w:t>9</w:t>
            </w:r>
            <w:r w:rsidR="00990979">
              <w:rPr>
                <w:bCs/>
                <w:sz w:val="24"/>
                <w:szCs w:val="24"/>
              </w:rPr>
              <w:t>41</w:t>
            </w:r>
            <w:r w:rsidR="00C10650">
              <w:rPr>
                <w:bCs/>
                <w:sz w:val="24"/>
                <w:szCs w:val="24"/>
              </w:rPr>
              <w:t>,</w:t>
            </w:r>
            <w:r w:rsidR="00990979">
              <w:rPr>
                <w:bCs/>
                <w:sz w:val="24"/>
                <w:szCs w:val="24"/>
              </w:rPr>
              <w:t>5</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C10650">
            <w:pPr>
              <w:jc w:val="center"/>
              <w:rPr>
                <w:sz w:val="24"/>
                <w:szCs w:val="24"/>
              </w:rPr>
            </w:pPr>
            <w:r>
              <w:rPr>
                <w:sz w:val="24"/>
                <w:szCs w:val="24"/>
              </w:rPr>
              <w:t>12</w:t>
            </w:r>
            <w:r w:rsidR="00C10650">
              <w:rPr>
                <w:sz w:val="24"/>
                <w:szCs w:val="24"/>
              </w:rPr>
              <w:t>55</w:t>
            </w:r>
            <w:r>
              <w:rPr>
                <w:sz w:val="24"/>
                <w:szCs w:val="24"/>
              </w:rPr>
              <w:t>,</w:t>
            </w:r>
            <w:r w:rsidR="00C10650">
              <w:rPr>
                <w:sz w:val="24"/>
                <w:szCs w:val="24"/>
              </w:rPr>
              <w:t>6</w:t>
            </w:r>
          </w:p>
        </w:tc>
        <w:tc>
          <w:tcPr>
            <w:tcW w:w="1134" w:type="dxa"/>
            <w:tcBorders>
              <w:left w:val="single" w:sz="4" w:space="0" w:color="auto"/>
              <w:bottom w:val="single" w:sz="4" w:space="0" w:color="auto"/>
              <w:right w:val="single" w:sz="4" w:space="0" w:color="auto"/>
            </w:tcBorders>
            <w:vAlign w:val="center"/>
          </w:tcPr>
          <w:p w:rsidR="00607143" w:rsidRPr="00CF6A70" w:rsidRDefault="00607143" w:rsidP="00990979">
            <w:pPr>
              <w:jc w:val="center"/>
              <w:rPr>
                <w:sz w:val="24"/>
                <w:szCs w:val="24"/>
              </w:rPr>
            </w:pPr>
            <w:r>
              <w:rPr>
                <w:sz w:val="24"/>
                <w:szCs w:val="24"/>
              </w:rPr>
              <w:t>13</w:t>
            </w:r>
            <w:r w:rsidR="00990979">
              <w:rPr>
                <w:sz w:val="24"/>
                <w:szCs w:val="24"/>
              </w:rPr>
              <w:t>37</w:t>
            </w:r>
            <w:r>
              <w:rPr>
                <w:sz w:val="24"/>
                <w:szCs w:val="24"/>
              </w:rPr>
              <w:t>,</w:t>
            </w:r>
            <w:r w:rsidR="00990979">
              <w:rPr>
                <w:sz w:val="24"/>
                <w:szCs w:val="24"/>
              </w:rPr>
              <w:t>6</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990979">
            <w:pPr>
              <w:jc w:val="center"/>
              <w:rPr>
                <w:sz w:val="24"/>
                <w:szCs w:val="24"/>
              </w:rPr>
            </w:pPr>
            <w:r>
              <w:rPr>
                <w:sz w:val="24"/>
                <w:szCs w:val="24"/>
              </w:rPr>
              <w:t>1</w:t>
            </w:r>
            <w:r w:rsidR="00990979">
              <w:rPr>
                <w:sz w:val="24"/>
                <w:szCs w:val="24"/>
              </w:rPr>
              <w:t>454</w:t>
            </w:r>
            <w:r>
              <w:rPr>
                <w:sz w:val="24"/>
                <w:szCs w:val="24"/>
              </w:rPr>
              <w:t>,</w:t>
            </w:r>
            <w:r w:rsidR="00990979">
              <w:rPr>
                <w:sz w:val="24"/>
                <w:szCs w:val="24"/>
              </w:rPr>
              <w:t>8</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r>
      <w:tr w:rsidR="00607143" w:rsidRPr="00445B72" w:rsidTr="00D2513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607143" w:rsidRPr="00130C01" w:rsidRDefault="00192166"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r>
      <w:tr w:rsidR="00607143" w:rsidRPr="00445B72" w:rsidTr="00D2513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607143" w:rsidRPr="00445B72" w:rsidRDefault="00192166" w:rsidP="00607143">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607143" w:rsidRPr="00445B72" w:rsidRDefault="00607143" w:rsidP="00607143">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8E66CF" w:rsidRDefault="007F26D5" w:rsidP="00990979">
            <w:pPr>
              <w:jc w:val="center"/>
              <w:rPr>
                <w:sz w:val="24"/>
                <w:szCs w:val="24"/>
              </w:rPr>
            </w:pPr>
            <w:r>
              <w:rPr>
                <w:sz w:val="24"/>
                <w:szCs w:val="24"/>
              </w:rPr>
              <w:t>12</w:t>
            </w:r>
            <w:r w:rsidR="00990979">
              <w:rPr>
                <w:sz w:val="24"/>
                <w:szCs w:val="24"/>
              </w:rPr>
              <w:t>239</w:t>
            </w:r>
            <w:r w:rsidR="00C10650">
              <w:rPr>
                <w:sz w:val="24"/>
                <w:szCs w:val="24"/>
              </w:rPr>
              <w:t>,</w:t>
            </w:r>
            <w:r w:rsidR="00990979">
              <w:rPr>
                <w:sz w:val="24"/>
                <w:szCs w:val="24"/>
              </w:rPr>
              <w:t>7</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C10650">
            <w:pPr>
              <w:jc w:val="center"/>
              <w:rPr>
                <w:sz w:val="24"/>
                <w:szCs w:val="24"/>
              </w:rPr>
            </w:pPr>
            <w:r>
              <w:rPr>
                <w:sz w:val="24"/>
                <w:szCs w:val="24"/>
              </w:rPr>
              <w:t>9</w:t>
            </w:r>
            <w:r w:rsidR="00C10650">
              <w:rPr>
                <w:sz w:val="24"/>
                <w:szCs w:val="24"/>
              </w:rPr>
              <w:t>55,0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990979">
            <w:pPr>
              <w:jc w:val="center"/>
              <w:rPr>
                <w:sz w:val="24"/>
                <w:szCs w:val="24"/>
              </w:rPr>
            </w:pPr>
            <w:r>
              <w:rPr>
                <w:sz w:val="24"/>
                <w:szCs w:val="24"/>
              </w:rPr>
              <w:t>10</w:t>
            </w:r>
            <w:r w:rsidR="00990979">
              <w:rPr>
                <w:sz w:val="24"/>
                <w:szCs w:val="24"/>
              </w:rPr>
              <w:t>28</w:t>
            </w:r>
            <w:r>
              <w:rPr>
                <w:sz w:val="24"/>
                <w:szCs w:val="24"/>
              </w:rPr>
              <w:t>,</w:t>
            </w:r>
            <w:r w:rsidR="00990979">
              <w:rPr>
                <w:sz w:val="24"/>
                <w:szCs w:val="24"/>
              </w:rPr>
              <w:t>4</w:t>
            </w:r>
          </w:p>
        </w:tc>
        <w:tc>
          <w:tcPr>
            <w:tcW w:w="992" w:type="dxa"/>
            <w:tcBorders>
              <w:left w:val="single" w:sz="4" w:space="0" w:color="auto"/>
              <w:bottom w:val="single" w:sz="4" w:space="0" w:color="auto"/>
              <w:right w:val="single" w:sz="4" w:space="0" w:color="auto"/>
            </w:tcBorders>
          </w:tcPr>
          <w:p w:rsidR="007F26D5" w:rsidRDefault="007F26D5" w:rsidP="00990979">
            <w:r w:rsidRPr="008731E4">
              <w:rPr>
                <w:sz w:val="24"/>
                <w:szCs w:val="24"/>
              </w:rPr>
              <w:t>11</w:t>
            </w:r>
            <w:r w:rsidR="00990979">
              <w:rPr>
                <w:sz w:val="24"/>
                <w:szCs w:val="24"/>
              </w:rPr>
              <w:t>45</w:t>
            </w:r>
            <w:r w:rsidRPr="008731E4">
              <w:rPr>
                <w:sz w:val="24"/>
                <w:szCs w:val="24"/>
              </w:rPr>
              <w:t>,</w:t>
            </w:r>
            <w:r w:rsidR="00990979">
              <w:rPr>
                <w:sz w:val="24"/>
                <w:szCs w:val="24"/>
              </w:rPr>
              <w:t>6</w:t>
            </w:r>
          </w:p>
        </w:tc>
        <w:tc>
          <w:tcPr>
            <w:tcW w:w="992"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50"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77"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D54F59"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D54F59" w:rsidRPr="00445B72" w:rsidRDefault="00D54F59" w:rsidP="00D54F59">
            <w:pPr>
              <w:rPr>
                <w:sz w:val="24"/>
                <w:szCs w:val="24"/>
              </w:rPr>
            </w:pPr>
            <w:r w:rsidRPr="00445B72">
              <w:rPr>
                <w:sz w:val="24"/>
                <w:szCs w:val="24"/>
              </w:rPr>
              <w:t xml:space="preserve">Подпрограмма 1. </w:t>
            </w:r>
          </w:p>
          <w:p w:rsidR="00D54F59" w:rsidRPr="00445B72" w:rsidRDefault="00D54F59" w:rsidP="00D54F59">
            <w:pPr>
              <w:rPr>
                <w:sz w:val="24"/>
                <w:szCs w:val="24"/>
              </w:rPr>
            </w:pPr>
            <w:r>
              <w:rPr>
                <w:sz w:val="24"/>
                <w:szCs w:val="24"/>
              </w:rPr>
              <w:t>«Развитие транспортной инфраструктуры Костино-</w:t>
            </w:r>
            <w:proofErr w:type="spellStart"/>
            <w:r>
              <w:rPr>
                <w:sz w:val="24"/>
                <w:szCs w:val="24"/>
              </w:rPr>
              <w:t>Быстрянского</w:t>
            </w:r>
            <w:proofErr w:type="spellEnd"/>
            <w:r>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D54F59" w:rsidRPr="00641BFD" w:rsidRDefault="00D54F59" w:rsidP="00D54F59">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D54F59" w:rsidRPr="00986A57" w:rsidRDefault="00D54F59" w:rsidP="00990979">
            <w:pPr>
              <w:jc w:val="center"/>
              <w:rPr>
                <w:sz w:val="24"/>
                <w:szCs w:val="24"/>
              </w:rPr>
            </w:pPr>
            <w:r w:rsidRPr="00192166">
              <w:rPr>
                <w:bCs/>
                <w:sz w:val="24"/>
                <w:szCs w:val="24"/>
              </w:rPr>
              <w:t>15</w:t>
            </w:r>
            <w:r>
              <w:rPr>
                <w:bCs/>
                <w:sz w:val="24"/>
                <w:szCs w:val="24"/>
              </w:rPr>
              <w:t>9</w:t>
            </w:r>
            <w:r w:rsidR="00990979">
              <w:rPr>
                <w:bCs/>
                <w:sz w:val="24"/>
                <w:szCs w:val="24"/>
              </w:rPr>
              <w:t>41</w:t>
            </w:r>
            <w:r>
              <w:rPr>
                <w:bCs/>
                <w:sz w:val="24"/>
                <w:szCs w:val="24"/>
              </w:rPr>
              <w:t>,</w:t>
            </w:r>
            <w:r w:rsidR="00990979">
              <w:rPr>
                <w:bCs/>
                <w:sz w:val="24"/>
                <w:szCs w:val="24"/>
              </w:rPr>
              <w:t>5</w:t>
            </w:r>
          </w:p>
        </w:tc>
        <w:tc>
          <w:tcPr>
            <w:tcW w:w="992" w:type="dxa"/>
            <w:tcBorders>
              <w:left w:val="single" w:sz="4" w:space="0" w:color="auto"/>
              <w:bottom w:val="single" w:sz="4" w:space="0" w:color="auto"/>
              <w:right w:val="single" w:sz="4" w:space="0" w:color="auto"/>
            </w:tcBorders>
            <w:vAlign w:val="center"/>
          </w:tcPr>
          <w:p w:rsidR="00D54F59" w:rsidRPr="00CF6A70" w:rsidRDefault="00D54F59" w:rsidP="006C26FB">
            <w:pPr>
              <w:rPr>
                <w:sz w:val="24"/>
                <w:szCs w:val="24"/>
              </w:rPr>
            </w:pPr>
            <w:r>
              <w:rPr>
                <w:sz w:val="24"/>
                <w:szCs w:val="24"/>
              </w:rPr>
              <w:t>1255,6</w:t>
            </w:r>
          </w:p>
        </w:tc>
        <w:tc>
          <w:tcPr>
            <w:tcW w:w="1134" w:type="dxa"/>
            <w:tcBorders>
              <w:left w:val="single" w:sz="4" w:space="0" w:color="auto"/>
              <w:bottom w:val="single" w:sz="4" w:space="0" w:color="auto"/>
              <w:right w:val="single" w:sz="4" w:space="0" w:color="auto"/>
            </w:tcBorders>
            <w:vAlign w:val="center"/>
          </w:tcPr>
          <w:p w:rsidR="00D54F59" w:rsidRPr="00CF6A70" w:rsidRDefault="00D54F59" w:rsidP="00990979">
            <w:pPr>
              <w:jc w:val="center"/>
              <w:rPr>
                <w:sz w:val="24"/>
                <w:szCs w:val="24"/>
              </w:rPr>
            </w:pPr>
            <w:r>
              <w:rPr>
                <w:sz w:val="24"/>
                <w:szCs w:val="24"/>
              </w:rPr>
              <w:t>13</w:t>
            </w:r>
            <w:r w:rsidR="00990979">
              <w:rPr>
                <w:sz w:val="24"/>
                <w:szCs w:val="24"/>
              </w:rPr>
              <w:t>37</w:t>
            </w:r>
            <w:r>
              <w:rPr>
                <w:sz w:val="24"/>
                <w:szCs w:val="24"/>
              </w:rPr>
              <w:t>,</w:t>
            </w:r>
            <w:r w:rsidR="00990979">
              <w:rPr>
                <w:sz w:val="24"/>
                <w:szCs w:val="24"/>
              </w:rPr>
              <w:t>6</w:t>
            </w:r>
          </w:p>
        </w:tc>
        <w:tc>
          <w:tcPr>
            <w:tcW w:w="992" w:type="dxa"/>
            <w:tcBorders>
              <w:left w:val="single" w:sz="4" w:space="0" w:color="auto"/>
              <w:bottom w:val="single" w:sz="4" w:space="0" w:color="auto"/>
              <w:right w:val="single" w:sz="4" w:space="0" w:color="auto"/>
            </w:tcBorders>
            <w:vAlign w:val="center"/>
          </w:tcPr>
          <w:p w:rsidR="00D54F59" w:rsidRPr="00CF6A70" w:rsidRDefault="00D54F59" w:rsidP="00990979">
            <w:pPr>
              <w:jc w:val="center"/>
              <w:rPr>
                <w:sz w:val="24"/>
                <w:szCs w:val="24"/>
              </w:rPr>
            </w:pPr>
            <w:r>
              <w:rPr>
                <w:sz w:val="24"/>
                <w:szCs w:val="24"/>
              </w:rPr>
              <w:t>1</w:t>
            </w:r>
            <w:r w:rsidR="00990979">
              <w:rPr>
                <w:sz w:val="24"/>
                <w:szCs w:val="24"/>
              </w:rPr>
              <w:t>454,8</w:t>
            </w:r>
          </w:p>
        </w:tc>
        <w:tc>
          <w:tcPr>
            <w:tcW w:w="992" w:type="dxa"/>
            <w:tcBorders>
              <w:left w:val="single" w:sz="4" w:space="0" w:color="auto"/>
              <w:bottom w:val="single" w:sz="4" w:space="0" w:color="auto"/>
              <w:right w:val="single" w:sz="4" w:space="0" w:color="auto"/>
            </w:tcBorders>
            <w:vAlign w:val="center"/>
          </w:tcPr>
          <w:p w:rsidR="00D54F59" w:rsidRPr="00CF6A70" w:rsidRDefault="00D54F59" w:rsidP="00D54F59">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D54F59" w:rsidRPr="00CF6A70" w:rsidRDefault="00D54F59" w:rsidP="00D54F59">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D54F59" w:rsidRPr="00CF6A70" w:rsidRDefault="00D54F59" w:rsidP="00D54F59">
            <w:pPr>
              <w:jc w:val="center"/>
              <w:rPr>
                <w:sz w:val="24"/>
                <w:szCs w:val="24"/>
              </w:rPr>
            </w:pPr>
            <w:r>
              <w:rPr>
                <w:sz w:val="24"/>
                <w:szCs w:val="24"/>
              </w:rPr>
              <w:t>1321,5</w:t>
            </w:r>
          </w:p>
        </w:tc>
      </w:tr>
      <w:tr w:rsidR="00D54F59" w:rsidRPr="00445B72" w:rsidTr="00E43AE9">
        <w:trPr>
          <w:tblCellSpacing w:w="5" w:type="nil"/>
        </w:trPr>
        <w:tc>
          <w:tcPr>
            <w:tcW w:w="3403" w:type="dxa"/>
            <w:vMerge/>
            <w:tcBorders>
              <w:left w:val="single" w:sz="4" w:space="0" w:color="auto"/>
              <w:right w:val="single" w:sz="4" w:space="0" w:color="auto"/>
            </w:tcBorders>
          </w:tcPr>
          <w:p w:rsidR="00D54F59" w:rsidRPr="00445B72" w:rsidRDefault="00D54F59" w:rsidP="00D54F59">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4F59" w:rsidRPr="00641BFD" w:rsidRDefault="00D54F59" w:rsidP="00D54F59">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D54F59" w:rsidRPr="00130C01" w:rsidRDefault="00D54F59" w:rsidP="00D54F59">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0,0</w:t>
            </w:r>
          </w:p>
        </w:tc>
      </w:tr>
      <w:tr w:rsidR="00D54F59" w:rsidRPr="00445B72" w:rsidTr="00E43AE9">
        <w:trPr>
          <w:tblCellSpacing w:w="5" w:type="nil"/>
        </w:trPr>
        <w:tc>
          <w:tcPr>
            <w:tcW w:w="3403" w:type="dxa"/>
            <w:vMerge/>
            <w:tcBorders>
              <w:left w:val="single" w:sz="4" w:space="0" w:color="auto"/>
              <w:right w:val="single" w:sz="4" w:space="0" w:color="auto"/>
            </w:tcBorders>
          </w:tcPr>
          <w:p w:rsidR="00D54F59" w:rsidRPr="00445B72" w:rsidRDefault="00D54F59" w:rsidP="00D54F59">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4F59" w:rsidRPr="00641BFD" w:rsidRDefault="00D54F59" w:rsidP="00D54F59">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D54F59" w:rsidRPr="00445B72" w:rsidRDefault="00D54F59" w:rsidP="00D54F59">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D54F59" w:rsidRPr="00445B72" w:rsidRDefault="00D54F59" w:rsidP="00D54F59">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D54F59" w:rsidRPr="006B5DBC" w:rsidRDefault="00D54F59" w:rsidP="00D54F59">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D54F59" w:rsidRPr="006B5DBC" w:rsidRDefault="00D54F59" w:rsidP="00D54F59">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D54F59" w:rsidRPr="006B5DBC" w:rsidRDefault="00D54F59" w:rsidP="00D54F59">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D54F59" w:rsidRPr="006B5DBC" w:rsidRDefault="00D54F59" w:rsidP="00D54F59">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D54F59" w:rsidRPr="006B5DBC" w:rsidRDefault="00D54F59" w:rsidP="00D54F59">
            <w:pPr>
              <w:jc w:val="center"/>
              <w:rPr>
                <w:sz w:val="24"/>
                <w:szCs w:val="24"/>
              </w:rPr>
            </w:pPr>
            <w:r>
              <w:rPr>
                <w:sz w:val="24"/>
                <w:szCs w:val="24"/>
              </w:rPr>
              <w:t>309,2</w:t>
            </w:r>
          </w:p>
        </w:tc>
      </w:tr>
      <w:tr w:rsidR="00D54F59" w:rsidRPr="00445B72" w:rsidTr="00AE20E8">
        <w:trPr>
          <w:trHeight w:val="70"/>
          <w:tblCellSpacing w:w="5" w:type="nil"/>
        </w:trPr>
        <w:tc>
          <w:tcPr>
            <w:tcW w:w="3403" w:type="dxa"/>
            <w:vMerge/>
            <w:tcBorders>
              <w:left w:val="single" w:sz="4" w:space="0" w:color="auto"/>
              <w:right w:val="single" w:sz="4" w:space="0" w:color="auto"/>
            </w:tcBorders>
          </w:tcPr>
          <w:p w:rsidR="00D54F59" w:rsidRPr="00445B72" w:rsidRDefault="00D54F59" w:rsidP="00D54F59">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4F59" w:rsidRPr="00641BFD" w:rsidRDefault="00D54F59" w:rsidP="00D54F59">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D54F59" w:rsidRPr="008E66CF" w:rsidRDefault="00D54F59" w:rsidP="00990979">
            <w:pPr>
              <w:jc w:val="center"/>
              <w:rPr>
                <w:sz w:val="24"/>
                <w:szCs w:val="24"/>
              </w:rPr>
            </w:pPr>
            <w:r>
              <w:rPr>
                <w:sz w:val="24"/>
                <w:szCs w:val="24"/>
              </w:rPr>
              <w:t>12</w:t>
            </w:r>
            <w:r w:rsidR="00990979">
              <w:rPr>
                <w:sz w:val="24"/>
                <w:szCs w:val="24"/>
              </w:rPr>
              <w:t>239,7</w:t>
            </w:r>
          </w:p>
        </w:tc>
        <w:tc>
          <w:tcPr>
            <w:tcW w:w="992"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955,0</w:t>
            </w:r>
          </w:p>
        </w:tc>
        <w:tc>
          <w:tcPr>
            <w:tcW w:w="1134" w:type="dxa"/>
            <w:tcBorders>
              <w:left w:val="single" w:sz="4" w:space="0" w:color="auto"/>
              <w:bottom w:val="single" w:sz="4" w:space="0" w:color="auto"/>
              <w:right w:val="single" w:sz="4" w:space="0" w:color="auto"/>
            </w:tcBorders>
          </w:tcPr>
          <w:p w:rsidR="00D54F59" w:rsidRDefault="00D54F59" w:rsidP="001B2A6C">
            <w:pPr>
              <w:jc w:val="center"/>
            </w:pPr>
            <w:r w:rsidRPr="008731E4">
              <w:rPr>
                <w:sz w:val="24"/>
                <w:szCs w:val="24"/>
              </w:rPr>
              <w:t>10</w:t>
            </w:r>
            <w:r w:rsidR="00990979">
              <w:rPr>
                <w:sz w:val="24"/>
                <w:szCs w:val="24"/>
              </w:rPr>
              <w:t>28</w:t>
            </w:r>
            <w:r w:rsidRPr="008731E4">
              <w:rPr>
                <w:sz w:val="24"/>
                <w:szCs w:val="24"/>
              </w:rPr>
              <w:t>,</w:t>
            </w:r>
            <w:r w:rsidR="00990979">
              <w:rPr>
                <w:sz w:val="24"/>
                <w:szCs w:val="24"/>
              </w:rPr>
              <w:t>4</w:t>
            </w:r>
          </w:p>
        </w:tc>
        <w:tc>
          <w:tcPr>
            <w:tcW w:w="992" w:type="dxa"/>
            <w:tcBorders>
              <w:left w:val="single" w:sz="4" w:space="0" w:color="auto"/>
              <w:bottom w:val="single" w:sz="4" w:space="0" w:color="auto"/>
              <w:right w:val="single" w:sz="4" w:space="0" w:color="auto"/>
            </w:tcBorders>
          </w:tcPr>
          <w:p w:rsidR="00D54F59" w:rsidRDefault="006C26FB" w:rsidP="00990979">
            <w:r>
              <w:rPr>
                <w:sz w:val="24"/>
                <w:szCs w:val="24"/>
              </w:rPr>
              <w:t xml:space="preserve"> </w:t>
            </w:r>
            <w:r w:rsidR="00D54F59" w:rsidRPr="008731E4">
              <w:rPr>
                <w:sz w:val="24"/>
                <w:szCs w:val="24"/>
              </w:rPr>
              <w:t>11</w:t>
            </w:r>
            <w:r w:rsidR="00990979">
              <w:rPr>
                <w:sz w:val="24"/>
                <w:szCs w:val="24"/>
              </w:rPr>
              <w:t>45</w:t>
            </w:r>
            <w:r w:rsidR="00D54F59" w:rsidRPr="008731E4">
              <w:rPr>
                <w:sz w:val="24"/>
                <w:szCs w:val="24"/>
              </w:rPr>
              <w:t>,</w:t>
            </w:r>
            <w:r w:rsidR="00990979">
              <w:rPr>
                <w:sz w:val="24"/>
                <w:szCs w:val="24"/>
              </w:rPr>
              <w:t>6</w:t>
            </w:r>
          </w:p>
        </w:tc>
        <w:tc>
          <w:tcPr>
            <w:tcW w:w="992" w:type="dxa"/>
            <w:tcBorders>
              <w:left w:val="single" w:sz="4" w:space="0" w:color="auto"/>
              <w:bottom w:val="single" w:sz="4" w:space="0" w:color="auto"/>
              <w:right w:val="single" w:sz="4" w:space="0" w:color="auto"/>
            </w:tcBorders>
          </w:tcPr>
          <w:p w:rsidR="00D54F59" w:rsidRDefault="00D54F59" w:rsidP="00D54F59">
            <w:r w:rsidRPr="008731E4">
              <w:rPr>
                <w:sz w:val="24"/>
                <w:szCs w:val="24"/>
              </w:rPr>
              <w:t>1012,3</w:t>
            </w:r>
          </w:p>
        </w:tc>
        <w:tc>
          <w:tcPr>
            <w:tcW w:w="1050" w:type="dxa"/>
            <w:tcBorders>
              <w:left w:val="single" w:sz="4" w:space="0" w:color="auto"/>
              <w:bottom w:val="single" w:sz="4" w:space="0" w:color="auto"/>
              <w:right w:val="single" w:sz="4" w:space="0" w:color="auto"/>
            </w:tcBorders>
            <w:vAlign w:val="center"/>
          </w:tcPr>
          <w:p w:rsidR="00D54F59" w:rsidRPr="00EE15EC" w:rsidRDefault="00D54F59" w:rsidP="00D54F59">
            <w:pPr>
              <w:jc w:val="center"/>
              <w:rPr>
                <w:sz w:val="24"/>
                <w:szCs w:val="24"/>
              </w:rPr>
            </w:pPr>
            <w:r>
              <w:rPr>
                <w:sz w:val="24"/>
                <w:szCs w:val="24"/>
              </w:rPr>
              <w:t>1012,3</w:t>
            </w:r>
          </w:p>
        </w:tc>
        <w:tc>
          <w:tcPr>
            <w:tcW w:w="1077" w:type="dxa"/>
            <w:tcBorders>
              <w:left w:val="single" w:sz="4" w:space="0" w:color="auto"/>
              <w:bottom w:val="single" w:sz="4" w:space="0" w:color="auto"/>
              <w:right w:val="single" w:sz="4" w:space="0" w:color="auto"/>
            </w:tcBorders>
          </w:tcPr>
          <w:p w:rsidR="00D54F59" w:rsidRDefault="00D54F59" w:rsidP="00D54F59">
            <w:r w:rsidRPr="008731E4">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192166"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192166" w:rsidRPr="00445B72" w:rsidRDefault="00192166" w:rsidP="00192166">
            <w:pPr>
              <w:rPr>
                <w:sz w:val="24"/>
                <w:szCs w:val="24"/>
              </w:rPr>
            </w:pPr>
            <w:r w:rsidRPr="00445B72">
              <w:rPr>
                <w:sz w:val="24"/>
                <w:szCs w:val="24"/>
              </w:rPr>
              <w:t>«</w:t>
            </w:r>
            <w:r>
              <w:rPr>
                <w:sz w:val="24"/>
                <w:szCs w:val="24"/>
              </w:rPr>
              <w:t>Обеспечение безопасности дорожного движения на территории Костино-</w:t>
            </w:r>
            <w:proofErr w:type="spellStart"/>
            <w:r>
              <w:rPr>
                <w:sz w:val="24"/>
                <w:szCs w:val="24"/>
              </w:rPr>
              <w:t>Быстрянского</w:t>
            </w:r>
            <w:proofErr w:type="spellEnd"/>
            <w:r>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r>
    </w:tbl>
    <w:p w:rsidR="00983172" w:rsidRDefault="00983172"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4A0" w:firstRow="1" w:lastRow="0" w:firstColumn="1" w:lastColumn="0" w:noHBand="0" w:noVBand="1"/>
      </w:tblPr>
      <w:tblGrid>
        <w:gridCol w:w="4394"/>
        <w:gridCol w:w="4961"/>
      </w:tblGrid>
      <w:tr w:rsidR="00AA2CB8" w:rsidRPr="004950FA" w:rsidTr="00D25131">
        <w:trPr>
          <w:trHeight w:val="294"/>
        </w:trPr>
        <w:tc>
          <w:tcPr>
            <w:tcW w:w="4394" w:type="dxa"/>
          </w:tcPr>
          <w:p w:rsidR="00AA2CB8" w:rsidRPr="000F484D" w:rsidRDefault="00AA2CB8" w:rsidP="00D25131">
            <w:pPr>
              <w:suppressAutoHyphens/>
              <w:rPr>
                <w:sz w:val="28"/>
                <w:szCs w:val="28"/>
              </w:rPr>
            </w:pPr>
          </w:p>
        </w:tc>
        <w:tc>
          <w:tcPr>
            <w:tcW w:w="4961" w:type="dxa"/>
          </w:tcPr>
          <w:p w:rsidR="00DC64BF" w:rsidRDefault="00DC64BF" w:rsidP="00D25131">
            <w:pPr>
              <w:autoSpaceDE w:val="0"/>
              <w:autoSpaceDN w:val="0"/>
              <w:adjustRightInd w:val="0"/>
              <w:jc w:val="center"/>
              <w:rPr>
                <w:sz w:val="28"/>
                <w:szCs w:val="28"/>
              </w:rPr>
            </w:pPr>
          </w:p>
          <w:p w:rsidR="00AA2CB8" w:rsidRDefault="00AA2CB8" w:rsidP="00D25131">
            <w:pPr>
              <w:autoSpaceDE w:val="0"/>
              <w:autoSpaceDN w:val="0"/>
              <w:adjustRightInd w:val="0"/>
              <w:jc w:val="center"/>
              <w:rPr>
                <w:sz w:val="28"/>
                <w:szCs w:val="28"/>
              </w:rPr>
            </w:pPr>
            <w:r w:rsidRPr="002525E3">
              <w:rPr>
                <w:sz w:val="28"/>
                <w:szCs w:val="28"/>
              </w:rPr>
              <w:t>Приложение</w:t>
            </w:r>
            <w:r>
              <w:rPr>
                <w:sz w:val="28"/>
                <w:szCs w:val="28"/>
              </w:rPr>
              <w:t xml:space="preserve"> № 4</w:t>
            </w:r>
          </w:p>
          <w:p w:rsidR="00AA2CB8" w:rsidRDefault="00AA2CB8"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6C6A31" w:rsidRDefault="006C6A31" w:rsidP="00D25131">
            <w:pPr>
              <w:autoSpaceDE w:val="0"/>
              <w:autoSpaceDN w:val="0"/>
              <w:adjustRightInd w:val="0"/>
              <w:jc w:val="center"/>
              <w:rPr>
                <w:sz w:val="28"/>
                <w:szCs w:val="28"/>
              </w:rPr>
            </w:pPr>
            <w:r>
              <w:rPr>
                <w:sz w:val="28"/>
                <w:szCs w:val="28"/>
              </w:rPr>
              <w:t>Костино-</w:t>
            </w:r>
            <w:proofErr w:type="spellStart"/>
            <w:r>
              <w:rPr>
                <w:sz w:val="28"/>
                <w:szCs w:val="28"/>
              </w:rPr>
              <w:t>Быстрянского</w:t>
            </w:r>
            <w:proofErr w:type="spellEnd"/>
            <w:r>
              <w:rPr>
                <w:sz w:val="28"/>
                <w:szCs w:val="28"/>
              </w:rPr>
              <w:t xml:space="preserve"> </w:t>
            </w:r>
          </w:p>
          <w:p w:rsidR="00AA2CB8" w:rsidRDefault="006C6A31" w:rsidP="00D25131">
            <w:pPr>
              <w:autoSpaceDE w:val="0"/>
              <w:autoSpaceDN w:val="0"/>
              <w:adjustRightInd w:val="0"/>
              <w:jc w:val="center"/>
              <w:rPr>
                <w:sz w:val="28"/>
                <w:szCs w:val="28"/>
              </w:rPr>
            </w:pPr>
            <w:r>
              <w:rPr>
                <w:sz w:val="28"/>
                <w:szCs w:val="28"/>
              </w:rPr>
              <w:t>сельского поселения</w:t>
            </w:r>
            <w:r w:rsidR="00AA2CB8">
              <w:rPr>
                <w:sz w:val="28"/>
                <w:szCs w:val="28"/>
              </w:rPr>
              <w:t xml:space="preserve"> </w:t>
            </w:r>
          </w:p>
          <w:p w:rsidR="00AA2CB8" w:rsidRPr="004950FA" w:rsidRDefault="00AA2CB8" w:rsidP="00D25131">
            <w:pPr>
              <w:autoSpaceDE w:val="0"/>
              <w:autoSpaceDN w:val="0"/>
              <w:adjustRightInd w:val="0"/>
              <w:jc w:val="center"/>
              <w:rPr>
                <w:sz w:val="28"/>
                <w:szCs w:val="28"/>
              </w:rPr>
            </w:pPr>
            <w:r>
              <w:rPr>
                <w:sz w:val="28"/>
                <w:szCs w:val="28"/>
              </w:rPr>
              <w:t>«Развитие транспортной системы»</w:t>
            </w:r>
          </w:p>
        </w:tc>
      </w:tr>
    </w:tbl>
    <w:p w:rsidR="00AA2CB8" w:rsidRPr="005472BA" w:rsidRDefault="005472BA"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AA2CB8" w:rsidRDefault="00AA2CB8" w:rsidP="00AA2CB8">
      <w:pPr>
        <w:widowControl w:val="0"/>
        <w:autoSpaceDE w:val="0"/>
        <w:autoSpaceDN w:val="0"/>
        <w:adjustRightInd w:val="0"/>
        <w:jc w:val="right"/>
        <w:outlineLvl w:val="1"/>
        <w:rPr>
          <w:sz w:val="28"/>
          <w:szCs w:val="28"/>
          <w:highlight w:val="yellow"/>
        </w:rPr>
      </w:pPr>
    </w:p>
    <w:p w:rsidR="00AA2CB8" w:rsidRPr="00445B72" w:rsidRDefault="00AA2CB8" w:rsidP="00AA2CB8">
      <w:pPr>
        <w:jc w:val="center"/>
        <w:rPr>
          <w:rFonts w:eastAsia="Calibri"/>
          <w:sz w:val="28"/>
          <w:szCs w:val="28"/>
        </w:rPr>
      </w:pPr>
      <w:r w:rsidRPr="00445B72">
        <w:rPr>
          <w:rFonts w:eastAsia="Calibri"/>
          <w:sz w:val="28"/>
          <w:szCs w:val="28"/>
        </w:rPr>
        <w:t xml:space="preserve">Расходы </w:t>
      </w:r>
    </w:p>
    <w:p w:rsidR="00AA2CB8" w:rsidRPr="00E80DA4" w:rsidRDefault="00AA2CB8" w:rsidP="00AA2CB8">
      <w:pPr>
        <w:jc w:val="center"/>
        <w:rPr>
          <w:kern w:val="2"/>
          <w:sz w:val="28"/>
          <w:szCs w:val="28"/>
        </w:rPr>
      </w:pPr>
      <w:r w:rsidRPr="00445B72">
        <w:rPr>
          <w:rFonts w:eastAsia="Calibri"/>
          <w:sz w:val="28"/>
          <w:szCs w:val="28"/>
        </w:rPr>
        <w:t xml:space="preserve">на реализацию муниципальной программы </w:t>
      </w:r>
      <w:r w:rsidRPr="00E80DA4">
        <w:rPr>
          <w:kern w:val="2"/>
          <w:sz w:val="28"/>
          <w:szCs w:val="28"/>
        </w:rPr>
        <w:t xml:space="preserve">Морозовского района </w:t>
      </w:r>
    </w:p>
    <w:p w:rsidR="00AA2CB8" w:rsidRPr="00445B72" w:rsidRDefault="00AA2CB8" w:rsidP="00577C10">
      <w:pPr>
        <w:jc w:val="center"/>
        <w:rPr>
          <w:rFonts w:eastAsia="Calibri"/>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1276"/>
        <w:gridCol w:w="1418"/>
        <w:gridCol w:w="1275"/>
        <w:gridCol w:w="1276"/>
        <w:gridCol w:w="1134"/>
      </w:tblGrid>
      <w:tr w:rsidR="00774523"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774523" w:rsidRPr="00445B72" w:rsidRDefault="00774523" w:rsidP="00D25131">
            <w:pPr>
              <w:jc w:val="center"/>
              <w:rPr>
                <w:sz w:val="24"/>
                <w:szCs w:val="24"/>
              </w:rPr>
            </w:pPr>
            <w:r w:rsidRPr="00445B72">
              <w:rPr>
                <w:sz w:val="24"/>
                <w:szCs w:val="24"/>
              </w:rPr>
              <w:t>в том числе по годам реализации</w:t>
            </w:r>
          </w:p>
        </w:tc>
      </w:tr>
      <w:tr w:rsidR="00774523"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25</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6</w:t>
            </w:r>
          </w:p>
          <w:p w:rsidR="00774523" w:rsidRPr="00445B72" w:rsidRDefault="00774523"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sidRPr="00445B72">
              <w:rPr>
                <w:sz w:val="24"/>
                <w:szCs w:val="24"/>
              </w:rPr>
              <w:t>20</w:t>
            </w:r>
            <w:r>
              <w:rPr>
                <w:sz w:val="24"/>
                <w:szCs w:val="24"/>
              </w:rPr>
              <w:t>2</w:t>
            </w:r>
            <w:r>
              <w:rPr>
                <w:sz w:val="24"/>
                <w:szCs w:val="24"/>
                <w:lang w:val="en-US"/>
              </w:rPr>
              <w:t>7</w:t>
            </w:r>
          </w:p>
          <w:p w:rsidR="00774523" w:rsidRPr="00445B72" w:rsidRDefault="00774523"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8</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9</w:t>
            </w:r>
          </w:p>
          <w:p w:rsidR="00774523" w:rsidRPr="00445B72" w:rsidRDefault="00774523"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30</w:t>
            </w:r>
          </w:p>
          <w:p w:rsidR="00774523" w:rsidRPr="00445B72" w:rsidRDefault="00774523" w:rsidP="00D25131">
            <w:pPr>
              <w:ind w:left="-76" w:firstLine="76"/>
              <w:jc w:val="center"/>
              <w:rPr>
                <w:sz w:val="24"/>
                <w:szCs w:val="24"/>
              </w:rPr>
            </w:pPr>
            <w:r w:rsidRPr="00445B72">
              <w:rPr>
                <w:sz w:val="24"/>
                <w:szCs w:val="24"/>
              </w:rPr>
              <w:t>год</w:t>
            </w:r>
          </w:p>
        </w:tc>
      </w:tr>
      <w:tr w:rsidR="00774523"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9</w:t>
            </w:r>
          </w:p>
        </w:tc>
      </w:tr>
      <w:tr w:rsidR="00577C10" w:rsidRPr="00445B72" w:rsidTr="00774523">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577C10" w:rsidRPr="00445B72" w:rsidRDefault="00577C10"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w:t>
            </w:r>
            <w:proofErr w:type="spellStart"/>
            <w:r w:rsidR="000B3379">
              <w:rPr>
                <w:rFonts w:eastAsia="Calibri"/>
                <w:sz w:val="24"/>
                <w:szCs w:val="24"/>
              </w:rPr>
              <w:t>Быстрянского</w:t>
            </w:r>
            <w:proofErr w:type="spellEnd"/>
            <w:r w:rsidR="000B3379">
              <w:rPr>
                <w:rFonts w:eastAsia="Calibri"/>
                <w:sz w:val="24"/>
                <w:szCs w:val="24"/>
              </w:rPr>
              <w:t xml:space="preserve">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r>
      <w:tr w:rsidR="00577C10"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r>
      <w:tr w:rsidR="00577C1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9005A0" w:rsidRPr="00445B72" w:rsidRDefault="009005A0" w:rsidP="009005A0">
            <w:pPr>
              <w:rPr>
                <w:sz w:val="24"/>
                <w:szCs w:val="24"/>
              </w:rPr>
            </w:pPr>
            <w:r w:rsidRPr="00445B72">
              <w:rPr>
                <w:sz w:val="24"/>
                <w:szCs w:val="24"/>
              </w:rPr>
              <w:t xml:space="preserve">Подпрограмма 1. </w:t>
            </w:r>
          </w:p>
          <w:p w:rsidR="009005A0" w:rsidRPr="00445B72" w:rsidRDefault="009005A0" w:rsidP="000B3379">
            <w:pPr>
              <w:rPr>
                <w:sz w:val="24"/>
                <w:szCs w:val="24"/>
              </w:rPr>
            </w:pPr>
            <w:r>
              <w:rPr>
                <w:sz w:val="24"/>
                <w:szCs w:val="24"/>
              </w:rPr>
              <w:t xml:space="preserve">«Развитие транспортной инфраструктуры </w:t>
            </w:r>
            <w:r w:rsidR="000B3379">
              <w:rPr>
                <w:sz w:val="24"/>
                <w:szCs w:val="24"/>
              </w:rPr>
              <w:t>Костино-</w:t>
            </w:r>
            <w:proofErr w:type="spellStart"/>
            <w:r w:rsidR="000B3379">
              <w:rPr>
                <w:sz w:val="24"/>
                <w:szCs w:val="24"/>
              </w:rPr>
              <w:t>Быстрянского</w:t>
            </w:r>
            <w:proofErr w:type="spellEnd"/>
            <w:r w:rsidR="000B3379">
              <w:rPr>
                <w:sz w:val="24"/>
                <w:szCs w:val="24"/>
              </w:rPr>
              <w:t xml:space="preserve">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r>
      <w:tr w:rsidR="007F26D5" w:rsidRPr="00445B72" w:rsidTr="003C257F">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9005A0" w:rsidRPr="00445B72" w:rsidRDefault="009005A0" w:rsidP="000B3379">
            <w:pPr>
              <w:rPr>
                <w:sz w:val="24"/>
                <w:szCs w:val="24"/>
              </w:rPr>
            </w:pPr>
            <w:r w:rsidRPr="00445B72">
              <w:rPr>
                <w:sz w:val="24"/>
                <w:szCs w:val="24"/>
              </w:rPr>
              <w:t>«</w:t>
            </w:r>
            <w:r>
              <w:rPr>
                <w:sz w:val="24"/>
                <w:szCs w:val="24"/>
              </w:rPr>
              <w:t xml:space="preserve">Обеспечение безопасности дорожного движения на территории </w:t>
            </w:r>
            <w:r w:rsidR="000B3379">
              <w:rPr>
                <w:sz w:val="24"/>
                <w:szCs w:val="24"/>
              </w:rPr>
              <w:t>Костино-</w:t>
            </w:r>
            <w:proofErr w:type="spellStart"/>
            <w:r w:rsidR="000B3379">
              <w:rPr>
                <w:sz w:val="24"/>
                <w:szCs w:val="24"/>
              </w:rPr>
              <w:t>Быстрянского</w:t>
            </w:r>
            <w:proofErr w:type="spellEnd"/>
            <w:r w:rsidR="000B3379">
              <w:rPr>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r>
    </w:tbl>
    <w:p w:rsidR="004272E5" w:rsidRDefault="004272E5" w:rsidP="006B626D">
      <w:pPr>
        <w:widowControl w:val="0"/>
        <w:suppressAutoHyphens/>
        <w:jc w:val="both"/>
        <w:rPr>
          <w:sz w:val="28"/>
          <w:szCs w:val="28"/>
        </w:rPr>
        <w:sectPr w:rsidR="004272E5" w:rsidSect="00620B8C">
          <w:pgSz w:w="16838" w:h="11906" w:orient="landscape" w:code="9"/>
          <w:pgMar w:top="1021" w:right="567" w:bottom="567" w:left="567" w:header="397" w:footer="397" w:gutter="0"/>
          <w:cols w:space="720"/>
          <w:titlePg/>
          <w:docGrid w:linePitch="272"/>
        </w:sectPr>
      </w:pPr>
    </w:p>
    <w:p w:rsidR="003D1368" w:rsidRPr="003D1368" w:rsidRDefault="003D1368" w:rsidP="003D1368">
      <w:pPr>
        <w:widowControl w:val="0"/>
        <w:suppressAutoHyphens/>
        <w:ind w:firstLine="709"/>
        <w:jc w:val="both"/>
        <w:rPr>
          <w:sz w:val="28"/>
          <w:szCs w:val="28"/>
        </w:rPr>
      </w:pPr>
      <w:r w:rsidRPr="003D1368">
        <w:rPr>
          <w:sz w:val="28"/>
          <w:szCs w:val="28"/>
        </w:rPr>
        <w:lastRenderedPageBreak/>
        <w:t>3. Настоящее постановление вступает в силу со дня его официального опубликования (обнародования</w:t>
      </w:r>
      <w:r w:rsidR="00B020EC">
        <w:rPr>
          <w:sz w:val="28"/>
          <w:szCs w:val="28"/>
        </w:rPr>
        <w:t>)</w:t>
      </w:r>
      <w:r w:rsidRPr="003D1368">
        <w:rPr>
          <w:sz w:val="28"/>
          <w:szCs w:val="28"/>
        </w:rPr>
        <w:t xml:space="preserve"> и подлежит размещению на официальном сайте Костино-</w:t>
      </w:r>
      <w:proofErr w:type="spellStart"/>
      <w:r w:rsidRPr="003D1368">
        <w:rPr>
          <w:sz w:val="28"/>
          <w:szCs w:val="28"/>
        </w:rPr>
        <w:t>Быстрянского</w:t>
      </w:r>
      <w:proofErr w:type="spellEnd"/>
      <w:r w:rsidRPr="003D1368">
        <w:rPr>
          <w:sz w:val="28"/>
          <w:szCs w:val="28"/>
        </w:rPr>
        <w:t xml:space="preserve"> сельского поселения.</w:t>
      </w:r>
    </w:p>
    <w:p w:rsidR="003D1368" w:rsidRPr="003D1368" w:rsidRDefault="003D1368" w:rsidP="003D1368">
      <w:pPr>
        <w:widowControl w:val="0"/>
        <w:suppressAutoHyphens/>
        <w:ind w:firstLine="709"/>
        <w:jc w:val="both"/>
        <w:rPr>
          <w:sz w:val="28"/>
          <w:szCs w:val="28"/>
        </w:rPr>
      </w:pPr>
      <w:r w:rsidRPr="003D1368">
        <w:rPr>
          <w:sz w:val="28"/>
          <w:szCs w:val="28"/>
        </w:rPr>
        <w:t>4. Контроль за исполнением настоящего постановления оставляю за собой.</w:t>
      </w:r>
    </w:p>
    <w:p w:rsidR="003D1368" w:rsidRPr="003D1368" w:rsidRDefault="003D1368" w:rsidP="003D1368">
      <w:pPr>
        <w:widowControl w:val="0"/>
        <w:suppressAutoHyphens/>
        <w:ind w:firstLine="709"/>
        <w:jc w:val="both"/>
        <w:rPr>
          <w:sz w:val="28"/>
          <w:szCs w:val="28"/>
        </w:rPr>
      </w:pPr>
    </w:p>
    <w:tbl>
      <w:tblPr>
        <w:tblW w:w="10031" w:type="dxa"/>
        <w:tblLayout w:type="fixed"/>
        <w:tblLook w:val="0000" w:firstRow="0" w:lastRow="0" w:firstColumn="0" w:lastColumn="0" w:noHBand="0" w:noVBand="0"/>
      </w:tblPr>
      <w:tblGrid>
        <w:gridCol w:w="7196"/>
        <w:gridCol w:w="2835"/>
      </w:tblGrid>
      <w:tr w:rsidR="003D1368" w:rsidRPr="003D1368" w:rsidTr="006410C1">
        <w:trPr>
          <w:trHeight w:val="294"/>
        </w:trPr>
        <w:tc>
          <w:tcPr>
            <w:tcW w:w="7196" w:type="dxa"/>
          </w:tcPr>
          <w:p w:rsidR="003D1368" w:rsidRPr="003D1368" w:rsidRDefault="003D1368" w:rsidP="003D1368">
            <w:pPr>
              <w:widowControl w:val="0"/>
              <w:suppressAutoHyphens/>
              <w:ind w:firstLine="709"/>
              <w:jc w:val="both"/>
              <w:rPr>
                <w:sz w:val="28"/>
                <w:szCs w:val="28"/>
              </w:rPr>
            </w:pPr>
            <w:r w:rsidRPr="003D1368">
              <w:rPr>
                <w:sz w:val="28"/>
                <w:szCs w:val="28"/>
              </w:rPr>
              <w:t xml:space="preserve">Глава Администрации </w:t>
            </w:r>
          </w:p>
          <w:p w:rsidR="003D1368" w:rsidRPr="003D1368" w:rsidRDefault="003D1368" w:rsidP="003D1368">
            <w:pPr>
              <w:widowControl w:val="0"/>
              <w:suppressAutoHyphens/>
              <w:ind w:firstLine="709"/>
              <w:jc w:val="both"/>
              <w:rPr>
                <w:sz w:val="28"/>
                <w:szCs w:val="28"/>
              </w:rPr>
            </w:pPr>
            <w:r w:rsidRPr="003D1368">
              <w:rPr>
                <w:sz w:val="28"/>
                <w:szCs w:val="28"/>
              </w:rPr>
              <w:t>Костино-</w:t>
            </w:r>
            <w:proofErr w:type="spellStart"/>
            <w:r w:rsidRPr="003D1368">
              <w:rPr>
                <w:sz w:val="28"/>
                <w:szCs w:val="28"/>
              </w:rPr>
              <w:t>Быстрянского</w:t>
            </w:r>
            <w:proofErr w:type="spellEnd"/>
          </w:p>
          <w:p w:rsidR="003D1368" w:rsidRPr="003D1368" w:rsidRDefault="003D1368" w:rsidP="003D1368">
            <w:pPr>
              <w:widowControl w:val="0"/>
              <w:suppressAutoHyphens/>
              <w:ind w:firstLine="709"/>
              <w:jc w:val="both"/>
              <w:rPr>
                <w:sz w:val="28"/>
                <w:szCs w:val="28"/>
              </w:rPr>
            </w:pPr>
            <w:r w:rsidRPr="003D1368">
              <w:rPr>
                <w:sz w:val="28"/>
                <w:szCs w:val="28"/>
              </w:rPr>
              <w:t>сельского поселения</w:t>
            </w:r>
          </w:p>
          <w:p w:rsidR="003D1368" w:rsidRPr="003D1368" w:rsidRDefault="003D1368" w:rsidP="003D1368">
            <w:pPr>
              <w:widowControl w:val="0"/>
              <w:suppressAutoHyphens/>
              <w:ind w:firstLine="709"/>
              <w:jc w:val="both"/>
              <w:rPr>
                <w:sz w:val="28"/>
                <w:szCs w:val="28"/>
              </w:rPr>
            </w:pPr>
          </w:p>
        </w:tc>
        <w:tc>
          <w:tcPr>
            <w:tcW w:w="2835" w:type="dxa"/>
          </w:tcPr>
          <w:p w:rsidR="003D1368" w:rsidRPr="003D1368" w:rsidRDefault="003D1368" w:rsidP="003D1368">
            <w:pPr>
              <w:widowControl w:val="0"/>
              <w:suppressAutoHyphens/>
              <w:ind w:firstLine="709"/>
              <w:jc w:val="both"/>
              <w:rPr>
                <w:sz w:val="28"/>
                <w:szCs w:val="28"/>
              </w:rPr>
            </w:pPr>
          </w:p>
          <w:p w:rsidR="003D1368" w:rsidRPr="003D1368" w:rsidRDefault="003D1368" w:rsidP="003D1368">
            <w:pPr>
              <w:widowControl w:val="0"/>
              <w:suppressAutoHyphens/>
              <w:ind w:firstLine="709"/>
              <w:jc w:val="both"/>
              <w:rPr>
                <w:sz w:val="28"/>
                <w:szCs w:val="28"/>
              </w:rPr>
            </w:pPr>
          </w:p>
          <w:p w:rsidR="003D1368" w:rsidRPr="003D1368" w:rsidRDefault="003D1368" w:rsidP="003D1368">
            <w:pPr>
              <w:widowControl w:val="0"/>
              <w:suppressAutoHyphens/>
              <w:ind w:firstLine="709"/>
              <w:jc w:val="both"/>
              <w:rPr>
                <w:sz w:val="28"/>
                <w:szCs w:val="28"/>
              </w:rPr>
            </w:pPr>
            <w:r w:rsidRPr="003D1368">
              <w:rPr>
                <w:sz w:val="28"/>
                <w:szCs w:val="28"/>
              </w:rPr>
              <w:t>С.Н. Хлебников</w:t>
            </w:r>
          </w:p>
        </w:tc>
      </w:tr>
    </w:tbl>
    <w:p w:rsidR="009B2027" w:rsidRPr="00E4345F" w:rsidRDefault="009B2027" w:rsidP="00B85838">
      <w:pPr>
        <w:widowControl w:val="0"/>
        <w:suppressAutoHyphens/>
        <w:ind w:firstLine="709"/>
        <w:jc w:val="both"/>
        <w:rPr>
          <w:sz w:val="28"/>
          <w:szCs w:val="28"/>
        </w:rPr>
      </w:pPr>
    </w:p>
    <w:sectPr w:rsidR="009B2027" w:rsidRPr="00E4345F" w:rsidSect="00527343">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85" w:rsidRDefault="00EF1085" w:rsidP="0036406B">
      <w:r>
        <w:separator/>
      </w:r>
    </w:p>
  </w:endnote>
  <w:endnote w:type="continuationSeparator" w:id="0">
    <w:p w:rsidR="00EF1085" w:rsidRDefault="00EF1085"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21562C" w:rsidRDefault="0021562C">
        <w:pPr>
          <w:pStyle w:val="a5"/>
          <w:jc w:val="right"/>
        </w:pPr>
        <w:r>
          <w:fldChar w:fldCharType="begin"/>
        </w:r>
        <w:r>
          <w:instrText>PAGE   \* MERGEFORMAT</w:instrText>
        </w:r>
        <w:r>
          <w:fldChar w:fldCharType="separate"/>
        </w:r>
        <w:r w:rsidR="000A42F6">
          <w:rPr>
            <w:noProof/>
          </w:rPr>
          <w:t>8</w:t>
        </w:r>
        <w:r>
          <w:fldChar w:fldCharType="end"/>
        </w:r>
      </w:p>
    </w:sdtContent>
  </w:sdt>
  <w:p w:rsidR="0021562C" w:rsidRDefault="0021562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21562C" w:rsidRDefault="0021562C">
        <w:pPr>
          <w:pStyle w:val="a5"/>
          <w:jc w:val="right"/>
        </w:pPr>
        <w:r>
          <w:fldChar w:fldCharType="begin"/>
        </w:r>
        <w:r>
          <w:instrText>PAGE   \* MERGEFORMAT</w:instrText>
        </w:r>
        <w:r>
          <w:fldChar w:fldCharType="separate"/>
        </w:r>
        <w:r w:rsidR="000A42F6">
          <w:rPr>
            <w:noProof/>
          </w:rPr>
          <w:t>7</w:t>
        </w:r>
        <w:r>
          <w:fldChar w:fldCharType="end"/>
        </w:r>
      </w:p>
    </w:sdtContent>
  </w:sdt>
  <w:p w:rsidR="0021562C" w:rsidRDefault="0021562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2C" w:rsidRDefault="0021562C" w:rsidP="00996A54">
    <w:pPr>
      <w:pStyle w:val="a5"/>
      <w:jc w:val="center"/>
    </w:pPr>
  </w:p>
  <w:p w:rsidR="0021562C" w:rsidRDefault="002156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85" w:rsidRDefault="00EF1085" w:rsidP="0036406B">
      <w:r>
        <w:separator/>
      </w:r>
    </w:p>
  </w:footnote>
  <w:footnote w:type="continuationSeparator" w:id="0">
    <w:p w:rsidR="00EF1085" w:rsidRDefault="00EF1085"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96E4AD6"/>
    <w:multiLevelType w:val="multilevel"/>
    <w:tmpl w:val="8D5C722E"/>
    <w:lvl w:ilvl="0">
      <w:start w:val="1"/>
      <w:numFmt w:val="decimal"/>
      <w:lvlText w:val="%1."/>
      <w:lvlJc w:val="left"/>
      <w:pPr>
        <w:tabs>
          <w:tab w:val="num" w:pos="705"/>
        </w:tabs>
        <w:ind w:left="705" w:hanging="480"/>
      </w:pPr>
      <w:rPr>
        <w:rFonts w:hint="default"/>
      </w:rPr>
    </w:lvl>
    <w:lvl w:ilvl="1">
      <w:start w:val="2"/>
      <w:numFmt w:val="decimal"/>
      <w:isLgl/>
      <w:lvlText w:val="%1.%2"/>
      <w:lvlJc w:val="left"/>
      <w:pPr>
        <w:tabs>
          <w:tab w:val="num" w:pos="900"/>
        </w:tabs>
        <w:ind w:left="900" w:hanging="360"/>
      </w:pPr>
      <w:rPr>
        <w:rFonts w:hint="default"/>
        <w:sz w:val="20"/>
      </w:rPr>
    </w:lvl>
    <w:lvl w:ilvl="2">
      <w:start w:val="1"/>
      <w:numFmt w:val="decimal"/>
      <w:isLgl/>
      <w:lvlText w:val="%1.%2.%3"/>
      <w:lvlJc w:val="left"/>
      <w:pPr>
        <w:tabs>
          <w:tab w:val="num" w:pos="1575"/>
        </w:tabs>
        <w:ind w:left="1575" w:hanging="720"/>
      </w:pPr>
      <w:rPr>
        <w:rFonts w:hint="default"/>
        <w:sz w:val="20"/>
      </w:rPr>
    </w:lvl>
    <w:lvl w:ilvl="3">
      <w:start w:val="1"/>
      <w:numFmt w:val="decimal"/>
      <w:isLgl/>
      <w:lvlText w:val="%1.%2.%3.%4"/>
      <w:lvlJc w:val="left"/>
      <w:pPr>
        <w:tabs>
          <w:tab w:val="num" w:pos="1890"/>
        </w:tabs>
        <w:ind w:left="1890" w:hanging="720"/>
      </w:pPr>
      <w:rPr>
        <w:rFonts w:hint="default"/>
        <w:sz w:val="20"/>
      </w:rPr>
    </w:lvl>
    <w:lvl w:ilvl="4">
      <w:start w:val="1"/>
      <w:numFmt w:val="decimal"/>
      <w:isLgl/>
      <w:lvlText w:val="%1.%2.%3.%4.%5"/>
      <w:lvlJc w:val="left"/>
      <w:pPr>
        <w:tabs>
          <w:tab w:val="num" w:pos="2565"/>
        </w:tabs>
        <w:ind w:left="2565" w:hanging="1080"/>
      </w:pPr>
      <w:rPr>
        <w:rFonts w:hint="default"/>
        <w:sz w:val="20"/>
      </w:rPr>
    </w:lvl>
    <w:lvl w:ilvl="5">
      <w:start w:val="1"/>
      <w:numFmt w:val="decimal"/>
      <w:isLgl/>
      <w:lvlText w:val="%1.%2.%3.%4.%5.%6"/>
      <w:lvlJc w:val="left"/>
      <w:pPr>
        <w:tabs>
          <w:tab w:val="num" w:pos="2880"/>
        </w:tabs>
        <w:ind w:left="2880" w:hanging="1080"/>
      </w:pPr>
      <w:rPr>
        <w:rFonts w:hint="default"/>
        <w:sz w:val="20"/>
      </w:rPr>
    </w:lvl>
    <w:lvl w:ilvl="6">
      <w:start w:val="1"/>
      <w:numFmt w:val="decimal"/>
      <w:isLgl/>
      <w:lvlText w:val="%1.%2.%3.%4.%5.%6.%7"/>
      <w:lvlJc w:val="left"/>
      <w:pPr>
        <w:tabs>
          <w:tab w:val="num" w:pos="3555"/>
        </w:tabs>
        <w:ind w:left="3555" w:hanging="1440"/>
      </w:pPr>
      <w:rPr>
        <w:rFonts w:hint="default"/>
        <w:sz w:val="20"/>
      </w:rPr>
    </w:lvl>
    <w:lvl w:ilvl="7">
      <w:start w:val="1"/>
      <w:numFmt w:val="decimal"/>
      <w:isLgl/>
      <w:lvlText w:val="%1.%2.%3.%4.%5.%6.%7.%8"/>
      <w:lvlJc w:val="left"/>
      <w:pPr>
        <w:tabs>
          <w:tab w:val="num" w:pos="3870"/>
        </w:tabs>
        <w:ind w:left="3870" w:hanging="1440"/>
      </w:pPr>
      <w:rPr>
        <w:rFonts w:hint="default"/>
        <w:sz w:val="20"/>
      </w:rPr>
    </w:lvl>
    <w:lvl w:ilvl="8">
      <w:start w:val="1"/>
      <w:numFmt w:val="decimal"/>
      <w:isLgl/>
      <w:lvlText w:val="%1.%2.%3.%4.%5.%6.%7.%8.%9"/>
      <w:lvlJc w:val="left"/>
      <w:pPr>
        <w:tabs>
          <w:tab w:val="num" w:pos="4545"/>
        </w:tabs>
        <w:ind w:left="4545" w:hanging="1800"/>
      </w:pPr>
      <w:rPr>
        <w:rFonts w:hint="default"/>
        <w:sz w:val="20"/>
      </w:rPr>
    </w:lvl>
  </w:abstractNum>
  <w:abstractNum w:abstractNumId="9"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3"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1"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8"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9" w15:restartNumberingAfterBreak="0">
    <w:nsid w:val="67FB5115"/>
    <w:multiLevelType w:val="multilevel"/>
    <w:tmpl w:val="D3588292"/>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2"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5"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34"/>
  </w:num>
  <w:num w:numId="4">
    <w:abstractNumId w:val="31"/>
  </w:num>
  <w:num w:numId="5">
    <w:abstractNumId w:val="27"/>
  </w:num>
  <w:num w:numId="6">
    <w:abstractNumId w:val="15"/>
  </w:num>
  <w:num w:numId="7">
    <w:abstractNumId w:val="13"/>
  </w:num>
  <w:num w:numId="8">
    <w:abstractNumId w:val="7"/>
  </w:num>
  <w:num w:numId="9">
    <w:abstractNumId w:val="17"/>
  </w:num>
  <w:num w:numId="10">
    <w:abstractNumId w:val="22"/>
  </w:num>
  <w:num w:numId="11">
    <w:abstractNumId w:val="19"/>
  </w:num>
  <w:num w:numId="12">
    <w:abstractNumId w:val="24"/>
  </w:num>
  <w:num w:numId="13">
    <w:abstractNumId w:val="32"/>
  </w:num>
  <w:num w:numId="14">
    <w:abstractNumId w:val="18"/>
  </w:num>
  <w:num w:numId="15">
    <w:abstractNumId w:val="25"/>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14"/>
  </w:num>
  <w:num w:numId="22">
    <w:abstractNumId w:val="5"/>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20"/>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4574C"/>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492C"/>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42F6"/>
    <w:rsid w:val="000A51C0"/>
    <w:rsid w:val="000A542B"/>
    <w:rsid w:val="000A615C"/>
    <w:rsid w:val="000A61F7"/>
    <w:rsid w:val="000A63F4"/>
    <w:rsid w:val="000B1C3B"/>
    <w:rsid w:val="000B1F59"/>
    <w:rsid w:val="000B3379"/>
    <w:rsid w:val="000B4D4C"/>
    <w:rsid w:val="000B538E"/>
    <w:rsid w:val="000B6959"/>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4541"/>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419"/>
    <w:rsid w:val="001554B1"/>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A6C"/>
    <w:rsid w:val="001B2DA0"/>
    <w:rsid w:val="001B757F"/>
    <w:rsid w:val="001C02C9"/>
    <w:rsid w:val="001C091A"/>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0E87"/>
    <w:rsid w:val="00201683"/>
    <w:rsid w:val="0020188E"/>
    <w:rsid w:val="00204BE0"/>
    <w:rsid w:val="0020689D"/>
    <w:rsid w:val="00206CEE"/>
    <w:rsid w:val="002071D6"/>
    <w:rsid w:val="00207B40"/>
    <w:rsid w:val="00207C42"/>
    <w:rsid w:val="00207E26"/>
    <w:rsid w:val="0021245B"/>
    <w:rsid w:val="00212E40"/>
    <w:rsid w:val="0021562C"/>
    <w:rsid w:val="002163BA"/>
    <w:rsid w:val="00217D1F"/>
    <w:rsid w:val="00220270"/>
    <w:rsid w:val="00220674"/>
    <w:rsid w:val="0022196F"/>
    <w:rsid w:val="00224568"/>
    <w:rsid w:val="002257E4"/>
    <w:rsid w:val="00226755"/>
    <w:rsid w:val="002267BB"/>
    <w:rsid w:val="00226B10"/>
    <w:rsid w:val="00227534"/>
    <w:rsid w:val="0023068E"/>
    <w:rsid w:val="002308C6"/>
    <w:rsid w:val="00230CE5"/>
    <w:rsid w:val="00231F9F"/>
    <w:rsid w:val="00232B54"/>
    <w:rsid w:val="00233844"/>
    <w:rsid w:val="00233F72"/>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95C8F"/>
    <w:rsid w:val="003A0196"/>
    <w:rsid w:val="003A1A3D"/>
    <w:rsid w:val="003A2CB2"/>
    <w:rsid w:val="003A4763"/>
    <w:rsid w:val="003A4B81"/>
    <w:rsid w:val="003A5497"/>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1368"/>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005"/>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C3A"/>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487B"/>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28E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6A6"/>
    <w:rsid w:val="005B0FF1"/>
    <w:rsid w:val="005B14C8"/>
    <w:rsid w:val="005B2284"/>
    <w:rsid w:val="005B5215"/>
    <w:rsid w:val="005B5EEA"/>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0C1"/>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1944"/>
    <w:rsid w:val="006A28A1"/>
    <w:rsid w:val="006A3071"/>
    <w:rsid w:val="006A3700"/>
    <w:rsid w:val="006A411B"/>
    <w:rsid w:val="006A610D"/>
    <w:rsid w:val="006B0100"/>
    <w:rsid w:val="006B06CD"/>
    <w:rsid w:val="006B1233"/>
    <w:rsid w:val="006B29EE"/>
    <w:rsid w:val="006B380D"/>
    <w:rsid w:val="006B3FB5"/>
    <w:rsid w:val="006B5048"/>
    <w:rsid w:val="006B5DBC"/>
    <w:rsid w:val="006B626D"/>
    <w:rsid w:val="006B64EE"/>
    <w:rsid w:val="006B6551"/>
    <w:rsid w:val="006C26FB"/>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7A3"/>
    <w:rsid w:val="006E7E2D"/>
    <w:rsid w:val="006F0192"/>
    <w:rsid w:val="006F0E0A"/>
    <w:rsid w:val="006F13B9"/>
    <w:rsid w:val="006F285D"/>
    <w:rsid w:val="006F3555"/>
    <w:rsid w:val="006F35A7"/>
    <w:rsid w:val="006F4110"/>
    <w:rsid w:val="006F4ACD"/>
    <w:rsid w:val="006F589D"/>
    <w:rsid w:val="006F58FD"/>
    <w:rsid w:val="006F5B3C"/>
    <w:rsid w:val="006F67FC"/>
    <w:rsid w:val="0070030F"/>
    <w:rsid w:val="0070177D"/>
    <w:rsid w:val="007020C4"/>
    <w:rsid w:val="0070214C"/>
    <w:rsid w:val="00703C38"/>
    <w:rsid w:val="00704210"/>
    <w:rsid w:val="007044FD"/>
    <w:rsid w:val="00705423"/>
    <w:rsid w:val="0070762B"/>
    <w:rsid w:val="00710537"/>
    <w:rsid w:val="00713BDF"/>
    <w:rsid w:val="00714609"/>
    <w:rsid w:val="00714A4C"/>
    <w:rsid w:val="00715DAB"/>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0A1C"/>
    <w:rsid w:val="007713A6"/>
    <w:rsid w:val="00774523"/>
    <w:rsid w:val="00774564"/>
    <w:rsid w:val="00775458"/>
    <w:rsid w:val="00775682"/>
    <w:rsid w:val="007758DE"/>
    <w:rsid w:val="0077630E"/>
    <w:rsid w:val="007770B9"/>
    <w:rsid w:val="00777B35"/>
    <w:rsid w:val="00780281"/>
    <w:rsid w:val="007850FF"/>
    <w:rsid w:val="00786289"/>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1AD"/>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4428"/>
    <w:rsid w:val="008944A0"/>
    <w:rsid w:val="0089533F"/>
    <w:rsid w:val="00897040"/>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3B7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A00"/>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D9E"/>
    <w:rsid w:val="009842C8"/>
    <w:rsid w:val="00986A57"/>
    <w:rsid w:val="00987E2B"/>
    <w:rsid w:val="00990979"/>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2C57"/>
    <w:rsid w:val="00A74640"/>
    <w:rsid w:val="00A750B5"/>
    <w:rsid w:val="00A761A3"/>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20E8"/>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0FFE"/>
    <w:rsid w:val="00B020EC"/>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57B6"/>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BF6DC5"/>
    <w:rsid w:val="00C001E4"/>
    <w:rsid w:val="00C01C5B"/>
    <w:rsid w:val="00C028EE"/>
    <w:rsid w:val="00C04E24"/>
    <w:rsid w:val="00C0733F"/>
    <w:rsid w:val="00C10650"/>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03A"/>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B87"/>
    <w:rsid w:val="00D44EFC"/>
    <w:rsid w:val="00D458F8"/>
    <w:rsid w:val="00D45C96"/>
    <w:rsid w:val="00D45E3A"/>
    <w:rsid w:val="00D47C96"/>
    <w:rsid w:val="00D50064"/>
    <w:rsid w:val="00D5172E"/>
    <w:rsid w:val="00D530CC"/>
    <w:rsid w:val="00D534C7"/>
    <w:rsid w:val="00D53831"/>
    <w:rsid w:val="00D54F59"/>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C79D0"/>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141F"/>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085"/>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168D0"/>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DA4"/>
    <w:rsid w:val="00F53B9F"/>
    <w:rsid w:val="00F544F6"/>
    <w:rsid w:val="00F55466"/>
    <w:rsid w:val="00F56479"/>
    <w:rsid w:val="00F6049C"/>
    <w:rsid w:val="00F61655"/>
    <w:rsid w:val="00F62B86"/>
    <w:rsid w:val="00F63258"/>
    <w:rsid w:val="00F63D6C"/>
    <w:rsid w:val="00F64F6A"/>
    <w:rsid w:val="00F661C1"/>
    <w:rsid w:val="00F67C2C"/>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011"/>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9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AE15-35E7-41F0-8789-FEB4F795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36</cp:revision>
  <cp:lastPrinted>2019-05-06T07:18:00Z</cp:lastPrinted>
  <dcterms:created xsi:type="dcterms:W3CDTF">2019-01-11T11:54:00Z</dcterms:created>
  <dcterms:modified xsi:type="dcterms:W3CDTF">2019-05-06T07:20:00Z</dcterms:modified>
</cp:coreProperties>
</file>