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sz w:val="28"/>
          <w:szCs w:val="28"/>
        </w:rPr>
      </w:pPr>
    </w:p>
    <w:p w:rsidR="001E23F8" w:rsidRDefault="009A7AE4" w:rsidP="001E23F8">
      <w:pPr>
        <w:spacing w:after="0" w:line="240" w:lineRule="auto"/>
        <w:rPr>
          <w:rFonts w:ascii="Times New Roman" w:hAnsi="Times New Roman"/>
          <w:b/>
          <w:sz w:val="28"/>
          <w:szCs w:val="28"/>
        </w:rPr>
      </w:pPr>
      <w:r>
        <w:rPr>
          <w:rFonts w:ascii="Times New Roman" w:hAnsi="Times New Roman"/>
          <w:b/>
          <w:sz w:val="28"/>
          <w:szCs w:val="28"/>
        </w:rPr>
        <w:t xml:space="preserve">30 ноября </w:t>
      </w:r>
      <w:smartTag w:uri="urn:schemas-microsoft-com:office:smarttags" w:element="metricconverter">
        <w:smartTagPr>
          <w:attr w:name="ProductID" w:val="2018 г"/>
        </w:smartTagPr>
        <w:r w:rsidR="001E23F8">
          <w:rPr>
            <w:rFonts w:ascii="Times New Roman" w:hAnsi="Times New Roman"/>
            <w:b/>
            <w:sz w:val="28"/>
            <w:szCs w:val="28"/>
          </w:rPr>
          <w:t>2018 г</w:t>
        </w:r>
      </w:smartTag>
      <w:r w:rsidR="001E23F8">
        <w:rPr>
          <w:rFonts w:ascii="Times New Roman" w:hAnsi="Times New Roman"/>
          <w:b/>
          <w:sz w:val="28"/>
          <w:szCs w:val="28"/>
        </w:rPr>
        <w:t xml:space="preserve">.        </w:t>
      </w:r>
      <w:r>
        <w:rPr>
          <w:rFonts w:ascii="Times New Roman" w:hAnsi="Times New Roman"/>
          <w:b/>
          <w:sz w:val="28"/>
          <w:szCs w:val="28"/>
        </w:rPr>
        <w:t xml:space="preserve">          </w:t>
      </w:r>
      <w:r w:rsidR="00EC6BCE">
        <w:rPr>
          <w:rFonts w:ascii="Times New Roman" w:hAnsi="Times New Roman"/>
          <w:b/>
          <w:sz w:val="28"/>
          <w:szCs w:val="28"/>
        </w:rPr>
        <w:t>х. Костино-</w:t>
      </w:r>
      <w:proofErr w:type="spellStart"/>
      <w:r w:rsidR="00EC6BCE">
        <w:rPr>
          <w:rFonts w:ascii="Times New Roman" w:hAnsi="Times New Roman"/>
          <w:b/>
          <w:sz w:val="28"/>
          <w:szCs w:val="28"/>
        </w:rPr>
        <w:t>Быстрянский</w:t>
      </w:r>
      <w:proofErr w:type="spellEnd"/>
      <w:r w:rsidR="00864E46">
        <w:rPr>
          <w:rFonts w:ascii="Times New Roman" w:hAnsi="Times New Roman"/>
          <w:b/>
          <w:sz w:val="28"/>
          <w:szCs w:val="28"/>
        </w:rPr>
        <w:t xml:space="preserve">      </w:t>
      </w:r>
      <w:r w:rsidR="001E23F8">
        <w:rPr>
          <w:rFonts w:ascii="Times New Roman" w:hAnsi="Times New Roman"/>
          <w:b/>
          <w:sz w:val="28"/>
          <w:szCs w:val="28"/>
        </w:rPr>
        <w:t xml:space="preserve">                            № </w:t>
      </w:r>
      <w:r>
        <w:rPr>
          <w:rFonts w:ascii="Times New Roman" w:hAnsi="Times New Roman"/>
          <w:b/>
          <w:sz w:val="28"/>
          <w:szCs w:val="28"/>
        </w:rPr>
        <w:t>125</w:t>
      </w:r>
    </w:p>
    <w:p w:rsidR="001E23F8" w:rsidRDefault="001E23F8" w:rsidP="001E23F8">
      <w:pPr>
        <w:spacing w:after="0" w:line="240" w:lineRule="auto"/>
        <w:rPr>
          <w:rFonts w:ascii="Times New Roman" w:hAnsi="Times New Roman"/>
          <w:sz w:val="28"/>
          <w:szCs w:val="28"/>
        </w:rPr>
      </w:pPr>
      <w:r>
        <w:rPr>
          <w:rFonts w:ascii="Times New Roman" w:hAnsi="Times New Roman"/>
          <w:sz w:val="28"/>
          <w:szCs w:val="28"/>
        </w:rPr>
        <w:t xml:space="preserve">  </w:t>
      </w:r>
    </w:p>
    <w:tbl>
      <w:tblPr>
        <w:tblW w:w="10031" w:type="dxa"/>
        <w:tblLook w:val="04A0" w:firstRow="1" w:lastRow="0" w:firstColumn="1" w:lastColumn="0" w:noHBand="0" w:noVBand="1"/>
      </w:tblPr>
      <w:tblGrid>
        <w:gridCol w:w="6062"/>
        <w:gridCol w:w="3969"/>
      </w:tblGrid>
      <w:tr w:rsidR="006E684E" w:rsidTr="00B57E76">
        <w:tc>
          <w:tcPr>
            <w:tcW w:w="6062" w:type="dxa"/>
            <w:shd w:val="clear" w:color="auto" w:fill="auto"/>
          </w:tcPr>
          <w:p w:rsidR="001E23F8" w:rsidRDefault="001E23F8" w:rsidP="00B57E76">
            <w:pPr>
              <w:spacing w:after="0" w:line="240" w:lineRule="auto"/>
              <w:rPr>
                <w:rFonts w:ascii="Times New Roman" w:hAnsi="Times New Roman"/>
                <w:sz w:val="28"/>
                <w:szCs w:val="28"/>
              </w:rPr>
            </w:pPr>
          </w:p>
          <w:p w:rsidR="00221321" w:rsidRPr="00371C5A" w:rsidRDefault="006E684E" w:rsidP="004B56E6">
            <w:pPr>
              <w:spacing w:after="0" w:line="240" w:lineRule="auto"/>
              <w:jc w:val="both"/>
              <w:rPr>
                <w:rFonts w:ascii="Times New Roman" w:hAnsi="Times New Roman"/>
                <w:sz w:val="28"/>
                <w:szCs w:val="28"/>
              </w:rPr>
            </w:pPr>
            <w:r w:rsidRPr="00371C5A">
              <w:rPr>
                <w:rFonts w:ascii="Times New Roman" w:hAnsi="Times New Roman"/>
                <w:sz w:val="28"/>
                <w:szCs w:val="28"/>
              </w:rPr>
              <w:t>Об утверждении муниципально</w:t>
            </w:r>
            <w:r w:rsidR="00273C19">
              <w:rPr>
                <w:rFonts w:ascii="Times New Roman" w:hAnsi="Times New Roman"/>
                <w:sz w:val="28"/>
                <w:szCs w:val="28"/>
              </w:rPr>
              <w:t>й программы  Костино-</w:t>
            </w:r>
            <w:proofErr w:type="spellStart"/>
            <w:r w:rsidR="00273C19">
              <w:rPr>
                <w:rFonts w:ascii="Times New Roman" w:hAnsi="Times New Roman"/>
                <w:sz w:val="28"/>
                <w:szCs w:val="28"/>
              </w:rPr>
              <w:t>Быстрянского</w:t>
            </w:r>
            <w:proofErr w:type="spellEnd"/>
            <w:r w:rsidR="00273C19">
              <w:rPr>
                <w:rFonts w:ascii="Times New Roman" w:hAnsi="Times New Roman"/>
                <w:sz w:val="28"/>
                <w:szCs w:val="28"/>
              </w:rPr>
              <w:t xml:space="preserve"> сельского поселения </w:t>
            </w:r>
            <w:r w:rsidRPr="00371C5A">
              <w:rPr>
                <w:rFonts w:ascii="Times New Roman" w:hAnsi="Times New Roman"/>
                <w:sz w:val="28"/>
                <w:szCs w:val="28"/>
              </w:rPr>
              <w:t xml:space="preserve"> «Развитие сель</w:t>
            </w:r>
            <w:r w:rsidR="00E53BAF">
              <w:rPr>
                <w:rFonts w:ascii="Times New Roman" w:hAnsi="Times New Roman"/>
                <w:sz w:val="28"/>
                <w:szCs w:val="28"/>
              </w:rPr>
              <w:t xml:space="preserve">ского хозяйства и </w:t>
            </w:r>
            <w:r w:rsidR="00B57E76">
              <w:rPr>
                <w:rFonts w:ascii="Times New Roman" w:hAnsi="Times New Roman"/>
                <w:sz w:val="28"/>
                <w:szCs w:val="28"/>
              </w:rPr>
              <w:t>р</w:t>
            </w:r>
            <w:r w:rsidR="00E53BAF">
              <w:rPr>
                <w:rFonts w:ascii="Times New Roman" w:hAnsi="Times New Roman"/>
                <w:sz w:val="28"/>
                <w:szCs w:val="28"/>
              </w:rPr>
              <w:t>егулирование</w:t>
            </w:r>
            <w:r w:rsidR="00B57E76">
              <w:rPr>
                <w:rFonts w:ascii="Times New Roman" w:hAnsi="Times New Roman"/>
                <w:sz w:val="28"/>
                <w:szCs w:val="28"/>
              </w:rPr>
              <w:t xml:space="preserve"> </w:t>
            </w:r>
            <w:r w:rsidRPr="00371C5A">
              <w:rPr>
                <w:rFonts w:ascii="Times New Roman" w:hAnsi="Times New Roman"/>
                <w:sz w:val="28"/>
                <w:szCs w:val="28"/>
              </w:rPr>
              <w:t xml:space="preserve">рынков </w:t>
            </w:r>
            <w:r w:rsidR="00B57E76">
              <w:rPr>
                <w:rFonts w:ascii="Times New Roman" w:hAnsi="Times New Roman"/>
                <w:sz w:val="28"/>
                <w:szCs w:val="28"/>
              </w:rPr>
              <w:t>с</w:t>
            </w:r>
            <w:r w:rsidRPr="00371C5A">
              <w:rPr>
                <w:rFonts w:ascii="Times New Roman" w:hAnsi="Times New Roman"/>
                <w:sz w:val="28"/>
                <w:szCs w:val="28"/>
              </w:rPr>
              <w:t>ельскохозяйственной</w:t>
            </w:r>
            <w:r w:rsidR="00B57E76">
              <w:rPr>
                <w:rFonts w:ascii="Times New Roman" w:hAnsi="Times New Roman"/>
                <w:sz w:val="28"/>
                <w:szCs w:val="28"/>
              </w:rPr>
              <w:t xml:space="preserve"> </w:t>
            </w:r>
            <w:r w:rsidRPr="00371C5A">
              <w:rPr>
                <w:rFonts w:ascii="Times New Roman" w:hAnsi="Times New Roman"/>
                <w:sz w:val="28"/>
                <w:szCs w:val="28"/>
              </w:rPr>
              <w:t>продукции, сырья и продовольствия»</w:t>
            </w:r>
          </w:p>
        </w:tc>
        <w:tc>
          <w:tcPr>
            <w:tcW w:w="3969" w:type="dxa"/>
            <w:shd w:val="clear" w:color="auto" w:fill="auto"/>
          </w:tcPr>
          <w:p w:rsidR="006E684E" w:rsidRPr="00371C5A" w:rsidRDefault="006E684E" w:rsidP="00B57E76">
            <w:pPr>
              <w:spacing w:after="0" w:line="240" w:lineRule="auto"/>
              <w:rPr>
                <w:rFonts w:ascii="Times New Roman" w:hAnsi="Times New Roman"/>
                <w:sz w:val="28"/>
                <w:szCs w:val="28"/>
              </w:rPr>
            </w:pPr>
          </w:p>
        </w:tc>
      </w:tr>
    </w:tbl>
    <w:p w:rsidR="006E684E" w:rsidRPr="00236A21" w:rsidRDefault="006E684E" w:rsidP="00273C19">
      <w:pPr>
        <w:spacing w:after="0" w:line="240" w:lineRule="auto"/>
        <w:rPr>
          <w:rFonts w:ascii="Times New Roman" w:hAnsi="Times New Roman"/>
          <w:b/>
          <w:spacing w:val="30"/>
          <w:sz w:val="28"/>
          <w:szCs w:val="28"/>
        </w:rPr>
      </w:pPr>
      <w:r w:rsidRPr="003D66A8">
        <w:rPr>
          <w:rFonts w:ascii="Times New Roman" w:hAnsi="Times New Roman"/>
          <w:sz w:val="28"/>
          <w:szCs w:val="28"/>
        </w:rPr>
        <w:tab/>
      </w:r>
    </w:p>
    <w:p w:rsidR="006E684E" w:rsidRPr="00236A21" w:rsidRDefault="006E684E" w:rsidP="006E684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hyperlink r:id="rId8" w:history="1">
        <w:r w:rsidRPr="00236A21">
          <w:rPr>
            <w:rFonts w:ascii="Times New Roman" w:hAnsi="Times New Roman" w:cs="Times New Roman"/>
            <w:b w:val="0"/>
            <w:sz w:val="28"/>
            <w:szCs w:val="28"/>
          </w:rPr>
          <w:t>постановлени</w:t>
        </w:r>
        <w:r>
          <w:rPr>
            <w:rFonts w:ascii="Times New Roman" w:hAnsi="Times New Roman" w:cs="Times New Roman"/>
            <w:b w:val="0"/>
            <w:sz w:val="28"/>
            <w:szCs w:val="28"/>
          </w:rPr>
          <w:t>ем</w:t>
        </w:r>
      </w:hyperlink>
      <w:r w:rsidR="0097458D">
        <w:rPr>
          <w:rFonts w:ascii="Times New Roman" w:hAnsi="Times New Roman" w:cs="Times New Roman"/>
          <w:b w:val="0"/>
          <w:sz w:val="28"/>
          <w:szCs w:val="28"/>
        </w:rPr>
        <w:t xml:space="preserve"> Администрации Костино-</w:t>
      </w:r>
      <w:proofErr w:type="spellStart"/>
      <w:r w:rsidR="0097458D">
        <w:rPr>
          <w:rFonts w:ascii="Times New Roman" w:hAnsi="Times New Roman" w:cs="Times New Roman"/>
          <w:b w:val="0"/>
          <w:sz w:val="28"/>
          <w:szCs w:val="28"/>
        </w:rPr>
        <w:t>Быстрянского</w:t>
      </w:r>
      <w:proofErr w:type="spellEnd"/>
      <w:r w:rsidR="0097458D">
        <w:rPr>
          <w:rFonts w:ascii="Times New Roman" w:hAnsi="Times New Roman" w:cs="Times New Roman"/>
          <w:b w:val="0"/>
          <w:sz w:val="28"/>
          <w:szCs w:val="28"/>
        </w:rPr>
        <w:t xml:space="preserve"> сельского поселения</w:t>
      </w:r>
      <w:r w:rsidRPr="00EE3329">
        <w:rPr>
          <w:rFonts w:ascii="Times New Roman" w:hAnsi="Times New Roman" w:cs="Times New Roman"/>
          <w:b w:val="0"/>
          <w:sz w:val="28"/>
          <w:szCs w:val="28"/>
        </w:rPr>
        <w:t xml:space="preserve"> от 1</w:t>
      </w:r>
      <w:r w:rsidR="00EE3329" w:rsidRPr="00EE3329">
        <w:rPr>
          <w:rFonts w:ascii="Times New Roman" w:hAnsi="Times New Roman" w:cs="Times New Roman"/>
          <w:b w:val="0"/>
          <w:sz w:val="28"/>
          <w:szCs w:val="28"/>
        </w:rPr>
        <w:t>0</w:t>
      </w:r>
      <w:r w:rsidRPr="00EE3329">
        <w:rPr>
          <w:rFonts w:ascii="Times New Roman" w:hAnsi="Times New Roman" w:cs="Times New Roman"/>
          <w:b w:val="0"/>
          <w:sz w:val="28"/>
          <w:szCs w:val="28"/>
        </w:rPr>
        <w:t>.</w:t>
      </w:r>
      <w:r w:rsidR="00EE3329" w:rsidRPr="00EE3329">
        <w:rPr>
          <w:rFonts w:ascii="Times New Roman" w:hAnsi="Times New Roman" w:cs="Times New Roman"/>
          <w:b w:val="0"/>
          <w:sz w:val="28"/>
          <w:szCs w:val="28"/>
        </w:rPr>
        <w:t>1</w:t>
      </w:r>
      <w:r w:rsidRPr="00EE3329">
        <w:rPr>
          <w:rFonts w:ascii="Times New Roman" w:hAnsi="Times New Roman" w:cs="Times New Roman"/>
          <w:b w:val="0"/>
          <w:sz w:val="28"/>
          <w:szCs w:val="28"/>
        </w:rPr>
        <w:t>0.201</w:t>
      </w:r>
      <w:r w:rsidR="00EE3329" w:rsidRPr="00EE3329">
        <w:rPr>
          <w:rFonts w:ascii="Times New Roman" w:hAnsi="Times New Roman" w:cs="Times New Roman"/>
          <w:b w:val="0"/>
          <w:sz w:val="28"/>
          <w:szCs w:val="28"/>
        </w:rPr>
        <w:t>8</w:t>
      </w:r>
      <w:r w:rsidRPr="00EE3329">
        <w:rPr>
          <w:rFonts w:ascii="Times New Roman" w:hAnsi="Times New Roman" w:cs="Times New Roman"/>
          <w:b w:val="0"/>
          <w:sz w:val="28"/>
          <w:szCs w:val="28"/>
        </w:rPr>
        <w:t xml:space="preserve"> № </w:t>
      </w:r>
      <w:r w:rsidR="00B57E76">
        <w:rPr>
          <w:rFonts w:ascii="Times New Roman" w:hAnsi="Times New Roman" w:cs="Times New Roman"/>
          <w:b w:val="0"/>
          <w:sz w:val="28"/>
          <w:szCs w:val="28"/>
        </w:rPr>
        <w:t>90</w:t>
      </w:r>
      <w:r w:rsidR="00EE3329" w:rsidRPr="00EE3329">
        <w:rPr>
          <w:rFonts w:ascii="Times New Roman" w:hAnsi="Times New Roman" w:cs="Times New Roman"/>
          <w:b w:val="0"/>
          <w:sz w:val="28"/>
          <w:szCs w:val="28"/>
        </w:rPr>
        <w:t xml:space="preserve"> </w:t>
      </w:r>
      <w:r w:rsidRPr="00EE3329">
        <w:rPr>
          <w:rFonts w:ascii="Times New Roman" w:hAnsi="Times New Roman" w:cs="Times New Roman"/>
          <w:b w:val="0"/>
          <w:sz w:val="28"/>
          <w:szCs w:val="28"/>
        </w:rPr>
        <w:t xml:space="preserve"> </w:t>
      </w:r>
      <w:r w:rsidRPr="00236A21">
        <w:rPr>
          <w:rFonts w:ascii="Times New Roman" w:hAnsi="Times New Roman" w:cs="Times New Roman"/>
          <w:b w:val="0"/>
          <w:sz w:val="28"/>
          <w:szCs w:val="28"/>
        </w:rPr>
        <w:t xml:space="preserve">«Об утверждении Порядка разработки, реализации и оценки эффективности муниципальных программ </w:t>
      </w:r>
      <w:r w:rsidR="0097458D">
        <w:rPr>
          <w:rFonts w:ascii="Times New Roman" w:hAnsi="Times New Roman" w:cs="Times New Roman"/>
          <w:b w:val="0"/>
          <w:sz w:val="28"/>
          <w:szCs w:val="28"/>
        </w:rPr>
        <w:t>Костино-</w:t>
      </w:r>
      <w:proofErr w:type="spellStart"/>
      <w:r w:rsidR="0097458D">
        <w:rPr>
          <w:rFonts w:ascii="Times New Roman" w:hAnsi="Times New Roman" w:cs="Times New Roman"/>
          <w:b w:val="0"/>
          <w:sz w:val="28"/>
          <w:szCs w:val="28"/>
        </w:rPr>
        <w:t>Быстрянского</w:t>
      </w:r>
      <w:proofErr w:type="spellEnd"/>
      <w:r w:rsidR="0097458D">
        <w:rPr>
          <w:rFonts w:ascii="Times New Roman" w:hAnsi="Times New Roman" w:cs="Times New Roman"/>
          <w:b w:val="0"/>
          <w:sz w:val="28"/>
          <w:szCs w:val="28"/>
        </w:rPr>
        <w:t xml:space="preserve"> сельского поселения</w:t>
      </w:r>
      <w:r w:rsidRPr="00236A21">
        <w:rPr>
          <w:rFonts w:ascii="Times New Roman" w:hAnsi="Times New Roman" w:cs="Times New Roman"/>
          <w:b w:val="0"/>
          <w:sz w:val="28"/>
          <w:szCs w:val="28"/>
        </w:rPr>
        <w:t>»</w:t>
      </w:r>
      <w:r w:rsidR="00A40404">
        <w:rPr>
          <w:rFonts w:ascii="Times New Roman" w:hAnsi="Times New Roman" w:cs="Times New Roman"/>
          <w:b w:val="0"/>
          <w:sz w:val="28"/>
          <w:szCs w:val="28"/>
        </w:rPr>
        <w:t xml:space="preserve"> и распоряжением Администрации Костино-</w:t>
      </w:r>
      <w:proofErr w:type="spellStart"/>
      <w:r w:rsidR="00A40404">
        <w:rPr>
          <w:rFonts w:ascii="Times New Roman" w:hAnsi="Times New Roman" w:cs="Times New Roman"/>
          <w:b w:val="0"/>
          <w:sz w:val="28"/>
          <w:szCs w:val="28"/>
        </w:rPr>
        <w:t>Быстр</w:t>
      </w:r>
      <w:r w:rsidR="001210F4">
        <w:rPr>
          <w:rFonts w:ascii="Times New Roman" w:hAnsi="Times New Roman" w:cs="Times New Roman"/>
          <w:b w:val="0"/>
          <w:sz w:val="28"/>
          <w:szCs w:val="28"/>
        </w:rPr>
        <w:t>янского</w:t>
      </w:r>
      <w:proofErr w:type="spellEnd"/>
      <w:r w:rsidR="001210F4">
        <w:rPr>
          <w:rFonts w:ascii="Times New Roman" w:hAnsi="Times New Roman" w:cs="Times New Roman"/>
          <w:b w:val="0"/>
          <w:sz w:val="28"/>
          <w:szCs w:val="28"/>
        </w:rPr>
        <w:t xml:space="preserve"> сельского поселения от 27.09.2018 № 39 «Об утверждении Перечня муниципальных программ Костино-</w:t>
      </w:r>
      <w:proofErr w:type="spellStart"/>
      <w:r w:rsidR="001210F4">
        <w:rPr>
          <w:rFonts w:ascii="Times New Roman" w:hAnsi="Times New Roman" w:cs="Times New Roman"/>
          <w:b w:val="0"/>
          <w:sz w:val="28"/>
          <w:szCs w:val="28"/>
        </w:rPr>
        <w:t>Быстрянского</w:t>
      </w:r>
      <w:proofErr w:type="spellEnd"/>
      <w:r w:rsidR="001210F4">
        <w:rPr>
          <w:rFonts w:ascii="Times New Roman" w:hAnsi="Times New Roman" w:cs="Times New Roman"/>
          <w:b w:val="0"/>
          <w:sz w:val="28"/>
          <w:szCs w:val="28"/>
        </w:rPr>
        <w:t xml:space="preserve"> сельского поселения</w:t>
      </w:r>
      <w:r w:rsidR="00144804">
        <w:rPr>
          <w:rFonts w:ascii="Times New Roman" w:hAnsi="Times New Roman" w:cs="Times New Roman"/>
          <w:b w:val="0"/>
          <w:sz w:val="28"/>
          <w:szCs w:val="28"/>
        </w:rPr>
        <w:t>»</w:t>
      </w:r>
      <w:r w:rsidR="004B56E6">
        <w:rPr>
          <w:rFonts w:ascii="Times New Roman" w:hAnsi="Times New Roman" w:cs="Times New Roman"/>
          <w:b w:val="0"/>
          <w:sz w:val="28"/>
          <w:szCs w:val="28"/>
        </w:rPr>
        <w:t xml:space="preserve"> п о с т а    н о в л я е т:</w:t>
      </w:r>
    </w:p>
    <w:p w:rsidR="006E684E" w:rsidRPr="006E684E" w:rsidRDefault="006E684E" w:rsidP="006E684E">
      <w:pPr>
        <w:spacing w:after="0" w:line="240" w:lineRule="auto"/>
        <w:ind w:firstLine="709"/>
        <w:jc w:val="center"/>
        <w:rPr>
          <w:rFonts w:ascii="Times New Roman" w:hAnsi="Times New Roman"/>
          <w:sz w:val="16"/>
          <w:szCs w:val="16"/>
        </w:rPr>
      </w:pPr>
    </w:p>
    <w:p w:rsidR="006E684E" w:rsidRPr="00236A21" w:rsidRDefault="006E684E" w:rsidP="006E684E">
      <w:pPr>
        <w:autoSpaceDE w:val="0"/>
        <w:autoSpaceDN w:val="0"/>
        <w:adjustRightInd w:val="0"/>
        <w:spacing w:after="0" w:line="240" w:lineRule="auto"/>
        <w:ind w:firstLine="709"/>
        <w:jc w:val="both"/>
        <w:outlineLvl w:val="0"/>
        <w:rPr>
          <w:rFonts w:ascii="Times New Roman" w:hAnsi="Times New Roman"/>
          <w:sz w:val="28"/>
          <w:szCs w:val="28"/>
        </w:rPr>
      </w:pPr>
      <w:r w:rsidRPr="00236A21">
        <w:rPr>
          <w:rFonts w:ascii="Times New Roman" w:hAnsi="Times New Roman"/>
          <w:sz w:val="28"/>
          <w:szCs w:val="28"/>
        </w:rPr>
        <w:t xml:space="preserve">1. Утвердить муниципальную программу </w:t>
      </w:r>
      <w:r w:rsidR="001E23F8">
        <w:rPr>
          <w:rFonts w:ascii="Times New Roman" w:hAnsi="Times New Roman"/>
          <w:sz w:val="28"/>
          <w:szCs w:val="28"/>
        </w:rPr>
        <w:t>Костино-</w:t>
      </w:r>
      <w:proofErr w:type="spellStart"/>
      <w:r w:rsidR="001E23F8">
        <w:rPr>
          <w:rFonts w:ascii="Times New Roman" w:hAnsi="Times New Roman"/>
          <w:sz w:val="28"/>
          <w:szCs w:val="28"/>
        </w:rPr>
        <w:t>Быстрянского</w:t>
      </w:r>
      <w:proofErr w:type="spellEnd"/>
      <w:r w:rsidR="001E23F8">
        <w:rPr>
          <w:rFonts w:ascii="Times New Roman" w:hAnsi="Times New Roman"/>
          <w:sz w:val="28"/>
          <w:szCs w:val="28"/>
        </w:rPr>
        <w:t xml:space="preserve"> сельского поселения </w:t>
      </w:r>
      <w:r w:rsidRPr="00236A21">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sz w:val="28"/>
          <w:szCs w:val="28"/>
        </w:rPr>
        <w:t>,</w:t>
      </w:r>
      <w:r w:rsidRPr="00236A21">
        <w:rPr>
          <w:rFonts w:ascii="Times New Roman" w:hAnsi="Times New Roman"/>
          <w:sz w:val="28"/>
          <w:szCs w:val="28"/>
        </w:rPr>
        <w:t xml:space="preserve"> </w:t>
      </w:r>
      <w:r w:rsidR="00EE3329" w:rsidRPr="00EE3329">
        <w:rPr>
          <w:rFonts w:ascii="Times New Roman" w:hAnsi="Times New Roman"/>
          <w:sz w:val="28"/>
          <w:szCs w:val="28"/>
        </w:rPr>
        <w:t>согласно приложению №</w:t>
      </w:r>
      <w:r w:rsidR="00EE3329">
        <w:rPr>
          <w:rFonts w:ascii="Times New Roman" w:hAnsi="Times New Roman"/>
          <w:sz w:val="28"/>
          <w:szCs w:val="28"/>
        </w:rPr>
        <w:t xml:space="preserve"> 1</w:t>
      </w:r>
      <w:r w:rsidRPr="00236A21">
        <w:rPr>
          <w:rFonts w:ascii="Times New Roman" w:hAnsi="Times New Roman"/>
          <w:sz w:val="28"/>
          <w:szCs w:val="28"/>
        </w:rPr>
        <w:t>.</w:t>
      </w:r>
    </w:p>
    <w:p w:rsidR="006E684E" w:rsidRDefault="006E684E"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w:t>
      </w:r>
      <w:r w:rsidRPr="00236A21">
        <w:rPr>
          <w:rFonts w:ascii="Times New Roman" w:hAnsi="Times New Roman"/>
          <w:sz w:val="28"/>
          <w:szCs w:val="28"/>
        </w:rPr>
        <w:t xml:space="preserve">. </w:t>
      </w:r>
      <w:r w:rsidR="00EE3329" w:rsidRPr="00EE3329">
        <w:rPr>
          <w:rFonts w:ascii="Times New Roman" w:hAnsi="Times New Roman"/>
          <w:sz w:val="28"/>
          <w:szCs w:val="28"/>
        </w:rPr>
        <w:t xml:space="preserve">Признать утратившими силу постановления Администрации </w:t>
      </w:r>
      <w:r w:rsidR="001E23F8">
        <w:rPr>
          <w:rFonts w:ascii="Times New Roman" w:hAnsi="Times New Roman"/>
          <w:sz w:val="28"/>
          <w:szCs w:val="28"/>
        </w:rPr>
        <w:t>Костино-</w:t>
      </w:r>
      <w:proofErr w:type="spellStart"/>
      <w:r w:rsidR="001E23F8">
        <w:rPr>
          <w:rFonts w:ascii="Times New Roman" w:hAnsi="Times New Roman"/>
          <w:sz w:val="28"/>
          <w:szCs w:val="28"/>
        </w:rPr>
        <w:t>Быстрянского</w:t>
      </w:r>
      <w:proofErr w:type="spellEnd"/>
      <w:r w:rsidR="001E23F8">
        <w:rPr>
          <w:rFonts w:ascii="Times New Roman" w:hAnsi="Times New Roman"/>
          <w:sz w:val="28"/>
          <w:szCs w:val="28"/>
        </w:rPr>
        <w:t xml:space="preserve"> сельского поселения</w:t>
      </w:r>
      <w:r w:rsidR="00EE3329" w:rsidRPr="00EE3329">
        <w:rPr>
          <w:rFonts w:ascii="Times New Roman" w:hAnsi="Times New Roman"/>
          <w:sz w:val="28"/>
          <w:szCs w:val="28"/>
        </w:rPr>
        <w:t xml:space="preserve"> по Перечню согласно приложению № 2</w:t>
      </w:r>
      <w:r>
        <w:rPr>
          <w:rFonts w:ascii="Times New Roman" w:hAnsi="Times New Roman"/>
          <w:sz w:val="28"/>
          <w:szCs w:val="28"/>
        </w:rPr>
        <w:t>.</w:t>
      </w:r>
    </w:p>
    <w:p w:rsidR="006E684E" w:rsidRPr="00E27C8B" w:rsidRDefault="006E684E"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Pr="00E27C8B">
        <w:rPr>
          <w:rFonts w:ascii="Times New Roman" w:hAnsi="Times New Roman"/>
          <w:sz w:val="28"/>
          <w:szCs w:val="28"/>
        </w:rPr>
        <w:t>. Настоящее постановление вступает в силу</w:t>
      </w:r>
      <w:r w:rsidR="00BB6CE8">
        <w:rPr>
          <w:rFonts w:ascii="Times New Roman" w:hAnsi="Times New Roman"/>
          <w:sz w:val="28"/>
          <w:szCs w:val="28"/>
        </w:rPr>
        <w:t xml:space="preserve"> со дня его официального опубликования (обнародования), но не ранее</w:t>
      </w:r>
      <w:r w:rsidRPr="00E27C8B">
        <w:rPr>
          <w:rFonts w:ascii="Times New Roman" w:hAnsi="Times New Roman"/>
          <w:sz w:val="28"/>
          <w:szCs w:val="28"/>
        </w:rPr>
        <w:t xml:space="preserve"> 01</w:t>
      </w:r>
      <w:r w:rsidR="00BB6CE8">
        <w:rPr>
          <w:rFonts w:ascii="Times New Roman" w:hAnsi="Times New Roman"/>
          <w:sz w:val="28"/>
          <w:szCs w:val="28"/>
        </w:rPr>
        <w:t xml:space="preserve"> января </w:t>
      </w:r>
      <w:r w:rsidRPr="00E27C8B">
        <w:rPr>
          <w:rFonts w:ascii="Times New Roman" w:hAnsi="Times New Roman"/>
          <w:sz w:val="28"/>
          <w:szCs w:val="28"/>
        </w:rPr>
        <w:t>201</w:t>
      </w:r>
      <w:r w:rsidR="00EE3329">
        <w:rPr>
          <w:rFonts w:ascii="Times New Roman" w:hAnsi="Times New Roman"/>
          <w:sz w:val="28"/>
          <w:szCs w:val="28"/>
        </w:rPr>
        <w:t>9</w:t>
      </w:r>
      <w:r w:rsidR="00BB6CE8">
        <w:rPr>
          <w:rFonts w:ascii="Times New Roman" w:hAnsi="Times New Roman"/>
          <w:sz w:val="28"/>
          <w:szCs w:val="28"/>
        </w:rPr>
        <w:t xml:space="preserve"> года</w:t>
      </w:r>
      <w:r w:rsidR="00EE3329">
        <w:rPr>
          <w:rFonts w:ascii="Times New Roman" w:hAnsi="Times New Roman"/>
          <w:sz w:val="28"/>
          <w:szCs w:val="28"/>
        </w:rPr>
        <w:t xml:space="preserve"> и распространяется </w:t>
      </w:r>
      <w:r w:rsidR="00EE3329" w:rsidRPr="00EE3329">
        <w:rPr>
          <w:rFonts w:ascii="Times New Roman" w:hAnsi="Times New Roman"/>
          <w:sz w:val="28"/>
          <w:szCs w:val="28"/>
        </w:rPr>
        <w:t>на правоотношения, возникающие начиная с составления проекта бюджета</w:t>
      </w:r>
      <w:r w:rsidR="00813181">
        <w:rPr>
          <w:rFonts w:ascii="Times New Roman" w:hAnsi="Times New Roman"/>
          <w:sz w:val="28"/>
          <w:szCs w:val="28"/>
        </w:rPr>
        <w:t xml:space="preserve"> Костино-</w:t>
      </w:r>
      <w:proofErr w:type="spellStart"/>
      <w:r w:rsidR="00813181">
        <w:rPr>
          <w:rFonts w:ascii="Times New Roman" w:hAnsi="Times New Roman"/>
          <w:sz w:val="28"/>
          <w:szCs w:val="28"/>
        </w:rPr>
        <w:t>Быстрянского</w:t>
      </w:r>
      <w:proofErr w:type="spellEnd"/>
      <w:r w:rsidR="00813181">
        <w:rPr>
          <w:rFonts w:ascii="Times New Roman" w:hAnsi="Times New Roman"/>
          <w:sz w:val="28"/>
          <w:szCs w:val="28"/>
        </w:rPr>
        <w:t xml:space="preserve"> сельского поселения</w:t>
      </w:r>
      <w:r w:rsidR="00EE3329" w:rsidRPr="00EE3329">
        <w:rPr>
          <w:rFonts w:ascii="Times New Roman" w:hAnsi="Times New Roman"/>
          <w:sz w:val="28"/>
          <w:szCs w:val="28"/>
        </w:rPr>
        <w:t xml:space="preserve"> на 2019 год и на плановый период 2020 и 2021 годов</w:t>
      </w:r>
      <w:r w:rsidR="00813181">
        <w:rPr>
          <w:rFonts w:ascii="Times New Roman" w:hAnsi="Times New Roman"/>
          <w:sz w:val="28"/>
          <w:szCs w:val="28"/>
        </w:rPr>
        <w:t xml:space="preserve"> и</w:t>
      </w:r>
      <w:r w:rsidR="00EE3329" w:rsidRPr="00EE3329">
        <w:rPr>
          <w:rFonts w:ascii="Times New Roman" w:hAnsi="Times New Roman"/>
          <w:sz w:val="28"/>
          <w:szCs w:val="28"/>
        </w:rPr>
        <w:t xml:space="preserve"> </w:t>
      </w:r>
      <w:r w:rsidR="00813181">
        <w:rPr>
          <w:rFonts w:ascii="Times New Roman" w:hAnsi="Times New Roman"/>
          <w:sz w:val="28"/>
          <w:szCs w:val="28"/>
        </w:rPr>
        <w:t>п</w:t>
      </w:r>
      <w:r w:rsidRPr="00E27C8B">
        <w:rPr>
          <w:rFonts w:ascii="Times New Roman" w:hAnsi="Times New Roman"/>
          <w:sz w:val="28"/>
          <w:szCs w:val="28"/>
        </w:rPr>
        <w:t xml:space="preserve">одлежит размещению на официальном сайте </w:t>
      </w:r>
      <w:r w:rsidR="00142AF4">
        <w:rPr>
          <w:rFonts w:ascii="Times New Roman" w:hAnsi="Times New Roman"/>
          <w:sz w:val="28"/>
          <w:szCs w:val="28"/>
        </w:rPr>
        <w:t>Костино-</w:t>
      </w:r>
      <w:proofErr w:type="spellStart"/>
      <w:r w:rsidR="00142AF4">
        <w:rPr>
          <w:rFonts w:ascii="Times New Roman" w:hAnsi="Times New Roman"/>
          <w:sz w:val="28"/>
          <w:szCs w:val="28"/>
        </w:rPr>
        <w:t>Быстрянского</w:t>
      </w:r>
      <w:proofErr w:type="spellEnd"/>
      <w:r w:rsidR="00142AF4">
        <w:rPr>
          <w:rFonts w:ascii="Times New Roman" w:hAnsi="Times New Roman"/>
          <w:sz w:val="28"/>
          <w:szCs w:val="28"/>
        </w:rPr>
        <w:t xml:space="preserve"> сельского поселения</w:t>
      </w:r>
      <w:r w:rsidRPr="00E27C8B">
        <w:rPr>
          <w:rFonts w:ascii="Times New Roman" w:hAnsi="Times New Roman"/>
          <w:sz w:val="28"/>
          <w:szCs w:val="28"/>
        </w:rPr>
        <w:t>.</w:t>
      </w:r>
    </w:p>
    <w:p w:rsidR="00EE3329" w:rsidRPr="00EE3329" w:rsidRDefault="006E684E" w:rsidP="00EE3329">
      <w:pPr>
        <w:pStyle w:val="ConsPlusNormal"/>
        <w:ind w:firstLine="709"/>
        <w:jc w:val="both"/>
        <w:rPr>
          <w:rFonts w:ascii="Times New Roman" w:hAnsi="Times New Roman" w:cs="Times New Roman"/>
          <w:sz w:val="28"/>
          <w:szCs w:val="28"/>
        </w:rPr>
      </w:pPr>
      <w:r>
        <w:rPr>
          <w:rFonts w:ascii="Times New Roman" w:hAnsi="Times New Roman"/>
          <w:sz w:val="28"/>
          <w:szCs w:val="28"/>
        </w:rPr>
        <w:t>4</w:t>
      </w:r>
      <w:r w:rsidRPr="00E27C8B">
        <w:rPr>
          <w:rFonts w:ascii="Times New Roman" w:hAnsi="Times New Roman"/>
          <w:sz w:val="28"/>
          <w:szCs w:val="28"/>
        </w:rPr>
        <w:t xml:space="preserve">. </w:t>
      </w:r>
      <w:r w:rsidR="00EE3329" w:rsidRPr="00EE3329">
        <w:rPr>
          <w:rFonts w:ascii="Times New Roman" w:hAnsi="Times New Roman" w:cs="Times New Roman"/>
          <w:sz w:val="28"/>
          <w:szCs w:val="28"/>
        </w:rPr>
        <w:t xml:space="preserve">Контроль за исполнением настоящего постановления </w:t>
      </w:r>
      <w:r w:rsidR="00142AF4">
        <w:rPr>
          <w:rFonts w:ascii="Times New Roman" w:hAnsi="Times New Roman" w:cs="Times New Roman"/>
          <w:sz w:val="28"/>
          <w:szCs w:val="28"/>
        </w:rPr>
        <w:t>оставляю за собой.</w:t>
      </w:r>
    </w:p>
    <w:p w:rsidR="006E684E" w:rsidRPr="00E27C8B" w:rsidRDefault="006E684E" w:rsidP="006E684E">
      <w:pPr>
        <w:spacing w:after="0" w:line="240" w:lineRule="auto"/>
        <w:ind w:firstLine="709"/>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142AF4" w:rsidRDefault="006E684E" w:rsidP="006E684E">
            <w:pPr>
              <w:spacing w:after="0" w:line="240" w:lineRule="auto"/>
              <w:rPr>
                <w:rFonts w:ascii="Times New Roman" w:hAnsi="Times New Roman"/>
                <w:sz w:val="28"/>
                <w:szCs w:val="28"/>
              </w:rPr>
            </w:pPr>
            <w:r w:rsidRPr="006E684E">
              <w:rPr>
                <w:rFonts w:ascii="Times New Roman" w:hAnsi="Times New Roman"/>
                <w:sz w:val="28"/>
                <w:szCs w:val="28"/>
              </w:rPr>
              <w:t>Глав</w:t>
            </w:r>
            <w:r w:rsidR="00EE3329">
              <w:rPr>
                <w:rFonts w:ascii="Times New Roman" w:hAnsi="Times New Roman"/>
                <w:sz w:val="28"/>
                <w:szCs w:val="28"/>
              </w:rPr>
              <w:t>а</w:t>
            </w:r>
            <w:r w:rsidRPr="006E684E">
              <w:rPr>
                <w:rFonts w:ascii="Times New Roman" w:hAnsi="Times New Roman"/>
                <w:sz w:val="28"/>
                <w:szCs w:val="28"/>
              </w:rPr>
              <w:t xml:space="preserve"> </w:t>
            </w:r>
            <w:r w:rsidR="0099522A">
              <w:rPr>
                <w:rFonts w:ascii="Times New Roman" w:hAnsi="Times New Roman"/>
                <w:sz w:val="28"/>
                <w:szCs w:val="28"/>
              </w:rPr>
              <w:t xml:space="preserve">Администрации </w:t>
            </w:r>
          </w:p>
          <w:p w:rsidR="006E684E" w:rsidRDefault="00142AF4" w:rsidP="006E684E">
            <w:pPr>
              <w:spacing w:after="0" w:line="240" w:lineRule="auto"/>
              <w:rPr>
                <w:rFonts w:ascii="Times New Roman" w:hAnsi="Times New Roman"/>
                <w:sz w:val="28"/>
                <w:szCs w:val="28"/>
              </w:rPr>
            </w:pPr>
            <w:r>
              <w:rPr>
                <w:rFonts w:ascii="Times New Roman" w:hAnsi="Times New Roman"/>
                <w:sz w:val="28"/>
                <w:szCs w:val="28"/>
              </w:rPr>
              <w:t>Костино-</w:t>
            </w:r>
            <w:proofErr w:type="spellStart"/>
            <w:r>
              <w:rPr>
                <w:rFonts w:ascii="Times New Roman" w:hAnsi="Times New Roman"/>
                <w:sz w:val="28"/>
                <w:szCs w:val="28"/>
              </w:rPr>
              <w:t>Быстрянского</w:t>
            </w:r>
            <w:proofErr w:type="spellEnd"/>
          </w:p>
          <w:p w:rsidR="00142AF4" w:rsidRPr="006E684E" w:rsidRDefault="00142AF4" w:rsidP="006E684E">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6E684E" w:rsidRPr="006E684E" w:rsidRDefault="006E684E" w:rsidP="006E684E">
            <w:pPr>
              <w:spacing w:after="0" w:line="240" w:lineRule="auto"/>
              <w:rPr>
                <w:rFonts w:ascii="Times New Roman" w:hAnsi="Times New Roman"/>
                <w:sz w:val="28"/>
                <w:szCs w:val="28"/>
              </w:rPr>
            </w:pPr>
          </w:p>
        </w:tc>
        <w:tc>
          <w:tcPr>
            <w:tcW w:w="2835" w:type="dxa"/>
          </w:tcPr>
          <w:p w:rsidR="006E684E" w:rsidRDefault="006E684E" w:rsidP="006E684E">
            <w:pPr>
              <w:spacing w:after="0" w:line="240" w:lineRule="auto"/>
              <w:rPr>
                <w:rFonts w:ascii="Times New Roman" w:hAnsi="Times New Roman"/>
                <w:sz w:val="28"/>
                <w:szCs w:val="28"/>
              </w:rPr>
            </w:pPr>
          </w:p>
          <w:p w:rsidR="00142AF4" w:rsidRDefault="00142AF4" w:rsidP="006E684E">
            <w:pPr>
              <w:spacing w:after="0" w:line="240" w:lineRule="auto"/>
              <w:rPr>
                <w:rFonts w:ascii="Times New Roman" w:hAnsi="Times New Roman"/>
                <w:sz w:val="28"/>
                <w:szCs w:val="28"/>
              </w:rPr>
            </w:pPr>
          </w:p>
          <w:p w:rsidR="00142AF4" w:rsidRPr="006E684E" w:rsidRDefault="00142AF4" w:rsidP="006E684E">
            <w:pPr>
              <w:spacing w:after="0" w:line="240" w:lineRule="auto"/>
              <w:rPr>
                <w:rFonts w:ascii="Times New Roman" w:hAnsi="Times New Roman"/>
                <w:sz w:val="28"/>
                <w:szCs w:val="28"/>
              </w:rPr>
            </w:pPr>
            <w:r>
              <w:rPr>
                <w:rFonts w:ascii="Times New Roman" w:hAnsi="Times New Roman"/>
                <w:sz w:val="28"/>
                <w:szCs w:val="28"/>
              </w:rPr>
              <w:t>С.Н. Хлебников</w:t>
            </w:r>
          </w:p>
        </w:tc>
      </w:tr>
      <w:tr w:rsidR="006E684E" w:rsidRPr="0004506D" w:rsidTr="006E684E">
        <w:trPr>
          <w:trHeight w:val="294"/>
        </w:trPr>
        <w:tc>
          <w:tcPr>
            <w:tcW w:w="7196" w:type="dxa"/>
          </w:tcPr>
          <w:p w:rsidR="006E684E" w:rsidRPr="006E684E" w:rsidRDefault="006E684E" w:rsidP="0099522A">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10031" w:type="dxa"/>
        <w:tblLook w:val="04A0" w:firstRow="1" w:lastRow="0" w:firstColumn="1" w:lastColumn="0" w:noHBand="0" w:noVBand="1"/>
      </w:tblPr>
      <w:tblGrid>
        <w:gridCol w:w="5920"/>
        <w:gridCol w:w="4111"/>
      </w:tblGrid>
      <w:tr w:rsidR="00ED5D31" w:rsidTr="00F55795">
        <w:tc>
          <w:tcPr>
            <w:tcW w:w="5920" w:type="dxa"/>
            <w:shd w:val="clear" w:color="auto" w:fill="auto"/>
          </w:tcPr>
          <w:p w:rsidR="00ED5D31" w:rsidRPr="00371C5A" w:rsidRDefault="00ED5D31" w:rsidP="00371C5A">
            <w:pPr>
              <w:autoSpaceDE w:val="0"/>
              <w:autoSpaceDN w:val="0"/>
              <w:adjustRightInd w:val="0"/>
              <w:spacing w:after="0" w:line="240" w:lineRule="auto"/>
              <w:rPr>
                <w:rFonts w:ascii="Times New Roman" w:hAnsi="Times New Roman"/>
                <w:sz w:val="28"/>
                <w:szCs w:val="28"/>
              </w:rPr>
            </w:pPr>
          </w:p>
        </w:tc>
        <w:tc>
          <w:tcPr>
            <w:tcW w:w="4111" w:type="dxa"/>
            <w:shd w:val="clear" w:color="auto" w:fill="auto"/>
          </w:tcPr>
          <w:p w:rsidR="00ED5D31" w:rsidRPr="00371C5A" w:rsidRDefault="00ED5D31"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Приложение </w:t>
            </w:r>
            <w:r w:rsidR="00EE3329">
              <w:rPr>
                <w:rFonts w:ascii="Times New Roman" w:hAnsi="Times New Roman"/>
                <w:sz w:val="28"/>
                <w:szCs w:val="28"/>
              </w:rPr>
              <w:t>№1</w:t>
            </w:r>
          </w:p>
          <w:p w:rsidR="00ED5D31" w:rsidRPr="00371C5A" w:rsidRDefault="00ED5D31" w:rsidP="00371C5A">
            <w:pPr>
              <w:spacing w:after="0" w:line="240" w:lineRule="auto"/>
              <w:jc w:val="center"/>
              <w:rPr>
                <w:rFonts w:ascii="Times New Roman" w:hAnsi="Times New Roman"/>
                <w:sz w:val="28"/>
                <w:szCs w:val="28"/>
              </w:rPr>
            </w:pPr>
            <w:r w:rsidRPr="00371C5A">
              <w:rPr>
                <w:rFonts w:ascii="Times New Roman" w:hAnsi="Times New Roman"/>
                <w:sz w:val="28"/>
                <w:szCs w:val="28"/>
              </w:rPr>
              <w:t>к постановлению</w:t>
            </w:r>
          </w:p>
          <w:p w:rsidR="00ED5D31" w:rsidRPr="00371C5A" w:rsidRDefault="00ED5D31"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Администрации </w:t>
            </w:r>
          </w:p>
          <w:p w:rsidR="00ED5D31" w:rsidRPr="00371C5A" w:rsidRDefault="00862C07" w:rsidP="00371C5A">
            <w:pPr>
              <w:spacing w:after="0" w:line="240" w:lineRule="auto"/>
              <w:jc w:val="center"/>
              <w:rPr>
                <w:rFonts w:ascii="Times New Roman" w:hAnsi="Times New Roman"/>
                <w:sz w:val="28"/>
                <w:szCs w:val="28"/>
              </w:rPr>
            </w:pPr>
            <w:r>
              <w:rPr>
                <w:rFonts w:ascii="Times New Roman" w:hAnsi="Times New Roman"/>
                <w:sz w:val="28"/>
                <w:szCs w:val="28"/>
              </w:rPr>
              <w:t>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p>
          <w:p w:rsidR="00ED5D31" w:rsidRPr="00371C5A" w:rsidRDefault="0050694D" w:rsidP="009A7AE4">
            <w:pPr>
              <w:spacing w:after="0" w:line="240" w:lineRule="auto"/>
              <w:jc w:val="center"/>
              <w:rPr>
                <w:rFonts w:ascii="Times New Roman" w:hAnsi="Times New Roman"/>
                <w:sz w:val="28"/>
                <w:szCs w:val="28"/>
              </w:rPr>
            </w:pPr>
            <w:r>
              <w:rPr>
                <w:rFonts w:ascii="Times New Roman" w:hAnsi="Times New Roman"/>
                <w:sz w:val="28"/>
                <w:szCs w:val="28"/>
              </w:rPr>
              <w:t xml:space="preserve">     </w:t>
            </w:r>
            <w:r w:rsidR="006E684E" w:rsidRPr="00371C5A">
              <w:rPr>
                <w:rFonts w:ascii="Times New Roman" w:hAnsi="Times New Roman"/>
                <w:sz w:val="28"/>
                <w:szCs w:val="28"/>
              </w:rPr>
              <w:t xml:space="preserve">от </w:t>
            </w:r>
            <w:r w:rsidR="009A7AE4">
              <w:rPr>
                <w:rFonts w:ascii="Times New Roman" w:hAnsi="Times New Roman"/>
                <w:sz w:val="28"/>
                <w:szCs w:val="28"/>
              </w:rPr>
              <w:t>30.11.</w:t>
            </w:r>
            <w:r w:rsidR="00F55795">
              <w:rPr>
                <w:rFonts w:ascii="Times New Roman" w:hAnsi="Times New Roman"/>
                <w:sz w:val="28"/>
                <w:szCs w:val="28"/>
              </w:rPr>
              <w:t>2018</w:t>
            </w:r>
            <w:r w:rsidR="006E684E" w:rsidRPr="00371C5A">
              <w:rPr>
                <w:rFonts w:ascii="Times New Roman" w:hAnsi="Times New Roman"/>
                <w:sz w:val="28"/>
                <w:szCs w:val="28"/>
              </w:rPr>
              <w:t xml:space="preserve"> </w:t>
            </w:r>
            <w:r>
              <w:rPr>
                <w:rFonts w:ascii="Times New Roman" w:hAnsi="Times New Roman"/>
                <w:sz w:val="28"/>
                <w:szCs w:val="28"/>
              </w:rPr>
              <w:t xml:space="preserve"> </w:t>
            </w:r>
            <w:r w:rsidR="006E684E" w:rsidRPr="00371C5A">
              <w:rPr>
                <w:rFonts w:ascii="Times New Roman" w:hAnsi="Times New Roman"/>
                <w:sz w:val="28"/>
                <w:szCs w:val="28"/>
              </w:rPr>
              <w:t xml:space="preserve">№ </w:t>
            </w:r>
            <w:r w:rsidR="009A7AE4">
              <w:rPr>
                <w:rFonts w:ascii="Times New Roman" w:hAnsi="Times New Roman"/>
                <w:sz w:val="28"/>
                <w:szCs w:val="28"/>
              </w:rPr>
              <w:t>125</w:t>
            </w:r>
          </w:p>
        </w:tc>
      </w:tr>
    </w:tbl>
    <w:p w:rsidR="006B4B90" w:rsidRPr="006B4B90" w:rsidRDefault="006B4B90" w:rsidP="006B4B90">
      <w:pPr>
        <w:autoSpaceDE w:val="0"/>
        <w:autoSpaceDN w:val="0"/>
        <w:adjustRightInd w:val="0"/>
        <w:spacing w:after="0" w:line="240" w:lineRule="auto"/>
        <w:rPr>
          <w:rFonts w:ascii="Times New Roman" w:hAnsi="Times New Roman"/>
          <w:sz w:val="28"/>
          <w:szCs w:val="28"/>
        </w:rPr>
      </w:pPr>
    </w:p>
    <w:p w:rsidR="006B4B90" w:rsidRPr="006B4B90" w:rsidRDefault="006B4B90" w:rsidP="006B4B90">
      <w:pPr>
        <w:spacing w:after="0" w:line="240" w:lineRule="auto"/>
        <w:jc w:val="center"/>
        <w:rPr>
          <w:rFonts w:ascii="Times New Roman" w:hAnsi="Times New Roman"/>
          <w:sz w:val="28"/>
          <w:szCs w:val="28"/>
        </w:rPr>
      </w:pPr>
      <w:r w:rsidRPr="006B4B90">
        <w:rPr>
          <w:rFonts w:ascii="Times New Roman" w:hAnsi="Times New Roman"/>
          <w:sz w:val="28"/>
          <w:szCs w:val="28"/>
        </w:rPr>
        <w:t xml:space="preserve">ПАСПОРТ </w:t>
      </w:r>
    </w:p>
    <w:p w:rsidR="00D35E81" w:rsidRDefault="00D35E81" w:rsidP="006B4B90">
      <w:pPr>
        <w:spacing w:after="0" w:line="240" w:lineRule="auto"/>
        <w:jc w:val="center"/>
        <w:rPr>
          <w:rFonts w:ascii="Times New Roman" w:hAnsi="Times New Roman"/>
          <w:sz w:val="28"/>
          <w:szCs w:val="28"/>
        </w:rPr>
      </w:pPr>
      <w:r w:rsidRPr="00236A21">
        <w:rPr>
          <w:rFonts w:ascii="Times New Roman" w:hAnsi="Times New Roman"/>
          <w:sz w:val="28"/>
          <w:szCs w:val="28"/>
        </w:rPr>
        <w:t>муниципальн</w:t>
      </w:r>
      <w:r>
        <w:rPr>
          <w:rFonts w:ascii="Times New Roman" w:hAnsi="Times New Roman"/>
          <w:sz w:val="28"/>
          <w:szCs w:val="28"/>
        </w:rPr>
        <w:t>ой</w:t>
      </w:r>
      <w:r w:rsidRPr="00236A21">
        <w:rPr>
          <w:rFonts w:ascii="Times New Roman" w:hAnsi="Times New Roman"/>
          <w:sz w:val="28"/>
          <w:szCs w:val="28"/>
        </w:rPr>
        <w:t xml:space="preserve"> программ</w:t>
      </w:r>
      <w:r>
        <w:rPr>
          <w:rFonts w:ascii="Times New Roman" w:hAnsi="Times New Roman"/>
          <w:sz w:val="28"/>
          <w:szCs w:val="28"/>
        </w:rPr>
        <w:t>ы</w:t>
      </w:r>
      <w:r w:rsidRPr="00236A21">
        <w:rPr>
          <w:rFonts w:ascii="Times New Roman" w:hAnsi="Times New Roman"/>
          <w:sz w:val="28"/>
          <w:szCs w:val="28"/>
        </w:rPr>
        <w:t xml:space="preserve"> </w:t>
      </w:r>
      <w:r w:rsidR="00862C07">
        <w:rPr>
          <w:rFonts w:ascii="Times New Roman" w:hAnsi="Times New Roman"/>
          <w:sz w:val="28"/>
          <w:szCs w:val="28"/>
        </w:rPr>
        <w:t>Костино-</w:t>
      </w:r>
      <w:proofErr w:type="spellStart"/>
      <w:r w:rsidR="00862C07">
        <w:rPr>
          <w:rFonts w:ascii="Times New Roman" w:hAnsi="Times New Roman"/>
          <w:sz w:val="28"/>
          <w:szCs w:val="28"/>
        </w:rPr>
        <w:t>Быстрянского</w:t>
      </w:r>
      <w:proofErr w:type="spellEnd"/>
      <w:r w:rsidR="00862C07">
        <w:rPr>
          <w:rFonts w:ascii="Times New Roman" w:hAnsi="Times New Roman"/>
          <w:sz w:val="28"/>
          <w:szCs w:val="28"/>
        </w:rPr>
        <w:t xml:space="preserve"> сельского поселения</w:t>
      </w:r>
      <w:r>
        <w:rPr>
          <w:rFonts w:ascii="Times New Roman" w:hAnsi="Times New Roman"/>
          <w:sz w:val="28"/>
          <w:szCs w:val="28"/>
        </w:rPr>
        <w:t xml:space="preserve"> </w:t>
      </w:r>
    </w:p>
    <w:p w:rsidR="00D35E81" w:rsidRPr="00D35E81" w:rsidRDefault="00D35E81" w:rsidP="006B4B90">
      <w:pPr>
        <w:spacing w:after="0" w:line="240" w:lineRule="auto"/>
        <w:jc w:val="center"/>
        <w:rPr>
          <w:rFonts w:ascii="Times New Roman" w:hAnsi="Times New Roman"/>
          <w:sz w:val="28"/>
          <w:szCs w:val="28"/>
        </w:rPr>
      </w:pPr>
      <w:r w:rsidRPr="00D35E81">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w:t>
      </w:r>
    </w:p>
    <w:p w:rsidR="006B4B90" w:rsidRPr="00D35E81" w:rsidRDefault="006B4B90" w:rsidP="006B4B9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713"/>
      </w:tblGrid>
      <w:tr w:rsidR="003C5504" w:rsidRPr="00276CAA" w:rsidTr="00276CAA">
        <w:trPr>
          <w:trHeight w:val="752"/>
        </w:trPr>
        <w:tc>
          <w:tcPr>
            <w:tcW w:w="3227" w:type="dxa"/>
          </w:tcPr>
          <w:p w:rsidR="003C5504" w:rsidRPr="00213902" w:rsidRDefault="003C5504" w:rsidP="003C5504">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cs="Arial"/>
                <w:sz w:val="24"/>
                <w:szCs w:val="24"/>
              </w:rPr>
              <w:t xml:space="preserve">Наименование </w:t>
            </w:r>
            <w:r w:rsidRPr="00213902">
              <w:rPr>
                <w:rFonts w:ascii="Times New Roman" w:hAnsi="Times New Roman"/>
                <w:sz w:val="24"/>
                <w:szCs w:val="24"/>
              </w:rPr>
              <w:t>муниципальн</w:t>
            </w:r>
            <w:r w:rsidR="00862C07">
              <w:rPr>
                <w:rFonts w:ascii="Times New Roman" w:hAnsi="Times New Roman"/>
                <w:sz w:val="24"/>
                <w:szCs w:val="24"/>
              </w:rPr>
              <w:t>ой программы Костино-</w:t>
            </w:r>
            <w:proofErr w:type="spellStart"/>
            <w:r w:rsidR="00862C07">
              <w:rPr>
                <w:rFonts w:ascii="Times New Roman" w:hAnsi="Times New Roman"/>
                <w:sz w:val="24"/>
                <w:szCs w:val="24"/>
              </w:rPr>
              <w:t>Быстрянского</w:t>
            </w:r>
            <w:proofErr w:type="spellEnd"/>
            <w:r w:rsidR="00862C07">
              <w:rPr>
                <w:rFonts w:ascii="Times New Roman" w:hAnsi="Times New Roman"/>
                <w:sz w:val="24"/>
                <w:szCs w:val="24"/>
              </w:rPr>
              <w:t xml:space="preserve"> сельского поселения</w:t>
            </w:r>
          </w:p>
        </w:tc>
        <w:tc>
          <w:tcPr>
            <w:tcW w:w="6804" w:type="dxa"/>
            <w:shd w:val="clear" w:color="auto" w:fill="auto"/>
          </w:tcPr>
          <w:p w:rsidR="003C5504" w:rsidRPr="00213902" w:rsidRDefault="003C5504" w:rsidP="003C5504">
            <w:pPr>
              <w:spacing w:after="0" w:line="240" w:lineRule="auto"/>
              <w:jc w:val="both"/>
              <w:rPr>
                <w:rFonts w:ascii="Times New Roman" w:hAnsi="Times New Roman"/>
                <w:sz w:val="24"/>
                <w:szCs w:val="24"/>
              </w:rPr>
            </w:pPr>
            <w:r w:rsidRPr="00213902">
              <w:rPr>
                <w:rFonts w:ascii="Times New Roman" w:hAnsi="Times New Roman"/>
                <w:sz w:val="24"/>
                <w:szCs w:val="24"/>
              </w:rPr>
              <w:t xml:space="preserve">Развитие сельского хозяйства и регулирование рынков сельскохозяйственной продукции, сырья и продовольствия (далее –  </w:t>
            </w:r>
            <w:r w:rsidR="00041B04">
              <w:rPr>
                <w:rFonts w:ascii="Times New Roman" w:hAnsi="Times New Roman"/>
                <w:sz w:val="24"/>
                <w:szCs w:val="24"/>
              </w:rPr>
              <w:t xml:space="preserve">муниципальная </w:t>
            </w:r>
            <w:r w:rsidRPr="00213902">
              <w:rPr>
                <w:rFonts w:ascii="Times New Roman" w:hAnsi="Times New Roman"/>
                <w:sz w:val="24"/>
                <w:szCs w:val="24"/>
              </w:rPr>
              <w:t>программа)</w:t>
            </w:r>
          </w:p>
        </w:tc>
      </w:tr>
      <w:tr w:rsidR="003C5504" w:rsidRPr="00276CAA" w:rsidTr="00276CAA">
        <w:trPr>
          <w:trHeight w:val="752"/>
        </w:trPr>
        <w:tc>
          <w:tcPr>
            <w:tcW w:w="3227" w:type="dxa"/>
          </w:tcPr>
          <w:p w:rsidR="003C5504" w:rsidRPr="00213902" w:rsidRDefault="003C5504" w:rsidP="00862C07">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sz w:val="24"/>
                <w:szCs w:val="24"/>
              </w:rPr>
              <w:t xml:space="preserve">Ответственный исполнитель муниципальной программы </w:t>
            </w:r>
            <w:r w:rsidR="00862C07">
              <w:rPr>
                <w:rFonts w:ascii="Times New Roman" w:hAnsi="Times New Roman"/>
                <w:sz w:val="24"/>
                <w:szCs w:val="24"/>
              </w:rPr>
              <w:t>Костино-</w:t>
            </w:r>
            <w:proofErr w:type="spellStart"/>
            <w:r w:rsidR="00862C07">
              <w:rPr>
                <w:rFonts w:ascii="Times New Roman" w:hAnsi="Times New Roman"/>
                <w:sz w:val="24"/>
                <w:szCs w:val="24"/>
              </w:rPr>
              <w:t>Быстрянского</w:t>
            </w:r>
            <w:proofErr w:type="spellEnd"/>
            <w:r w:rsidR="00862C07">
              <w:rPr>
                <w:rFonts w:ascii="Times New Roman" w:hAnsi="Times New Roman"/>
                <w:sz w:val="24"/>
                <w:szCs w:val="24"/>
              </w:rPr>
              <w:t xml:space="preserve"> сельского поселения</w:t>
            </w:r>
          </w:p>
        </w:tc>
        <w:tc>
          <w:tcPr>
            <w:tcW w:w="6804" w:type="dxa"/>
          </w:tcPr>
          <w:p w:rsidR="003C5504" w:rsidRPr="00213902" w:rsidRDefault="003C5504" w:rsidP="003C5504">
            <w:pPr>
              <w:spacing w:after="0" w:line="240" w:lineRule="auto"/>
              <w:jc w:val="both"/>
              <w:rPr>
                <w:rFonts w:ascii="Times New Roman" w:hAnsi="Times New Roman"/>
                <w:sz w:val="24"/>
                <w:szCs w:val="24"/>
              </w:rPr>
            </w:pPr>
            <w:r w:rsidRPr="00213902">
              <w:rPr>
                <w:rFonts w:ascii="Times New Roman" w:hAnsi="Times New Roman"/>
                <w:sz w:val="24"/>
                <w:szCs w:val="24"/>
              </w:rPr>
              <w:t xml:space="preserve">Администрация </w:t>
            </w:r>
            <w:r w:rsidR="009215F7">
              <w:rPr>
                <w:rFonts w:ascii="Times New Roman" w:hAnsi="Times New Roman"/>
                <w:sz w:val="24"/>
                <w:szCs w:val="24"/>
              </w:rPr>
              <w:t>Костино-</w:t>
            </w:r>
            <w:proofErr w:type="spellStart"/>
            <w:r w:rsidR="009215F7">
              <w:rPr>
                <w:rFonts w:ascii="Times New Roman" w:hAnsi="Times New Roman"/>
                <w:sz w:val="24"/>
                <w:szCs w:val="24"/>
              </w:rPr>
              <w:t>Быстрянского</w:t>
            </w:r>
            <w:proofErr w:type="spellEnd"/>
            <w:r w:rsidR="009215F7">
              <w:rPr>
                <w:rFonts w:ascii="Times New Roman" w:hAnsi="Times New Roman"/>
                <w:sz w:val="24"/>
                <w:szCs w:val="24"/>
              </w:rPr>
              <w:t xml:space="preserve"> сельского поселения</w:t>
            </w:r>
            <w:r w:rsidR="009215F7" w:rsidRPr="00213902">
              <w:rPr>
                <w:rFonts w:ascii="Times New Roman" w:hAnsi="Times New Roman"/>
                <w:sz w:val="24"/>
                <w:szCs w:val="24"/>
              </w:rPr>
              <w:t xml:space="preserve"> </w:t>
            </w:r>
            <w:r w:rsidRPr="00213902">
              <w:rPr>
                <w:rFonts w:ascii="Times New Roman" w:hAnsi="Times New Roman"/>
                <w:sz w:val="24"/>
                <w:szCs w:val="24"/>
              </w:rPr>
              <w:t>(далее-Администрация</w:t>
            </w:r>
            <w:r w:rsidR="00F31C50">
              <w:rPr>
                <w:rFonts w:ascii="Times New Roman" w:hAnsi="Times New Roman"/>
                <w:sz w:val="24"/>
                <w:szCs w:val="24"/>
              </w:rPr>
              <w:t xml:space="preserve"> </w:t>
            </w:r>
            <w:r w:rsidR="009215F7">
              <w:rPr>
                <w:rFonts w:ascii="Times New Roman" w:hAnsi="Times New Roman"/>
                <w:sz w:val="24"/>
                <w:szCs w:val="24"/>
              </w:rPr>
              <w:t>поселения</w:t>
            </w:r>
            <w:r w:rsidRPr="00213902">
              <w:rPr>
                <w:rFonts w:ascii="Times New Roman" w:hAnsi="Times New Roman"/>
                <w:sz w:val="24"/>
                <w:szCs w:val="24"/>
              </w:rPr>
              <w:t>)</w:t>
            </w:r>
          </w:p>
          <w:p w:rsidR="003C5504" w:rsidRPr="00213902" w:rsidRDefault="003C5504" w:rsidP="003C5504">
            <w:pPr>
              <w:spacing w:after="0" w:line="240" w:lineRule="auto"/>
              <w:jc w:val="both"/>
              <w:rPr>
                <w:rFonts w:ascii="Times New Roman" w:hAnsi="Times New Roman"/>
                <w:sz w:val="24"/>
                <w:szCs w:val="24"/>
              </w:rPr>
            </w:pPr>
          </w:p>
        </w:tc>
      </w:tr>
      <w:tr w:rsidR="003C5504" w:rsidRPr="00276CAA" w:rsidTr="00276CAA">
        <w:tc>
          <w:tcPr>
            <w:tcW w:w="3227" w:type="dxa"/>
          </w:tcPr>
          <w:p w:rsidR="003C5504" w:rsidRPr="00213902" w:rsidRDefault="003C5504"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Соисполнители </w:t>
            </w:r>
            <w:r w:rsidRPr="00213902">
              <w:rPr>
                <w:rFonts w:ascii="Times New Roman" w:hAnsi="Times New Roman"/>
                <w:sz w:val="24"/>
                <w:szCs w:val="24"/>
              </w:rPr>
              <w:t xml:space="preserve">муниципальной программы </w:t>
            </w:r>
            <w:r w:rsidR="00862C07">
              <w:rPr>
                <w:rFonts w:ascii="Times New Roman" w:hAnsi="Times New Roman"/>
                <w:sz w:val="24"/>
                <w:szCs w:val="24"/>
              </w:rPr>
              <w:t>Костино-</w:t>
            </w:r>
            <w:proofErr w:type="spellStart"/>
            <w:r w:rsidR="00862C07">
              <w:rPr>
                <w:rFonts w:ascii="Times New Roman" w:hAnsi="Times New Roman"/>
                <w:sz w:val="24"/>
                <w:szCs w:val="24"/>
              </w:rPr>
              <w:t>Быстрянского</w:t>
            </w:r>
            <w:proofErr w:type="spellEnd"/>
            <w:r w:rsidR="00862C07">
              <w:rPr>
                <w:rFonts w:ascii="Times New Roman" w:hAnsi="Times New Roman"/>
                <w:sz w:val="24"/>
                <w:szCs w:val="24"/>
              </w:rPr>
              <w:t xml:space="preserve"> сельского поселения</w:t>
            </w:r>
          </w:p>
        </w:tc>
        <w:tc>
          <w:tcPr>
            <w:tcW w:w="6804" w:type="dxa"/>
          </w:tcPr>
          <w:p w:rsidR="0055321A" w:rsidRPr="006B450A" w:rsidRDefault="0055321A" w:rsidP="0055321A">
            <w:pPr>
              <w:spacing w:after="0" w:line="240" w:lineRule="auto"/>
              <w:rPr>
                <w:rFonts w:ascii="Times New Roman" w:hAnsi="Times New Roman"/>
                <w:sz w:val="24"/>
                <w:szCs w:val="24"/>
              </w:rPr>
            </w:pPr>
            <w:r w:rsidRPr="006B450A">
              <w:rPr>
                <w:rFonts w:ascii="Times New Roman" w:hAnsi="Times New Roman"/>
                <w:sz w:val="24"/>
                <w:szCs w:val="24"/>
              </w:rPr>
              <w:t xml:space="preserve">Администрация </w:t>
            </w:r>
            <w:r w:rsidR="00747DCF">
              <w:rPr>
                <w:rFonts w:ascii="Times New Roman" w:hAnsi="Times New Roman"/>
                <w:sz w:val="24"/>
                <w:szCs w:val="24"/>
              </w:rPr>
              <w:t>поселения</w:t>
            </w:r>
          </w:p>
          <w:p w:rsidR="003C5504" w:rsidRPr="00213902" w:rsidRDefault="003C5504" w:rsidP="003C5504">
            <w:pPr>
              <w:spacing w:after="0" w:line="240" w:lineRule="auto"/>
              <w:rPr>
                <w:rFonts w:ascii="Times New Roman" w:hAnsi="Times New Roman"/>
                <w:sz w:val="24"/>
                <w:szCs w:val="24"/>
              </w:rPr>
            </w:pPr>
          </w:p>
        </w:tc>
      </w:tr>
      <w:tr w:rsidR="003C5504" w:rsidRPr="00276CAA" w:rsidTr="00276CAA">
        <w:tc>
          <w:tcPr>
            <w:tcW w:w="3227" w:type="dxa"/>
          </w:tcPr>
          <w:p w:rsidR="003C5504" w:rsidRPr="00213902" w:rsidRDefault="003C5504"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Участники </w:t>
            </w:r>
            <w:r w:rsidRPr="00213902">
              <w:rPr>
                <w:rFonts w:ascii="Times New Roman" w:hAnsi="Times New Roman"/>
                <w:sz w:val="24"/>
                <w:szCs w:val="24"/>
              </w:rPr>
              <w:t xml:space="preserve">муниципальной программы </w:t>
            </w:r>
            <w:r w:rsidR="00862C07">
              <w:rPr>
                <w:rFonts w:ascii="Times New Roman" w:hAnsi="Times New Roman"/>
                <w:sz w:val="24"/>
                <w:szCs w:val="24"/>
              </w:rPr>
              <w:t>Костино-</w:t>
            </w:r>
            <w:proofErr w:type="spellStart"/>
            <w:r w:rsidR="00862C07">
              <w:rPr>
                <w:rFonts w:ascii="Times New Roman" w:hAnsi="Times New Roman"/>
                <w:sz w:val="24"/>
                <w:szCs w:val="24"/>
              </w:rPr>
              <w:t>Быстрянского</w:t>
            </w:r>
            <w:proofErr w:type="spellEnd"/>
            <w:r w:rsidR="00862C07">
              <w:rPr>
                <w:rFonts w:ascii="Times New Roman" w:hAnsi="Times New Roman"/>
                <w:sz w:val="24"/>
                <w:szCs w:val="24"/>
              </w:rPr>
              <w:t xml:space="preserve"> сельского поселения</w:t>
            </w:r>
          </w:p>
        </w:tc>
        <w:tc>
          <w:tcPr>
            <w:tcW w:w="6804" w:type="dxa"/>
          </w:tcPr>
          <w:p w:rsidR="003C5504" w:rsidRPr="00213902" w:rsidRDefault="003C5504" w:rsidP="003C5504">
            <w:pPr>
              <w:spacing w:after="0" w:line="240" w:lineRule="auto"/>
              <w:rPr>
                <w:rFonts w:ascii="Times New Roman" w:hAnsi="Times New Roman"/>
                <w:sz w:val="24"/>
                <w:szCs w:val="24"/>
              </w:rPr>
            </w:pPr>
            <w:r w:rsidRPr="00213902">
              <w:rPr>
                <w:rFonts w:ascii="Times New Roman" w:hAnsi="Times New Roman"/>
                <w:sz w:val="24"/>
                <w:szCs w:val="24"/>
              </w:rPr>
              <w:t xml:space="preserve">Администрация </w:t>
            </w:r>
            <w:r w:rsidR="00747DCF">
              <w:rPr>
                <w:rFonts w:ascii="Times New Roman" w:hAnsi="Times New Roman"/>
                <w:sz w:val="24"/>
                <w:szCs w:val="24"/>
              </w:rPr>
              <w:t>поселения</w:t>
            </w:r>
          </w:p>
          <w:p w:rsidR="003C5504" w:rsidRPr="00213902" w:rsidRDefault="003C5504" w:rsidP="003C5504">
            <w:pPr>
              <w:widowControl w:val="0"/>
              <w:autoSpaceDE w:val="0"/>
              <w:autoSpaceDN w:val="0"/>
              <w:adjustRightInd w:val="0"/>
              <w:spacing w:after="0" w:line="216" w:lineRule="auto"/>
              <w:jc w:val="both"/>
              <w:rPr>
                <w:rFonts w:ascii="Times New Roman" w:hAnsi="Times New Roman" w:cs="Arial"/>
                <w:sz w:val="24"/>
                <w:szCs w:val="24"/>
              </w:rPr>
            </w:pPr>
          </w:p>
        </w:tc>
      </w:tr>
      <w:tr w:rsidR="003C5504" w:rsidRPr="00276CAA" w:rsidTr="00276CAA">
        <w:tc>
          <w:tcPr>
            <w:tcW w:w="3227" w:type="dxa"/>
          </w:tcPr>
          <w:p w:rsidR="003C5504" w:rsidRPr="006A5B3A" w:rsidRDefault="003C5504"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Подпрограммы </w:t>
            </w:r>
            <w:r w:rsidRPr="006A5B3A">
              <w:rPr>
                <w:rFonts w:ascii="Times New Roman" w:hAnsi="Times New Roman"/>
                <w:sz w:val="24"/>
                <w:szCs w:val="24"/>
              </w:rPr>
              <w:t xml:space="preserve">муниципальной программы </w:t>
            </w:r>
            <w:r w:rsidR="00862C07">
              <w:rPr>
                <w:rFonts w:ascii="Times New Roman" w:hAnsi="Times New Roman"/>
                <w:sz w:val="24"/>
                <w:szCs w:val="24"/>
              </w:rPr>
              <w:t>Костино-</w:t>
            </w:r>
            <w:proofErr w:type="spellStart"/>
            <w:r w:rsidR="00862C07">
              <w:rPr>
                <w:rFonts w:ascii="Times New Roman" w:hAnsi="Times New Roman"/>
                <w:sz w:val="24"/>
                <w:szCs w:val="24"/>
              </w:rPr>
              <w:t>Быстрянского</w:t>
            </w:r>
            <w:proofErr w:type="spellEnd"/>
            <w:r w:rsidR="00862C07">
              <w:rPr>
                <w:rFonts w:ascii="Times New Roman" w:hAnsi="Times New Roman"/>
                <w:sz w:val="24"/>
                <w:szCs w:val="24"/>
              </w:rPr>
              <w:t xml:space="preserve"> сельского поселения</w:t>
            </w:r>
            <w:r w:rsidR="00862C07" w:rsidRPr="006A5B3A">
              <w:rPr>
                <w:rFonts w:ascii="Times New Roman" w:hAnsi="Times New Roman"/>
                <w:sz w:val="24"/>
                <w:szCs w:val="24"/>
              </w:rPr>
              <w:t xml:space="preserve"> </w:t>
            </w:r>
          </w:p>
        </w:tc>
        <w:tc>
          <w:tcPr>
            <w:tcW w:w="6804" w:type="dxa"/>
          </w:tcPr>
          <w:p w:rsidR="003C5504" w:rsidRPr="006A5B3A" w:rsidRDefault="003C5504" w:rsidP="003C5504">
            <w:pPr>
              <w:tabs>
                <w:tab w:val="left" w:pos="384"/>
              </w:tabs>
              <w:spacing w:after="0" w:line="240" w:lineRule="auto"/>
              <w:jc w:val="both"/>
              <w:rPr>
                <w:rFonts w:ascii="Times New Roman" w:hAnsi="Times New Roman"/>
                <w:sz w:val="24"/>
                <w:szCs w:val="24"/>
              </w:rPr>
            </w:pPr>
            <w:r w:rsidRPr="006A5B3A">
              <w:rPr>
                <w:rFonts w:ascii="Times New Roman" w:hAnsi="Times New Roman"/>
                <w:sz w:val="24"/>
                <w:szCs w:val="24"/>
              </w:rPr>
              <w:t xml:space="preserve">Устойчивое развитие сельских территорий </w:t>
            </w:r>
            <w:r w:rsidR="00122497">
              <w:rPr>
                <w:rFonts w:ascii="Times New Roman" w:hAnsi="Times New Roman"/>
                <w:sz w:val="24"/>
                <w:szCs w:val="24"/>
              </w:rPr>
              <w:t>Костино-</w:t>
            </w:r>
            <w:proofErr w:type="spellStart"/>
            <w:r w:rsidR="00122497">
              <w:rPr>
                <w:rFonts w:ascii="Times New Roman" w:hAnsi="Times New Roman"/>
                <w:sz w:val="24"/>
                <w:szCs w:val="24"/>
              </w:rPr>
              <w:t>Быстрянского</w:t>
            </w:r>
            <w:proofErr w:type="spellEnd"/>
            <w:r w:rsidR="00122497">
              <w:rPr>
                <w:rFonts w:ascii="Times New Roman" w:hAnsi="Times New Roman"/>
                <w:sz w:val="24"/>
                <w:szCs w:val="24"/>
              </w:rPr>
              <w:t xml:space="preserve"> сельского поселения</w:t>
            </w:r>
            <w:r w:rsidRPr="006A5B3A">
              <w:rPr>
                <w:rFonts w:ascii="Times New Roman" w:hAnsi="Times New Roman"/>
                <w:sz w:val="24"/>
                <w:szCs w:val="24"/>
              </w:rPr>
              <w:t>;</w:t>
            </w:r>
          </w:p>
          <w:p w:rsidR="003C5504" w:rsidRPr="006A5B3A" w:rsidRDefault="00122497" w:rsidP="0041295F">
            <w:pPr>
              <w:spacing w:after="0" w:line="240" w:lineRule="auto"/>
              <w:jc w:val="both"/>
              <w:rPr>
                <w:rFonts w:ascii="Times New Roman" w:hAnsi="Times New Roman"/>
                <w:sz w:val="24"/>
                <w:szCs w:val="24"/>
              </w:rPr>
            </w:pPr>
            <w:r w:rsidRPr="00122497">
              <w:rPr>
                <w:rFonts w:ascii="Times New Roman" w:hAnsi="Times New Roman"/>
                <w:kern w:val="1"/>
                <w:sz w:val="24"/>
                <w:szCs w:val="24"/>
                <w:lang w:eastAsia="hi-IN" w:bidi="hi-IN"/>
              </w:rPr>
              <w:t>Развитие малого и среднего предпринимательства на территории Костино-</w:t>
            </w:r>
            <w:proofErr w:type="spellStart"/>
            <w:r w:rsidRPr="00122497">
              <w:rPr>
                <w:rFonts w:ascii="Times New Roman" w:hAnsi="Times New Roman"/>
                <w:kern w:val="1"/>
                <w:sz w:val="24"/>
                <w:szCs w:val="24"/>
                <w:lang w:eastAsia="hi-IN" w:bidi="hi-IN"/>
              </w:rPr>
              <w:t>Быстрянского</w:t>
            </w:r>
            <w:proofErr w:type="spellEnd"/>
            <w:r w:rsidRPr="00122497">
              <w:rPr>
                <w:rFonts w:ascii="Times New Roman" w:hAnsi="Times New Roman"/>
                <w:kern w:val="1"/>
                <w:sz w:val="24"/>
                <w:szCs w:val="24"/>
                <w:lang w:eastAsia="hi-IN" w:bidi="hi-IN"/>
              </w:rPr>
              <w:t xml:space="preserve"> сельского поселения</w:t>
            </w:r>
          </w:p>
        </w:tc>
      </w:tr>
      <w:tr w:rsidR="003C5504" w:rsidRPr="00276CAA" w:rsidTr="00276CAA">
        <w:tc>
          <w:tcPr>
            <w:tcW w:w="3227" w:type="dxa"/>
          </w:tcPr>
          <w:p w:rsidR="003C5504" w:rsidRPr="00213902" w:rsidRDefault="003C5504"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Программно-целевые инструменты </w:t>
            </w:r>
            <w:r w:rsidRPr="00213902">
              <w:rPr>
                <w:rFonts w:ascii="Times New Roman" w:hAnsi="Times New Roman"/>
                <w:sz w:val="24"/>
                <w:szCs w:val="24"/>
              </w:rPr>
              <w:t xml:space="preserve">муниципальной программы </w:t>
            </w:r>
            <w:r w:rsidR="00862C07">
              <w:rPr>
                <w:rFonts w:ascii="Times New Roman" w:hAnsi="Times New Roman"/>
                <w:sz w:val="24"/>
                <w:szCs w:val="24"/>
              </w:rPr>
              <w:t>Костино-</w:t>
            </w:r>
            <w:proofErr w:type="spellStart"/>
            <w:r w:rsidR="00862C07">
              <w:rPr>
                <w:rFonts w:ascii="Times New Roman" w:hAnsi="Times New Roman"/>
                <w:sz w:val="24"/>
                <w:szCs w:val="24"/>
              </w:rPr>
              <w:t>Быстрянского</w:t>
            </w:r>
            <w:proofErr w:type="spellEnd"/>
            <w:r w:rsidR="00862C07">
              <w:rPr>
                <w:rFonts w:ascii="Times New Roman" w:hAnsi="Times New Roman"/>
                <w:sz w:val="24"/>
                <w:szCs w:val="24"/>
              </w:rPr>
              <w:t xml:space="preserve"> сельского поселения</w:t>
            </w:r>
          </w:p>
        </w:tc>
        <w:tc>
          <w:tcPr>
            <w:tcW w:w="6804" w:type="dxa"/>
          </w:tcPr>
          <w:p w:rsidR="003C5504" w:rsidRPr="00213902" w:rsidRDefault="003C5504" w:rsidP="003C5504">
            <w:pPr>
              <w:spacing w:after="0" w:line="240" w:lineRule="auto"/>
              <w:jc w:val="both"/>
              <w:rPr>
                <w:rFonts w:ascii="Times New Roman" w:hAnsi="Times New Roman"/>
                <w:sz w:val="24"/>
                <w:szCs w:val="24"/>
              </w:rPr>
            </w:pPr>
            <w:r w:rsidRPr="00213902">
              <w:rPr>
                <w:rFonts w:ascii="Times New Roman" w:hAnsi="Times New Roman"/>
                <w:bCs/>
                <w:sz w:val="24"/>
                <w:szCs w:val="24"/>
              </w:rPr>
              <w:t>отсутствуют</w:t>
            </w:r>
          </w:p>
          <w:p w:rsidR="003C5504" w:rsidRPr="00213902" w:rsidRDefault="003C5504" w:rsidP="003C5504">
            <w:pPr>
              <w:spacing w:after="0" w:line="240" w:lineRule="auto"/>
              <w:jc w:val="both"/>
              <w:rPr>
                <w:rFonts w:ascii="Times New Roman" w:hAnsi="Times New Roman"/>
                <w:color w:val="002060"/>
                <w:sz w:val="24"/>
                <w:szCs w:val="24"/>
              </w:rPr>
            </w:pPr>
          </w:p>
        </w:tc>
      </w:tr>
      <w:tr w:rsidR="003C5504" w:rsidRPr="00276CAA" w:rsidTr="00276CAA">
        <w:tc>
          <w:tcPr>
            <w:tcW w:w="3227" w:type="dxa"/>
          </w:tcPr>
          <w:p w:rsidR="003C5504" w:rsidRPr="00213902" w:rsidRDefault="003C5504" w:rsidP="003C5504">
            <w:pPr>
              <w:spacing w:after="0" w:line="240" w:lineRule="auto"/>
              <w:rPr>
                <w:rFonts w:ascii="Times New Roman" w:hAnsi="Times New Roman"/>
                <w:sz w:val="24"/>
                <w:szCs w:val="24"/>
              </w:rPr>
            </w:pPr>
            <w:r w:rsidRPr="00213902">
              <w:rPr>
                <w:rFonts w:ascii="Times New Roman" w:hAnsi="Times New Roman" w:cs="Arial"/>
                <w:sz w:val="24"/>
                <w:szCs w:val="24"/>
              </w:rPr>
              <w:t xml:space="preserve">Цели </w:t>
            </w:r>
            <w:r w:rsidRPr="00213902">
              <w:rPr>
                <w:rFonts w:ascii="Times New Roman" w:hAnsi="Times New Roman"/>
                <w:sz w:val="24"/>
                <w:szCs w:val="24"/>
              </w:rPr>
              <w:t xml:space="preserve">муниципальной программы </w:t>
            </w:r>
            <w:r w:rsidR="00862C07">
              <w:rPr>
                <w:rFonts w:ascii="Times New Roman" w:hAnsi="Times New Roman"/>
                <w:sz w:val="24"/>
                <w:szCs w:val="24"/>
              </w:rPr>
              <w:t>Костино-</w:t>
            </w:r>
            <w:proofErr w:type="spellStart"/>
            <w:r w:rsidR="00862C07">
              <w:rPr>
                <w:rFonts w:ascii="Times New Roman" w:hAnsi="Times New Roman"/>
                <w:sz w:val="24"/>
                <w:szCs w:val="24"/>
              </w:rPr>
              <w:t>Быстрянского</w:t>
            </w:r>
            <w:proofErr w:type="spellEnd"/>
            <w:r w:rsidR="00862C07">
              <w:rPr>
                <w:rFonts w:ascii="Times New Roman" w:hAnsi="Times New Roman"/>
                <w:sz w:val="24"/>
                <w:szCs w:val="24"/>
              </w:rPr>
              <w:t xml:space="preserve"> сельского поселения</w:t>
            </w:r>
            <w:r w:rsidR="00862C07" w:rsidRPr="00213902">
              <w:rPr>
                <w:rFonts w:ascii="Times New Roman" w:hAnsi="Times New Roman"/>
                <w:sz w:val="24"/>
                <w:szCs w:val="24"/>
              </w:rPr>
              <w:t xml:space="preserve"> </w:t>
            </w:r>
          </w:p>
        </w:tc>
        <w:tc>
          <w:tcPr>
            <w:tcW w:w="6804" w:type="dxa"/>
          </w:tcPr>
          <w:p w:rsidR="003C5504" w:rsidRDefault="00435BCA" w:rsidP="003C5504">
            <w:pPr>
              <w:spacing w:after="0" w:line="240" w:lineRule="auto"/>
              <w:jc w:val="both"/>
              <w:rPr>
                <w:rFonts w:ascii="Times New Roman" w:hAnsi="Times New Roman"/>
                <w:sz w:val="24"/>
                <w:szCs w:val="24"/>
              </w:rPr>
            </w:pPr>
            <w:r>
              <w:rPr>
                <w:rFonts w:ascii="Times New Roman" w:hAnsi="Times New Roman"/>
                <w:sz w:val="24"/>
                <w:szCs w:val="24"/>
              </w:rPr>
              <w:t>У</w:t>
            </w:r>
            <w:r w:rsidR="003C5504" w:rsidRPr="00213902">
              <w:rPr>
                <w:rFonts w:ascii="Times New Roman" w:hAnsi="Times New Roman"/>
                <w:sz w:val="24"/>
                <w:szCs w:val="24"/>
              </w:rPr>
              <w:t>стойчивое развитие сельских территорий</w:t>
            </w:r>
            <w:r w:rsidR="00F744C9">
              <w:rPr>
                <w:rFonts w:ascii="Times New Roman" w:hAnsi="Times New Roman"/>
                <w:sz w:val="24"/>
                <w:szCs w:val="24"/>
              </w:rPr>
              <w:t xml:space="preserve"> поселения</w:t>
            </w:r>
            <w:r w:rsidR="00EB787A">
              <w:rPr>
                <w:rFonts w:ascii="Times New Roman" w:hAnsi="Times New Roman"/>
                <w:sz w:val="24"/>
                <w:szCs w:val="24"/>
              </w:rPr>
              <w:t>;</w:t>
            </w:r>
          </w:p>
          <w:p w:rsidR="00EB787A" w:rsidRPr="00213902" w:rsidRDefault="00F744C9" w:rsidP="00495D3C">
            <w:pPr>
              <w:spacing w:after="0" w:line="240" w:lineRule="auto"/>
              <w:jc w:val="both"/>
              <w:rPr>
                <w:rFonts w:ascii="Times New Roman" w:hAnsi="Times New Roman" w:cs="Arial"/>
                <w:sz w:val="24"/>
                <w:szCs w:val="24"/>
              </w:rPr>
            </w:pPr>
            <w:r w:rsidRPr="00F744C9">
              <w:rPr>
                <w:rFonts w:ascii="Times New Roman" w:hAnsi="Times New Roman" w:cs="Arial"/>
                <w:sz w:val="24"/>
                <w:szCs w:val="24"/>
              </w:rPr>
              <w:t>Создание благоприятных условий для ведения предпринимательской деятельности на территории Костино-</w:t>
            </w:r>
            <w:proofErr w:type="spellStart"/>
            <w:r w:rsidR="00495D3C">
              <w:rPr>
                <w:rFonts w:ascii="Times New Roman" w:hAnsi="Times New Roman" w:cs="Arial"/>
                <w:sz w:val="24"/>
                <w:szCs w:val="24"/>
              </w:rPr>
              <w:t>Быстрянского</w:t>
            </w:r>
            <w:proofErr w:type="spellEnd"/>
            <w:r w:rsidR="00495D3C">
              <w:rPr>
                <w:rFonts w:ascii="Times New Roman" w:hAnsi="Times New Roman" w:cs="Arial"/>
                <w:sz w:val="24"/>
                <w:szCs w:val="24"/>
              </w:rPr>
              <w:t xml:space="preserve"> сельского поселения</w:t>
            </w:r>
          </w:p>
        </w:tc>
      </w:tr>
      <w:tr w:rsidR="003C5504" w:rsidRPr="00276CAA" w:rsidTr="00276CAA">
        <w:tc>
          <w:tcPr>
            <w:tcW w:w="3227" w:type="dxa"/>
          </w:tcPr>
          <w:p w:rsidR="003C5504" w:rsidRPr="006A5B3A" w:rsidRDefault="003C5504"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Задачи </w:t>
            </w:r>
            <w:r w:rsidRPr="006A5B3A">
              <w:rPr>
                <w:rFonts w:ascii="Times New Roman" w:hAnsi="Times New Roman"/>
                <w:sz w:val="24"/>
                <w:szCs w:val="24"/>
              </w:rPr>
              <w:t xml:space="preserve">муниципальной программы </w:t>
            </w:r>
            <w:r w:rsidR="00862C07">
              <w:rPr>
                <w:rFonts w:ascii="Times New Roman" w:hAnsi="Times New Roman"/>
                <w:sz w:val="24"/>
                <w:szCs w:val="24"/>
              </w:rPr>
              <w:t>Костино-</w:t>
            </w:r>
            <w:proofErr w:type="spellStart"/>
            <w:r w:rsidR="00862C07">
              <w:rPr>
                <w:rFonts w:ascii="Times New Roman" w:hAnsi="Times New Roman"/>
                <w:sz w:val="24"/>
                <w:szCs w:val="24"/>
              </w:rPr>
              <w:t>Быстрянского</w:t>
            </w:r>
            <w:proofErr w:type="spellEnd"/>
            <w:r w:rsidR="00862C07">
              <w:rPr>
                <w:rFonts w:ascii="Times New Roman" w:hAnsi="Times New Roman"/>
                <w:sz w:val="24"/>
                <w:szCs w:val="24"/>
              </w:rPr>
              <w:t xml:space="preserve"> сельского поселения</w:t>
            </w:r>
            <w:r w:rsidR="00862C07" w:rsidRPr="006A5B3A">
              <w:rPr>
                <w:rFonts w:ascii="Times New Roman" w:hAnsi="Times New Roman"/>
                <w:sz w:val="24"/>
                <w:szCs w:val="24"/>
              </w:rPr>
              <w:t xml:space="preserve"> </w:t>
            </w:r>
          </w:p>
        </w:tc>
        <w:tc>
          <w:tcPr>
            <w:tcW w:w="6804" w:type="dxa"/>
          </w:tcPr>
          <w:p w:rsidR="00EB787A" w:rsidRDefault="00D34EC9" w:rsidP="004F0228">
            <w:pPr>
              <w:spacing w:after="0" w:line="240" w:lineRule="auto"/>
              <w:rPr>
                <w:rFonts w:ascii="Times New Roman" w:hAnsi="Times New Roman"/>
                <w:sz w:val="24"/>
                <w:szCs w:val="24"/>
              </w:rPr>
            </w:pPr>
            <w:r>
              <w:rPr>
                <w:rFonts w:ascii="Times New Roman" w:hAnsi="Times New Roman"/>
                <w:sz w:val="24"/>
                <w:szCs w:val="24"/>
              </w:rPr>
              <w:t>С</w:t>
            </w:r>
            <w:r w:rsidR="00EB787A" w:rsidRPr="00EB787A">
              <w:rPr>
                <w:rFonts w:ascii="Times New Roman" w:hAnsi="Times New Roman"/>
                <w:sz w:val="24"/>
                <w:szCs w:val="24"/>
              </w:rPr>
              <w:t xml:space="preserve">табилизация демографической ситуации в сельской местности; </w:t>
            </w:r>
          </w:p>
          <w:p w:rsidR="00125F2D" w:rsidRPr="00EB787A" w:rsidRDefault="00125F2D" w:rsidP="00EB787A">
            <w:pPr>
              <w:spacing w:after="0" w:line="240" w:lineRule="auto"/>
              <w:jc w:val="both"/>
              <w:rPr>
                <w:rFonts w:ascii="Times New Roman" w:hAnsi="Times New Roman"/>
                <w:sz w:val="24"/>
                <w:szCs w:val="24"/>
              </w:rPr>
            </w:pPr>
            <w:r w:rsidRPr="00125F2D">
              <w:rPr>
                <w:rFonts w:ascii="Times New Roman" w:hAnsi="Times New Roman"/>
                <w:sz w:val="24"/>
                <w:szCs w:val="24"/>
              </w:rPr>
              <w:t>повышение качества жизни сельского населения, в том числе посредством улучшения инфраструктурного обустройства сельских территорий;</w:t>
            </w:r>
          </w:p>
          <w:p w:rsidR="003C5504" w:rsidRPr="006A5B3A" w:rsidRDefault="00F744C9" w:rsidP="00EB787A">
            <w:pPr>
              <w:spacing w:after="0" w:line="240" w:lineRule="auto"/>
              <w:jc w:val="both"/>
              <w:rPr>
                <w:rFonts w:ascii="Times New Roman" w:hAnsi="Times New Roman"/>
                <w:sz w:val="24"/>
                <w:szCs w:val="24"/>
              </w:rPr>
            </w:pPr>
            <w:r>
              <w:rPr>
                <w:rFonts w:ascii="Times New Roman" w:hAnsi="Times New Roman"/>
                <w:sz w:val="24"/>
                <w:szCs w:val="24"/>
              </w:rPr>
              <w:t>с</w:t>
            </w:r>
            <w:r w:rsidRPr="00F744C9">
              <w:rPr>
                <w:rFonts w:ascii="Times New Roman" w:hAnsi="Times New Roman"/>
                <w:sz w:val="24"/>
                <w:szCs w:val="24"/>
              </w:rPr>
              <w:t>оздание правовых, экономических и организационных условий для устойчивой деятельности субъектов малого и среднего предпринимательства</w:t>
            </w:r>
          </w:p>
        </w:tc>
      </w:tr>
      <w:tr w:rsidR="00CB7C47" w:rsidRPr="00276CAA" w:rsidTr="00276CAA">
        <w:tc>
          <w:tcPr>
            <w:tcW w:w="3227" w:type="dxa"/>
          </w:tcPr>
          <w:p w:rsidR="00CB7C47" w:rsidRPr="00CB7C47" w:rsidRDefault="00CB7C47" w:rsidP="00D34EC9">
            <w:pPr>
              <w:pStyle w:val="affb"/>
              <w:rPr>
                <w:rFonts w:ascii="Times New Roman" w:hAnsi="Times New Roman"/>
              </w:rPr>
            </w:pPr>
            <w:r w:rsidRPr="00CB7C47">
              <w:rPr>
                <w:rFonts w:ascii="Times New Roman" w:hAnsi="Times New Roman"/>
              </w:rPr>
              <w:t xml:space="preserve">Целевые показатели муниципальной программы </w:t>
            </w:r>
            <w:r w:rsidR="00E304C4">
              <w:rPr>
                <w:rFonts w:ascii="Times New Roman" w:hAnsi="Times New Roman"/>
                <w:sz w:val="24"/>
                <w:szCs w:val="24"/>
              </w:rPr>
              <w:lastRenderedPageBreak/>
              <w:t>Костино-</w:t>
            </w:r>
            <w:proofErr w:type="spellStart"/>
            <w:r w:rsidR="00E304C4">
              <w:rPr>
                <w:rFonts w:ascii="Times New Roman" w:hAnsi="Times New Roman"/>
                <w:sz w:val="24"/>
                <w:szCs w:val="24"/>
              </w:rPr>
              <w:t>Быстрянского</w:t>
            </w:r>
            <w:proofErr w:type="spellEnd"/>
            <w:r w:rsidR="00E304C4">
              <w:rPr>
                <w:rFonts w:ascii="Times New Roman" w:hAnsi="Times New Roman"/>
                <w:sz w:val="24"/>
                <w:szCs w:val="24"/>
              </w:rPr>
              <w:t xml:space="preserve"> сельского поселения</w:t>
            </w:r>
          </w:p>
        </w:tc>
        <w:tc>
          <w:tcPr>
            <w:tcW w:w="6804" w:type="dxa"/>
          </w:tcPr>
          <w:p w:rsidR="00CB7C47" w:rsidRPr="00CB7C47" w:rsidRDefault="00D34EC9" w:rsidP="00CB7C47">
            <w:pPr>
              <w:pStyle w:val="affb"/>
              <w:rPr>
                <w:rFonts w:ascii="Times New Roman" w:hAnsi="Times New Roman"/>
              </w:rPr>
            </w:pPr>
            <w:r>
              <w:rPr>
                <w:rFonts w:ascii="Times New Roman" w:hAnsi="Times New Roman"/>
              </w:rPr>
              <w:lastRenderedPageBreak/>
              <w:t>В</w:t>
            </w:r>
            <w:r w:rsidRPr="00D34EC9">
              <w:rPr>
                <w:rFonts w:ascii="Times New Roman" w:hAnsi="Times New Roman"/>
              </w:rPr>
              <w:t>вод в действие распределительных газ</w:t>
            </w:r>
            <w:r w:rsidR="00495D3C">
              <w:rPr>
                <w:rFonts w:ascii="Times New Roman" w:hAnsi="Times New Roman"/>
              </w:rPr>
              <w:t>овых сетей в сельской местности</w:t>
            </w:r>
          </w:p>
        </w:tc>
      </w:tr>
      <w:tr w:rsidR="00CB7C47" w:rsidRPr="00276CAA" w:rsidTr="00276CAA">
        <w:tc>
          <w:tcPr>
            <w:tcW w:w="3227" w:type="dxa"/>
          </w:tcPr>
          <w:p w:rsidR="00CB7C47" w:rsidRPr="006A5B3A" w:rsidRDefault="00CB7C47" w:rsidP="003C5504">
            <w:pPr>
              <w:widowControl w:val="0"/>
              <w:autoSpaceDE w:val="0"/>
              <w:autoSpaceDN w:val="0"/>
              <w:adjustRightInd w:val="0"/>
              <w:spacing w:after="0" w:line="240" w:lineRule="auto"/>
              <w:rPr>
                <w:rFonts w:ascii="Times New Roman" w:hAnsi="Times New Roman"/>
                <w:sz w:val="24"/>
                <w:szCs w:val="24"/>
              </w:rPr>
            </w:pPr>
            <w:r w:rsidRPr="006A5B3A">
              <w:rPr>
                <w:rFonts w:ascii="Times New Roman" w:hAnsi="Times New Roman" w:cs="Arial"/>
                <w:sz w:val="24"/>
                <w:szCs w:val="24"/>
              </w:rPr>
              <w:lastRenderedPageBreak/>
              <w:t xml:space="preserve">Этапы и сроки реализации </w:t>
            </w:r>
            <w:r w:rsidRPr="006A5B3A">
              <w:rPr>
                <w:rFonts w:ascii="Times New Roman" w:hAnsi="Times New Roman"/>
                <w:sz w:val="24"/>
                <w:szCs w:val="24"/>
              </w:rPr>
              <w:t xml:space="preserve">муниципальной программы </w:t>
            </w:r>
            <w:r w:rsidR="00E304C4">
              <w:rPr>
                <w:rFonts w:ascii="Times New Roman" w:hAnsi="Times New Roman"/>
                <w:sz w:val="24"/>
                <w:szCs w:val="24"/>
              </w:rPr>
              <w:t>Костино-</w:t>
            </w:r>
            <w:proofErr w:type="spellStart"/>
            <w:r w:rsidR="00E304C4">
              <w:rPr>
                <w:rFonts w:ascii="Times New Roman" w:hAnsi="Times New Roman"/>
                <w:sz w:val="24"/>
                <w:szCs w:val="24"/>
              </w:rPr>
              <w:t>Быстрянского</w:t>
            </w:r>
            <w:proofErr w:type="spellEnd"/>
            <w:r w:rsidR="00E304C4">
              <w:rPr>
                <w:rFonts w:ascii="Times New Roman" w:hAnsi="Times New Roman"/>
                <w:sz w:val="24"/>
                <w:szCs w:val="24"/>
              </w:rPr>
              <w:t xml:space="preserve"> сельского поселения</w:t>
            </w:r>
          </w:p>
        </w:tc>
        <w:tc>
          <w:tcPr>
            <w:tcW w:w="6804" w:type="dxa"/>
          </w:tcPr>
          <w:p w:rsidR="00CB7C47" w:rsidRPr="006A5B3A" w:rsidRDefault="00CB7C47" w:rsidP="003C5504">
            <w:pPr>
              <w:spacing w:after="0" w:line="240" w:lineRule="auto"/>
              <w:jc w:val="both"/>
              <w:rPr>
                <w:rFonts w:ascii="Times New Roman" w:hAnsi="Times New Roman"/>
                <w:sz w:val="24"/>
                <w:szCs w:val="24"/>
              </w:rPr>
            </w:pPr>
            <w:r w:rsidRPr="006A5B3A">
              <w:rPr>
                <w:rFonts w:ascii="Times New Roman" w:hAnsi="Times New Roman"/>
                <w:sz w:val="24"/>
                <w:szCs w:val="24"/>
              </w:rPr>
              <w:t>201</w:t>
            </w:r>
            <w:r w:rsidR="00EB787A">
              <w:rPr>
                <w:rFonts w:ascii="Times New Roman" w:hAnsi="Times New Roman"/>
                <w:sz w:val="24"/>
                <w:szCs w:val="24"/>
              </w:rPr>
              <w:t>9</w:t>
            </w:r>
            <w:r w:rsidRPr="006A5B3A">
              <w:rPr>
                <w:rFonts w:ascii="Times New Roman" w:hAnsi="Times New Roman"/>
                <w:sz w:val="24"/>
                <w:szCs w:val="24"/>
              </w:rPr>
              <w:t xml:space="preserve"> – 20</w:t>
            </w:r>
            <w:r w:rsidR="00EB787A">
              <w:rPr>
                <w:rFonts w:ascii="Times New Roman" w:hAnsi="Times New Roman"/>
                <w:sz w:val="24"/>
                <w:szCs w:val="24"/>
              </w:rPr>
              <w:t>3</w:t>
            </w:r>
            <w:r w:rsidRPr="006A5B3A">
              <w:rPr>
                <w:rFonts w:ascii="Times New Roman" w:hAnsi="Times New Roman"/>
                <w:sz w:val="24"/>
                <w:szCs w:val="24"/>
              </w:rPr>
              <w:t>0 годы</w:t>
            </w:r>
            <w:r w:rsidR="00C34A7A">
              <w:rPr>
                <w:rFonts w:ascii="Times New Roman" w:hAnsi="Times New Roman"/>
                <w:sz w:val="24"/>
                <w:szCs w:val="24"/>
              </w:rPr>
              <w:t>.</w:t>
            </w:r>
          </w:p>
          <w:p w:rsidR="00CB7C47" w:rsidRPr="006A5B3A" w:rsidRDefault="00C34A7A" w:rsidP="003C5504">
            <w:pPr>
              <w:widowControl w:val="0"/>
              <w:autoSpaceDE w:val="0"/>
              <w:autoSpaceDN w:val="0"/>
              <w:adjustRightInd w:val="0"/>
              <w:spacing w:after="0" w:line="240" w:lineRule="auto"/>
              <w:rPr>
                <w:rFonts w:ascii="Times New Roman" w:hAnsi="Times New Roman"/>
                <w:sz w:val="24"/>
                <w:szCs w:val="24"/>
              </w:rPr>
            </w:pPr>
            <w:r w:rsidRPr="00C34A7A">
              <w:rPr>
                <w:rFonts w:ascii="Times New Roman" w:hAnsi="Times New Roman"/>
                <w:sz w:val="24"/>
                <w:szCs w:val="24"/>
              </w:rPr>
              <w:t>Этапы реализации государственной программы не выделяются.</w:t>
            </w:r>
          </w:p>
        </w:tc>
      </w:tr>
      <w:tr w:rsidR="00CB7C47" w:rsidRPr="00276CAA" w:rsidTr="006D5346">
        <w:tc>
          <w:tcPr>
            <w:tcW w:w="3227"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3C5504">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r w:rsidR="00E304C4">
              <w:rPr>
                <w:rFonts w:ascii="Times New Roman" w:hAnsi="Times New Roman"/>
                <w:sz w:val="24"/>
                <w:szCs w:val="24"/>
              </w:rPr>
              <w:t>Костино-</w:t>
            </w:r>
            <w:proofErr w:type="spellStart"/>
            <w:r w:rsidR="00E304C4">
              <w:rPr>
                <w:rFonts w:ascii="Times New Roman" w:hAnsi="Times New Roman"/>
                <w:sz w:val="24"/>
                <w:szCs w:val="24"/>
              </w:rPr>
              <w:t>Быстрянского</w:t>
            </w:r>
            <w:proofErr w:type="spellEnd"/>
            <w:r w:rsidR="00E304C4">
              <w:rPr>
                <w:rFonts w:ascii="Times New Roman" w:hAnsi="Times New Roman"/>
                <w:sz w:val="24"/>
                <w:szCs w:val="24"/>
              </w:rPr>
              <w:t xml:space="preserve"> сельского поселения</w:t>
            </w:r>
            <w:r w:rsidR="00E304C4" w:rsidRPr="004D0A38">
              <w:rPr>
                <w:rFonts w:ascii="Times New Roman" w:hAnsi="Times New Roman"/>
                <w:sz w:val="24"/>
                <w:szCs w:val="24"/>
                <w:highlight w:val="yellow"/>
              </w:rPr>
              <w:t xml:space="preserve"> </w:t>
            </w:r>
          </w:p>
        </w:tc>
        <w:tc>
          <w:tcPr>
            <w:tcW w:w="6804" w:type="dxa"/>
          </w:tcPr>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sidR="00182173">
              <w:rPr>
                <w:rFonts w:ascii="Times New Roman" w:eastAsia="TimesNewRoman" w:hAnsi="Times New Roman" w:cs="Arial"/>
                <w:sz w:val="24"/>
                <w:szCs w:val="24"/>
              </w:rPr>
              <w:t>Костино-</w:t>
            </w:r>
            <w:proofErr w:type="spellStart"/>
            <w:r w:rsidR="00182173">
              <w:rPr>
                <w:rFonts w:ascii="Times New Roman" w:eastAsia="TimesNewRoman" w:hAnsi="Times New Roman" w:cs="Arial"/>
                <w:sz w:val="24"/>
                <w:szCs w:val="24"/>
              </w:rPr>
              <w:t>Быстрянского</w:t>
            </w:r>
            <w:proofErr w:type="spellEnd"/>
            <w:r w:rsidR="00182173">
              <w:rPr>
                <w:rFonts w:ascii="Times New Roman" w:eastAsia="TimesNewRoman" w:hAnsi="Times New Roman" w:cs="Arial"/>
                <w:sz w:val="24"/>
                <w:szCs w:val="24"/>
              </w:rPr>
              <w:t xml:space="preserve"> сельского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составляет </w:t>
            </w:r>
            <w:r w:rsidR="00601C7B">
              <w:rPr>
                <w:rFonts w:ascii="Times New Roman" w:eastAsia="TimesNewRoman" w:hAnsi="Times New Roman" w:cs="Arial"/>
                <w:sz w:val="24"/>
                <w:szCs w:val="24"/>
              </w:rPr>
              <w:t>5268,0</w:t>
            </w: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793142">
              <w:rPr>
                <w:rFonts w:ascii="Times New Roman" w:eastAsia="TimesNewRoman" w:hAnsi="Times New Roman" w:cs="Arial"/>
                <w:sz w:val="24"/>
                <w:szCs w:val="24"/>
              </w:rPr>
              <w:t xml:space="preserve">5268,0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641BFD" w:rsidRDefault="00182173"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за счет средств </w:t>
            </w:r>
            <w:r w:rsidR="00D34EC9">
              <w:rPr>
                <w:rFonts w:ascii="Times New Roman" w:eastAsia="TimesNewRoman" w:hAnsi="Times New Roman" w:cs="Arial"/>
                <w:sz w:val="24"/>
                <w:szCs w:val="24"/>
              </w:rPr>
              <w:t>поселения</w:t>
            </w:r>
            <w:r w:rsidR="00641BFD" w:rsidRPr="00641BFD">
              <w:rPr>
                <w:rFonts w:ascii="Times New Roman" w:eastAsia="TimesNewRoman" w:hAnsi="Times New Roman" w:cs="Arial"/>
                <w:sz w:val="24"/>
                <w:szCs w:val="24"/>
              </w:rPr>
              <w:t xml:space="preserve"> </w:t>
            </w:r>
            <w:r w:rsidR="00641BFD" w:rsidRPr="00D83EEA">
              <w:rPr>
                <w:rFonts w:ascii="Times New Roman" w:eastAsia="TimesNewRoman" w:hAnsi="Times New Roman" w:cs="Arial"/>
                <w:sz w:val="24"/>
                <w:szCs w:val="24"/>
              </w:rPr>
              <w:t xml:space="preserve">– </w:t>
            </w:r>
            <w:r w:rsidR="00793142">
              <w:rPr>
                <w:rFonts w:ascii="Times New Roman" w:eastAsia="TimesNewRoman" w:hAnsi="Times New Roman" w:cs="Arial"/>
                <w:sz w:val="24"/>
                <w:szCs w:val="24"/>
              </w:rPr>
              <w:t>43,4</w:t>
            </w:r>
            <w:r w:rsidR="00641BFD"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00641BFD" w:rsidRPr="00D83EEA">
              <w:rPr>
                <w:rFonts w:ascii="Times New Roman" w:eastAsia="TimesNewRoman" w:hAnsi="Times New Roman" w:cs="Arial"/>
                <w:sz w:val="24"/>
                <w:szCs w:val="24"/>
              </w:rPr>
              <w:t>, в том числе:</w:t>
            </w:r>
          </w:p>
          <w:p w:rsidR="00DB316C" w:rsidRPr="00D83EEA" w:rsidRDefault="00DB316C"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2019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72546D" w:rsidRPr="0072546D" w:rsidRDefault="0072546D"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sidRPr="0072546D">
              <w:rPr>
                <w:rFonts w:ascii="Times New Roman" w:eastAsia="TimesNewRoman" w:hAnsi="Times New Roman" w:cs="Arial"/>
                <w:sz w:val="24"/>
                <w:szCs w:val="24"/>
              </w:rPr>
              <w:t>за счет средств район</w:t>
            </w:r>
            <w:r w:rsidR="00D34EC9">
              <w:rPr>
                <w:rFonts w:ascii="Times New Roman" w:eastAsia="TimesNewRoman" w:hAnsi="Times New Roman" w:cs="Arial"/>
                <w:sz w:val="24"/>
                <w:szCs w:val="24"/>
              </w:rPr>
              <w:t>ного бюджета</w:t>
            </w:r>
            <w:r w:rsidRPr="0072546D">
              <w:rPr>
                <w:rFonts w:ascii="Times New Roman" w:eastAsia="TimesNewRoman" w:hAnsi="Times New Roman" w:cs="Arial"/>
                <w:sz w:val="24"/>
                <w:szCs w:val="24"/>
              </w:rPr>
              <w:t xml:space="preserve"> – </w:t>
            </w:r>
            <w:r>
              <w:rPr>
                <w:rFonts w:ascii="Times New Roman" w:eastAsia="TimesNewRoman" w:hAnsi="Times New Roman" w:cs="Arial"/>
                <w:sz w:val="24"/>
                <w:szCs w:val="24"/>
              </w:rPr>
              <w:t>33,3</w:t>
            </w:r>
            <w:r w:rsidRPr="0072546D">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72546D">
              <w:rPr>
                <w:rFonts w:ascii="Times New Roman" w:eastAsia="TimesNewRoman" w:hAnsi="Times New Roman" w:cs="Arial"/>
                <w:sz w:val="24"/>
                <w:szCs w:val="24"/>
              </w:rPr>
              <w:t>, в том числе:</w:t>
            </w:r>
          </w:p>
          <w:p w:rsidR="0072546D" w:rsidRPr="0072546D" w:rsidRDefault="00DB316C"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72546D" w:rsidRPr="0072546D">
              <w:rPr>
                <w:rFonts w:ascii="Times New Roman" w:eastAsia="TimesNewRoman" w:hAnsi="Times New Roman" w:cs="Arial"/>
                <w:sz w:val="24"/>
                <w:szCs w:val="24"/>
              </w:rPr>
              <w:t xml:space="preserve">в 2019 году – </w:t>
            </w:r>
            <w:r w:rsidR="00F83FA6">
              <w:rPr>
                <w:rFonts w:ascii="Times New Roman" w:eastAsia="TimesNewRoman" w:hAnsi="Times New Roman" w:cs="Arial"/>
                <w:sz w:val="24"/>
                <w:szCs w:val="24"/>
              </w:rPr>
              <w:t xml:space="preserve">     </w:t>
            </w:r>
            <w:r w:rsidR="0072546D">
              <w:rPr>
                <w:rFonts w:ascii="Times New Roman" w:eastAsia="TimesNewRoman" w:hAnsi="Times New Roman" w:cs="Arial"/>
                <w:sz w:val="24"/>
                <w:szCs w:val="24"/>
              </w:rPr>
              <w:t>33,3</w:t>
            </w:r>
            <w:r w:rsidR="0072546D" w:rsidRPr="0072546D">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793142">
              <w:rPr>
                <w:rFonts w:ascii="Times New Roman" w:eastAsia="TimesNewRoman" w:hAnsi="Times New Roman" w:cs="Arial"/>
                <w:sz w:val="24"/>
                <w:szCs w:val="24"/>
              </w:rPr>
              <w:t>5191,3</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793142">
              <w:rPr>
                <w:rFonts w:ascii="Times New Roman" w:eastAsia="TimesNewRoman" w:hAnsi="Times New Roman" w:cs="Arial"/>
                <w:sz w:val="24"/>
                <w:szCs w:val="24"/>
              </w:rPr>
              <w:t>5191,3</w:t>
            </w:r>
            <w:r w:rsidR="00F31C50" w:rsidRPr="00D83EEA">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lastRenderedPageBreak/>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641BFD" w:rsidP="00641BFD">
            <w:pPr>
              <w:widowControl w:val="0"/>
              <w:spacing w:after="0" w:line="240" w:lineRule="auto"/>
              <w:jc w:val="both"/>
              <w:rPr>
                <w:rFonts w:ascii="Times New Roman" w:hAnsi="Times New Roman"/>
                <w:sz w:val="24"/>
                <w:szCs w:val="24"/>
                <w:highlight w:val="yellow"/>
              </w:rPr>
            </w:pPr>
            <w:r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CB7C47" w:rsidRPr="00276CAA" w:rsidTr="00276CAA">
        <w:tc>
          <w:tcPr>
            <w:tcW w:w="3227" w:type="dxa"/>
          </w:tcPr>
          <w:p w:rsidR="00CB7C47" w:rsidRPr="00213902" w:rsidRDefault="00CB7C47" w:rsidP="003C5504">
            <w:pPr>
              <w:spacing w:after="0" w:line="240" w:lineRule="auto"/>
              <w:rPr>
                <w:rFonts w:ascii="Times New Roman" w:hAnsi="Times New Roman"/>
                <w:sz w:val="24"/>
                <w:szCs w:val="24"/>
              </w:rPr>
            </w:pPr>
            <w:r w:rsidRPr="00213902">
              <w:rPr>
                <w:rFonts w:ascii="Times New Roman" w:hAnsi="Times New Roman" w:cs="Arial"/>
                <w:sz w:val="24"/>
                <w:szCs w:val="24"/>
              </w:rPr>
              <w:lastRenderedPageBreak/>
              <w:t xml:space="preserve">Ожидаемые результаты реализации </w:t>
            </w:r>
            <w:r w:rsidRPr="00213902">
              <w:rPr>
                <w:rFonts w:ascii="Times New Roman" w:hAnsi="Times New Roman"/>
                <w:sz w:val="24"/>
                <w:szCs w:val="24"/>
              </w:rPr>
              <w:t xml:space="preserve">муниципальной программы </w:t>
            </w:r>
            <w:r w:rsidR="00E304C4">
              <w:rPr>
                <w:rFonts w:ascii="Times New Roman" w:hAnsi="Times New Roman"/>
                <w:sz w:val="24"/>
                <w:szCs w:val="24"/>
              </w:rPr>
              <w:t>Костино-</w:t>
            </w:r>
            <w:proofErr w:type="spellStart"/>
            <w:r w:rsidR="00E304C4">
              <w:rPr>
                <w:rFonts w:ascii="Times New Roman" w:hAnsi="Times New Roman"/>
                <w:sz w:val="24"/>
                <w:szCs w:val="24"/>
              </w:rPr>
              <w:t>Быстрянского</w:t>
            </w:r>
            <w:proofErr w:type="spellEnd"/>
            <w:r w:rsidR="00E304C4">
              <w:rPr>
                <w:rFonts w:ascii="Times New Roman" w:hAnsi="Times New Roman"/>
                <w:sz w:val="24"/>
                <w:szCs w:val="24"/>
              </w:rPr>
              <w:t xml:space="preserve"> сельского поселения</w:t>
            </w:r>
            <w:r w:rsidR="00E304C4" w:rsidRPr="00213902">
              <w:rPr>
                <w:rFonts w:ascii="Times New Roman" w:hAnsi="Times New Roman"/>
                <w:sz w:val="24"/>
                <w:szCs w:val="24"/>
              </w:rPr>
              <w:t xml:space="preserve"> </w:t>
            </w:r>
          </w:p>
        </w:tc>
        <w:tc>
          <w:tcPr>
            <w:tcW w:w="6804" w:type="dxa"/>
          </w:tcPr>
          <w:p w:rsidR="00CB7C47" w:rsidRDefault="00AD2B9A" w:rsidP="00AD2B9A">
            <w:pPr>
              <w:autoSpaceDE w:val="0"/>
              <w:autoSpaceDN w:val="0"/>
              <w:adjustRightInd w:val="0"/>
              <w:spacing w:after="0" w:line="240" w:lineRule="auto"/>
              <w:ind w:firstLine="34"/>
              <w:jc w:val="both"/>
              <w:rPr>
                <w:rFonts w:ascii="Times New Roman" w:hAnsi="Times New Roman"/>
                <w:sz w:val="24"/>
                <w:szCs w:val="24"/>
              </w:rPr>
            </w:pPr>
            <w:r w:rsidRPr="00AD2B9A">
              <w:rPr>
                <w:rFonts w:ascii="Times New Roman" w:hAnsi="Times New Roman"/>
                <w:sz w:val="24"/>
                <w:szCs w:val="24"/>
              </w:rPr>
              <w:t>улучшение инфраструктурного обустройства сельской местности</w:t>
            </w:r>
            <w:r w:rsidR="00B337BD">
              <w:rPr>
                <w:rFonts w:ascii="Times New Roman" w:hAnsi="Times New Roman"/>
                <w:sz w:val="24"/>
                <w:szCs w:val="24"/>
              </w:rPr>
              <w:t>;</w:t>
            </w:r>
          </w:p>
          <w:p w:rsidR="00FF0CF2" w:rsidRPr="005B2321" w:rsidRDefault="00FF0CF2" w:rsidP="00FF0CF2">
            <w:pPr>
              <w:suppressAutoHyphens/>
              <w:spacing w:after="0" w:line="100" w:lineRule="atLeast"/>
              <w:rPr>
                <w:rFonts w:ascii="Times New Roman" w:hAnsi="Times New Roman"/>
                <w:kern w:val="1"/>
                <w:sz w:val="24"/>
                <w:szCs w:val="24"/>
                <w:lang w:eastAsia="hi-IN" w:bidi="hi-IN"/>
              </w:rPr>
            </w:pPr>
            <w:r w:rsidRPr="005B2321">
              <w:rPr>
                <w:rFonts w:ascii="Times New Roman" w:hAnsi="Times New Roman"/>
                <w:kern w:val="1"/>
                <w:sz w:val="24"/>
                <w:szCs w:val="24"/>
                <w:lang w:eastAsia="hi-IN" w:bidi="hi-IN"/>
              </w:rPr>
              <w:t>увеличение количества субъектов малого и среднего предпринимательства на территории Костино-</w:t>
            </w:r>
            <w:proofErr w:type="spellStart"/>
            <w:r w:rsidRPr="005B2321">
              <w:rPr>
                <w:rFonts w:ascii="Times New Roman" w:hAnsi="Times New Roman"/>
                <w:kern w:val="1"/>
                <w:sz w:val="24"/>
                <w:szCs w:val="24"/>
                <w:lang w:eastAsia="hi-IN" w:bidi="hi-IN"/>
              </w:rPr>
              <w:t>Быстрянского</w:t>
            </w:r>
            <w:proofErr w:type="spellEnd"/>
            <w:r w:rsidRPr="005B2321">
              <w:rPr>
                <w:rFonts w:ascii="Times New Roman" w:hAnsi="Times New Roman"/>
                <w:kern w:val="1"/>
                <w:sz w:val="24"/>
                <w:szCs w:val="24"/>
                <w:lang w:eastAsia="hi-IN" w:bidi="hi-IN"/>
              </w:rPr>
              <w:t xml:space="preserve"> сельского поселения;</w:t>
            </w:r>
          </w:p>
          <w:p w:rsidR="00FF0CF2" w:rsidRPr="00213902" w:rsidRDefault="00FF0CF2" w:rsidP="00601C7B">
            <w:pPr>
              <w:tabs>
                <w:tab w:val="left" w:pos="5472"/>
              </w:tabs>
              <w:suppressAutoHyphens/>
              <w:spacing w:after="0" w:line="240" w:lineRule="auto"/>
              <w:jc w:val="both"/>
              <w:rPr>
                <w:rFonts w:ascii="Times New Roman" w:hAnsi="Times New Roman"/>
                <w:sz w:val="24"/>
                <w:szCs w:val="24"/>
              </w:rPr>
            </w:pPr>
            <w:r w:rsidRPr="005B2321">
              <w:rPr>
                <w:rFonts w:ascii="Times New Roman" w:hAnsi="Times New Roman"/>
                <w:kern w:val="1"/>
                <w:sz w:val="24"/>
                <w:szCs w:val="24"/>
                <w:lang w:eastAsia="hi-IN" w:bidi="hi-IN"/>
              </w:rPr>
              <w:t>увеличение объемов</w:t>
            </w:r>
            <w:r w:rsidR="007157DB">
              <w:rPr>
                <w:rFonts w:ascii="Times New Roman" w:hAnsi="Times New Roman"/>
                <w:kern w:val="1"/>
                <w:sz w:val="24"/>
                <w:szCs w:val="24"/>
                <w:lang w:eastAsia="hi-IN" w:bidi="hi-IN"/>
              </w:rPr>
              <w:t>,</w:t>
            </w:r>
            <w:r w:rsidRPr="005B2321">
              <w:rPr>
                <w:rFonts w:ascii="Times New Roman" w:hAnsi="Times New Roman"/>
                <w:kern w:val="1"/>
                <w:sz w:val="24"/>
                <w:szCs w:val="24"/>
                <w:lang w:eastAsia="hi-IN" w:bidi="hi-IN"/>
              </w:rPr>
              <w:t xml:space="preserve"> производимых субъектами малого и среднего предпринима</w:t>
            </w:r>
            <w:r w:rsidR="00601C7B">
              <w:rPr>
                <w:rFonts w:ascii="Times New Roman" w:hAnsi="Times New Roman"/>
                <w:kern w:val="1"/>
                <w:sz w:val="24"/>
                <w:szCs w:val="24"/>
                <w:lang w:eastAsia="hi-IN" w:bidi="hi-IN"/>
              </w:rPr>
              <w:t>тельства товаров (работ, услуг)</w:t>
            </w:r>
          </w:p>
        </w:tc>
      </w:tr>
    </w:tbl>
    <w:p w:rsidR="006B4B90" w:rsidRDefault="006B4B90" w:rsidP="006B4B90">
      <w:pPr>
        <w:spacing w:after="0" w:line="240" w:lineRule="auto"/>
        <w:jc w:val="center"/>
        <w:rPr>
          <w:rFonts w:ascii="Times New Roman" w:hAnsi="Times New Roman"/>
          <w:sz w:val="28"/>
          <w:szCs w:val="28"/>
        </w:rPr>
      </w:pPr>
    </w:p>
    <w:p w:rsidR="00D35E81" w:rsidRDefault="00F842F7" w:rsidP="00D35E81">
      <w:pPr>
        <w:spacing w:after="0" w:line="240" w:lineRule="auto"/>
        <w:jc w:val="center"/>
        <w:rPr>
          <w:rFonts w:ascii="Times New Roman" w:eastAsia="Calibri" w:hAnsi="Times New Roman"/>
          <w:sz w:val="28"/>
          <w:szCs w:val="28"/>
          <w:lang w:eastAsia="en-US"/>
        </w:rPr>
      </w:pPr>
      <w:r w:rsidRPr="00F842F7">
        <w:rPr>
          <w:rFonts w:ascii="Times New Roman" w:eastAsia="Calibri" w:hAnsi="Times New Roman"/>
          <w:sz w:val="28"/>
          <w:szCs w:val="28"/>
          <w:lang w:eastAsia="en-US"/>
        </w:rPr>
        <w:t>ПАСПОРТ</w:t>
      </w:r>
    </w:p>
    <w:p w:rsidR="00F842F7" w:rsidRPr="00F842F7" w:rsidRDefault="00F842F7" w:rsidP="00D35E81">
      <w:pPr>
        <w:spacing w:after="0" w:line="240" w:lineRule="auto"/>
        <w:jc w:val="center"/>
        <w:rPr>
          <w:rFonts w:ascii="Times New Roman" w:eastAsia="Calibri" w:hAnsi="Times New Roman"/>
          <w:sz w:val="28"/>
          <w:szCs w:val="28"/>
          <w:lang w:eastAsia="en-US"/>
        </w:rPr>
      </w:pPr>
      <w:r w:rsidRPr="00F842F7">
        <w:rPr>
          <w:rFonts w:ascii="Times New Roman" w:eastAsia="Calibri" w:hAnsi="Times New Roman"/>
          <w:sz w:val="28"/>
          <w:szCs w:val="28"/>
          <w:lang w:eastAsia="en-US"/>
        </w:rPr>
        <w:t xml:space="preserve"> </w:t>
      </w:r>
      <w:r w:rsidR="00EE3329">
        <w:rPr>
          <w:rFonts w:ascii="Times New Roman" w:eastAsia="Calibri" w:hAnsi="Times New Roman"/>
          <w:sz w:val="28"/>
          <w:szCs w:val="28"/>
          <w:lang w:eastAsia="en-US"/>
        </w:rPr>
        <w:t xml:space="preserve">подпрограммы </w:t>
      </w:r>
      <w:r w:rsidR="00D35E81" w:rsidRPr="00D35E81">
        <w:rPr>
          <w:rFonts w:ascii="Times New Roman" w:eastAsia="Calibri" w:hAnsi="Times New Roman"/>
          <w:sz w:val="28"/>
          <w:szCs w:val="28"/>
          <w:lang w:eastAsia="en-US"/>
        </w:rPr>
        <w:t>«Устойчивое развитие сельск</w:t>
      </w:r>
      <w:r w:rsidR="00AE1392">
        <w:rPr>
          <w:rFonts w:ascii="Times New Roman" w:eastAsia="Calibri" w:hAnsi="Times New Roman"/>
          <w:sz w:val="28"/>
          <w:szCs w:val="28"/>
          <w:lang w:eastAsia="en-US"/>
        </w:rPr>
        <w:t>ой</w:t>
      </w:r>
      <w:r w:rsidR="00D35E81" w:rsidRPr="00D35E81">
        <w:rPr>
          <w:rFonts w:ascii="Times New Roman" w:eastAsia="Calibri" w:hAnsi="Times New Roman"/>
          <w:sz w:val="28"/>
          <w:szCs w:val="28"/>
          <w:lang w:eastAsia="en-US"/>
        </w:rPr>
        <w:t xml:space="preserve"> территори</w:t>
      </w:r>
      <w:r w:rsidR="00AE1392">
        <w:rPr>
          <w:rFonts w:ascii="Times New Roman" w:eastAsia="Calibri" w:hAnsi="Times New Roman"/>
          <w:sz w:val="28"/>
          <w:szCs w:val="28"/>
          <w:lang w:eastAsia="en-US"/>
        </w:rPr>
        <w:t>и</w:t>
      </w:r>
      <w:r w:rsidR="00D35E81" w:rsidRPr="00D35E81">
        <w:rPr>
          <w:rFonts w:ascii="Times New Roman" w:eastAsia="Calibri" w:hAnsi="Times New Roman"/>
          <w:sz w:val="28"/>
          <w:szCs w:val="28"/>
          <w:lang w:eastAsia="en-US"/>
        </w:rPr>
        <w:t xml:space="preserve"> </w:t>
      </w:r>
      <w:r w:rsidR="00AE1392">
        <w:rPr>
          <w:rFonts w:ascii="Times New Roman" w:eastAsia="Calibri" w:hAnsi="Times New Roman"/>
          <w:sz w:val="28"/>
          <w:szCs w:val="28"/>
          <w:lang w:eastAsia="en-US"/>
        </w:rPr>
        <w:t>Костино-</w:t>
      </w:r>
      <w:proofErr w:type="spellStart"/>
      <w:r w:rsidR="00AE1392">
        <w:rPr>
          <w:rFonts w:ascii="Times New Roman" w:eastAsia="Calibri" w:hAnsi="Times New Roman"/>
          <w:sz w:val="28"/>
          <w:szCs w:val="28"/>
          <w:lang w:eastAsia="en-US"/>
        </w:rPr>
        <w:t>Быстрянского</w:t>
      </w:r>
      <w:proofErr w:type="spellEnd"/>
      <w:r w:rsidR="00AE1392">
        <w:rPr>
          <w:rFonts w:ascii="Times New Roman" w:eastAsia="Calibri" w:hAnsi="Times New Roman"/>
          <w:sz w:val="28"/>
          <w:szCs w:val="28"/>
          <w:lang w:eastAsia="en-US"/>
        </w:rPr>
        <w:t xml:space="preserve"> сельского поселения</w:t>
      </w:r>
      <w:r w:rsidR="00D35E81" w:rsidRPr="00D35E81">
        <w:rPr>
          <w:rFonts w:ascii="Times New Roman" w:eastAsia="Calibri" w:hAnsi="Times New Roman"/>
          <w:sz w:val="28"/>
          <w:szCs w:val="28"/>
          <w:lang w:eastAsia="en-US"/>
        </w:rPr>
        <w:t>».</w:t>
      </w:r>
    </w:p>
    <w:p w:rsidR="00F842F7" w:rsidRPr="00F842F7" w:rsidRDefault="00F842F7" w:rsidP="006B4B90">
      <w:pPr>
        <w:spacing w:after="0" w:line="240" w:lineRule="auto"/>
        <w:jc w:val="center"/>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9C5C2F">
        <w:tc>
          <w:tcPr>
            <w:tcW w:w="2988" w:type="dxa"/>
          </w:tcPr>
          <w:p w:rsidR="00F842F7" w:rsidRPr="009C5C2F" w:rsidRDefault="00F842F7" w:rsidP="00D3649F">
            <w:pPr>
              <w:spacing w:after="0" w:line="240" w:lineRule="auto"/>
              <w:rPr>
                <w:rFonts w:ascii="Times New Roman" w:hAnsi="Times New Roman"/>
                <w:sz w:val="24"/>
                <w:szCs w:val="24"/>
              </w:rPr>
            </w:pPr>
            <w:r w:rsidRPr="009C5C2F">
              <w:rPr>
                <w:rFonts w:ascii="Times New Roman" w:hAnsi="Times New Roman"/>
                <w:sz w:val="24"/>
                <w:szCs w:val="24"/>
              </w:rPr>
              <w:t xml:space="preserve">Наименование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F842F7" w:rsidRPr="009C5C2F" w:rsidRDefault="00F842F7" w:rsidP="00D3649F">
            <w:pPr>
              <w:spacing w:after="0" w:line="240" w:lineRule="auto"/>
              <w:ind w:hanging="360"/>
              <w:rPr>
                <w:rFonts w:ascii="Times New Roman" w:hAnsi="Times New Roman"/>
                <w:sz w:val="24"/>
                <w:szCs w:val="24"/>
              </w:rPr>
            </w:pPr>
            <w:r w:rsidRPr="009C5C2F">
              <w:rPr>
                <w:rFonts w:ascii="Times New Roman" w:hAnsi="Times New Roman"/>
                <w:sz w:val="24"/>
                <w:szCs w:val="24"/>
              </w:rPr>
              <w:t xml:space="preserve">    «Устойчивое развитие сельских т</w:t>
            </w:r>
            <w:r w:rsidR="00BE3080">
              <w:rPr>
                <w:rFonts w:ascii="Times New Roman" w:hAnsi="Times New Roman"/>
                <w:sz w:val="24"/>
                <w:szCs w:val="24"/>
              </w:rPr>
              <w:t xml:space="preserve">ерриторий </w:t>
            </w:r>
            <w:r w:rsidR="00D15984">
              <w:rPr>
                <w:rFonts w:ascii="Times New Roman" w:hAnsi="Times New Roman"/>
                <w:sz w:val="24"/>
                <w:szCs w:val="24"/>
              </w:rPr>
              <w:t>Костино-</w:t>
            </w:r>
            <w:proofErr w:type="spellStart"/>
            <w:r w:rsidR="00D15984">
              <w:rPr>
                <w:rFonts w:ascii="Times New Roman" w:hAnsi="Times New Roman"/>
                <w:sz w:val="24"/>
                <w:szCs w:val="24"/>
              </w:rPr>
              <w:t>Быстрянского</w:t>
            </w:r>
            <w:proofErr w:type="spellEnd"/>
            <w:r w:rsidR="00D15984">
              <w:rPr>
                <w:rFonts w:ascii="Times New Roman" w:hAnsi="Times New Roman"/>
                <w:sz w:val="24"/>
                <w:szCs w:val="24"/>
              </w:rPr>
              <w:t xml:space="preserve"> сельского поселения</w:t>
            </w:r>
            <w:r w:rsidRPr="009C5C2F">
              <w:rPr>
                <w:rFonts w:ascii="Times New Roman" w:hAnsi="Times New Roman"/>
                <w:sz w:val="24"/>
                <w:szCs w:val="24"/>
              </w:rPr>
              <w:t>»</w:t>
            </w:r>
            <w:r w:rsidR="00CB0812" w:rsidRPr="00261261">
              <w:rPr>
                <w:rFonts w:ascii="Times New Roman" w:eastAsia="Calibri" w:hAnsi="Times New Roman"/>
                <w:sz w:val="24"/>
                <w:szCs w:val="24"/>
                <w:lang w:eastAsia="en-US"/>
              </w:rPr>
              <w:t xml:space="preserve"> (далее – </w:t>
            </w:r>
            <w:r w:rsidR="00CB0812">
              <w:rPr>
                <w:rFonts w:ascii="Times New Roman" w:eastAsia="Calibri" w:hAnsi="Times New Roman"/>
                <w:sz w:val="24"/>
                <w:szCs w:val="24"/>
                <w:lang w:eastAsia="en-US"/>
              </w:rPr>
              <w:t xml:space="preserve">так же </w:t>
            </w:r>
            <w:r w:rsidR="00CB0812" w:rsidRPr="00261261">
              <w:rPr>
                <w:rFonts w:ascii="Times New Roman" w:eastAsia="Calibri" w:hAnsi="Times New Roman"/>
                <w:sz w:val="24"/>
                <w:szCs w:val="24"/>
                <w:lang w:eastAsia="en-US"/>
              </w:rPr>
              <w:t>подпрограмма</w:t>
            </w:r>
            <w:r w:rsidR="00CB0812">
              <w:rPr>
                <w:rFonts w:ascii="Times New Roman" w:eastAsia="Calibri" w:hAnsi="Times New Roman"/>
                <w:sz w:val="24"/>
                <w:szCs w:val="24"/>
                <w:lang w:eastAsia="en-US"/>
              </w:rPr>
              <w:t xml:space="preserve"> </w:t>
            </w:r>
            <w:r w:rsidR="00D15984">
              <w:rPr>
                <w:rFonts w:ascii="Times New Roman" w:eastAsia="Calibri" w:hAnsi="Times New Roman"/>
                <w:sz w:val="24"/>
                <w:szCs w:val="24"/>
                <w:lang w:eastAsia="en-US"/>
              </w:rPr>
              <w:t>1</w:t>
            </w:r>
            <w:r w:rsidR="00CB0812" w:rsidRPr="00261261">
              <w:rPr>
                <w:rFonts w:ascii="Times New Roman" w:eastAsia="Calibri" w:hAnsi="Times New Roman"/>
                <w:sz w:val="24"/>
                <w:szCs w:val="24"/>
                <w:lang w:eastAsia="en-US"/>
              </w:rPr>
              <w:t>)</w:t>
            </w:r>
          </w:p>
          <w:p w:rsidR="00D3649F" w:rsidRPr="009C5C2F" w:rsidRDefault="00D3649F" w:rsidP="00D3649F">
            <w:pPr>
              <w:spacing w:after="0" w:line="240" w:lineRule="auto"/>
              <w:ind w:hanging="360"/>
              <w:rPr>
                <w:rFonts w:ascii="Times New Roman" w:hAnsi="Times New Roman"/>
                <w:sz w:val="24"/>
                <w:szCs w:val="24"/>
              </w:rPr>
            </w:pPr>
          </w:p>
        </w:tc>
      </w:tr>
      <w:tr w:rsidR="00F842F7" w:rsidRPr="00F842F7" w:rsidTr="009C5C2F">
        <w:tc>
          <w:tcPr>
            <w:tcW w:w="2988" w:type="dxa"/>
          </w:tcPr>
          <w:p w:rsidR="00F842F7" w:rsidRPr="009C5C2F" w:rsidRDefault="00F842F7" w:rsidP="00D3649F">
            <w:pPr>
              <w:spacing w:after="0" w:line="240" w:lineRule="auto"/>
              <w:rPr>
                <w:rFonts w:ascii="Times New Roman" w:hAnsi="Times New Roman"/>
                <w:sz w:val="24"/>
                <w:szCs w:val="24"/>
              </w:rPr>
            </w:pPr>
            <w:r w:rsidRPr="009C5C2F">
              <w:rPr>
                <w:rFonts w:ascii="Times New Roman" w:hAnsi="Times New Roman"/>
                <w:sz w:val="24"/>
                <w:szCs w:val="24"/>
              </w:rPr>
              <w:t xml:space="preserve">Ответственный исполнитель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F842F7" w:rsidRPr="009C5C2F" w:rsidRDefault="00F842F7" w:rsidP="00D15984">
            <w:pPr>
              <w:spacing w:after="0" w:line="240" w:lineRule="auto"/>
              <w:ind w:left="-42" w:hanging="360"/>
              <w:rPr>
                <w:rFonts w:ascii="Times New Roman" w:hAnsi="Times New Roman"/>
                <w:sz w:val="24"/>
                <w:szCs w:val="24"/>
              </w:rPr>
            </w:pPr>
            <w:r w:rsidRPr="009C5C2F">
              <w:rPr>
                <w:rFonts w:ascii="Times New Roman" w:hAnsi="Times New Roman"/>
                <w:sz w:val="24"/>
                <w:szCs w:val="24"/>
              </w:rPr>
              <w:t xml:space="preserve">     Администрация </w:t>
            </w:r>
            <w:r w:rsidR="00D15984">
              <w:rPr>
                <w:rFonts w:ascii="Times New Roman" w:hAnsi="Times New Roman"/>
                <w:sz w:val="24"/>
                <w:szCs w:val="24"/>
              </w:rPr>
              <w:t>Костино-</w:t>
            </w:r>
            <w:proofErr w:type="spellStart"/>
            <w:r w:rsidR="00D15984">
              <w:rPr>
                <w:rFonts w:ascii="Times New Roman" w:hAnsi="Times New Roman"/>
                <w:sz w:val="24"/>
                <w:szCs w:val="24"/>
              </w:rPr>
              <w:t>Быстрянского</w:t>
            </w:r>
            <w:proofErr w:type="spellEnd"/>
            <w:r w:rsidR="00D15984">
              <w:rPr>
                <w:rFonts w:ascii="Times New Roman" w:hAnsi="Times New Roman"/>
                <w:sz w:val="24"/>
                <w:szCs w:val="24"/>
              </w:rPr>
              <w:t xml:space="preserve"> сельского поселения</w:t>
            </w:r>
            <w:r w:rsidRPr="009C5C2F">
              <w:rPr>
                <w:rFonts w:ascii="Times New Roman" w:hAnsi="Times New Roman"/>
                <w:sz w:val="24"/>
                <w:szCs w:val="24"/>
              </w:rPr>
              <w:t xml:space="preserve">  </w:t>
            </w:r>
          </w:p>
        </w:tc>
      </w:tr>
      <w:tr w:rsidR="00F842F7" w:rsidRPr="00F842F7" w:rsidTr="009C5C2F">
        <w:trPr>
          <w:trHeight w:val="463"/>
        </w:trPr>
        <w:tc>
          <w:tcPr>
            <w:tcW w:w="2988" w:type="dxa"/>
          </w:tcPr>
          <w:p w:rsidR="00F842F7" w:rsidRPr="009C5C2F" w:rsidRDefault="00F842F7" w:rsidP="00D3649F">
            <w:pPr>
              <w:spacing w:after="0" w:line="240" w:lineRule="auto"/>
              <w:rPr>
                <w:rFonts w:ascii="Times New Roman" w:hAnsi="Times New Roman"/>
                <w:sz w:val="24"/>
                <w:szCs w:val="24"/>
              </w:rPr>
            </w:pPr>
            <w:r w:rsidRPr="009C5C2F">
              <w:rPr>
                <w:rFonts w:ascii="Times New Roman" w:hAnsi="Times New Roman"/>
                <w:sz w:val="24"/>
                <w:szCs w:val="24"/>
              </w:rPr>
              <w:t xml:space="preserve">Участники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F842F7" w:rsidRPr="009C5C2F" w:rsidRDefault="00D15984" w:rsidP="006B4B90">
            <w:pPr>
              <w:spacing w:after="0" w:line="240" w:lineRule="auto"/>
              <w:rPr>
                <w:rFonts w:ascii="Times New Roman" w:hAnsi="Times New Roman"/>
                <w:sz w:val="24"/>
                <w:szCs w:val="24"/>
              </w:rPr>
            </w:pPr>
            <w:r>
              <w:rPr>
                <w:rFonts w:ascii="Times New Roman" w:hAnsi="Times New Roman"/>
                <w:sz w:val="24"/>
                <w:szCs w:val="24"/>
              </w:rPr>
              <w:t>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r w:rsidRPr="009C5C2F">
              <w:rPr>
                <w:rFonts w:ascii="Times New Roman" w:hAnsi="Times New Roman"/>
                <w:sz w:val="24"/>
                <w:szCs w:val="24"/>
              </w:rPr>
              <w:t xml:space="preserve">  </w:t>
            </w:r>
          </w:p>
        </w:tc>
      </w:tr>
      <w:tr w:rsidR="00F842F7" w:rsidRPr="00F842F7" w:rsidTr="009C5C2F">
        <w:tc>
          <w:tcPr>
            <w:tcW w:w="2988" w:type="dxa"/>
          </w:tcPr>
          <w:p w:rsidR="00D3649F" w:rsidRPr="009C5C2F" w:rsidRDefault="00F842F7" w:rsidP="009C5C2F">
            <w:pPr>
              <w:spacing w:after="0" w:line="240" w:lineRule="auto"/>
              <w:rPr>
                <w:rFonts w:ascii="Times New Roman" w:hAnsi="Times New Roman"/>
                <w:sz w:val="24"/>
                <w:szCs w:val="24"/>
              </w:rPr>
            </w:pPr>
            <w:r w:rsidRPr="009C5C2F">
              <w:rPr>
                <w:rFonts w:ascii="Times New Roman" w:hAnsi="Times New Roman"/>
                <w:sz w:val="24"/>
                <w:szCs w:val="24"/>
              </w:rPr>
              <w:t xml:space="preserve">Программно-целевые инструменты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D3649F" w:rsidRPr="009C5C2F" w:rsidRDefault="00D3649F" w:rsidP="006B4B90">
            <w:pPr>
              <w:spacing w:after="0" w:line="240" w:lineRule="auto"/>
              <w:ind w:left="-42" w:hanging="284"/>
              <w:rPr>
                <w:rFonts w:ascii="Times New Roman" w:hAnsi="Times New Roman"/>
                <w:sz w:val="24"/>
                <w:szCs w:val="24"/>
              </w:rPr>
            </w:pPr>
          </w:p>
          <w:p w:rsidR="00F842F7" w:rsidRPr="009C5C2F" w:rsidRDefault="0080361F" w:rsidP="0080361F">
            <w:pPr>
              <w:spacing w:after="0" w:line="240" w:lineRule="auto"/>
              <w:rPr>
                <w:rFonts w:ascii="Times New Roman" w:hAnsi="Times New Roman"/>
                <w:sz w:val="24"/>
                <w:szCs w:val="24"/>
              </w:rPr>
            </w:pPr>
            <w:r>
              <w:rPr>
                <w:rFonts w:ascii="Times New Roman" w:hAnsi="Times New Roman"/>
                <w:sz w:val="24"/>
                <w:szCs w:val="24"/>
              </w:rPr>
              <w:t>от</w:t>
            </w:r>
            <w:r w:rsidR="00F842F7" w:rsidRPr="009C5C2F">
              <w:rPr>
                <w:rFonts w:ascii="Times New Roman" w:hAnsi="Times New Roman"/>
                <w:sz w:val="24"/>
                <w:szCs w:val="24"/>
              </w:rPr>
              <w:t xml:space="preserve">сутствуют </w:t>
            </w:r>
          </w:p>
        </w:tc>
      </w:tr>
      <w:tr w:rsidR="00F842F7" w:rsidRPr="00F842F7" w:rsidTr="00BE3080">
        <w:trPr>
          <w:trHeight w:val="893"/>
        </w:trPr>
        <w:tc>
          <w:tcPr>
            <w:tcW w:w="2988" w:type="dxa"/>
          </w:tcPr>
          <w:p w:rsidR="00F842F7" w:rsidRPr="009C5C2F" w:rsidRDefault="00F842F7" w:rsidP="00BE3080">
            <w:pPr>
              <w:spacing w:after="0" w:line="240" w:lineRule="auto"/>
              <w:rPr>
                <w:rFonts w:ascii="Times New Roman" w:hAnsi="Times New Roman"/>
                <w:sz w:val="24"/>
                <w:szCs w:val="24"/>
              </w:rPr>
            </w:pPr>
            <w:r w:rsidRPr="009C5C2F">
              <w:rPr>
                <w:rFonts w:ascii="Times New Roman" w:hAnsi="Times New Roman"/>
                <w:sz w:val="24"/>
                <w:szCs w:val="24"/>
              </w:rPr>
              <w:t xml:space="preserve">Цели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F842F7" w:rsidRPr="00DA0AA4" w:rsidRDefault="00BE3080" w:rsidP="00663A40">
            <w:pPr>
              <w:spacing w:after="0" w:line="240" w:lineRule="auto"/>
              <w:rPr>
                <w:rFonts w:ascii="Times New Roman" w:hAnsi="Times New Roman"/>
                <w:color w:val="FF0000"/>
                <w:sz w:val="24"/>
                <w:szCs w:val="24"/>
              </w:rPr>
            </w:pPr>
            <w:r w:rsidRPr="00BE3080">
              <w:rPr>
                <w:rFonts w:ascii="Times New Roman" w:hAnsi="Times New Roman"/>
                <w:sz w:val="24"/>
                <w:szCs w:val="24"/>
              </w:rPr>
              <w:t>улучшение качества жизни сельского населения, в том числе посредством улучшения инфраструктурного обустройства сельск</w:t>
            </w:r>
            <w:r w:rsidR="00663A40">
              <w:rPr>
                <w:rFonts w:ascii="Times New Roman" w:hAnsi="Times New Roman"/>
                <w:sz w:val="24"/>
                <w:szCs w:val="24"/>
              </w:rPr>
              <w:t>ой территории</w:t>
            </w:r>
          </w:p>
        </w:tc>
      </w:tr>
      <w:tr w:rsidR="00F842F7" w:rsidRPr="00F842F7" w:rsidTr="009C5C2F">
        <w:tc>
          <w:tcPr>
            <w:tcW w:w="2988" w:type="dxa"/>
          </w:tcPr>
          <w:p w:rsidR="00F842F7" w:rsidRPr="009C5C2F" w:rsidRDefault="00D3649F" w:rsidP="006B4B90">
            <w:pPr>
              <w:spacing w:after="0" w:line="240" w:lineRule="auto"/>
              <w:rPr>
                <w:rFonts w:ascii="Times New Roman" w:hAnsi="Times New Roman"/>
                <w:sz w:val="24"/>
                <w:szCs w:val="24"/>
              </w:rPr>
            </w:pPr>
            <w:r w:rsidRPr="009C5C2F">
              <w:rPr>
                <w:rFonts w:ascii="Times New Roman" w:hAnsi="Times New Roman"/>
                <w:sz w:val="24"/>
                <w:szCs w:val="24"/>
              </w:rPr>
              <w:t>Задачи п</w:t>
            </w:r>
            <w:r w:rsidR="00F842F7" w:rsidRPr="009C5C2F">
              <w:rPr>
                <w:rFonts w:ascii="Times New Roman" w:hAnsi="Times New Roman"/>
                <w:sz w:val="24"/>
                <w:szCs w:val="24"/>
              </w:rPr>
              <w:t>одпрограммы</w:t>
            </w:r>
          </w:p>
        </w:tc>
        <w:tc>
          <w:tcPr>
            <w:tcW w:w="7452" w:type="dxa"/>
          </w:tcPr>
          <w:p w:rsidR="00F842F7" w:rsidRPr="009C5C2F" w:rsidRDefault="00F842F7" w:rsidP="00B0041C">
            <w:pPr>
              <w:spacing w:after="0" w:line="240" w:lineRule="auto"/>
              <w:rPr>
                <w:rFonts w:ascii="Times New Roman" w:hAnsi="Times New Roman" w:cs="Arial"/>
                <w:sz w:val="24"/>
                <w:szCs w:val="24"/>
              </w:rPr>
            </w:pPr>
            <w:r w:rsidRPr="009C5C2F">
              <w:rPr>
                <w:rFonts w:ascii="Times New Roman" w:hAnsi="Times New Roman"/>
                <w:sz w:val="24"/>
                <w:szCs w:val="24"/>
              </w:rPr>
              <w:t>повышение уровня комплексного обустройства объектами социальной и инженерной инфраструктуры сельск</w:t>
            </w:r>
            <w:r w:rsidR="00B0041C">
              <w:rPr>
                <w:rFonts w:ascii="Times New Roman" w:hAnsi="Times New Roman"/>
                <w:sz w:val="24"/>
                <w:szCs w:val="24"/>
              </w:rPr>
              <w:t>ой территории</w:t>
            </w:r>
            <w:r w:rsidRPr="009C5C2F">
              <w:rPr>
                <w:rFonts w:ascii="Times New Roman" w:hAnsi="Times New Roman"/>
                <w:sz w:val="24"/>
                <w:szCs w:val="24"/>
              </w:rPr>
              <w:t xml:space="preserve"> </w:t>
            </w:r>
            <w:r w:rsidR="00D15984">
              <w:rPr>
                <w:rFonts w:ascii="Times New Roman" w:hAnsi="Times New Roman"/>
                <w:sz w:val="24"/>
                <w:szCs w:val="24"/>
              </w:rPr>
              <w:t>Костино-</w:t>
            </w:r>
            <w:proofErr w:type="spellStart"/>
            <w:r w:rsidR="00D15984">
              <w:rPr>
                <w:rFonts w:ascii="Times New Roman" w:hAnsi="Times New Roman"/>
                <w:sz w:val="24"/>
                <w:szCs w:val="24"/>
              </w:rPr>
              <w:t>Быстрянского</w:t>
            </w:r>
            <w:proofErr w:type="spellEnd"/>
            <w:r w:rsidR="00D15984">
              <w:rPr>
                <w:rFonts w:ascii="Times New Roman" w:hAnsi="Times New Roman"/>
                <w:sz w:val="24"/>
                <w:szCs w:val="24"/>
              </w:rPr>
              <w:t xml:space="preserve"> сельского поселения</w:t>
            </w:r>
            <w:r w:rsidR="00C224FE">
              <w:rPr>
                <w:rFonts w:ascii="Times New Roman" w:hAnsi="Times New Roman"/>
                <w:sz w:val="24"/>
                <w:szCs w:val="24"/>
              </w:rPr>
              <w:t>.</w:t>
            </w:r>
          </w:p>
        </w:tc>
      </w:tr>
      <w:tr w:rsidR="00F842F7" w:rsidRPr="00F842F7" w:rsidTr="009C5C2F">
        <w:tc>
          <w:tcPr>
            <w:tcW w:w="2988" w:type="dxa"/>
          </w:tcPr>
          <w:p w:rsidR="00D3649F" w:rsidRPr="009C5C2F" w:rsidRDefault="00F842F7" w:rsidP="006B4B90">
            <w:pPr>
              <w:spacing w:after="0" w:line="240" w:lineRule="auto"/>
              <w:rPr>
                <w:rFonts w:ascii="Times New Roman" w:hAnsi="Times New Roman"/>
                <w:sz w:val="24"/>
                <w:szCs w:val="24"/>
              </w:rPr>
            </w:pPr>
            <w:r w:rsidRPr="009C5C2F">
              <w:rPr>
                <w:rFonts w:ascii="Times New Roman" w:hAnsi="Times New Roman"/>
                <w:sz w:val="24"/>
                <w:szCs w:val="24"/>
              </w:rPr>
              <w:t xml:space="preserve">Целевые </w:t>
            </w:r>
          </w:p>
          <w:p w:rsidR="00F842F7" w:rsidRPr="009C5C2F" w:rsidRDefault="00D3649F" w:rsidP="006B4B90">
            <w:pPr>
              <w:spacing w:after="0" w:line="240" w:lineRule="auto"/>
              <w:rPr>
                <w:rFonts w:ascii="Times New Roman" w:hAnsi="Times New Roman"/>
                <w:sz w:val="24"/>
                <w:szCs w:val="24"/>
              </w:rPr>
            </w:pPr>
            <w:r w:rsidRPr="009C5C2F">
              <w:rPr>
                <w:rFonts w:ascii="Times New Roman" w:hAnsi="Times New Roman"/>
                <w:sz w:val="24"/>
                <w:szCs w:val="24"/>
              </w:rPr>
              <w:t>показатели п</w:t>
            </w:r>
            <w:r w:rsidR="00F842F7" w:rsidRPr="009C5C2F">
              <w:rPr>
                <w:rFonts w:ascii="Times New Roman" w:hAnsi="Times New Roman"/>
                <w:sz w:val="24"/>
                <w:szCs w:val="24"/>
              </w:rPr>
              <w:t>одпрограммы</w:t>
            </w:r>
          </w:p>
        </w:tc>
        <w:tc>
          <w:tcPr>
            <w:tcW w:w="7452" w:type="dxa"/>
          </w:tcPr>
          <w:p w:rsidR="00D3649F" w:rsidRPr="009C5C2F" w:rsidRDefault="00E03519" w:rsidP="00E03519">
            <w:pPr>
              <w:autoSpaceDE w:val="0"/>
              <w:autoSpaceDN w:val="0"/>
              <w:adjustRightInd w:val="0"/>
              <w:spacing w:after="0" w:line="240" w:lineRule="auto"/>
              <w:jc w:val="both"/>
              <w:rPr>
                <w:rFonts w:ascii="Times New Roman" w:hAnsi="Times New Roman" w:cs="Arial"/>
                <w:sz w:val="24"/>
                <w:szCs w:val="24"/>
              </w:rPr>
            </w:pPr>
            <w:r>
              <w:rPr>
                <w:rFonts w:ascii="Times New Roman" w:hAnsi="Times New Roman" w:cs="Arial"/>
                <w:sz w:val="24"/>
                <w:szCs w:val="24"/>
              </w:rPr>
              <w:t>В</w:t>
            </w:r>
            <w:r w:rsidR="008573B5" w:rsidRPr="008573B5">
              <w:rPr>
                <w:rFonts w:ascii="Times New Roman" w:hAnsi="Times New Roman" w:cs="Arial"/>
                <w:sz w:val="24"/>
                <w:szCs w:val="24"/>
              </w:rPr>
              <w:t xml:space="preserve">вод в действие </w:t>
            </w:r>
            <w:r>
              <w:rPr>
                <w:rFonts w:ascii="Times New Roman" w:hAnsi="Times New Roman" w:cs="Arial"/>
                <w:sz w:val="24"/>
                <w:szCs w:val="24"/>
              </w:rPr>
              <w:t>распределительных газовых сетей.</w:t>
            </w:r>
            <w:r w:rsidR="008573B5" w:rsidRPr="008573B5">
              <w:rPr>
                <w:rFonts w:ascii="Times New Roman" w:hAnsi="Times New Roman" w:cs="Arial"/>
                <w:sz w:val="24"/>
                <w:szCs w:val="24"/>
              </w:rPr>
              <w:t xml:space="preserve"> </w:t>
            </w:r>
          </w:p>
        </w:tc>
      </w:tr>
      <w:tr w:rsidR="00F842F7" w:rsidRPr="00F842F7" w:rsidTr="009C5C2F">
        <w:tc>
          <w:tcPr>
            <w:tcW w:w="2988" w:type="dxa"/>
          </w:tcPr>
          <w:p w:rsidR="00F842F7" w:rsidRPr="009C5C2F" w:rsidRDefault="00F842F7" w:rsidP="00D3649F">
            <w:pPr>
              <w:spacing w:after="0" w:line="240" w:lineRule="auto"/>
              <w:rPr>
                <w:rFonts w:ascii="Times New Roman" w:hAnsi="Times New Roman"/>
                <w:sz w:val="24"/>
                <w:szCs w:val="24"/>
              </w:rPr>
            </w:pPr>
            <w:r w:rsidRPr="009C5C2F">
              <w:rPr>
                <w:rFonts w:ascii="Times New Roman" w:hAnsi="Times New Roman"/>
                <w:sz w:val="24"/>
                <w:szCs w:val="24"/>
              </w:rPr>
              <w:t xml:space="preserve">Этапы и сроки реализации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8573B5" w:rsidRPr="000614AE" w:rsidRDefault="008573B5" w:rsidP="008573B5">
            <w:pPr>
              <w:spacing w:after="0" w:line="240" w:lineRule="auto"/>
              <w:jc w:val="both"/>
              <w:rPr>
                <w:rFonts w:ascii="Times New Roman" w:eastAsia="Calibri" w:hAnsi="Times New Roman"/>
                <w:sz w:val="24"/>
                <w:szCs w:val="24"/>
                <w:lang w:eastAsia="en-US"/>
              </w:rPr>
            </w:pPr>
            <w:r w:rsidRPr="000614AE">
              <w:rPr>
                <w:rFonts w:ascii="Times New Roman" w:eastAsia="Calibri" w:hAnsi="Times New Roman"/>
                <w:sz w:val="24"/>
                <w:szCs w:val="24"/>
                <w:lang w:eastAsia="en-US"/>
              </w:rPr>
              <w:t>201</w:t>
            </w:r>
            <w:r>
              <w:rPr>
                <w:rFonts w:ascii="Times New Roman" w:eastAsia="Calibri" w:hAnsi="Times New Roman"/>
                <w:sz w:val="24"/>
                <w:szCs w:val="24"/>
                <w:lang w:eastAsia="en-US"/>
              </w:rPr>
              <w:t>9</w:t>
            </w:r>
            <w:r w:rsidRPr="000614AE">
              <w:rPr>
                <w:rFonts w:ascii="Times New Roman" w:eastAsia="Calibri" w:hAnsi="Times New Roman"/>
                <w:sz w:val="24"/>
                <w:szCs w:val="24"/>
                <w:lang w:eastAsia="en-US"/>
              </w:rPr>
              <w:t xml:space="preserve"> – 20</w:t>
            </w:r>
            <w:r>
              <w:rPr>
                <w:rFonts w:ascii="Times New Roman" w:eastAsia="Calibri" w:hAnsi="Times New Roman"/>
                <w:sz w:val="24"/>
                <w:szCs w:val="24"/>
                <w:lang w:eastAsia="en-US"/>
              </w:rPr>
              <w:t>3</w:t>
            </w:r>
            <w:r w:rsidRPr="000614AE">
              <w:rPr>
                <w:rFonts w:ascii="Times New Roman" w:eastAsia="Calibri" w:hAnsi="Times New Roman"/>
                <w:sz w:val="24"/>
                <w:szCs w:val="24"/>
                <w:lang w:eastAsia="en-US"/>
              </w:rPr>
              <w:t>0 годы.</w:t>
            </w:r>
          </w:p>
          <w:p w:rsidR="00D3649F" w:rsidRPr="009C5C2F" w:rsidRDefault="008573B5" w:rsidP="008573B5">
            <w:pPr>
              <w:spacing w:after="0" w:line="240" w:lineRule="auto"/>
              <w:rPr>
                <w:rFonts w:ascii="Times New Roman" w:hAnsi="Times New Roman"/>
                <w:sz w:val="24"/>
                <w:szCs w:val="24"/>
              </w:rPr>
            </w:pPr>
            <w:r w:rsidRPr="000614AE">
              <w:rPr>
                <w:rFonts w:ascii="Times New Roman" w:eastAsia="Calibri" w:hAnsi="Times New Roman"/>
                <w:sz w:val="24"/>
                <w:szCs w:val="24"/>
                <w:lang w:eastAsia="en-US"/>
              </w:rPr>
              <w:t>Этапы реализации подпрограммы не выделяются</w:t>
            </w:r>
          </w:p>
        </w:tc>
      </w:tr>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p>
        </w:tc>
        <w:tc>
          <w:tcPr>
            <w:tcW w:w="7452" w:type="dxa"/>
          </w:tcPr>
          <w:p w:rsidR="00641BFD" w:rsidRDefault="00641BFD" w:rsidP="00641BFD">
            <w:pPr>
              <w:autoSpaceDE w:val="0"/>
              <w:autoSpaceDN w:val="0"/>
              <w:adjustRightInd w:val="0"/>
              <w:spacing w:after="0" w:line="240" w:lineRule="auto"/>
              <w:rPr>
                <w:rFonts w:ascii="Times New Roman" w:hAnsi="Times New Roman" w:cs="Arial"/>
                <w:sz w:val="24"/>
                <w:szCs w:val="24"/>
              </w:rPr>
            </w:pPr>
            <w:r w:rsidRPr="00641BFD">
              <w:rPr>
                <w:rFonts w:ascii="Times New Roman" w:hAnsi="Times New Roman" w:cs="Arial"/>
                <w:sz w:val="24"/>
                <w:szCs w:val="24"/>
              </w:rPr>
              <w:t xml:space="preserve">Общий объем финансирования подпрограммы </w:t>
            </w:r>
            <w:r w:rsidRPr="00497FFB">
              <w:rPr>
                <w:rFonts w:ascii="Times New Roman" w:hAnsi="Times New Roman" w:cs="Arial"/>
                <w:sz w:val="24"/>
                <w:szCs w:val="24"/>
              </w:rPr>
              <w:t xml:space="preserve">составляет </w:t>
            </w:r>
            <w:r w:rsidR="00601C7B">
              <w:rPr>
                <w:rFonts w:ascii="Times New Roman" w:hAnsi="Times New Roman" w:cs="Arial"/>
                <w:sz w:val="24"/>
                <w:szCs w:val="24"/>
              </w:rPr>
              <w:t>5268,0</w:t>
            </w:r>
            <w:r w:rsidR="00D15984">
              <w:rPr>
                <w:rFonts w:ascii="Times New Roman" w:hAnsi="Times New Roman" w:cs="Arial"/>
                <w:sz w:val="24"/>
                <w:szCs w:val="24"/>
              </w:rPr>
              <w:t xml:space="preserve"> </w:t>
            </w:r>
            <w:r w:rsidRPr="00497FFB">
              <w:rPr>
                <w:rFonts w:ascii="Times New Roman" w:hAnsi="Times New Roman" w:cs="Arial"/>
                <w:sz w:val="24"/>
                <w:szCs w:val="24"/>
              </w:rPr>
              <w:t>тыс</w:t>
            </w:r>
            <w:r w:rsidRPr="00641BFD">
              <w:rPr>
                <w:rFonts w:ascii="Times New Roman" w:hAnsi="Times New Roman" w:cs="Arial"/>
                <w:sz w:val="24"/>
                <w:szCs w:val="24"/>
              </w:rPr>
              <w:t>. рублей</w:t>
            </w:r>
            <w:r w:rsidR="00B0041C">
              <w:rPr>
                <w:rFonts w:ascii="Times New Roman" w:hAnsi="Times New Roman" w:cs="Arial"/>
                <w:sz w:val="24"/>
                <w:szCs w:val="24"/>
              </w:rPr>
              <w:t>*</w:t>
            </w:r>
            <w:r w:rsidRPr="00641BFD">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2019 году –  5268,0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lastRenderedPageBreak/>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за счет средств бюджета</w:t>
            </w:r>
            <w:r w:rsidR="0080361F">
              <w:rPr>
                <w:rFonts w:ascii="Times New Roman" w:hAnsi="Times New Roman" w:cs="Arial"/>
                <w:sz w:val="24"/>
                <w:szCs w:val="24"/>
              </w:rPr>
              <w:t xml:space="preserve"> поселения</w:t>
            </w:r>
            <w:r w:rsidRPr="00601C7B">
              <w:rPr>
                <w:rFonts w:ascii="Times New Roman" w:hAnsi="Times New Roman" w:cs="Arial"/>
                <w:sz w:val="24"/>
                <w:szCs w:val="24"/>
              </w:rPr>
              <w:t xml:space="preserve"> – 43,4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2019 году – 43,4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r w:rsidR="00601C7B" w:rsidRPr="00601C7B">
              <w:rPr>
                <w:rFonts w:ascii="Times New Roman" w:hAnsi="Times New Roman" w:cs="Arial"/>
                <w:sz w:val="24"/>
                <w:szCs w:val="24"/>
              </w:rPr>
              <w:t>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w:t>
            </w:r>
            <w:r w:rsidR="0080361F">
              <w:rPr>
                <w:rFonts w:ascii="Times New Roman" w:hAnsi="Times New Roman" w:cs="Arial"/>
                <w:sz w:val="24"/>
                <w:szCs w:val="24"/>
              </w:rPr>
              <w:t xml:space="preserve">районного </w:t>
            </w:r>
            <w:r w:rsidRPr="00601C7B">
              <w:rPr>
                <w:rFonts w:ascii="Times New Roman" w:hAnsi="Times New Roman" w:cs="Arial"/>
                <w:sz w:val="24"/>
                <w:szCs w:val="24"/>
              </w:rPr>
              <w:t>бюджета – 33,3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2019 году – 33,3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w:t>
            </w:r>
            <w:r w:rsidR="00DB316C">
              <w:rPr>
                <w:rFonts w:ascii="Times New Roman" w:hAnsi="Times New Roman" w:cs="Arial"/>
                <w:sz w:val="24"/>
                <w:szCs w:val="24"/>
              </w:rPr>
              <w:t xml:space="preserve"> т</w:t>
            </w:r>
            <w:r w:rsidR="00601C7B" w:rsidRPr="00601C7B">
              <w:rPr>
                <w:rFonts w:ascii="Times New Roman" w:hAnsi="Times New Roman" w:cs="Arial"/>
                <w:sz w:val="24"/>
                <w:szCs w:val="24"/>
              </w:rPr>
              <w:t>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2025 году –   0,0 тыс. рублей;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за счет средств областного бюджета – 5191,3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2019 году – 5191,3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D3649F" w:rsidRPr="00B623B1" w:rsidRDefault="00641BFD" w:rsidP="00641BFD">
            <w:pPr>
              <w:spacing w:after="0" w:line="240" w:lineRule="auto"/>
              <w:jc w:val="both"/>
              <w:rPr>
                <w:rFonts w:ascii="Times New Roman" w:hAnsi="Times New Roman"/>
                <w:sz w:val="24"/>
                <w:szCs w:val="24"/>
                <w:highlight w:val="yellow"/>
              </w:rPr>
            </w:pPr>
            <w:r w:rsidRPr="00641BFD">
              <w:rPr>
                <w:rFonts w:ascii="Times New Roman" w:hAnsi="Times New Roman" w:cs="Arial"/>
                <w:sz w:val="24"/>
                <w:szCs w:val="24"/>
              </w:rPr>
              <w:t>Объемы финансирования подпрограммы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F842F7" w:rsidRPr="00F842F7" w:rsidTr="009C5C2F">
        <w:tc>
          <w:tcPr>
            <w:tcW w:w="2988" w:type="dxa"/>
          </w:tcPr>
          <w:p w:rsidR="00D3649F" w:rsidRPr="009C5C2F" w:rsidRDefault="00F842F7" w:rsidP="006B4B90">
            <w:pPr>
              <w:spacing w:after="0" w:line="240" w:lineRule="auto"/>
              <w:rPr>
                <w:rFonts w:ascii="Times New Roman" w:hAnsi="Times New Roman"/>
                <w:sz w:val="24"/>
                <w:szCs w:val="24"/>
              </w:rPr>
            </w:pPr>
            <w:r w:rsidRPr="009C5C2F">
              <w:rPr>
                <w:rFonts w:ascii="Times New Roman" w:hAnsi="Times New Roman"/>
                <w:sz w:val="24"/>
                <w:szCs w:val="24"/>
              </w:rPr>
              <w:lastRenderedPageBreak/>
              <w:t xml:space="preserve">Ожидаемые результаты </w:t>
            </w:r>
          </w:p>
          <w:p w:rsidR="00F842F7" w:rsidRPr="009C5C2F" w:rsidRDefault="00D3649F" w:rsidP="006B4B90">
            <w:pPr>
              <w:spacing w:after="0" w:line="240" w:lineRule="auto"/>
              <w:rPr>
                <w:rFonts w:ascii="Times New Roman" w:hAnsi="Times New Roman"/>
                <w:sz w:val="24"/>
                <w:szCs w:val="24"/>
              </w:rPr>
            </w:pPr>
            <w:r w:rsidRPr="009C5C2F">
              <w:rPr>
                <w:rFonts w:ascii="Times New Roman" w:hAnsi="Times New Roman"/>
                <w:sz w:val="24"/>
                <w:szCs w:val="24"/>
              </w:rPr>
              <w:t>реализации п</w:t>
            </w:r>
            <w:r w:rsidR="00F842F7" w:rsidRPr="009C5C2F">
              <w:rPr>
                <w:rFonts w:ascii="Times New Roman" w:hAnsi="Times New Roman"/>
                <w:sz w:val="24"/>
                <w:szCs w:val="24"/>
              </w:rPr>
              <w:t xml:space="preserve">одпрограммы </w:t>
            </w:r>
          </w:p>
        </w:tc>
        <w:tc>
          <w:tcPr>
            <w:tcW w:w="7452" w:type="dxa"/>
          </w:tcPr>
          <w:p w:rsidR="00F842F7" w:rsidRPr="009C5C2F" w:rsidRDefault="00F842F7" w:rsidP="006B4B90">
            <w:pPr>
              <w:autoSpaceDE w:val="0"/>
              <w:autoSpaceDN w:val="0"/>
              <w:adjustRightInd w:val="0"/>
              <w:spacing w:after="0" w:line="240" w:lineRule="auto"/>
              <w:ind w:firstLine="34"/>
              <w:jc w:val="both"/>
              <w:rPr>
                <w:rFonts w:ascii="Times New Roman" w:hAnsi="Times New Roman"/>
                <w:sz w:val="24"/>
                <w:szCs w:val="24"/>
              </w:rPr>
            </w:pPr>
            <w:r w:rsidRPr="009C5C2F">
              <w:rPr>
                <w:rFonts w:ascii="Times New Roman" w:hAnsi="Times New Roman"/>
                <w:sz w:val="24"/>
                <w:szCs w:val="24"/>
              </w:rPr>
              <w:t>стабилизация демографической ситуации в сельской местности</w:t>
            </w:r>
            <w:r w:rsidR="00B80616">
              <w:rPr>
                <w:rFonts w:ascii="Times New Roman" w:hAnsi="Times New Roman"/>
                <w:sz w:val="24"/>
                <w:szCs w:val="24"/>
              </w:rPr>
              <w:t>;</w:t>
            </w:r>
            <w:r w:rsidRPr="009C5C2F">
              <w:rPr>
                <w:rFonts w:ascii="Times New Roman" w:hAnsi="Times New Roman"/>
                <w:sz w:val="24"/>
                <w:szCs w:val="24"/>
              </w:rPr>
              <w:t xml:space="preserve"> </w:t>
            </w:r>
          </w:p>
          <w:p w:rsidR="00F842F7" w:rsidRPr="009C5C2F" w:rsidRDefault="00F842F7" w:rsidP="00D15984">
            <w:pPr>
              <w:spacing w:after="0" w:line="240" w:lineRule="auto"/>
              <w:jc w:val="both"/>
              <w:rPr>
                <w:rFonts w:ascii="Times New Roman" w:hAnsi="Times New Roman"/>
                <w:sz w:val="24"/>
                <w:szCs w:val="24"/>
              </w:rPr>
            </w:pPr>
            <w:r w:rsidRPr="009C5C2F">
              <w:rPr>
                <w:rFonts w:ascii="Times New Roman" w:hAnsi="Times New Roman"/>
                <w:sz w:val="24"/>
                <w:szCs w:val="24"/>
              </w:rPr>
              <w:t>повышение уровня социального и и</w:t>
            </w:r>
            <w:r w:rsidR="00D15984">
              <w:rPr>
                <w:rFonts w:ascii="Times New Roman" w:hAnsi="Times New Roman"/>
                <w:sz w:val="24"/>
                <w:szCs w:val="24"/>
              </w:rPr>
              <w:t xml:space="preserve">нженерного обустройства </w:t>
            </w:r>
            <w:r w:rsidRPr="009C5C2F">
              <w:rPr>
                <w:rFonts w:ascii="Times New Roman" w:hAnsi="Times New Roman"/>
                <w:sz w:val="24"/>
                <w:szCs w:val="24"/>
              </w:rPr>
              <w:t xml:space="preserve"> территори</w:t>
            </w:r>
            <w:r w:rsidR="00D15984">
              <w:rPr>
                <w:rFonts w:ascii="Times New Roman" w:hAnsi="Times New Roman"/>
                <w:sz w:val="24"/>
                <w:szCs w:val="24"/>
              </w:rPr>
              <w:t>и</w:t>
            </w:r>
            <w:r w:rsidRPr="009C5C2F">
              <w:rPr>
                <w:rFonts w:ascii="Times New Roman" w:hAnsi="Times New Roman"/>
                <w:sz w:val="24"/>
                <w:szCs w:val="24"/>
              </w:rPr>
              <w:t xml:space="preserve"> </w:t>
            </w:r>
            <w:r w:rsidR="00D15984">
              <w:rPr>
                <w:rFonts w:ascii="Times New Roman" w:hAnsi="Times New Roman"/>
                <w:sz w:val="24"/>
                <w:szCs w:val="24"/>
              </w:rPr>
              <w:t>Костино-</w:t>
            </w:r>
            <w:proofErr w:type="spellStart"/>
            <w:r w:rsidR="00D15984">
              <w:rPr>
                <w:rFonts w:ascii="Times New Roman" w:hAnsi="Times New Roman"/>
                <w:sz w:val="24"/>
                <w:szCs w:val="24"/>
              </w:rPr>
              <w:t>Быстрянского</w:t>
            </w:r>
            <w:proofErr w:type="spellEnd"/>
            <w:r w:rsidR="00D15984">
              <w:rPr>
                <w:rFonts w:ascii="Times New Roman" w:hAnsi="Times New Roman"/>
                <w:sz w:val="24"/>
                <w:szCs w:val="24"/>
              </w:rPr>
              <w:t xml:space="preserve"> сельского поселения</w:t>
            </w:r>
          </w:p>
        </w:tc>
      </w:tr>
    </w:tbl>
    <w:p w:rsidR="00F842F7" w:rsidRDefault="00F842F7" w:rsidP="00F842F7">
      <w:pPr>
        <w:spacing w:after="0" w:line="240" w:lineRule="auto"/>
        <w:jc w:val="center"/>
        <w:rPr>
          <w:rFonts w:ascii="Times New Roman" w:hAnsi="Times New Roman"/>
          <w:b/>
          <w:sz w:val="20"/>
          <w:szCs w:val="20"/>
        </w:rPr>
      </w:pPr>
    </w:p>
    <w:p w:rsidR="00D35E81" w:rsidRDefault="00D35E81" w:rsidP="00D35E81">
      <w:pPr>
        <w:widowControl w:val="0"/>
        <w:spacing w:after="0" w:line="240" w:lineRule="auto"/>
        <w:jc w:val="center"/>
        <w:rPr>
          <w:rFonts w:ascii="Times New Roman" w:hAnsi="Times New Roman"/>
          <w:sz w:val="28"/>
          <w:szCs w:val="28"/>
        </w:rPr>
      </w:pPr>
      <w:r w:rsidRPr="006D5346">
        <w:rPr>
          <w:rFonts w:ascii="Times New Roman" w:hAnsi="Times New Roman"/>
          <w:sz w:val="28"/>
          <w:szCs w:val="28"/>
        </w:rPr>
        <w:t xml:space="preserve">ПАСПОРТ </w:t>
      </w:r>
    </w:p>
    <w:p w:rsidR="00D35E81" w:rsidRDefault="00D35E81" w:rsidP="00D35E81">
      <w:pPr>
        <w:spacing w:after="0" w:line="240" w:lineRule="auto"/>
        <w:jc w:val="center"/>
        <w:rPr>
          <w:rFonts w:ascii="Times New Roman" w:hAnsi="Times New Roman"/>
          <w:kern w:val="2"/>
          <w:sz w:val="28"/>
          <w:szCs w:val="28"/>
        </w:rPr>
      </w:pPr>
      <w:r>
        <w:rPr>
          <w:rFonts w:ascii="Times New Roman" w:eastAsia="Calibri" w:hAnsi="Times New Roman"/>
          <w:sz w:val="28"/>
          <w:szCs w:val="28"/>
          <w:lang w:eastAsia="en-US"/>
        </w:rPr>
        <w:t>подпрограммы</w:t>
      </w:r>
      <w:r w:rsidRPr="00D35E81">
        <w:rPr>
          <w:rFonts w:ascii="Times New Roman" w:hAnsi="Times New Roman"/>
          <w:kern w:val="2"/>
          <w:sz w:val="24"/>
          <w:szCs w:val="24"/>
        </w:rPr>
        <w:t xml:space="preserve"> </w:t>
      </w:r>
      <w:r w:rsidR="00FC2C11">
        <w:rPr>
          <w:rFonts w:ascii="Times New Roman" w:hAnsi="Times New Roman"/>
          <w:kern w:val="2"/>
          <w:sz w:val="28"/>
          <w:szCs w:val="28"/>
        </w:rPr>
        <w:t>«Развитие малого и среднего предпринимательства на территории Костино-</w:t>
      </w:r>
      <w:proofErr w:type="spellStart"/>
      <w:r w:rsidR="00FC2C11">
        <w:rPr>
          <w:rFonts w:ascii="Times New Roman" w:hAnsi="Times New Roman"/>
          <w:kern w:val="2"/>
          <w:sz w:val="28"/>
          <w:szCs w:val="28"/>
        </w:rPr>
        <w:t>Быстрянского</w:t>
      </w:r>
      <w:proofErr w:type="spellEnd"/>
      <w:r w:rsidR="00FC2C11">
        <w:rPr>
          <w:rFonts w:ascii="Times New Roman" w:hAnsi="Times New Roman"/>
          <w:kern w:val="2"/>
          <w:sz w:val="28"/>
          <w:szCs w:val="28"/>
        </w:rPr>
        <w:t xml:space="preserve"> сельского поселения»</w:t>
      </w:r>
    </w:p>
    <w:p w:rsidR="00D35E81" w:rsidRPr="00D35E81" w:rsidRDefault="00D35E81" w:rsidP="00D35E81">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BA35FD" w:rsidRPr="00411E06" w:rsidTr="0041295F">
        <w:trPr>
          <w:trHeight w:val="70"/>
        </w:trPr>
        <w:tc>
          <w:tcPr>
            <w:tcW w:w="2660" w:type="dxa"/>
          </w:tcPr>
          <w:p w:rsidR="00BA35FD" w:rsidRPr="009C5C2F" w:rsidRDefault="00BA35FD" w:rsidP="00BA35FD">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cs="Arial"/>
                <w:sz w:val="24"/>
                <w:szCs w:val="24"/>
              </w:rPr>
              <w:t>Наименование подпрограммы</w:t>
            </w:r>
          </w:p>
        </w:tc>
        <w:tc>
          <w:tcPr>
            <w:tcW w:w="7229" w:type="dxa"/>
          </w:tcPr>
          <w:p w:rsidR="00BA35FD" w:rsidRPr="009C5C2F" w:rsidRDefault="00BA35FD" w:rsidP="00002E43">
            <w:pPr>
              <w:spacing w:after="0" w:line="240" w:lineRule="auto"/>
              <w:jc w:val="both"/>
              <w:rPr>
                <w:rFonts w:ascii="Times New Roman" w:hAnsi="Times New Roman"/>
                <w:sz w:val="24"/>
                <w:szCs w:val="24"/>
              </w:rPr>
            </w:pP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w:t>
            </w:r>
            <w:r w:rsidR="008809BA">
              <w:rPr>
                <w:rFonts w:ascii="Times New Roman" w:hAnsi="Times New Roman"/>
                <w:kern w:val="2"/>
                <w:sz w:val="24"/>
                <w:szCs w:val="24"/>
              </w:rPr>
              <w:t>ыстрянского</w:t>
            </w:r>
            <w:proofErr w:type="spellEnd"/>
            <w:r w:rsidR="008809BA">
              <w:rPr>
                <w:rFonts w:ascii="Times New Roman" w:hAnsi="Times New Roman"/>
                <w:kern w:val="2"/>
                <w:sz w:val="24"/>
                <w:szCs w:val="24"/>
              </w:rPr>
              <w:t xml:space="preserve"> сельского поселения </w:t>
            </w:r>
            <w:r w:rsidRPr="00BA35FD">
              <w:rPr>
                <w:rFonts w:ascii="Times New Roman" w:hAnsi="Times New Roman"/>
                <w:kern w:val="2"/>
                <w:sz w:val="24"/>
                <w:szCs w:val="24"/>
              </w:rPr>
              <w:t xml:space="preserve">(далее – </w:t>
            </w:r>
            <w:r w:rsidR="008809BA">
              <w:rPr>
                <w:rFonts w:ascii="Times New Roman" w:hAnsi="Times New Roman"/>
                <w:kern w:val="2"/>
                <w:sz w:val="24"/>
                <w:szCs w:val="24"/>
              </w:rPr>
              <w:t xml:space="preserve">    </w:t>
            </w:r>
            <w:r w:rsidRPr="00BA35FD">
              <w:rPr>
                <w:rFonts w:ascii="Times New Roman" w:hAnsi="Times New Roman"/>
                <w:kern w:val="2"/>
                <w:sz w:val="24"/>
                <w:szCs w:val="24"/>
              </w:rPr>
              <w:t>Подпрограмма</w:t>
            </w:r>
            <w:r>
              <w:rPr>
                <w:rFonts w:ascii="Times New Roman" w:hAnsi="Times New Roman"/>
                <w:kern w:val="2"/>
                <w:sz w:val="24"/>
                <w:szCs w:val="24"/>
              </w:rPr>
              <w:t xml:space="preserve"> 2</w:t>
            </w:r>
            <w:r w:rsidRPr="00BA35FD">
              <w:rPr>
                <w:rFonts w:ascii="Times New Roman" w:hAnsi="Times New Roman"/>
                <w:kern w:val="2"/>
                <w:sz w:val="24"/>
                <w:szCs w:val="24"/>
              </w:rPr>
              <w:t>)</w:t>
            </w:r>
          </w:p>
        </w:tc>
      </w:tr>
      <w:tr w:rsidR="00D35E81" w:rsidRPr="00411E06" w:rsidTr="0041295F">
        <w:trPr>
          <w:trHeight w:val="247"/>
        </w:trPr>
        <w:tc>
          <w:tcPr>
            <w:tcW w:w="2660" w:type="dxa"/>
          </w:tcPr>
          <w:p w:rsidR="00D35E81" w:rsidRPr="009C5C2F" w:rsidRDefault="00D35E81" w:rsidP="0041295F">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sz w:val="24"/>
                <w:szCs w:val="24"/>
              </w:rPr>
              <w:t xml:space="preserve">Ответственный исполнитель подпрограммы </w:t>
            </w:r>
          </w:p>
        </w:tc>
        <w:tc>
          <w:tcPr>
            <w:tcW w:w="7229" w:type="dxa"/>
          </w:tcPr>
          <w:p w:rsidR="00D35E81" w:rsidRPr="009C5C2F" w:rsidRDefault="00A558BD" w:rsidP="0041295F">
            <w:pPr>
              <w:spacing w:after="0" w:line="240" w:lineRule="auto"/>
              <w:jc w:val="both"/>
              <w:rPr>
                <w:rFonts w:ascii="Times New Roman" w:hAnsi="Times New Roman"/>
                <w:sz w:val="24"/>
                <w:szCs w:val="24"/>
              </w:rPr>
            </w:pPr>
            <w:r w:rsidRPr="00A558BD">
              <w:rPr>
                <w:rFonts w:ascii="Times New Roman" w:hAnsi="Times New Roman"/>
                <w:sz w:val="24"/>
                <w:szCs w:val="24"/>
              </w:rPr>
              <w:t>Администрация Костино-</w:t>
            </w:r>
            <w:proofErr w:type="spellStart"/>
            <w:r w:rsidRPr="00A558BD">
              <w:rPr>
                <w:rFonts w:ascii="Times New Roman" w:hAnsi="Times New Roman"/>
                <w:sz w:val="24"/>
                <w:szCs w:val="24"/>
              </w:rPr>
              <w:t>Быстрянского</w:t>
            </w:r>
            <w:proofErr w:type="spellEnd"/>
            <w:r w:rsidRPr="00A558BD">
              <w:rPr>
                <w:rFonts w:ascii="Times New Roman" w:hAnsi="Times New Roman"/>
                <w:sz w:val="24"/>
                <w:szCs w:val="24"/>
              </w:rPr>
              <w:t xml:space="preserve"> сельского поселения  </w:t>
            </w:r>
          </w:p>
        </w:tc>
      </w:tr>
      <w:tr w:rsidR="00D35E81" w:rsidRPr="00411E06" w:rsidTr="0041295F">
        <w:trPr>
          <w:trHeight w:val="70"/>
        </w:trPr>
        <w:tc>
          <w:tcPr>
            <w:tcW w:w="2660" w:type="dxa"/>
          </w:tcPr>
          <w:p w:rsidR="00D35E81" w:rsidRPr="009C5C2F" w:rsidRDefault="00D35E81" w:rsidP="0041295F">
            <w:pPr>
              <w:widowControl w:val="0"/>
              <w:autoSpaceDE w:val="0"/>
              <w:autoSpaceDN w:val="0"/>
              <w:adjustRightInd w:val="0"/>
              <w:spacing w:after="0" w:line="240" w:lineRule="auto"/>
              <w:rPr>
                <w:rFonts w:ascii="Times New Roman" w:hAnsi="Times New Roman"/>
                <w:sz w:val="24"/>
                <w:szCs w:val="24"/>
              </w:rPr>
            </w:pPr>
            <w:r w:rsidRPr="009C5C2F">
              <w:rPr>
                <w:rFonts w:ascii="Times New Roman" w:hAnsi="Times New Roman"/>
                <w:sz w:val="24"/>
                <w:szCs w:val="24"/>
              </w:rPr>
              <w:t xml:space="preserve">Участники подпрограммы </w:t>
            </w:r>
          </w:p>
        </w:tc>
        <w:tc>
          <w:tcPr>
            <w:tcW w:w="7229" w:type="dxa"/>
          </w:tcPr>
          <w:p w:rsidR="00D35E81" w:rsidRPr="009C5C2F" w:rsidRDefault="00A558BD" w:rsidP="0041295F">
            <w:pPr>
              <w:spacing w:after="0" w:line="240" w:lineRule="auto"/>
              <w:jc w:val="both"/>
              <w:rPr>
                <w:rFonts w:ascii="Times New Roman" w:hAnsi="Times New Roman"/>
                <w:sz w:val="24"/>
                <w:szCs w:val="24"/>
              </w:rPr>
            </w:pPr>
            <w:r w:rsidRPr="00A558BD">
              <w:rPr>
                <w:rFonts w:ascii="Times New Roman" w:hAnsi="Times New Roman"/>
                <w:sz w:val="24"/>
                <w:szCs w:val="24"/>
              </w:rPr>
              <w:t>Администрация Костино-</w:t>
            </w:r>
            <w:proofErr w:type="spellStart"/>
            <w:r w:rsidRPr="00A558BD">
              <w:rPr>
                <w:rFonts w:ascii="Times New Roman" w:hAnsi="Times New Roman"/>
                <w:sz w:val="24"/>
                <w:szCs w:val="24"/>
              </w:rPr>
              <w:t>Быстрянского</w:t>
            </w:r>
            <w:proofErr w:type="spellEnd"/>
            <w:r w:rsidRPr="00A558BD">
              <w:rPr>
                <w:rFonts w:ascii="Times New Roman" w:hAnsi="Times New Roman"/>
                <w:sz w:val="24"/>
                <w:szCs w:val="24"/>
              </w:rPr>
              <w:t xml:space="preserve"> сельского поселения  </w:t>
            </w:r>
          </w:p>
        </w:tc>
      </w:tr>
      <w:tr w:rsidR="00D35E81" w:rsidRPr="00411E06" w:rsidTr="0041295F">
        <w:tc>
          <w:tcPr>
            <w:tcW w:w="2660" w:type="dxa"/>
          </w:tcPr>
          <w:p w:rsidR="00D35E81" w:rsidRPr="009C5C2F" w:rsidRDefault="00D35E81" w:rsidP="0041295F">
            <w:pPr>
              <w:spacing w:after="0" w:line="240" w:lineRule="auto"/>
              <w:rPr>
                <w:rFonts w:ascii="Times New Roman" w:hAnsi="Times New Roman"/>
                <w:sz w:val="24"/>
                <w:szCs w:val="24"/>
              </w:rPr>
            </w:pPr>
            <w:r w:rsidRPr="009C5C2F">
              <w:rPr>
                <w:rFonts w:ascii="Times New Roman" w:hAnsi="Times New Roman"/>
                <w:sz w:val="24"/>
                <w:szCs w:val="24"/>
              </w:rPr>
              <w:t xml:space="preserve">Программно-целевые инструменты подпрограммы </w:t>
            </w:r>
          </w:p>
        </w:tc>
        <w:tc>
          <w:tcPr>
            <w:tcW w:w="7229" w:type="dxa"/>
          </w:tcPr>
          <w:p w:rsidR="00D35E81" w:rsidRPr="009C5C2F" w:rsidRDefault="00D35E81" w:rsidP="0041295F">
            <w:pPr>
              <w:spacing w:line="240" w:lineRule="auto"/>
              <w:rPr>
                <w:rFonts w:ascii="Times New Roman" w:hAnsi="Times New Roman"/>
                <w:sz w:val="24"/>
                <w:szCs w:val="24"/>
              </w:rPr>
            </w:pPr>
            <w:r w:rsidRPr="009C5C2F">
              <w:rPr>
                <w:rFonts w:ascii="Times New Roman" w:hAnsi="Times New Roman"/>
                <w:sz w:val="24"/>
                <w:szCs w:val="24"/>
              </w:rPr>
              <w:t>отсутствуют</w:t>
            </w:r>
          </w:p>
          <w:p w:rsidR="00D35E81" w:rsidRPr="009C5C2F" w:rsidRDefault="00D35E81" w:rsidP="0041295F">
            <w:pPr>
              <w:widowControl w:val="0"/>
              <w:autoSpaceDE w:val="0"/>
              <w:autoSpaceDN w:val="0"/>
              <w:adjustRightInd w:val="0"/>
              <w:spacing w:after="0" w:line="240" w:lineRule="auto"/>
              <w:rPr>
                <w:rFonts w:ascii="Times New Roman" w:hAnsi="Times New Roman"/>
                <w:sz w:val="24"/>
                <w:szCs w:val="24"/>
              </w:rPr>
            </w:pPr>
          </w:p>
        </w:tc>
      </w:tr>
      <w:tr w:rsidR="00D35E81" w:rsidRPr="00411E06" w:rsidTr="0041295F">
        <w:tc>
          <w:tcPr>
            <w:tcW w:w="2660" w:type="dxa"/>
          </w:tcPr>
          <w:p w:rsidR="00D35E81" w:rsidRPr="009C5C2F" w:rsidRDefault="00D35E81" w:rsidP="0041295F">
            <w:pPr>
              <w:spacing w:after="0" w:line="240" w:lineRule="auto"/>
              <w:rPr>
                <w:rFonts w:ascii="Times New Roman" w:hAnsi="Times New Roman"/>
                <w:sz w:val="24"/>
                <w:szCs w:val="24"/>
              </w:rPr>
            </w:pPr>
            <w:r w:rsidRPr="009C5C2F">
              <w:rPr>
                <w:rFonts w:ascii="Times New Roman" w:hAnsi="Times New Roman"/>
                <w:sz w:val="24"/>
                <w:szCs w:val="24"/>
              </w:rPr>
              <w:t xml:space="preserve">Цели подпрограммы </w:t>
            </w:r>
          </w:p>
        </w:tc>
        <w:tc>
          <w:tcPr>
            <w:tcW w:w="7229" w:type="dxa"/>
          </w:tcPr>
          <w:p w:rsidR="006354BE" w:rsidRPr="006354BE"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Создание благоприятных условий для ведения предпринимательской деятельности на территории Костино-</w:t>
            </w:r>
            <w:proofErr w:type="spellStart"/>
            <w:r w:rsidRPr="006354BE">
              <w:rPr>
                <w:rFonts w:ascii="Times New Roman" w:hAnsi="Times New Roman"/>
                <w:sz w:val="24"/>
                <w:szCs w:val="24"/>
              </w:rPr>
              <w:t>Быстрянского</w:t>
            </w:r>
            <w:proofErr w:type="spellEnd"/>
            <w:r w:rsidRPr="006354BE">
              <w:rPr>
                <w:rFonts w:ascii="Times New Roman" w:hAnsi="Times New Roman"/>
                <w:sz w:val="24"/>
                <w:szCs w:val="24"/>
              </w:rPr>
              <w:t xml:space="preserve"> сельского поселения, способствующих:</w:t>
            </w:r>
          </w:p>
          <w:p w:rsidR="006354BE" w:rsidRPr="006354BE"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устойчивому росту уровня социально- экономического развития сельского поселения и благосостояния граждан;</w:t>
            </w:r>
          </w:p>
          <w:p w:rsidR="006354BE" w:rsidRPr="006354BE"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формированию экономически активного среднего класса;</w:t>
            </w:r>
          </w:p>
          <w:p w:rsidR="006354BE" w:rsidRPr="006354BE"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развитию свободных конкурентных рынков;</w:t>
            </w:r>
          </w:p>
          <w:p w:rsidR="00D35E81" w:rsidRPr="004A5513"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обеспечению занятости населения</w:t>
            </w:r>
          </w:p>
        </w:tc>
      </w:tr>
      <w:tr w:rsidR="00D35E81" w:rsidRPr="00411E06" w:rsidTr="0041295F">
        <w:tc>
          <w:tcPr>
            <w:tcW w:w="2660" w:type="dxa"/>
          </w:tcPr>
          <w:p w:rsidR="00D35E81" w:rsidRPr="009C5C2F" w:rsidRDefault="00D35E81" w:rsidP="0041295F">
            <w:pPr>
              <w:spacing w:after="0" w:line="240" w:lineRule="auto"/>
              <w:rPr>
                <w:rFonts w:ascii="Times New Roman" w:hAnsi="Times New Roman"/>
                <w:sz w:val="24"/>
                <w:szCs w:val="24"/>
              </w:rPr>
            </w:pPr>
            <w:r w:rsidRPr="009C5C2F">
              <w:rPr>
                <w:rFonts w:ascii="Times New Roman" w:hAnsi="Times New Roman"/>
                <w:sz w:val="24"/>
                <w:szCs w:val="24"/>
              </w:rPr>
              <w:t xml:space="preserve">Задачи подпрограммы </w:t>
            </w:r>
          </w:p>
        </w:tc>
        <w:tc>
          <w:tcPr>
            <w:tcW w:w="7229" w:type="dxa"/>
          </w:tcPr>
          <w:p w:rsidR="000F6AF3" w:rsidRPr="000F6AF3" w:rsidRDefault="000F6AF3" w:rsidP="000F6AF3">
            <w:pPr>
              <w:spacing w:after="0" w:line="240" w:lineRule="auto"/>
              <w:jc w:val="both"/>
              <w:rPr>
                <w:rFonts w:ascii="Times New Roman" w:hAnsi="Times New Roman"/>
                <w:bCs/>
                <w:kern w:val="2"/>
                <w:sz w:val="24"/>
                <w:szCs w:val="24"/>
              </w:rPr>
            </w:pPr>
            <w:r w:rsidRPr="000F6AF3">
              <w:rPr>
                <w:rFonts w:ascii="Times New Roman" w:hAnsi="Times New Roman"/>
                <w:bCs/>
                <w:kern w:val="2"/>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D35E81" w:rsidRPr="004A5513" w:rsidRDefault="000F6AF3" w:rsidP="00400863">
            <w:pPr>
              <w:spacing w:after="0" w:line="240" w:lineRule="auto"/>
              <w:jc w:val="both"/>
              <w:rPr>
                <w:rFonts w:ascii="Times New Roman" w:hAnsi="Times New Roman"/>
                <w:sz w:val="24"/>
                <w:szCs w:val="24"/>
              </w:rPr>
            </w:pPr>
            <w:r w:rsidRPr="000F6AF3">
              <w:rPr>
                <w:rFonts w:ascii="Times New Roman" w:hAnsi="Times New Roman"/>
                <w:bCs/>
                <w:kern w:val="2"/>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tc>
      </w:tr>
      <w:tr w:rsidR="005E2B04" w:rsidRPr="00411E06" w:rsidTr="0041295F">
        <w:tc>
          <w:tcPr>
            <w:tcW w:w="2660" w:type="dxa"/>
          </w:tcPr>
          <w:p w:rsidR="005E2B04" w:rsidRPr="009C5C2F" w:rsidRDefault="005E2B04" w:rsidP="007775DB">
            <w:pPr>
              <w:spacing w:after="0" w:line="240" w:lineRule="auto"/>
              <w:rPr>
                <w:rFonts w:ascii="Times New Roman" w:hAnsi="Times New Roman"/>
                <w:sz w:val="24"/>
                <w:szCs w:val="24"/>
              </w:rPr>
            </w:pPr>
            <w:r w:rsidRPr="009C5C2F">
              <w:rPr>
                <w:rFonts w:ascii="Times New Roman" w:hAnsi="Times New Roman"/>
                <w:sz w:val="24"/>
                <w:szCs w:val="24"/>
              </w:rPr>
              <w:t xml:space="preserve">Целевые показатели подпрограммы </w:t>
            </w:r>
          </w:p>
        </w:tc>
        <w:tc>
          <w:tcPr>
            <w:tcW w:w="7229" w:type="dxa"/>
          </w:tcPr>
          <w:p w:rsidR="005E2B04" w:rsidRPr="009C5C2F" w:rsidRDefault="005E2B04" w:rsidP="009A2205">
            <w:pPr>
              <w:spacing w:line="240" w:lineRule="auto"/>
              <w:rPr>
                <w:rFonts w:ascii="Times New Roman" w:hAnsi="Times New Roman"/>
                <w:sz w:val="24"/>
                <w:szCs w:val="24"/>
              </w:rPr>
            </w:pPr>
            <w:r w:rsidRPr="009C5C2F">
              <w:rPr>
                <w:rFonts w:ascii="Times New Roman" w:hAnsi="Times New Roman"/>
                <w:sz w:val="24"/>
                <w:szCs w:val="24"/>
              </w:rPr>
              <w:t>отсутствуют</w:t>
            </w:r>
          </w:p>
          <w:p w:rsidR="005E2B04" w:rsidRPr="009C5C2F" w:rsidRDefault="005E2B04" w:rsidP="009A2205">
            <w:pPr>
              <w:widowControl w:val="0"/>
              <w:autoSpaceDE w:val="0"/>
              <w:autoSpaceDN w:val="0"/>
              <w:adjustRightInd w:val="0"/>
              <w:spacing w:after="0" w:line="240" w:lineRule="auto"/>
              <w:rPr>
                <w:rFonts w:ascii="Times New Roman" w:hAnsi="Times New Roman"/>
                <w:sz w:val="24"/>
                <w:szCs w:val="24"/>
              </w:rPr>
            </w:pPr>
          </w:p>
        </w:tc>
      </w:tr>
      <w:tr w:rsidR="005E2B04" w:rsidRPr="00411E06" w:rsidTr="0041295F">
        <w:tc>
          <w:tcPr>
            <w:tcW w:w="2660" w:type="dxa"/>
          </w:tcPr>
          <w:p w:rsidR="005E2B04" w:rsidRPr="009C5C2F" w:rsidRDefault="005E2B04" w:rsidP="0041295F">
            <w:pPr>
              <w:spacing w:after="0" w:line="240" w:lineRule="auto"/>
              <w:rPr>
                <w:rFonts w:ascii="Times New Roman" w:hAnsi="Times New Roman"/>
                <w:sz w:val="24"/>
                <w:szCs w:val="24"/>
              </w:rPr>
            </w:pPr>
            <w:r w:rsidRPr="009C5C2F">
              <w:rPr>
                <w:rFonts w:ascii="Times New Roman" w:hAnsi="Times New Roman"/>
                <w:sz w:val="24"/>
                <w:szCs w:val="24"/>
              </w:rPr>
              <w:t xml:space="preserve">Этапы и сроки реализации подпрограммы </w:t>
            </w:r>
          </w:p>
        </w:tc>
        <w:tc>
          <w:tcPr>
            <w:tcW w:w="7229" w:type="dxa"/>
          </w:tcPr>
          <w:p w:rsidR="005E2B04" w:rsidRPr="009C5C2F" w:rsidRDefault="005E2B04" w:rsidP="0041295F">
            <w:pPr>
              <w:spacing w:after="0" w:line="240" w:lineRule="auto"/>
              <w:jc w:val="both"/>
              <w:rPr>
                <w:rFonts w:ascii="Times New Roman" w:hAnsi="Times New Roman"/>
                <w:sz w:val="24"/>
                <w:szCs w:val="24"/>
              </w:rPr>
            </w:pPr>
            <w:r w:rsidRPr="009C5C2F">
              <w:rPr>
                <w:rFonts w:ascii="Times New Roman" w:hAnsi="Times New Roman"/>
                <w:sz w:val="24"/>
                <w:szCs w:val="24"/>
              </w:rPr>
              <w:t>20</w:t>
            </w:r>
            <w:r>
              <w:rPr>
                <w:rFonts w:ascii="Times New Roman" w:hAnsi="Times New Roman"/>
                <w:sz w:val="24"/>
                <w:szCs w:val="24"/>
              </w:rPr>
              <w:t>19</w:t>
            </w:r>
            <w:r w:rsidRPr="009C5C2F">
              <w:rPr>
                <w:rFonts w:ascii="Times New Roman" w:hAnsi="Times New Roman"/>
                <w:sz w:val="24"/>
                <w:szCs w:val="24"/>
              </w:rPr>
              <w:t xml:space="preserve"> – 20</w:t>
            </w:r>
            <w:r>
              <w:rPr>
                <w:rFonts w:ascii="Times New Roman" w:hAnsi="Times New Roman"/>
                <w:sz w:val="24"/>
                <w:szCs w:val="24"/>
              </w:rPr>
              <w:t>3</w:t>
            </w:r>
            <w:r w:rsidRPr="009C5C2F">
              <w:rPr>
                <w:rFonts w:ascii="Times New Roman" w:hAnsi="Times New Roman"/>
                <w:sz w:val="24"/>
                <w:szCs w:val="24"/>
              </w:rPr>
              <w:t>0 годы.</w:t>
            </w:r>
          </w:p>
          <w:p w:rsidR="005E2B04" w:rsidRPr="009C5C2F" w:rsidRDefault="005E2B04" w:rsidP="0041295F">
            <w:pPr>
              <w:spacing w:after="0" w:line="240" w:lineRule="auto"/>
              <w:jc w:val="both"/>
              <w:rPr>
                <w:rFonts w:ascii="Times New Roman" w:hAnsi="Times New Roman"/>
                <w:sz w:val="24"/>
                <w:szCs w:val="24"/>
              </w:rPr>
            </w:pPr>
            <w:r w:rsidRPr="009C5C2F">
              <w:rPr>
                <w:rFonts w:ascii="Times New Roman" w:hAnsi="Times New Roman"/>
                <w:sz w:val="24"/>
                <w:szCs w:val="24"/>
              </w:rPr>
              <w:t>Этапы реализации подпрограммы не выделяются</w:t>
            </w:r>
          </w:p>
          <w:p w:rsidR="005E2B04" w:rsidRPr="009C5C2F" w:rsidRDefault="005E2B04" w:rsidP="0041295F">
            <w:pPr>
              <w:spacing w:after="0" w:line="240" w:lineRule="auto"/>
              <w:jc w:val="both"/>
              <w:rPr>
                <w:rFonts w:ascii="Times New Roman" w:hAnsi="Times New Roman"/>
                <w:sz w:val="24"/>
                <w:szCs w:val="24"/>
              </w:rPr>
            </w:pPr>
          </w:p>
        </w:tc>
      </w:tr>
      <w:tr w:rsidR="005E2B04" w:rsidRPr="00411E06" w:rsidTr="0041295F">
        <w:tc>
          <w:tcPr>
            <w:tcW w:w="2660" w:type="dxa"/>
            <w:shd w:val="clear" w:color="auto" w:fill="auto"/>
          </w:tcPr>
          <w:p w:rsidR="005E2B04" w:rsidRPr="00362BAF" w:rsidRDefault="005E2B04" w:rsidP="0041295F">
            <w:pPr>
              <w:spacing w:after="0" w:line="240" w:lineRule="auto"/>
              <w:rPr>
                <w:rFonts w:ascii="Times New Roman" w:hAnsi="Times New Roman"/>
                <w:sz w:val="24"/>
                <w:szCs w:val="24"/>
              </w:rPr>
            </w:pPr>
            <w:r w:rsidRPr="00362BAF">
              <w:rPr>
                <w:rFonts w:ascii="Times New Roman" w:hAnsi="Times New Roman"/>
                <w:sz w:val="24"/>
                <w:szCs w:val="24"/>
              </w:rPr>
              <w:t xml:space="preserve">Ресурсное обеспечение </w:t>
            </w:r>
          </w:p>
          <w:p w:rsidR="005E2B04" w:rsidRPr="007D1BDC" w:rsidRDefault="005E2B04" w:rsidP="0041295F">
            <w:pPr>
              <w:spacing w:after="0" w:line="240" w:lineRule="auto"/>
              <w:rPr>
                <w:rFonts w:ascii="Times New Roman" w:hAnsi="Times New Roman"/>
                <w:sz w:val="24"/>
                <w:szCs w:val="24"/>
                <w:highlight w:val="yellow"/>
              </w:rPr>
            </w:pPr>
            <w:r w:rsidRPr="00362BAF">
              <w:rPr>
                <w:rFonts w:ascii="Times New Roman" w:hAnsi="Times New Roman"/>
                <w:sz w:val="24"/>
                <w:szCs w:val="24"/>
              </w:rPr>
              <w:t xml:space="preserve">подпрограммы </w:t>
            </w:r>
          </w:p>
        </w:tc>
        <w:tc>
          <w:tcPr>
            <w:tcW w:w="7229" w:type="dxa"/>
          </w:tcPr>
          <w:p w:rsidR="005E2B04" w:rsidRDefault="005E2B04" w:rsidP="0041295F">
            <w:pPr>
              <w:widowControl w:val="0"/>
              <w:autoSpaceDE w:val="0"/>
              <w:autoSpaceDN w:val="0"/>
              <w:adjustRightInd w:val="0"/>
              <w:spacing w:after="0" w:line="240" w:lineRule="auto"/>
              <w:jc w:val="both"/>
              <w:rPr>
                <w:rFonts w:ascii="Times New Roman" w:eastAsia="TimesNewRoman" w:hAnsi="Times New Roman"/>
                <w:sz w:val="24"/>
                <w:szCs w:val="24"/>
              </w:rPr>
            </w:pPr>
            <w:r w:rsidRPr="00131429">
              <w:rPr>
                <w:rFonts w:ascii="Times New Roman" w:eastAsia="TimesNewRoman" w:hAnsi="Times New Roman"/>
                <w:sz w:val="24"/>
                <w:szCs w:val="24"/>
              </w:rPr>
              <w:t>Объем финанси</w:t>
            </w:r>
            <w:r>
              <w:rPr>
                <w:rFonts w:ascii="Times New Roman" w:eastAsia="TimesNewRoman" w:hAnsi="Times New Roman"/>
                <w:sz w:val="24"/>
                <w:szCs w:val="24"/>
              </w:rPr>
              <w:t>рования подпрограммы составляет</w:t>
            </w:r>
            <w:r w:rsidRPr="00131429">
              <w:rPr>
                <w:rFonts w:ascii="Times New Roman" w:eastAsia="TimesNewRoman" w:hAnsi="Times New Roman"/>
                <w:sz w:val="24"/>
                <w:szCs w:val="24"/>
              </w:rPr>
              <w:t xml:space="preserve"> </w:t>
            </w:r>
            <w:r>
              <w:rPr>
                <w:rFonts w:ascii="Times New Roman" w:eastAsia="TimesNewRoman" w:hAnsi="Times New Roman"/>
                <w:sz w:val="24"/>
                <w:szCs w:val="24"/>
              </w:rPr>
              <w:t>0,0</w:t>
            </w:r>
            <w:r w:rsidRPr="00824A31">
              <w:rPr>
                <w:rFonts w:ascii="Times New Roman" w:eastAsia="TimesNewRoman" w:hAnsi="Times New Roman"/>
                <w:sz w:val="24"/>
                <w:szCs w:val="24"/>
              </w:rPr>
              <w:t xml:space="preserve">  тыс. рублей</w:t>
            </w:r>
            <w:r w:rsidR="00B0041C">
              <w:rPr>
                <w:rFonts w:ascii="Times New Roman" w:eastAsia="TimesNewRoman" w:hAnsi="Times New Roman"/>
                <w:sz w:val="24"/>
                <w:szCs w:val="24"/>
              </w:rPr>
              <w:t>*</w:t>
            </w:r>
            <w:r w:rsidRPr="00824A31">
              <w:rPr>
                <w:rFonts w:ascii="Times New Roman" w:eastAsia="TimesNewRoman" w:hAnsi="Times New Roman"/>
                <w:sz w:val="24"/>
                <w:szCs w:val="24"/>
              </w:rPr>
              <w:t>, в том числе:</w:t>
            </w:r>
          </w:p>
          <w:p w:rsidR="00495D3C" w:rsidRPr="00495D3C" w:rsidRDefault="00DB316C"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00495D3C" w:rsidRPr="00495D3C">
              <w:rPr>
                <w:rFonts w:ascii="Times New Roman" w:eastAsia="TimesNewRoman" w:hAnsi="Times New Roman"/>
                <w:sz w:val="24"/>
                <w:szCs w:val="24"/>
              </w:rPr>
              <w:t xml:space="preserve">в 2019 году – </w:t>
            </w:r>
            <w:r w:rsidR="00495D3C">
              <w:rPr>
                <w:rFonts w:ascii="Times New Roman" w:eastAsia="TimesNewRoman" w:hAnsi="Times New Roman"/>
                <w:sz w:val="24"/>
                <w:szCs w:val="24"/>
              </w:rPr>
              <w:t xml:space="preserve">      </w:t>
            </w:r>
            <w:r w:rsidR="00495D3C" w:rsidRPr="00495D3C">
              <w:rPr>
                <w:rFonts w:ascii="Times New Roman" w:eastAsia="TimesNewRoman" w:hAnsi="Times New Roman"/>
                <w:sz w:val="24"/>
                <w:szCs w:val="24"/>
              </w:rPr>
              <w:t xml:space="preserve"> </w:t>
            </w:r>
            <w:r w:rsidR="00495D3C">
              <w:rPr>
                <w:rFonts w:ascii="Times New Roman" w:eastAsia="TimesNewRoman" w:hAnsi="Times New Roman"/>
                <w:sz w:val="24"/>
                <w:szCs w:val="24"/>
              </w:rPr>
              <w:t>0</w:t>
            </w:r>
            <w:r w:rsidR="00495D3C" w:rsidRPr="00495D3C">
              <w:rPr>
                <w:rFonts w:ascii="Times New Roman" w:eastAsia="TimesNewRoman" w:hAnsi="Times New Roman"/>
                <w:sz w:val="24"/>
                <w:szCs w:val="24"/>
              </w:rPr>
              <w:t>,0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495D3C" w:rsidRPr="00495D3C" w:rsidRDefault="00495D3C"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бюджета поселения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sidR="00B0041C">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495D3C" w:rsidRPr="00495D3C" w:rsidRDefault="00D91839"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00495D3C" w:rsidRPr="00495D3C">
              <w:rPr>
                <w:rFonts w:ascii="Times New Roman" w:eastAsia="TimesNewRoman" w:hAnsi="Times New Roman"/>
                <w:sz w:val="24"/>
                <w:szCs w:val="24"/>
              </w:rPr>
              <w:t xml:space="preserve">в 2019 году – </w:t>
            </w:r>
            <w:r w:rsidR="00495D3C">
              <w:rPr>
                <w:rFonts w:ascii="Times New Roman" w:eastAsia="TimesNewRoman" w:hAnsi="Times New Roman"/>
                <w:sz w:val="24"/>
                <w:szCs w:val="24"/>
              </w:rPr>
              <w:t xml:space="preserve">  </w:t>
            </w:r>
            <w:r>
              <w:rPr>
                <w:rFonts w:ascii="Times New Roman" w:eastAsia="TimesNewRoman" w:hAnsi="Times New Roman"/>
                <w:sz w:val="24"/>
                <w:szCs w:val="24"/>
              </w:rPr>
              <w:t xml:space="preserve">     </w:t>
            </w:r>
            <w:r w:rsidR="00495D3C">
              <w:rPr>
                <w:rFonts w:ascii="Times New Roman" w:eastAsia="TimesNewRoman" w:hAnsi="Times New Roman"/>
                <w:sz w:val="24"/>
                <w:szCs w:val="24"/>
              </w:rPr>
              <w:t>0,0</w:t>
            </w:r>
            <w:r w:rsidR="00495D3C" w:rsidRPr="00495D3C">
              <w:rPr>
                <w:rFonts w:ascii="Times New Roman" w:eastAsia="TimesNewRoman" w:hAnsi="Times New Roman"/>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lastRenderedPageBreak/>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495D3C" w:rsidRDefault="00495D3C"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районного бюджета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sidR="00B0041C">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DB316C" w:rsidRPr="00495D3C" w:rsidRDefault="00DB316C"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*в 2019 году -        0,0 тыс. рублей</w:t>
            </w:r>
            <w:r w:rsidR="00D91839">
              <w:rPr>
                <w:rFonts w:ascii="Times New Roman" w:eastAsia="TimesNewRoman" w:hAnsi="Times New Roman"/>
                <w:sz w:val="24"/>
                <w:szCs w:val="24"/>
              </w:rPr>
              <w:t>;</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495D3C" w:rsidRPr="00495D3C" w:rsidRDefault="00495D3C"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областного бюджета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sidR="00B0041C">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495D3C" w:rsidRPr="00495D3C" w:rsidRDefault="00DB316C"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00495D3C" w:rsidRPr="00495D3C">
              <w:rPr>
                <w:rFonts w:ascii="Times New Roman" w:eastAsia="TimesNewRoman" w:hAnsi="Times New Roman"/>
                <w:sz w:val="24"/>
                <w:szCs w:val="24"/>
              </w:rPr>
              <w:t xml:space="preserve">в 2019 году – </w:t>
            </w:r>
            <w:r w:rsidR="00495D3C">
              <w:rPr>
                <w:rFonts w:ascii="Times New Roman" w:eastAsia="TimesNewRoman" w:hAnsi="Times New Roman"/>
                <w:sz w:val="24"/>
                <w:szCs w:val="24"/>
              </w:rPr>
              <w:t xml:space="preserve">      0,0</w:t>
            </w:r>
            <w:r w:rsidR="00495D3C" w:rsidRPr="00495D3C">
              <w:rPr>
                <w:rFonts w:ascii="Times New Roman" w:eastAsia="TimesNewRoman" w:hAnsi="Times New Roman"/>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5E2B04" w:rsidRPr="00824A31" w:rsidRDefault="00DB316C" w:rsidP="007775DB">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5E2B04" w:rsidRPr="007D1BDC" w:rsidRDefault="005E2B04" w:rsidP="0041295F">
            <w:pPr>
              <w:widowControl w:val="0"/>
              <w:spacing w:after="0" w:line="240" w:lineRule="auto"/>
              <w:jc w:val="both"/>
              <w:rPr>
                <w:rFonts w:ascii="Times New Roman" w:hAnsi="Times New Roman"/>
                <w:sz w:val="24"/>
                <w:szCs w:val="24"/>
                <w:highlight w:val="yellow"/>
              </w:rPr>
            </w:pPr>
            <w:r w:rsidRPr="00131429">
              <w:rPr>
                <w:rFonts w:ascii="Times New Roman" w:eastAsia="TimesNewRoman" w:hAnsi="Times New Roman"/>
                <w:sz w:val="24"/>
                <w:szCs w:val="24"/>
              </w:rPr>
              <w:t>Объемы финансирования подпрограммы носят прогнозный характер и подлежат уточнению в установленном порядке</w:t>
            </w:r>
          </w:p>
        </w:tc>
      </w:tr>
      <w:tr w:rsidR="005E2B04" w:rsidRPr="00411E06" w:rsidTr="0041295F">
        <w:tc>
          <w:tcPr>
            <w:tcW w:w="2660" w:type="dxa"/>
          </w:tcPr>
          <w:p w:rsidR="005E2B04" w:rsidRPr="009C5C2F" w:rsidRDefault="005E2B04" w:rsidP="0041295F">
            <w:pPr>
              <w:spacing w:after="0" w:line="240" w:lineRule="auto"/>
              <w:rPr>
                <w:rFonts w:ascii="Times New Roman" w:hAnsi="Times New Roman"/>
                <w:sz w:val="24"/>
                <w:szCs w:val="24"/>
              </w:rPr>
            </w:pPr>
            <w:r w:rsidRPr="009C5C2F">
              <w:rPr>
                <w:rFonts w:ascii="Times New Roman" w:hAnsi="Times New Roman"/>
                <w:sz w:val="24"/>
                <w:szCs w:val="24"/>
              </w:rPr>
              <w:lastRenderedPageBreak/>
              <w:t xml:space="preserve">Ожидаемые результаты реализации подпрограммы </w:t>
            </w:r>
          </w:p>
        </w:tc>
        <w:tc>
          <w:tcPr>
            <w:tcW w:w="7229" w:type="dxa"/>
          </w:tcPr>
          <w:p w:rsidR="005E2B04" w:rsidRPr="009E43D0" w:rsidRDefault="005E2B04" w:rsidP="009E43D0">
            <w:pPr>
              <w:autoSpaceDE w:val="0"/>
              <w:autoSpaceDN w:val="0"/>
              <w:adjustRightInd w:val="0"/>
              <w:spacing w:after="0" w:line="240" w:lineRule="auto"/>
              <w:ind w:firstLine="34"/>
              <w:jc w:val="both"/>
              <w:rPr>
                <w:rFonts w:ascii="Times New Roman" w:hAnsi="Times New Roman"/>
                <w:bCs/>
                <w:kern w:val="2"/>
                <w:sz w:val="24"/>
                <w:szCs w:val="24"/>
              </w:rPr>
            </w:pPr>
            <w:r w:rsidRPr="009E43D0">
              <w:rPr>
                <w:rFonts w:ascii="Times New Roman" w:hAnsi="Times New Roman"/>
                <w:bCs/>
                <w:kern w:val="2"/>
                <w:sz w:val="24"/>
                <w:szCs w:val="24"/>
              </w:rPr>
              <w:t>высокая информационная активность и осведомленность за счет методического обеспечения субъектов малого и среднего предпринимательства</w:t>
            </w:r>
            <w:r>
              <w:rPr>
                <w:rFonts w:ascii="Times New Roman" w:hAnsi="Times New Roman"/>
                <w:bCs/>
                <w:kern w:val="2"/>
                <w:sz w:val="24"/>
                <w:szCs w:val="24"/>
              </w:rPr>
              <w:t>;</w:t>
            </w:r>
            <w:r w:rsidRPr="009E43D0">
              <w:rPr>
                <w:rFonts w:ascii="Times New Roman" w:hAnsi="Times New Roman"/>
                <w:bCs/>
                <w:kern w:val="2"/>
                <w:sz w:val="24"/>
                <w:szCs w:val="24"/>
              </w:rPr>
              <w:t xml:space="preserve"> </w:t>
            </w:r>
          </w:p>
          <w:p w:rsidR="005E2B04" w:rsidRPr="009C5C2F" w:rsidRDefault="005E2B04" w:rsidP="00400863">
            <w:pPr>
              <w:autoSpaceDE w:val="0"/>
              <w:autoSpaceDN w:val="0"/>
              <w:adjustRightInd w:val="0"/>
              <w:spacing w:after="0" w:line="240" w:lineRule="auto"/>
              <w:ind w:firstLine="34"/>
              <w:jc w:val="both"/>
              <w:rPr>
                <w:rFonts w:ascii="Times New Roman" w:hAnsi="Times New Roman"/>
                <w:sz w:val="24"/>
                <w:szCs w:val="24"/>
              </w:rPr>
            </w:pPr>
            <w:r w:rsidRPr="009E43D0">
              <w:rPr>
                <w:rFonts w:ascii="Times New Roman" w:hAnsi="Times New Roman"/>
                <w:bCs/>
                <w:kern w:val="2"/>
                <w:sz w:val="24"/>
                <w:szCs w:val="24"/>
              </w:rPr>
              <w:t>увеличение налоговых поступлений в бюджет Костино-</w:t>
            </w:r>
            <w:proofErr w:type="spellStart"/>
            <w:r w:rsidRPr="009E43D0">
              <w:rPr>
                <w:rFonts w:ascii="Times New Roman" w:hAnsi="Times New Roman"/>
                <w:bCs/>
                <w:kern w:val="2"/>
                <w:sz w:val="24"/>
                <w:szCs w:val="24"/>
              </w:rPr>
              <w:t>Быстрянского</w:t>
            </w:r>
            <w:proofErr w:type="spellEnd"/>
            <w:r w:rsidRPr="009E43D0">
              <w:rPr>
                <w:rFonts w:ascii="Times New Roman" w:hAnsi="Times New Roman"/>
                <w:bCs/>
                <w:kern w:val="2"/>
                <w:sz w:val="24"/>
                <w:szCs w:val="24"/>
              </w:rPr>
              <w:t xml:space="preserve"> сельского поселения от деятельности субъектов малого и среднего предпринимательства</w:t>
            </w:r>
          </w:p>
        </w:tc>
      </w:tr>
    </w:tbl>
    <w:p w:rsidR="00103916" w:rsidRPr="00824A31" w:rsidRDefault="00103916" w:rsidP="00103916">
      <w:pPr>
        <w:spacing w:after="0" w:line="240" w:lineRule="auto"/>
        <w:jc w:val="center"/>
        <w:rPr>
          <w:rFonts w:ascii="Times New Roman" w:hAnsi="Times New Roman"/>
          <w:sz w:val="28"/>
          <w:szCs w:val="28"/>
        </w:rPr>
      </w:pPr>
    </w:p>
    <w:p w:rsidR="009A7AE4" w:rsidRDefault="009A7AE4" w:rsidP="00103916">
      <w:pPr>
        <w:spacing w:after="0" w:line="240" w:lineRule="auto"/>
        <w:jc w:val="center"/>
        <w:rPr>
          <w:rFonts w:ascii="Times New Roman" w:hAnsi="Times New Roman"/>
          <w:sz w:val="28"/>
          <w:szCs w:val="28"/>
        </w:rPr>
      </w:pPr>
    </w:p>
    <w:p w:rsidR="009A7AE4" w:rsidRDefault="009A7AE4" w:rsidP="00103916">
      <w:pPr>
        <w:spacing w:after="0" w:line="240" w:lineRule="auto"/>
        <w:jc w:val="center"/>
        <w:rPr>
          <w:rFonts w:ascii="Times New Roman" w:hAnsi="Times New Roman"/>
          <w:sz w:val="28"/>
          <w:szCs w:val="28"/>
        </w:rPr>
      </w:pPr>
    </w:p>
    <w:p w:rsidR="009A7AE4" w:rsidRDefault="009A7AE4" w:rsidP="00103916">
      <w:pPr>
        <w:spacing w:after="0" w:line="240" w:lineRule="auto"/>
        <w:jc w:val="center"/>
        <w:rPr>
          <w:rFonts w:ascii="Times New Roman" w:hAnsi="Times New Roman"/>
          <w:sz w:val="28"/>
          <w:szCs w:val="28"/>
        </w:rPr>
      </w:pPr>
    </w:p>
    <w:p w:rsidR="009A7AE4" w:rsidRDefault="009A7AE4" w:rsidP="00103916">
      <w:pPr>
        <w:spacing w:after="0" w:line="240" w:lineRule="auto"/>
        <w:jc w:val="center"/>
        <w:rPr>
          <w:rFonts w:ascii="Times New Roman" w:hAnsi="Times New Roman"/>
          <w:sz w:val="28"/>
          <w:szCs w:val="28"/>
        </w:rPr>
      </w:pPr>
    </w:p>
    <w:p w:rsidR="009A7AE4" w:rsidRDefault="009A7AE4" w:rsidP="00103916">
      <w:pPr>
        <w:spacing w:after="0" w:line="240" w:lineRule="auto"/>
        <w:jc w:val="center"/>
        <w:rPr>
          <w:rFonts w:ascii="Times New Roman" w:hAnsi="Times New Roman"/>
          <w:sz w:val="28"/>
          <w:szCs w:val="28"/>
        </w:rPr>
      </w:pPr>
    </w:p>
    <w:p w:rsidR="00103916" w:rsidRPr="00824A31" w:rsidRDefault="00103916" w:rsidP="00103916">
      <w:pPr>
        <w:spacing w:after="0" w:line="240" w:lineRule="auto"/>
        <w:jc w:val="center"/>
        <w:rPr>
          <w:rFonts w:ascii="Times New Roman" w:hAnsi="Times New Roman"/>
          <w:sz w:val="28"/>
          <w:szCs w:val="28"/>
        </w:rPr>
      </w:pPr>
      <w:r w:rsidRPr="00824A31">
        <w:rPr>
          <w:rFonts w:ascii="Times New Roman" w:hAnsi="Times New Roman"/>
          <w:sz w:val="28"/>
          <w:szCs w:val="28"/>
        </w:rPr>
        <w:lastRenderedPageBreak/>
        <w:t xml:space="preserve">Приоритеты и цели </w:t>
      </w:r>
    </w:p>
    <w:p w:rsidR="00103916" w:rsidRPr="00824A31" w:rsidRDefault="007775DB" w:rsidP="00103916">
      <w:pPr>
        <w:spacing w:after="0" w:line="240" w:lineRule="auto"/>
        <w:jc w:val="center"/>
        <w:rPr>
          <w:rFonts w:ascii="Times New Roman" w:hAnsi="Times New Roman"/>
          <w:sz w:val="28"/>
          <w:szCs w:val="28"/>
        </w:rPr>
      </w:pPr>
      <w:r>
        <w:rPr>
          <w:rFonts w:ascii="Times New Roman" w:hAnsi="Times New Roman"/>
          <w:sz w:val="28"/>
          <w:szCs w:val="28"/>
        </w:rPr>
        <w:t>муниципальной</w:t>
      </w:r>
      <w:r w:rsidR="00103916" w:rsidRPr="00824A31">
        <w:rPr>
          <w:rFonts w:ascii="Times New Roman" w:hAnsi="Times New Roman"/>
          <w:sz w:val="28"/>
          <w:szCs w:val="28"/>
        </w:rPr>
        <w:t xml:space="preserve"> политики в </w:t>
      </w:r>
      <w:r w:rsidR="009A2205">
        <w:rPr>
          <w:rFonts w:ascii="Times New Roman" w:hAnsi="Times New Roman"/>
          <w:sz w:val="28"/>
          <w:szCs w:val="28"/>
        </w:rPr>
        <w:t>сфере развития сельской территории</w:t>
      </w:r>
    </w:p>
    <w:p w:rsidR="00103916" w:rsidRPr="008D5D2A" w:rsidRDefault="00103916" w:rsidP="00103916">
      <w:pPr>
        <w:spacing w:after="0" w:line="240" w:lineRule="auto"/>
        <w:rPr>
          <w:rFonts w:ascii="Times New Roman" w:hAnsi="Times New Roman"/>
          <w:color w:val="FF0000"/>
          <w:sz w:val="28"/>
          <w:szCs w:val="28"/>
        </w:rPr>
      </w:pPr>
    </w:p>
    <w:p w:rsidR="00CA239E" w:rsidRDefault="00103916" w:rsidP="00103916">
      <w:pPr>
        <w:spacing w:after="0" w:line="240" w:lineRule="auto"/>
        <w:ind w:firstLine="709"/>
        <w:jc w:val="both"/>
        <w:rPr>
          <w:rFonts w:ascii="Times New Roman" w:hAnsi="Times New Roman"/>
          <w:sz w:val="28"/>
          <w:szCs w:val="28"/>
        </w:rPr>
      </w:pPr>
      <w:r w:rsidRPr="00824A31">
        <w:rPr>
          <w:rFonts w:ascii="Times New Roman" w:hAnsi="Times New Roman"/>
          <w:sz w:val="28"/>
          <w:szCs w:val="28"/>
        </w:rPr>
        <w:t xml:space="preserve">За период (2014 – 2018 годы) реализации на территории </w:t>
      </w:r>
      <w:r w:rsidR="00CA239E">
        <w:rPr>
          <w:rFonts w:ascii="Times New Roman" w:hAnsi="Times New Roman"/>
          <w:sz w:val="28"/>
          <w:szCs w:val="28"/>
        </w:rPr>
        <w:t>Костино-</w:t>
      </w:r>
      <w:proofErr w:type="spellStart"/>
      <w:r w:rsidR="00CA239E">
        <w:rPr>
          <w:rFonts w:ascii="Times New Roman" w:hAnsi="Times New Roman"/>
          <w:sz w:val="28"/>
          <w:szCs w:val="28"/>
        </w:rPr>
        <w:t>Быстрянского</w:t>
      </w:r>
      <w:proofErr w:type="spellEnd"/>
      <w:r w:rsidR="00CA239E">
        <w:rPr>
          <w:rFonts w:ascii="Times New Roman" w:hAnsi="Times New Roman"/>
          <w:sz w:val="28"/>
          <w:szCs w:val="28"/>
        </w:rPr>
        <w:t xml:space="preserve"> сельского поселения</w:t>
      </w:r>
      <w:r w:rsidRPr="00824A31">
        <w:rPr>
          <w:rFonts w:ascii="Times New Roman" w:hAnsi="Times New Roman"/>
          <w:sz w:val="28"/>
          <w:szCs w:val="28"/>
        </w:rPr>
        <w:t xml:space="preserve"> </w:t>
      </w:r>
      <w:r w:rsidR="007775DB">
        <w:rPr>
          <w:rFonts w:ascii="Times New Roman" w:hAnsi="Times New Roman"/>
          <w:sz w:val="28"/>
          <w:szCs w:val="28"/>
        </w:rPr>
        <w:t>муниципальной</w:t>
      </w:r>
      <w:r w:rsidR="007775DB" w:rsidRPr="00824A31">
        <w:rPr>
          <w:rFonts w:ascii="Times New Roman" w:hAnsi="Times New Roman"/>
          <w:sz w:val="28"/>
          <w:szCs w:val="28"/>
        </w:rPr>
        <w:t xml:space="preserve"> </w:t>
      </w:r>
      <w:r w:rsidRPr="00824A31">
        <w:rPr>
          <w:rFonts w:ascii="Times New Roman" w:hAnsi="Times New Roman"/>
          <w:sz w:val="28"/>
          <w:szCs w:val="28"/>
        </w:rPr>
        <w:t xml:space="preserve">программы «Развитие сельского хозяйства и регулирование рынков сельскохозяйственной продукции, сырья и продовольствия» улучшились основные показатели развития </w:t>
      </w:r>
      <w:r w:rsidR="00CA239E" w:rsidRPr="00CA239E">
        <w:rPr>
          <w:rFonts w:ascii="Times New Roman" w:hAnsi="Times New Roman"/>
          <w:sz w:val="28"/>
          <w:szCs w:val="28"/>
        </w:rPr>
        <w:t>сельск</w:t>
      </w:r>
      <w:r w:rsidR="00CA239E">
        <w:rPr>
          <w:rFonts w:ascii="Times New Roman" w:hAnsi="Times New Roman"/>
          <w:sz w:val="28"/>
          <w:szCs w:val="28"/>
        </w:rPr>
        <w:t>ой</w:t>
      </w:r>
      <w:r w:rsidR="00CA239E" w:rsidRPr="00CA239E">
        <w:rPr>
          <w:rFonts w:ascii="Times New Roman" w:hAnsi="Times New Roman"/>
          <w:sz w:val="28"/>
          <w:szCs w:val="28"/>
        </w:rPr>
        <w:t xml:space="preserve"> территори</w:t>
      </w:r>
      <w:r w:rsidR="009A2205">
        <w:rPr>
          <w:rFonts w:ascii="Times New Roman" w:hAnsi="Times New Roman"/>
          <w:sz w:val="28"/>
          <w:szCs w:val="28"/>
        </w:rPr>
        <w:t>и</w:t>
      </w:r>
      <w:r w:rsidR="00CA239E">
        <w:rPr>
          <w:rFonts w:ascii="Times New Roman" w:hAnsi="Times New Roman"/>
          <w:sz w:val="28"/>
          <w:szCs w:val="28"/>
        </w:rPr>
        <w:t>.</w:t>
      </w:r>
    </w:p>
    <w:p w:rsidR="00CA239E" w:rsidRDefault="00103916" w:rsidP="00103916">
      <w:pPr>
        <w:spacing w:after="0" w:line="240" w:lineRule="auto"/>
        <w:ind w:firstLine="709"/>
        <w:jc w:val="both"/>
        <w:rPr>
          <w:rFonts w:ascii="Times New Roman" w:hAnsi="Times New Roman"/>
          <w:sz w:val="28"/>
          <w:szCs w:val="28"/>
        </w:rPr>
      </w:pPr>
      <w:r w:rsidRPr="00824A31">
        <w:rPr>
          <w:rFonts w:ascii="Times New Roman" w:hAnsi="Times New Roman"/>
          <w:sz w:val="28"/>
          <w:szCs w:val="28"/>
        </w:rPr>
        <w:t xml:space="preserve">Для дальнейшего устойчивого развития </w:t>
      </w:r>
      <w:r w:rsidR="00CA239E">
        <w:rPr>
          <w:rFonts w:ascii="Times New Roman" w:hAnsi="Times New Roman"/>
          <w:sz w:val="28"/>
          <w:szCs w:val="28"/>
        </w:rPr>
        <w:t xml:space="preserve">сельской территории </w:t>
      </w:r>
      <w:r w:rsidRPr="00824A31">
        <w:rPr>
          <w:rFonts w:ascii="Times New Roman" w:hAnsi="Times New Roman"/>
          <w:sz w:val="28"/>
          <w:szCs w:val="28"/>
        </w:rPr>
        <w:t xml:space="preserve">в соответствии с положениями </w:t>
      </w:r>
      <w:hyperlink r:id="rId9" w:history="1">
        <w:r w:rsidRPr="00824A31">
          <w:rPr>
            <w:rFonts w:ascii="Times New Roman" w:hAnsi="Times New Roman"/>
            <w:sz w:val="28"/>
            <w:szCs w:val="28"/>
          </w:rPr>
          <w:t>Стратеги</w:t>
        </w:r>
      </w:hyperlink>
      <w:r w:rsidRPr="00824A31">
        <w:rPr>
          <w:rFonts w:ascii="Times New Roman" w:hAnsi="Times New Roman"/>
          <w:sz w:val="28"/>
          <w:szCs w:val="28"/>
        </w:rPr>
        <w:t xml:space="preserve">и социально-экономического развития </w:t>
      </w:r>
      <w:r w:rsidR="00CA239E">
        <w:rPr>
          <w:rFonts w:ascii="Times New Roman" w:hAnsi="Times New Roman"/>
          <w:sz w:val="28"/>
          <w:szCs w:val="28"/>
        </w:rPr>
        <w:t>Костино-</w:t>
      </w:r>
      <w:proofErr w:type="spellStart"/>
      <w:r w:rsidR="00CA239E">
        <w:rPr>
          <w:rFonts w:ascii="Times New Roman" w:hAnsi="Times New Roman"/>
          <w:sz w:val="28"/>
          <w:szCs w:val="28"/>
        </w:rPr>
        <w:t>Быстрянского</w:t>
      </w:r>
      <w:proofErr w:type="spellEnd"/>
      <w:r w:rsidR="00CA239E">
        <w:rPr>
          <w:rFonts w:ascii="Times New Roman" w:hAnsi="Times New Roman"/>
          <w:sz w:val="28"/>
          <w:szCs w:val="28"/>
        </w:rPr>
        <w:t xml:space="preserve"> сельского поселения</w:t>
      </w:r>
      <w:r w:rsidRPr="00824A31">
        <w:rPr>
          <w:rFonts w:ascii="Times New Roman" w:hAnsi="Times New Roman"/>
          <w:sz w:val="28"/>
          <w:szCs w:val="28"/>
        </w:rPr>
        <w:t xml:space="preserve"> на период до 2030 года формируется данная </w:t>
      </w:r>
      <w:r w:rsidR="00824A31" w:rsidRPr="00824A31">
        <w:rPr>
          <w:rFonts w:ascii="Times New Roman" w:hAnsi="Times New Roman"/>
          <w:sz w:val="28"/>
          <w:szCs w:val="28"/>
        </w:rPr>
        <w:t>муниципальная</w:t>
      </w:r>
      <w:r w:rsidRPr="00824A31">
        <w:rPr>
          <w:rFonts w:ascii="Times New Roman" w:hAnsi="Times New Roman"/>
          <w:sz w:val="28"/>
          <w:szCs w:val="28"/>
        </w:rPr>
        <w:t xml:space="preserve"> программа</w:t>
      </w:r>
      <w:r w:rsidR="00CA239E">
        <w:rPr>
          <w:rFonts w:ascii="Times New Roman" w:hAnsi="Times New Roman"/>
          <w:sz w:val="28"/>
          <w:szCs w:val="28"/>
        </w:rPr>
        <w:t>.</w:t>
      </w:r>
    </w:p>
    <w:p w:rsidR="00103916" w:rsidRPr="00125F2D" w:rsidRDefault="00103916"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Целями </w:t>
      </w:r>
      <w:r w:rsidR="007775DB">
        <w:rPr>
          <w:rFonts w:ascii="Times New Roman" w:hAnsi="Times New Roman"/>
          <w:sz w:val="28"/>
          <w:szCs w:val="28"/>
        </w:rPr>
        <w:t>муниципальной</w:t>
      </w:r>
      <w:r w:rsidRPr="00125F2D">
        <w:rPr>
          <w:rFonts w:ascii="Times New Roman" w:hAnsi="Times New Roman"/>
          <w:sz w:val="28"/>
          <w:szCs w:val="28"/>
        </w:rPr>
        <w:t xml:space="preserve"> программы являются:</w:t>
      </w:r>
    </w:p>
    <w:p w:rsidR="00103916" w:rsidRDefault="00103916"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устойчивое развитие сельск</w:t>
      </w:r>
      <w:r w:rsidR="00CA239E">
        <w:rPr>
          <w:rFonts w:ascii="Times New Roman" w:hAnsi="Times New Roman"/>
          <w:sz w:val="28"/>
          <w:szCs w:val="28"/>
        </w:rPr>
        <w:t>ой</w:t>
      </w:r>
      <w:r w:rsidRPr="00125F2D">
        <w:rPr>
          <w:rFonts w:ascii="Times New Roman" w:hAnsi="Times New Roman"/>
          <w:sz w:val="28"/>
          <w:szCs w:val="28"/>
        </w:rPr>
        <w:t xml:space="preserve"> территори</w:t>
      </w:r>
      <w:r w:rsidR="00CA239E">
        <w:rPr>
          <w:rFonts w:ascii="Times New Roman" w:hAnsi="Times New Roman"/>
          <w:sz w:val="28"/>
          <w:szCs w:val="28"/>
        </w:rPr>
        <w:t>и</w:t>
      </w:r>
      <w:r w:rsidRPr="00125F2D">
        <w:rPr>
          <w:rFonts w:ascii="Times New Roman" w:hAnsi="Times New Roman"/>
          <w:sz w:val="28"/>
          <w:szCs w:val="28"/>
        </w:rPr>
        <w:t>;</w:t>
      </w:r>
    </w:p>
    <w:p w:rsidR="009A2205" w:rsidRPr="00125F2D" w:rsidRDefault="009A2205" w:rsidP="001039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9A2205">
        <w:rPr>
          <w:rFonts w:ascii="Times New Roman" w:hAnsi="Times New Roman"/>
          <w:sz w:val="28"/>
          <w:szCs w:val="28"/>
        </w:rPr>
        <w:t>оздание благоприятных условий для ведения предпринимательской деятельности на территории Костино-</w:t>
      </w:r>
      <w:proofErr w:type="spellStart"/>
      <w:r w:rsidRPr="009A2205">
        <w:rPr>
          <w:rFonts w:ascii="Times New Roman" w:hAnsi="Times New Roman"/>
          <w:sz w:val="28"/>
          <w:szCs w:val="28"/>
        </w:rPr>
        <w:t>Быстрянского</w:t>
      </w:r>
      <w:proofErr w:type="spellEnd"/>
      <w:r w:rsidRPr="009A2205">
        <w:rPr>
          <w:rFonts w:ascii="Times New Roman" w:hAnsi="Times New Roman"/>
          <w:sz w:val="28"/>
          <w:szCs w:val="28"/>
        </w:rPr>
        <w:t xml:space="preserve"> сельского поселения</w:t>
      </w:r>
      <w:r>
        <w:rPr>
          <w:rFonts w:ascii="Times New Roman" w:hAnsi="Times New Roman"/>
          <w:sz w:val="28"/>
          <w:szCs w:val="28"/>
        </w:rPr>
        <w:t>.</w:t>
      </w:r>
    </w:p>
    <w:p w:rsidR="00103916" w:rsidRDefault="00103916"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Для достижения указанных целей предусматривается решение следующих задач, реализуемых в рамках подпрограмм, включенных в </w:t>
      </w:r>
      <w:r w:rsidR="00125F2D" w:rsidRPr="00125F2D">
        <w:rPr>
          <w:rFonts w:ascii="Times New Roman" w:hAnsi="Times New Roman"/>
          <w:sz w:val="28"/>
          <w:szCs w:val="28"/>
        </w:rPr>
        <w:t>муниципальную</w:t>
      </w:r>
      <w:r w:rsidRPr="00125F2D">
        <w:rPr>
          <w:rFonts w:ascii="Times New Roman" w:hAnsi="Times New Roman"/>
          <w:sz w:val="28"/>
          <w:szCs w:val="28"/>
        </w:rPr>
        <w:t xml:space="preserve"> программу:</w:t>
      </w:r>
    </w:p>
    <w:p w:rsidR="00125F2D" w:rsidRPr="00125F2D" w:rsidRDefault="00125F2D" w:rsidP="00125F2D">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стабилизация демографической ситуации в сельской местности; </w:t>
      </w:r>
    </w:p>
    <w:p w:rsidR="00103916" w:rsidRDefault="00103916" w:rsidP="00103916">
      <w:pPr>
        <w:spacing w:after="0" w:line="240" w:lineRule="auto"/>
        <w:ind w:firstLine="709"/>
        <w:jc w:val="both"/>
        <w:rPr>
          <w:rFonts w:ascii="Times New Roman" w:hAnsi="Times New Roman"/>
          <w:sz w:val="28"/>
          <w:szCs w:val="28"/>
        </w:rPr>
      </w:pPr>
      <w:r w:rsidRPr="00125F2D">
        <w:rPr>
          <w:rFonts w:ascii="Times New Roman" w:hAnsi="Times New Roman"/>
          <w:sz w:val="28"/>
          <w:szCs w:val="28"/>
        </w:rPr>
        <w:t>повышение качества жизни сельского населения, в том числе посредством улучшения инфраструктурного обустройства сельских территорий</w:t>
      </w:r>
      <w:r w:rsidR="009A2205">
        <w:rPr>
          <w:rFonts w:ascii="Times New Roman" w:hAnsi="Times New Roman"/>
          <w:sz w:val="28"/>
          <w:szCs w:val="28"/>
        </w:rPr>
        <w:t>;</w:t>
      </w:r>
    </w:p>
    <w:p w:rsidR="009A2205" w:rsidRPr="00125F2D" w:rsidRDefault="009A2205" w:rsidP="00103916">
      <w:pPr>
        <w:spacing w:after="0" w:line="240" w:lineRule="auto"/>
        <w:ind w:firstLine="709"/>
        <w:jc w:val="both"/>
        <w:rPr>
          <w:rFonts w:ascii="Times New Roman" w:hAnsi="Times New Roman"/>
          <w:sz w:val="28"/>
          <w:szCs w:val="28"/>
        </w:rPr>
      </w:pPr>
      <w:r>
        <w:rPr>
          <w:rFonts w:ascii="Times New Roman" w:hAnsi="Times New Roman"/>
          <w:bCs/>
          <w:sz w:val="28"/>
          <w:szCs w:val="28"/>
        </w:rPr>
        <w:t>с</w:t>
      </w:r>
      <w:r w:rsidRPr="009A2205">
        <w:rPr>
          <w:rFonts w:ascii="Times New Roman" w:hAnsi="Times New Roman"/>
          <w:bCs/>
          <w:sz w:val="28"/>
          <w:szCs w:val="28"/>
        </w:rPr>
        <w:t>оздание правовых, экономических и организационных условий для устойчивой деятельности субъектов малого и среднего предпринимательства.</w:t>
      </w:r>
    </w:p>
    <w:p w:rsidR="00103916" w:rsidRPr="005D0112" w:rsidRDefault="00103916"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Для проверки и подтверждения достижения целей и задач </w:t>
      </w:r>
      <w:r w:rsidR="005D0112" w:rsidRPr="005D0112">
        <w:rPr>
          <w:rFonts w:ascii="Times New Roman" w:hAnsi="Times New Roman"/>
          <w:sz w:val="28"/>
          <w:szCs w:val="28"/>
        </w:rPr>
        <w:t>муниципальной</w:t>
      </w:r>
      <w:r w:rsidRPr="005D0112">
        <w:rPr>
          <w:rFonts w:ascii="Times New Roman" w:hAnsi="Times New Roman"/>
          <w:sz w:val="28"/>
          <w:szCs w:val="28"/>
        </w:rPr>
        <w:t xml:space="preserve"> программы разработаны соответствующие целевые показатели. Они предназначены для оценки наиболее существенных результатов реализации </w:t>
      </w:r>
      <w:r w:rsidR="005D0112" w:rsidRPr="005D0112">
        <w:rPr>
          <w:rFonts w:ascii="Times New Roman" w:hAnsi="Times New Roman"/>
          <w:sz w:val="28"/>
          <w:szCs w:val="28"/>
        </w:rPr>
        <w:t>муниципальной</w:t>
      </w:r>
      <w:r w:rsidRPr="005D0112">
        <w:rPr>
          <w:rFonts w:ascii="Times New Roman" w:hAnsi="Times New Roman"/>
          <w:sz w:val="28"/>
          <w:szCs w:val="28"/>
        </w:rPr>
        <w:t xml:space="preserve"> программы.</w:t>
      </w:r>
    </w:p>
    <w:p w:rsidR="00103916" w:rsidRPr="005D0112" w:rsidRDefault="00103916"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Прогнозные значения целевых индикаторов реализации программных мероприятий приведены в приложении № 1 к настоящей </w:t>
      </w:r>
      <w:r w:rsidR="005D0112" w:rsidRPr="005D0112">
        <w:rPr>
          <w:rFonts w:ascii="Times New Roman" w:hAnsi="Times New Roman"/>
          <w:sz w:val="28"/>
          <w:szCs w:val="28"/>
        </w:rPr>
        <w:t xml:space="preserve">муниципальной </w:t>
      </w:r>
      <w:r w:rsidRPr="005D0112">
        <w:rPr>
          <w:rFonts w:ascii="Times New Roman" w:hAnsi="Times New Roman"/>
          <w:sz w:val="28"/>
          <w:szCs w:val="28"/>
        </w:rPr>
        <w:t>программе.</w:t>
      </w:r>
    </w:p>
    <w:p w:rsidR="00103916" w:rsidRPr="005D0112" w:rsidRDefault="00AB4E7F" w:rsidP="00103916">
      <w:pPr>
        <w:autoSpaceDE w:val="0"/>
        <w:autoSpaceDN w:val="0"/>
        <w:adjustRightInd w:val="0"/>
        <w:spacing w:after="0" w:line="240" w:lineRule="auto"/>
        <w:ind w:firstLine="709"/>
        <w:jc w:val="both"/>
        <w:rPr>
          <w:rFonts w:ascii="Times New Roman" w:hAnsi="Times New Roman"/>
          <w:sz w:val="28"/>
          <w:szCs w:val="28"/>
        </w:rPr>
      </w:pPr>
      <w:hyperlink r:id="rId10" w:history="1">
        <w:r w:rsidR="00103916" w:rsidRPr="005D0112">
          <w:rPr>
            <w:rFonts w:ascii="Times New Roman" w:hAnsi="Times New Roman"/>
            <w:sz w:val="28"/>
            <w:szCs w:val="28"/>
          </w:rPr>
          <w:t>Перечень</w:t>
        </w:r>
      </w:hyperlink>
      <w:r w:rsidR="00103916" w:rsidRPr="005D0112">
        <w:rPr>
          <w:rFonts w:ascii="Times New Roman" w:hAnsi="Times New Roman"/>
          <w:sz w:val="28"/>
          <w:szCs w:val="28"/>
        </w:rPr>
        <w:t xml:space="preserve"> основных мероприятий </w:t>
      </w:r>
      <w:r w:rsidR="005D0112" w:rsidRPr="005D0112">
        <w:rPr>
          <w:rFonts w:ascii="Times New Roman" w:hAnsi="Times New Roman"/>
          <w:sz w:val="28"/>
          <w:szCs w:val="28"/>
        </w:rPr>
        <w:t xml:space="preserve">муниципальной </w:t>
      </w:r>
      <w:r w:rsidR="00103916" w:rsidRPr="005D0112">
        <w:rPr>
          <w:rFonts w:ascii="Times New Roman" w:hAnsi="Times New Roman"/>
          <w:sz w:val="28"/>
          <w:szCs w:val="28"/>
        </w:rPr>
        <w:t>программы</w:t>
      </w:r>
      <w:r w:rsidR="00041B04">
        <w:rPr>
          <w:rFonts w:ascii="Times New Roman" w:hAnsi="Times New Roman"/>
          <w:sz w:val="28"/>
          <w:szCs w:val="28"/>
        </w:rPr>
        <w:t xml:space="preserve"> и </w:t>
      </w:r>
      <w:r w:rsidR="00103916" w:rsidRPr="005D0112">
        <w:rPr>
          <w:rFonts w:ascii="Times New Roman" w:hAnsi="Times New Roman"/>
          <w:sz w:val="28"/>
          <w:szCs w:val="28"/>
        </w:rPr>
        <w:t xml:space="preserve"> подпрограмм приведен в приложении № 2 к настоящей </w:t>
      </w:r>
      <w:r w:rsidR="005D0112" w:rsidRPr="005D0112">
        <w:rPr>
          <w:rFonts w:ascii="Times New Roman" w:hAnsi="Times New Roman"/>
          <w:sz w:val="28"/>
          <w:szCs w:val="28"/>
        </w:rPr>
        <w:t>муниципальной</w:t>
      </w:r>
      <w:r w:rsidR="00103916" w:rsidRPr="005D0112">
        <w:rPr>
          <w:rFonts w:ascii="Times New Roman" w:hAnsi="Times New Roman"/>
          <w:sz w:val="28"/>
          <w:szCs w:val="28"/>
        </w:rPr>
        <w:t xml:space="preserve"> программе.</w:t>
      </w:r>
    </w:p>
    <w:p w:rsidR="00103916" w:rsidRPr="005D0112" w:rsidRDefault="00103916"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На реализацию </w:t>
      </w:r>
      <w:r w:rsidR="005D0112" w:rsidRPr="005D0112">
        <w:rPr>
          <w:rFonts w:ascii="Times New Roman" w:hAnsi="Times New Roman"/>
          <w:sz w:val="28"/>
          <w:szCs w:val="28"/>
        </w:rPr>
        <w:t xml:space="preserve">муниципальной </w:t>
      </w:r>
      <w:r w:rsidRPr="005D0112">
        <w:rPr>
          <w:rFonts w:ascii="Times New Roman" w:hAnsi="Times New Roman"/>
          <w:sz w:val="28"/>
          <w:szCs w:val="28"/>
        </w:rPr>
        <w:t>программы предусматриваются средства</w:t>
      </w:r>
      <w:r w:rsidR="0064710B">
        <w:rPr>
          <w:rFonts w:ascii="Times New Roman" w:hAnsi="Times New Roman"/>
          <w:sz w:val="28"/>
          <w:szCs w:val="28"/>
        </w:rPr>
        <w:t xml:space="preserve"> бюджета </w:t>
      </w:r>
      <w:r w:rsidR="00EB2DF9">
        <w:rPr>
          <w:rFonts w:ascii="Times New Roman" w:hAnsi="Times New Roman"/>
          <w:sz w:val="28"/>
          <w:szCs w:val="28"/>
        </w:rPr>
        <w:t>Костино-</w:t>
      </w:r>
      <w:proofErr w:type="spellStart"/>
      <w:r w:rsidR="00EB2DF9">
        <w:rPr>
          <w:rFonts w:ascii="Times New Roman" w:hAnsi="Times New Roman"/>
          <w:sz w:val="28"/>
          <w:szCs w:val="28"/>
        </w:rPr>
        <w:t>Быстрянского</w:t>
      </w:r>
      <w:proofErr w:type="spellEnd"/>
      <w:r w:rsidR="00EB2DF9">
        <w:rPr>
          <w:rFonts w:ascii="Times New Roman" w:hAnsi="Times New Roman"/>
          <w:sz w:val="28"/>
          <w:szCs w:val="28"/>
        </w:rPr>
        <w:t xml:space="preserve"> сельского поселения</w:t>
      </w:r>
      <w:r w:rsidR="0064710B">
        <w:rPr>
          <w:rFonts w:ascii="Times New Roman" w:hAnsi="Times New Roman"/>
          <w:sz w:val="28"/>
          <w:szCs w:val="28"/>
        </w:rPr>
        <w:t>,</w:t>
      </w:r>
      <w:r w:rsidRPr="005D0112">
        <w:rPr>
          <w:rFonts w:ascii="Times New Roman" w:hAnsi="Times New Roman"/>
          <w:sz w:val="28"/>
          <w:szCs w:val="28"/>
        </w:rPr>
        <w:t xml:space="preserve"> областного</w:t>
      </w:r>
      <w:r w:rsidR="005D0112" w:rsidRPr="005D0112">
        <w:rPr>
          <w:rFonts w:ascii="Times New Roman" w:hAnsi="Times New Roman"/>
          <w:sz w:val="28"/>
          <w:szCs w:val="28"/>
        </w:rPr>
        <w:t xml:space="preserve"> и </w:t>
      </w:r>
      <w:r w:rsidR="00EB2DF9">
        <w:rPr>
          <w:rFonts w:ascii="Times New Roman" w:hAnsi="Times New Roman"/>
          <w:sz w:val="28"/>
          <w:szCs w:val="28"/>
        </w:rPr>
        <w:t>районного бюджетов</w:t>
      </w:r>
      <w:r w:rsidRPr="005D0112">
        <w:rPr>
          <w:rFonts w:ascii="Times New Roman" w:hAnsi="Times New Roman"/>
          <w:sz w:val="28"/>
          <w:szCs w:val="28"/>
        </w:rPr>
        <w:t>.</w:t>
      </w:r>
    </w:p>
    <w:p w:rsidR="0064710B" w:rsidRDefault="00103916" w:rsidP="0064710B">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Объем финансового обеспечения реализации </w:t>
      </w:r>
      <w:r w:rsidR="005D0112" w:rsidRPr="005D0112">
        <w:rPr>
          <w:rFonts w:ascii="Times New Roman" w:hAnsi="Times New Roman"/>
          <w:sz w:val="28"/>
          <w:szCs w:val="28"/>
        </w:rPr>
        <w:t>муниципальной</w:t>
      </w:r>
      <w:r w:rsidRPr="005D0112">
        <w:rPr>
          <w:rFonts w:ascii="Times New Roman" w:hAnsi="Times New Roman"/>
          <w:sz w:val="28"/>
          <w:szCs w:val="28"/>
        </w:rPr>
        <w:t xml:space="preserve"> программы за счет средств бюджета</w:t>
      </w:r>
      <w:r w:rsidR="005D0112" w:rsidRPr="005D0112">
        <w:rPr>
          <w:rFonts w:ascii="Times New Roman" w:hAnsi="Times New Roman"/>
          <w:sz w:val="28"/>
          <w:szCs w:val="28"/>
        </w:rPr>
        <w:t xml:space="preserve"> </w:t>
      </w:r>
      <w:r w:rsidR="00720553">
        <w:rPr>
          <w:rFonts w:ascii="Times New Roman" w:hAnsi="Times New Roman"/>
          <w:sz w:val="28"/>
          <w:szCs w:val="28"/>
        </w:rPr>
        <w:t>Костино-</w:t>
      </w:r>
      <w:proofErr w:type="spellStart"/>
      <w:r w:rsidR="00720553">
        <w:rPr>
          <w:rFonts w:ascii="Times New Roman" w:hAnsi="Times New Roman"/>
          <w:sz w:val="28"/>
          <w:szCs w:val="28"/>
        </w:rPr>
        <w:t>Быстрянского</w:t>
      </w:r>
      <w:proofErr w:type="spellEnd"/>
      <w:r w:rsidR="00720553">
        <w:rPr>
          <w:rFonts w:ascii="Times New Roman" w:hAnsi="Times New Roman"/>
          <w:sz w:val="28"/>
          <w:szCs w:val="28"/>
        </w:rPr>
        <w:t xml:space="preserve"> сельского поселения</w:t>
      </w:r>
      <w:r w:rsidRPr="005D0112">
        <w:rPr>
          <w:rFonts w:ascii="Times New Roman" w:hAnsi="Times New Roman"/>
          <w:sz w:val="28"/>
          <w:szCs w:val="28"/>
        </w:rPr>
        <w:t xml:space="preserve"> указан в приложени</w:t>
      </w:r>
      <w:r w:rsidR="0064710B">
        <w:rPr>
          <w:rFonts w:ascii="Times New Roman" w:hAnsi="Times New Roman"/>
          <w:sz w:val="28"/>
          <w:szCs w:val="28"/>
        </w:rPr>
        <w:t>и</w:t>
      </w:r>
      <w:r w:rsidRPr="005D0112">
        <w:rPr>
          <w:rFonts w:ascii="Times New Roman" w:hAnsi="Times New Roman"/>
          <w:sz w:val="28"/>
          <w:szCs w:val="28"/>
        </w:rPr>
        <w:t xml:space="preserve"> № 3</w:t>
      </w:r>
      <w:r w:rsidR="0064710B" w:rsidRPr="0064710B">
        <w:rPr>
          <w:rFonts w:ascii="Times New Roman" w:hAnsi="Times New Roman"/>
          <w:sz w:val="28"/>
          <w:szCs w:val="28"/>
        </w:rPr>
        <w:t xml:space="preserve"> </w:t>
      </w:r>
      <w:r w:rsidR="0064710B" w:rsidRPr="005D0112">
        <w:rPr>
          <w:rFonts w:ascii="Times New Roman" w:hAnsi="Times New Roman"/>
          <w:sz w:val="28"/>
          <w:szCs w:val="28"/>
        </w:rPr>
        <w:t>к настоящей муниципальной программе.</w:t>
      </w:r>
    </w:p>
    <w:p w:rsidR="00967E6F" w:rsidRDefault="0064710B" w:rsidP="00EC5D1F">
      <w:pPr>
        <w:autoSpaceDE w:val="0"/>
        <w:autoSpaceDN w:val="0"/>
        <w:adjustRightInd w:val="0"/>
        <w:spacing w:after="0" w:line="240" w:lineRule="auto"/>
        <w:ind w:firstLine="709"/>
        <w:jc w:val="both"/>
        <w:rPr>
          <w:rFonts w:ascii="Times New Roman" w:hAnsi="Times New Roman"/>
          <w:sz w:val="28"/>
          <w:szCs w:val="28"/>
        </w:rPr>
      </w:pPr>
      <w:r w:rsidRPr="0064710B">
        <w:t xml:space="preserve"> </w:t>
      </w:r>
      <w:r w:rsidRPr="0064710B">
        <w:rPr>
          <w:rFonts w:ascii="Times New Roman" w:hAnsi="Times New Roman"/>
          <w:sz w:val="28"/>
          <w:szCs w:val="28"/>
        </w:rPr>
        <w:t xml:space="preserve">Расходы на реализацию муниципальной программы </w:t>
      </w:r>
      <w:r w:rsidR="00103916" w:rsidRPr="005D0112">
        <w:rPr>
          <w:rFonts w:ascii="Times New Roman" w:hAnsi="Times New Roman"/>
          <w:sz w:val="28"/>
          <w:szCs w:val="28"/>
        </w:rPr>
        <w:t xml:space="preserve"> </w:t>
      </w:r>
      <w:r>
        <w:rPr>
          <w:rFonts w:ascii="Times New Roman" w:hAnsi="Times New Roman"/>
          <w:sz w:val="28"/>
          <w:szCs w:val="28"/>
        </w:rPr>
        <w:t>указаны</w:t>
      </w:r>
      <w:r w:rsidR="00103916" w:rsidRPr="005D0112">
        <w:rPr>
          <w:rFonts w:ascii="Times New Roman" w:hAnsi="Times New Roman"/>
          <w:sz w:val="28"/>
          <w:szCs w:val="28"/>
        </w:rPr>
        <w:t xml:space="preserve"> </w:t>
      </w:r>
      <w:r w:rsidRPr="005D0112">
        <w:rPr>
          <w:rFonts w:ascii="Times New Roman" w:hAnsi="Times New Roman"/>
          <w:sz w:val="28"/>
          <w:szCs w:val="28"/>
        </w:rPr>
        <w:t>в приложени</w:t>
      </w:r>
      <w:r>
        <w:rPr>
          <w:rFonts w:ascii="Times New Roman" w:hAnsi="Times New Roman"/>
          <w:sz w:val="28"/>
          <w:szCs w:val="28"/>
        </w:rPr>
        <w:t>и</w:t>
      </w:r>
      <w:r w:rsidRPr="005D0112">
        <w:rPr>
          <w:rFonts w:ascii="Times New Roman" w:hAnsi="Times New Roman"/>
          <w:sz w:val="28"/>
          <w:szCs w:val="28"/>
        </w:rPr>
        <w:t xml:space="preserve"> №</w:t>
      </w:r>
      <w:r>
        <w:rPr>
          <w:rFonts w:ascii="Times New Roman" w:hAnsi="Times New Roman"/>
          <w:sz w:val="28"/>
          <w:szCs w:val="28"/>
        </w:rPr>
        <w:t xml:space="preserve"> </w:t>
      </w:r>
      <w:r w:rsidR="00103916" w:rsidRPr="005D0112">
        <w:rPr>
          <w:rFonts w:ascii="Times New Roman" w:hAnsi="Times New Roman"/>
          <w:sz w:val="28"/>
          <w:szCs w:val="28"/>
        </w:rPr>
        <w:t xml:space="preserve">4 к настоящей </w:t>
      </w:r>
      <w:r w:rsidR="005D0112" w:rsidRPr="005D0112">
        <w:rPr>
          <w:rFonts w:ascii="Times New Roman" w:hAnsi="Times New Roman"/>
          <w:sz w:val="28"/>
          <w:szCs w:val="28"/>
        </w:rPr>
        <w:t>муниципальной</w:t>
      </w:r>
      <w:r w:rsidR="00103916" w:rsidRPr="005D0112">
        <w:rPr>
          <w:rFonts w:ascii="Times New Roman" w:hAnsi="Times New Roman"/>
          <w:sz w:val="28"/>
          <w:szCs w:val="28"/>
        </w:rPr>
        <w:t xml:space="preserve"> программе.</w:t>
      </w:r>
    </w:p>
    <w:p w:rsidR="00103916" w:rsidRPr="005D0112" w:rsidRDefault="00103916" w:rsidP="00103916">
      <w:pPr>
        <w:spacing w:after="0" w:line="240" w:lineRule="auto"/>
        <w:ind w:firstLine="709"/>
        <w:jc w:val="both"/>
        <w:rPr>
          <w:rFonts w:ascii="Times New Roman" w:hAnsi="Times New Roman"/>
          <w:sz w:val="28"/>
          <w:szCs w:val="28"/>
        </w:rPr>
      </w:pPr>
    </w:p>
    <w:p w:rsidR="00103916" w:rsidRPr="005D0112" w:rsidRDefault="00103916" w:rsidP="00103916">
      <w:pPr>
        <w:autoSpaceDE w:val="0"/>
        <w:autoSpaceDN w:val="0"/>
        <w:adjustRightInd w:val="0"/>
        <w:spacing w:after="0" w:line="240" w:lineRule="auto"/>
        <w:ind w:firstLine="709"/>
        <w:jc w:val="both"/>
        <w:rPr>
          <w:rFonts w:ascii="Times New Roman" w:hAnsi="Times New Roman"/>
          <w:sz w:val="28"/>
          <w:szCs w:val="28"/>
        </w:rPr>
      </w:pPr>
    </w:p>
    <w:p w:rsidR="005D3116" w:rsidRDefault="005D3116" w:rsidP="001F18DB">
      <w:pPr>
        <w:widowControl w:val="0"/>
        <w:autoSpaceDE w:val="0"/>
        <w:autoSpaceDN w:val="0"/>
        <w:adjustRightInd w:val="0"/>
        <w:spacing w:after="0" w:line="240" w:lineRule="auto"/>
        <w:ind w:firstLine="708"/>
        <w:jc w:val="both"/>
        <w:rPr>
          <w:rFonts w:ascii="Times New Roman" w:eastAsia="Calibri" w:hAnsi="Times New Roman"/>
          <w:sz w:val="24"/>
          <w:szCs w:val="24"/>
        </w:rPr>
        <w:sectPr w:rsidR="005D3116" w:rsidSect="00347D2D">
          <w:headerReference w:type="even" r:id="rId11"/>
          <w:headerReference w:type="default" r:id="rId12"/>
          <w:footerReference w:type="even" r:id="rId13"/>
          <w:footerReference w:type="default" r:id="rId14"/>
          <w:type w:val="nextColumn"/>
          <w:pgSz w:w="11906" w:h="16838"/>
          <w:pgMar w:top="1021" w:right="567" w:bottom="1021" w:left="1418" w:header="567" w:footer="567" w:gutter="0"/>
          <w:cols w:space="708"/>
          <w:docGrid w:linePitch="360"/>
        </w:sectPr>
      </w:pPr>
    </w:p>
    <w:tbl>
      <w:tblPr>
        <w:tblW w:w="14992" w:type="dxa"/>
        <w:tblLook w:val="04A0" w:firstRow="1" w:lastRow="0" w:firstColumn="1" w:lastColumn="0" w:noHBand="0" w:noVBand="1"/>
      </w:tblPr>
      <w:tblGrid>
        <w:gridCol w:w="10456"/>
        <w:gridCol w:w="4536"/>
      </w:tblGrid>
      <w:tr w:rsidR="00066117" w:rsidRPr="00371C5A" w:rsidTr="001778A4">
        <w:tc>
          <w:tcPr>
            <w:tcW w:w="10456" w:type="dxa"/>
            <w:shd w:val="clear" w:color="auto" w:fill="auto"/>
          </w:tcPr>
          <w:p w:rsidR="00066117" w:rsidRPr="00371C5A" w:rsidRDefault="00066117" w:rsidP="00BC7E3E">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066117" w:rsidRPr="00371C5A" w:rsidRDefault="00066117" w:rsidP="00BC7E3E">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Приложение № </w:t>
            </w:r>
            <w:r w:rsidR="008625F0">
              <w:rPr>
                <w:rFonts w:ascii="Times New Roman" w:hAnsi="Times New Roman"/>
                <w:sz w:val="28"/>
                <w:szCs w:val="28"/>
              </w:rPr>
              <w:t>1</w:t>
            </w:r>
          </w:p>
          <w:p w:rsidR="00066117" w:rsidRPr="00371C5A" w:rsidRDefault="00066117" w:rsidP="00BC7E3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066117" w:rsidRPr="00371C5A" w:rsidRDefault="00066117" w:rsidP="00BC7E3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066117" w:rsidRPr="00371C5A" w:rsidRDefault="00066117" w:rsidP="00BC7E3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766945" w:rsidRPr="00766945" w:rsidRDefault="00766945" w:rsidP="00766945">
      <w:pPr>
        <w:widowControl w:val="0"/>
        <w:autoSpaceDE w:val="0"/>
        <w:autoSpaceDN w:val="0"/>
        <w:adjustRightInd w:val="0"/>
        <w:spacing w:after="0" w:line="240" w:lineRule="auto"/>
        <w:jc w:val="center"/>
        <w:rPr>
          <w:rFonts w:ascii="Times New Roman" w:eastAsia="Calibri" w:hAnsi="Times New Roman"/>
          <w:sz w:val="28"/>
          <w:szCs w:val="28"/>
        </w:rPr>
      </w:pPr>
      <w:r w:rsidRPr="00766945">
        <w:rPr>
          <w:rFonts w:ascii="Times New Roman" w:eastAsia="Calibri" w:hAnsi="Times New Roman"/>
          <w:sz w:val="28"/>
          <w:szCs w:val="28"/>
        </w:rPr>
        <w:t>Сведения о показателях муниципальной программы,</w:t>
      </w:r>
    </w:p>
    <w:p w:rsidR="00766945" w:rsidRPr="00766945" w:rsidRDefault="00766945" w:rsidP="00766945">
      <w:pPr>
        <w:widowControl w:val="0"/>
        <w:autoSpaceDE w:val="0"/>
        <w:autoSpaceDN w:val="0"/>
        <w:adjustRightInd w:val="0"/>
        <w:spacing w:after="0" w:line="240" w:lineRule="auto"/>
        <w:jc w:val="center"/>
        <w:rPr>
          <w:rFonts w:ascii="Times New Roman" w:eastAsia="Calibri" w:hAnsi="Times New Roman"/>
          <w:sz w:val="28"/>
          <w:szCs w:val="28"/>
        </w:rPr>
      </w:pPr>
      <w:r w:rsidRPr="00766945">
        <w:rPr>
          <w:rFonts w:ascii="Times New Roman" w:eastAsia="Calibri" w:hAnsi="Times New Roman"/>
          <w:sz w:val="28"/>
          <w:szCs w:val="28"/>
        </w:rPr>
        <w:t>подпрограмм муниципальной программы и их значениях</w:t>
      </w:r>
    </w:p>
    <w:tbl>
      <w:tblPr>
        <w:tblW w:w="16002"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4"/>
        <w:gridCol w:w="2552"/>
        <w:gridCol w:w="709"/>
        <w:gridCol w:w="567"/>
        <w:gridCol w:w="851"/>
        <w:gridCol w:w="851"/>
        <w:gridCol w:w="850"/>
        <w:gridCol w:w="851"/>
        <w:gridCol w:w="850"/>
        <w:gridCol w:w="851"/>
        <w:gridCol w:w="850"/>
        <w:gridCol w:w="848"/>
        <w:gridCol w:w="848"/>
        <w:gridCol w:w="848"/>
        <w:gridCol w:w="848"/>
        <w:gridCol w:w="848"/>
        <w:gridCol w:w="848"/>
        <w:gridCol w:w="848"/>
      </w:tblGrid>
      <w:tr w:rsidR="0064710B" w:rsidRPr="00766945" w:rsidTr="0031750B">
        <w:trPr>
          <w:trHeight w:val="70"/>
          <w:tblCellSpacing w:w="5" w:type="nil"/>
        </w:trPr>
        <w:tc>
          <w:tcPr>
            <w:tcW w:w="284" w:type="dxa"/>
            <w:vMerge w:val="restart"/>
            <w:tcBorders>
              <w:top w:val="single" w:sz="4" w:space="0" w:color="auto"/>
              <w:left w:val="single" w:sz="4" w:space="0" w:color="auto"/>
              <w:right w:val="single" w:sz="4" w:space="0" w:color="auto"/>
            </w:tcBorders>
          </w:tcPr>
          <w:p w:rsidR="0064710B" w:rsidRPr="00766945" w:rsidRDefault="0064710B" w:rsidP="00766945">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 п/п</w:t>
            </w:r>
          </w:p>
        </w:tc>
        <w:tc>
          <w:tcPr>
            <w:tcW w:w="2552" w:type="dxa"/>
            <w:vMerge w:val="restart"/>
            <w:tcBorders>
              <w:top w:val="single" w:sz="4" w:space="0" w:color="auto"/>
              <w:left w:val="single" w:sz="4" w:space="0" w:color="auto"/>
              <w:right w:val="single" w:sz="4" w:space="0" w:color="auto"/>
            </w:tcBorders>
          </w:tcPr>
          <w:p w:rsidR="0064710B" w:rsidRPr="00766945" w:rsidRDefault="0064710B" w:rsidP="005426E3">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Номер и наименование показателя</w:t>
            </w:r>
          </w:p>
        </w:tc>
        <w:tc>
          <w:tcPr>
            <w:tcW w:w="709" w:type="dxa"/>
            <w:vMerge w:val="restart"/>
            <w:tcBorders>
              <w:top w:val="single" w:sz="4" w:space="0" w:color="auto"/>
              <w:left w:val="single" w:sz="4" w:space="0" w:color="auto"/>
              <w:right w:val="single" w:sz="4" w:space="0" w:color="auto"/>
            </w:tcBorders>
          </w:tcPr>
          <w:p w:rsidR="0064710B" w:rsidRPr="00766945" w:rsidRDefault="0064710B" w:rsidP="00766945">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Вид показателя</w:t>
            </w:r>
          </w:p>
        </w:tc>
        <w:tc>
          <w:tcPr>
            <w:tcW w:w="567" w:type="dxa"/>
            <w:vMerge w:val="restart"/>
            <w:tcBorders>
              <w:top w:val="single" w:sz="4" w:space="0" w:color="auto"/>
              <w:left w:val="single" w:sz="4" w:space="0" w:color="auto"/>
              <w:right w:val="single" w:sz="4" w:space="0" w:color="auto"/>
            </w:tcBorders>
          </w:tcPr>
          <w:p w:rsidR="0064710B" w:rsidRPr="00766945" w:rsidRDefault="0064710B" w:rsidP="00766945">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Единицы измерения</w:t>
            </w:r>
          </w:p>
        </w:tc>
        <w:tc>
          <w:tcPr>
            <w:tcW w:w="11890" w:type="dxa"/>
            <w:gridSpan w:val="14"/>
            <w:tcBorders>
              <w:top w:val="single" w:sz="4" w:space="0" w:color="auto"/>
              <w:left w:val="single" w:sz="4" w:space="0" w:color="auto"/>
              <w:bottom w:val="single" w:sz="4" w:space="0" w:color="auto"/>
              <w:right w:val="single" w:sz="4" w:space="0" w:color="auto"/>
            </w:tcBorders>
          </w:tcPr>
          <w:p w:rsidR="0064710B" w:rsidRPr="00766945" w:rsidRDefault="0064710B" w:rsidP="00766945">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Значения показателей</w:t>
            </w:r>
          </w:p>
        </w:tc>
      </w:tr>
      <w:tr w:rsidR="0064710B"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blHeader/>
        </w:trPr>
        <w:tc>
          <w:tcPr>
            <w:tcW w:w="284" w:type="dxa"/>
            <w:vMerge/>
            <w:tcBorders>
              <w:left w:val="single" w:sz="4" w:space="0" w:color="auto"/>
              <w:bottom w:val="single" w:sz="4" w:space="0" w:color="000000"/>
              <w:right w:val="single" w:sz="4" w:space="0" w:color="auto"/>
            </w:tcBorders>
            <w:vAlign w:val="center"/>
            <w:hideMark/>
          </w:tcPr>
          <w:p w:rsidR="0064710B" w:rsidRPr="00766945" w:rsidRDefault="0064710B" w:rsidP="00766945">
            <w:pPr>
              <w:spacing w:after="0" w:line="240" w:lineRule="auto"/>
              <w:rPr>
                <w:rFonts w:ascii="Times New Roman" w:hAnsi="Times New Roman"/>
                <w:sz w:val="24"/>
                <w:szCs w:val="24"/>
              </w:rPr>
            </w:pPr>
          </w:p>
        </w:tc>
        <w:tc>
          <w:tcPr>
            <w:tcW w:w="2552" w:type="dxa"/>
            <w:vMerge/>
            <w:tcBorders>
              <w:left w:val="single" w:sz="4" w:space="0" w:color="auto"/>
              <w:bottom w:val="single" w:sz="4" w:space="0" w:color="000000"/>
              <w:right w:val="single" w:sz="4" w:space="0" w:color="auto"/>
            </w:tcBorders>
            <w:vAlign w:val="center"/>
            <w:hideMark/>
          </w:tcPr>
          <w:p w:rsidR="0064710B" w:rsidRPr="00766945" w:rsidRDefault="0064710B" w:rsidP="00766945">
            <w:pPr>
              <w:spacing w:after="0" w:line="240" w:lineRule="auto"/>
              <w:rPr>
                <w:rFonts w:ascii="Times New Roman" w:hAnsi="Times New Roman"/>
                <w:sz w:val="24"/>
                <w:szCs w:val="24"/>
              </w:rPr>
            </w:pPr>
          </w:p>
        </w:tc>
        <w:tc>
          <w:tcPr>
            <w:tcW w:w="709" w:type="dxa"/>
            <w:vMerge/>
            <w:tcBorders>
              <w:left w:val="single" w:sz="4" w:space="0" w:color="auto"/>
              <w:bottom w:val="single" w:sz="4" w:space="0" w:color="000000"/>
              <w:right w:val="single" w:sz="4" w:space="0" w:color="auto"/>
            </w:tcBorders>
          </w:tcPr>
          <w:p w:rsidR="0064710B" w:rsidRPr="00766945" w:rsidRDefault="0064710B" w:rsidP="00766945">
            <w:pPr>
              <w:spacing w:after="0" w:line="240" w:lineRule="auto"/>
              <w:rPr>
                <w:rFonts w:ascii="Times New Roman" w:hAnsi="Times New Roman"/>
                <w:sz w:val="24"/>
                <w:szCs w:val="24"/>
              </w:rPr>
            </w:pPr>
          </w:p>
        </w:tc>
        <w:tc>
          <w:tcPr>
            <w:tcW w:w="567" w:type="dxa"/>
            <w:vMerge/>
            <w:tcBorders>
              <w:left w:val="single" w:sz="4" w:space="0" w:color="auto"/>
              <w:bottom w:val="single" w:sz="4" w:space="0" w:color="000000"/>
              <w:right w:val="single" w:sz="4" w:space="0" w:color="auto"/>
            </w:tcBorders>
            <w:vAlign w:val="center"/>
            <w:hideMark/>
          </w:tcPr>
          <w:p w:rsidR="0064710B" w:rsidRPr="00766945" w:rsidRDefault="0064710B" w:rsidP="00766945">
            <w:pPr>
              <w:spacing w:after="0" w:line="240" w:lineRule="auto"/>
              <w:rPr>
                <w:rFonts w:ascii="Times New Roman" w:hAnsi="Times New Roman"/>
                <w:sz w:val="24"/>
                <w:szCs w:val="24"/>
              </w:rPr>
            </w:pPr>
          </w:p>
        </w:tc>
        <w:tc>
          <w:tcPr>
            <w:tcW w:w="851" w:type="dxa"/>
            <w:tcBorders>
              <w:top w:val="single" w:sz="4" w:space="0" w:color="000000"/>
              <w:left w:val="single" w:sz="4" w:space="0" w:color="auto"/>
              <w:bottom w:val="single" w:sz="4" w:space="0" w:color="000000"/>
              <w:right w:val="nil"/>
            </w:tcBorders>
            <w:vAlign w:val="center"/>
            <w:hideMark/>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2017</w:t>
            </w:r>
            <w:r w:rsidRPr="00766945">
              <w:rPr>
                <w:rFonts w:ascii="Times New Roman" w:hAnsi="Times New Roman"/>
                <w:sz w:val="24"/>
                <w:szCs w:val="24"/>
              </w:rPr>
              <w:t xml:space="preserve"> </w:t>
            </w:r>
          </w:p>
        </w:tc>
        <w:tc>
          <w:tcPr>
            <w:tcW w:w="851" w:type="dxa"/>
            <w:tcBorders>
              <w:top w:val="single" w:sz="4" w:space="0" w:color="000000"/>
              <w:left w:val="single" w:sz="4" w:space="0" w:color="000000"/>
              <w:bottom w:val="single" w:sz="4" w:space="0" w:color="000000"/>
              <w:right w:val="nil"/>
            </w:tcBorders>
            <w:vAlign w:val="center"/>
            <w:hideMark/>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0" w:type="dxa"/>
            <w:tcBorders>
              <w:top w:val="single" w:sz="4" w:space="0" w:color="000000"/>
              <w:left w:val="single" w:sz="4" w:space="0" w:color="000000"/>
              <w:bottom w:val="single" w:sz="4" w:space="0" w:color="000000"/>
              <w:right w:val="nil"/>
            </w:tcBorders>
            <w:vAlign w:val="center"/>
            <w:hideMark/>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2019</w:t>
            </w:r>
          </w:p>
        </w:tc>
        <w:tc>
          <w:tcPr>
            <w:tcW w:w="851" w:type="dxa"/>
            <w:tcBorders>
              <w:top w:val="single" w:sz="4" w:space="0" w:color="000000"/>
              <w:left w:val="single" w:sz="4" w:space="0" w:color="000000"/>
              <w:bottom w:val="single" w:sz="4" w:space="0" w:color="000000"/>
              <w:right w:val="nil"/>
            </w:tcBorders>
            <w:vAlign w:val="center"/>
            <w:hideMark/>
          </w:tcPr>
          <w:p w:rsidR="0064710B" w:rsidRPr="00766945" w:rsidRDefault="0064710B" w:rsidP="008D5D2A">
            <w:pPr>
              <w:snapToGrid w:val="0"/>
              <w:spacing w:after="0" w:line="240" w:lineRule="auto"/>
              <w:jc w:val="center"/>
              <w:rPr>
                <w:rFonts w:ascii="Times New Roman" w:hAnsi="Times New Roman"/>
                <w:sz w:val="24"/>
                <w:szCs w:val="24"/>
              </w:rPr>
            </w:pPr>
            <w:r w:rsidRPr="00766945">
              <w:rPr>
                <w:rFonts w:ascii="Times New Roman" w:hAnsi="Times New Roman"/>
                <w:sz w:val="24"/>
                <w:szCs w:val="24"/>
              </w:rPr>
              <w:t>20</w:t>
            </w:r>
            <w:r>
              <w:rPr>
                <w:rFonts w:ascii="Times New Roman" w:hAnsi="Times New Roman"/>
                <w:sz w:val="24"/>
                <w:szCs w:val="24"/>
              </w:rPr>
              <w:t>20</w:t>
            </w:r>
          </w:p>
        </w:tc>
        <w:tc>
          <w:tcPr>
            <w:tcW w:w="850" w:type="dxa"/>
            <w:tcBorders>
              <w:top w:val="single" w:sz="4" w:space="0" w:color="000000"/>
              <w:left w:val="single" w:sz="4" w:space="0" w:color="000000"/>
              <w:bottom w:val="single" w:sz="4" w:space="0" w:color="000000"/>
              <w:right w:val="nil"/>
            </w:tcBorders>
            <w:vAlign w:val="center"/>
            <w:hideMark/>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2021</w:t>
            </w:r>
          </w:p>
        </w:tc>
        <w:tc>
          <w:tcPr>
            <w:tcW w:w="851"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2022</w:t>
            </w:r>
          </w:p>
        </w:tc>
        <w:tc>
          <w:tcPr>
            <w:tcW w:w="850"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2023</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2024</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2025</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2026</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2027</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2028</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2029</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2030</w:t>
            </w:r>
          </w:p>
        </w:tc>
      </w:tr>
      <w:tr w:rsidR="0064710B"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blHeader/>
        </w:trPr>
        <w:tc>
          <w:tcPr>
            <w:tcW w:w="284"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pacing w:after="0" w:line="240" w:lineRule="auto"/>
              <w:rPr>
                <w:rFonts w:ascii="Times New Roman" w:hAnsi="Times New Roman"/>
                <w:sz w:val="24"/>
                <w:szCs w:val="24"/>
              </w:rPr>
            </w:pPr>
            <w:r>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64710B" w:rsidRPr="00766945" w:rsidRDefault="0064710B" w:rsidP="00766945">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pacing w:after="0" w:line="240" w:lineRule="auto"/>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000000"/>
              <w:left w:val="single" w:sz="4" w:space="0" w:color="000000"/>
              <w:bottom w:val="single" w:sz="4" w:space="0" w:color="000000"/>
              <w:right w:val="nil"/>
            </w:tcBorders>
            <w:vAlign w:val="center"/>
          </w:tcPr>
          <w:p w:rsidR="0064710B" w:rsidRPr="00766945" w:rsidRDefault="0064710B" w:rsidP="008D5D2A">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11</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13</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14</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15</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16</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17</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18</w:t>
            </w:r>
          </w:p>
        </w:tc>
      </w:tr>
      <w:tr w:rsidR="00FA62B4"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264"/>
        </w:trPr>
        <w:tc>
          <w:tcPr>
            <w:tcW w:w="16002" w:type="dxa"/>
            <w:gridSpan w:val="18"/>
            <w:tcBorders>
              <w:top w:val="single" w:sz="4" w:space="0" w:color="000000"/>
              <w:left w:val="single" w:sz="4" w:space="0" w:color="000000"/>
              <w:bottom w:val="single" w:sz="4" w:space="0" w:color="000000"/>
              <w:right w:val="single" w:sz="4" w:space="0" w:color="000000"/>
            </w:tcBorders>
          </w:tcPr>
          <w:p w:rsidR="00FA62B4" w:rsidRPr="00766945" w:rsidRDefault="00FA62B4" w:rsidP="00766945">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Муниципальная программа «Развития сельского хозяйства и регулирования рынков </w:t>
            </w:r>
          </w:p>
          <w:p w:rsidR="00FA62B4" w:rsidRPr="00766945" w:rsidRDefault="00FA62B4" w:rsidP="00092E95">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сельскохозяйственной продукции, сырья и продовольствия»</w:t>
            </w:r>
          </w:p>
        </w:tc>
      </w:tr>
      <w:tr w:rsidR="006B7A25"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37"/>
        </w:trPr>
        <w:tc>
          <w:tcPr>
            <w:tcW w:w="16002" w:type="dxa"/>
            <w:gridSpan w:val="18"/>
            <w:tcBorders>
              <w:top w:val="single" w:sz="4" w:space="0" w:color="000000"/>
              <w:left w:val="single" w:sz="4" w:space="0" w:color="000000"/>
              <w:bottom w:val="single" w:sz="4" w:space="0" w:color="000000"/>
              <w:right w:val="single" w:sz="4" w:space="0" w:color="000000"/>
            </w:tcBorders>
          </w:tcPr>
          <w:p w:rsidR="006B7A25" w:rsidRPr="00766945" w:rsidRDefault="006B7A25" w:rsidP="006A7CF5">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Подпрограмма </w:t>
            </w:r>
            <w:r w:rsidR="006A7CF5">
              <w:rPr>
                <w:rFonts w:ascii="Times New Roman" w:hAnsi="Times New Roman"/>
                <w:b/>
                <w:sz w:val="24"/>
                <w:szCs w:val="24"/>
              </w:rPr>
              <w:t>1</w:t>
            </w:r>
            <w:r w:rsidRPr="00766945">
              <w:rPr>
                <w:rFonts w:ascii="Times New Roman" w:hAnsi="Times New Roman"/>
                <w:b/>
                <w:sz w:val="24"/>
                <w:szCs w:val="24"/>
              </w:rPr>
              <w:t xml:space="preserve"> «Устойчивое развитие сельских территорий Морозовского района»</w:t>
            </w:r>
          </w:p>
        </w:tc>
      </w:tr>
      <w:tr w:rsidR="00C60D3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37"/>
        </w:trPr>
        <w:tc>
          <w:tcPr>
            <w:tcW w:w="284" w:type="dxa"/>
            <w:tcBorders>
              <w:top w:val="single" w:sz="4" w:space="0" w:color="000000"/>
              <w:left w:val="single" w:sz="4" w:space="0" w:color="000000"/>
              <w:bottom w:val="single" w:sz="4" w:space="0" w:color="000000"/>
              <w:right w:val="nil"/>
            </w:tcBorders>
            <w:hideMark/>
          </w:tcPr>
          <w:p w:rsidR="00C60D3C" w:rsidRPr="00766945" w:rsidRDefault="001D2C13" w:rsidP="008D5D2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2552" w:type="dxa"/>
            <w:tcBorders>
              <w:top w:val="single" w:sz="4" w:space="0" w:color="000000"/>
              <w:left w:val="single" w:sz="4" w:space="0" w:color="000000"/>
              <w:bottom w:val="single" w:sz="4" w:space="0" w:color="000000"/>
              <w:right w:val="nil"/>
            </w:tcBorders>
            <w:vAlign w:val="center"/>
          </w:tcPr>
          <w:p w:rsidR="00C60D3C" w:rsidRPr="00766945" w:rsidRDefault="00134D7D" w:rsidP="001D2C13">
            <w:pPr>
              <w:widowControl w:val="0"/>
              <w:autoSpaceDE w:val="0"/>
              <w:autoSpaceDN w:val="0"/>
              <w:adjustRightInd w:val="0"/>
              <w:spacing w:after="0" w:line="260" w:lineRule="exact"/>
              <w:rPr>
                <w:rFonts w:ascii="Times New Roman" w:eastAsia="Calibri" w:hAnsi="Times New Roman"/>
                <w:sz w:val="24"/>
                <w:szCs w:val="24"/>
              </w:rPr>
            </w:pPr>
            <w:r>
              <w:rPr>
                <w:rFonts w:ascii="Times New Roman" w:hAnsi="Times New Roman"/>
                <w:sz w:val="24"/>
                <w:szCs w:val="24"/>
              </w:rPr>
              <w:t>Показатель</w:t>
            </w:r>
            <w:r w:rsidR="001D2C13">
              <w:rPr>
                <w:rFonts w:ascii="Times New Roman" w:hAnsi="Times New Roman"/>
                <w:sz w:val="24"/>
                <w:szCs w:val="24"/>
              </w:rPr>
              <w:t>1.1</w:t>
            </w:r>
            <w:r w:rsidR="00C60D3C">
              <w:rPr>
                <w:rFonts w:ascii="Times New Roman" w:eastAsia="Calibri" w:hAnsi="Times New Roman"/>
                <w:sz w:val="24"/>
                <w:szCs w:val="24"/>
              </w:rPr>
              <w:t>.</w:t>
            </w:r>
            <w:r w:rsidR="00C60D3C" w:rsidRPr="00766945">
              <w:rPr>
                <w:rFonts w:ascii="Times New Roman" w:eastAsia="Calibri" w:hAnsi="Times New Roman"/>
                <w:sz w:val="24"/>
                <w:szCs w:val="24"/>
              </w:rPr>
              <w:t xml:space="preserve"> Ввод в действие распреде</w:t>
            </w:r>
            <w:r w:rsidR="00C60D3C" w:rsidRPr="00766945">
              <w:rPr>
                <w:rFonts w:ascii="Times New Roman" w:eastAsia="Calibri" w:hAnsi="Times New Roman"/>
                <w:sz w:val="24"/>
                <w:szCs w:val="24"/>
              </w:rPr>
              <w:softHyphen/>
              <w:t>лительных газовых сетей</w:t>
            </w:r>
          </w:p>
        </w:tc>
        <w:tc>
          <w:tcPr>
            <w:tcW w:w="709" w:type="dxa"/>
            <w:tcBorders>
              <w:top w:val="single" w:sz="4" w:space="0" w:color="000000"/>
              <w:left w:val="single" w:sz="4" w:space="0" w:color="000000"/>
              <w:bottom w:val="single" w:sz="4" w:space="0" w:color="000000"/>
              <w:right w:val="single" w:sz="4" w:space="0" w:color="000000"/>
            </w:tcBorders>
          </w:tcPr>
          <w:p w:rsidR="00C60D3C" w:rsidRPr="00766945" w:rsidRDefault="00C60D3C" w:rsidP="00FA62B4">
            <w:pPr>
              <w:widowControl w:val="0"/>
              <w:autoSpaceDE w:val="0"/>
              <w:autoSpaceDN w:val="0"/>
              <w:adjustRightInd w:val="0"/>
              <w:spacing w:after="0" w:line="240" w:lineRule="auto"/>
              <w:ind w:left="-57" w:right="-57"/>
              <w:jc w:val="center"/>
              <w:rPr>
                <w:rFonts w:ascii="Times New Roman" w:eastAsia="Calibri" w:hAnsi="Times New Roman"/>
                <w:sz w:val="24"/>
                <w:szCs w:val="24"/>
              </w:rPr>
            </w:pPr>
            <w:r w:rsidRPr="00FA62B4">
              <w:rPr>
                <w:rFonts w:ascii="Times New Roman" w:hAnsi="Times New Roman"/>
                <w:kern w:val="2"/>
                <w:sz w:val="24"/>
                <w:szCs w:val="24"/>
              </w:rPr>
              <w:t>ведомственный</w:t>
            </w:r>
          </w:p>
        </w:tc>
        <w:tc>
          <w:tcPr>
            <w:tcW w:w="567" w:type="dxa"/>
            <w:tcBorders>
              <w:top w:val="single" w:sz="4" w:space="0" w:color="000000"/>
              <w:left w:val="single" w:sz="4" w:space="0" w:color="000000"/>
              <w:bottom w:val="single" w:sz="4" w:space="0" w:color="000000"/>
              <w:right w:val="nil"/>
            </w:tcBorders>
            <w:vAlign w:val="center"/>
          </w:tcPr>
          <w:p w:rsidR="00C60D3C" w:rsidRPr="00C60D3C" w:rsidRDefault="00C60D3C" w:rsidP="00C60D3C">
            <w:pPr>
              <w:widowControl w:val="0"/>
              <w:tabs>
                <w:tab w:val="left" w:pos="84"/>
              </w:tabs>
              <w:autoSpaceDE w:val="0"/>
              <w:autoSpaceDN w:val="0"/>
              <w:adjustRightInd w:val="0"/>
              <w:spacing w:after="0" w:line="240" w:lineRule="auto"/>
              <w:ind w:left="-57" w:right="-57"/>
              <w:jc w:val="center"/>
              <w:rPr>
                <w:rFonts w:ascii="Times New Roman" w:eastAsia="Calibri" w:hAnsi="Times New Roman"/>
                <w:sz w:val="24"/>
                <w:szCs w:val="24"/>
              </w:rPr>
            </w:pPr>
            <w:r w:rsidRPr="00C60D3C">
              <w:rPr>
                <w:rFonts w:ascii="Times New Roman" w:hAnsi="Times New Roman"/>
                <w:kern w:val="2"/>
                <w:sz w:val="24"/>
                <w:szCs w:val="24"/>
              </w:rPr>
              <w:t>кило</w:t>
            </w:r>
            <w:r w:rsidRPr="00C60D3C">
              <w:rPr>
                <w:rFonts w:ascii="Times New Roman" w:hAnsi="Times New Roman"/>
                <w:kern w:val="2"/>
                <w:sz w:val="24"/>
                <w:szCs w:val="24"/>
              </w:rPr>
              <w:softHyphen/>
              <w:t>метров</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C60D3C" w:rsidP="00766945">
            <w:pPr>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nil"/>
            </w:tcBorders>
            <w:vAlign w:val="center"/>
          </w:tcPr>
          <w:p w:rsidR="00C60D3C" w:rsidRPr="00DE187A" w:rsidRDefault="00C60D3C" w:rsidP="00C60D3C">
            <w:pPr>
              <w:jc w:val="center"/>
              <w:rPr>
                <w:rFonts w:ascii="Times New Roman" w:hAnsi="Times New Roman"/>
                <w:sz w:val="24"/>
                <w:szCs w:val="24"/>
              </w:rPr>
            </w:pPr>
            <w:r w:rsidRPr="00DE187A">
              <w:rPr>
                <w:rFonts w:ascii="Times New Roman" w:hAnsi="Times New Roman"/>
                <w:sz w:val="24"/>
                <w:szCs w:val="24"/>
              </w:rPr>
              <w:t>3,2</w:t>
            </w:r>
          </w:p>
        </w:tc>
        <w:tc>
          <w:tcPr>
            <w:tcW w:w="850" w:type="dxa"/>
            <w:tcBorders>
              <w:top w:val="single" w:sz="4" w:space="0" w:color="000000"/>
              <w:left w:val="single" w:sz="4" w:space="0" w:color="000000"/>
              <w:bottom w:val="single" w:sz="4" w:space="0" w:color="000000"/>
              <w:right w:val="nil"/>
            </w:tcBorders>
            <w:vAlign w:val="center"/>
          </w:tcPr>
          <w:p w:rsidR="00C60D3C" w:rsidRPr="001D2C13" w:rsidRDefault="00C60D3C" w:rsidP="00766945">
            <w:pPr>
              <w:jc w:val="center"/>
              <w:rPr>
                <w:rFonts w:ascii="Times New Roman" w:hAnsi="Times New Roman"/>
                <w:sz w:val="24"/>
                <w:szCs w:val="24"/>
                <w:highlight w:val="yellow"/>
              </w:rPr>
            </w:pPr>
            <w:r w:rsidRPr="001476EF">
              <w:rPr>
                <w:rFonts w:ascii="Times New Roman" w:hAnsi="Times New Roman"/>
                <w:sz w:val="24"/>
                <w:szCs w:val="24"/>
              </w:rPr>
              <w:t>9,9</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C60D3C" w:rsidP="00766945">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tcPr>
          <w:p w:rsidR="00C60D3C" w:rsidRDefault="00C60D3C" w:rsidP="00C60D3C">
            <w:pPr>
              <w:jc w:val="center"/>
            </w:pPr>
            <w:r w:rsidRPr="00696451">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nil"/>
            </w:tcBorders>
            <w:vAlign w:val="center"/>
          </w:tcPr>
          <w:p w:rsidR="00C60D3C" w:rsidRDefault="00C60D3C" w:rsidP="00C60D3C">
            <w:pPr>
              <w:jc w:val="center"/>
            </w:pPr>
            <w:r w:rsidRPr="00696451">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r>
      <w:tr w:rsidR="003F16AF"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37"/>
        </w:trPr>
        <w:tc>
          <w:tcPr>
            <w:tcW w:w="284" w:type="dxa"/>
            <w:tcBorders>
              <w:top w:val="single" w:sz="4" w:space="0" w:color="000000"/>
              <w:left w:val="single" w:sz="4" w:space="0" w:color="000000"/>
              <w:bottom w:val="single" w:sz="4" w:space="0" w:color="000000"/>
              <w:right w:val="nil"/>
            </w:tcBorders>
          </w:tcPr>
          <w:p w:rsidR="003F16AF" w:rsidRPr="00766945" w:rsidRDefault="001D2C13" w:rsidP="008D5D2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552" w:type="dxa"/>
            <w:tcBorders>
              <w:top w:val="single" w:sz="4" w:space="0" w:color="000000"/>
              <w:left w:val="single" w:sz="4" w:space="0" w:color="000000"/>
              <w:bottom w:val="single" w:sz="4" w:space="0" w:color="000000"/>
              <w:right w:val="nil"/>
            </w:tcBorders>
            <w:vAlign w:val="center"/>
          </w:tcPr>
          <w:p w:rsidR="003F16AF" w:rsidRDefault="001D2C13" w:rsidP="008B5453">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 xml:space="preserve">Показатель </w:t>
            </w:r>
            <w:r w:rsidR="008B5453">
              <w:rPr>
                <w:rFonts w:ascii="Times New Roman" w:hAnsi="Times New Roman"/>
                <w:sz w:val="24"/>
                <w:szCs w:val="24"/>
              </w:rPr>
              <w:t>1</w:t>
            </w:r>
            <w:r>
              <w:rPr>
                <w:rFonts w:ascii="Times New Roman" w:hAnsi="Times New Roman"/>
                <w:sz w:val="24"/>
                <w:szCs w:val="24"/>
              </w:rPr>
              <w:t>.2. Уровень газификации домов (квартир)</w:t>
            </w:r>
          </w:p>
        </w:tc>
        <w:tc>
          <w:tcPr>
            <w:tcW w:w="709" w:type="dxa"/>
            <w:tcBorders>
              <w:top w:val="single" w:sz="4" w:space="0" w:color="000000"/>
              <w:left w:val="single" w:sz="4" w:space="0" w:color="000000"/>
              <w:bottom w:val="single" w:sz="4" w:space="0" w:color="000000"/>
              <w:right w:val="single" w:sz="4" w:space="0" w:color="000000"/>
            </w:tcBorders>
          </w:tcPr>
          <w:p w:rsidR="003F16AF" w:rsidRPr="00FA62B4" w:rsidRDefault="003F16AF" w:rsidP="00FA62B4">
            <w:pPr>
              <w:widowControl w:val="0"/>
              <w:autoSpaceDE w:val="0"/>
              <w:autoSpaceDN w:val="0"/>
              <w:adjustRightInd w:val="0"/>
              <w:spacing w:after="0" w:line="240" w:lineRule="auto"/>
              <w:ind w:left="-57" w:right="-57"/>
              <w:jc w:val="center"/>
              <w:rPr>
                <w:rFonts w:ascii="Times New Roman" w:hAnsi="Times New Roman"/>
                <w:kern w:val="2"/>
                <w:sz w:val="24"/>
                <w:szCs w:val="24"/>
              </w:rPr>
            </w:pPr>
          </w:p>
        </w:tc>
        <w:tc>
          <w:tcPr>
            <w:tcW w:w="567" w:type="dxa"/>
            <w:tcBorders>
              <w:top w:val="single" w:sz="4" w:space="0" w:color="000000"/>
              <w:left w:val="single" w:sz="4" w:space="0" w:color="000000"/>
              <w:bottom w:val="single" w:sz="4" w:space="0" w:color="000000"/>
              <w:right w:val="nil"/>
            </w:tcBorders>
            <w:vAlign w:val="center"/>
          </w:tcPr>
          <w:p w:rsidR="003F16AF" w:rsidRPr="00C60D3C" w:rsidRDefault="00B10917" w:rsidP="00C60D3C">
            <w:pPr>
              <w:widowControl w:val="0"/>
              <w:tabs>
                <w:tab w:val="left" w:pos="84"/>
              </w:tabs>
              <w:autoSpaceDE w:val="0"/>
              <w:autoSpaceDN w:val="0"/>
              <w:adjustRightInd w:val="0"/>
              <w:spacing w:after="0" w:line="240" w:lineRule="auto"/>
              <w:ind w:left="-57" w:right="-57"/>
              <w:jc w:val="center"/>
              <w:rPr>
                <w:rFonts w:ascii="Times New Roman" w:hAnsi="Times New Roman"/>
                <w:kern w:val="2"/>
                <w:sz w:val="24"/>
                <w:szCs w:val="24"/>
              </w:rPr>
            </w:pPr>
            <w:r>
              <w:rPr>
                <w:rFonts w:ascii="Times New Roman" w:hAnsi="Times New Roman"/>
                <w:kern w:val="2"/>
                <w:sz w:val="24"/>
                <w:szCs w:val="24"/>
              </w:rPr>
              <w:t>про</w:t>
            </w:r>
            <w:r w:rsidR="005261B9">
              <w:rPr>
                <w:rFonts w:ascii="Times New Roman" w:hAnsi="Times New Roman"/>
                <w:kern w:val="2"/>
                <w:sz w:val="24"/>
                <w:szCs w:val="24"/>
              </w:rPr>
              <w:t>центов</w:t>
            </w:r>
          </w:p>
        </w:tc>
        <w:tc>
          <w:tcPr>
            <w:tcW w:w="851" w:type="dxa"/>
            <w:tcBorders>
              <w:top w:val="single" w:sz="4" w:space="0" w:color="000000"/>
              <w:left w:val="single" w:sz="4" w:space="0" w:color="000000"/>
              <w:bottom w:val="single" w:sz="4" w:space="0" w:color="000000"/>
              <w:right w:val="nil"/>
            </w:tcBorders>
            <w:vAlign w:val="center"/>
          </w:tcPr>
          <w:p w:rsidR="003F16AF" w:rsidRDefault="001A732C" w:rsidP="00766945">
            <w:pPr>
              <w:jc w:val="center"/>
              <w:rPr>
                <w:rFonts w:ascii="Times New Roman" w:hAnsi="Times New Roman"/>
                <w:sz w:val="24"/>
                <w:szCs w:val="24"/>
              </w:rPr>
            </w:pPr>
            <w:r>
              <w:rPr>
                <w:rFonts w:ascii="Times New Roman" w:hAnsi="Times New Roman"/>
                <w:sz w:val="24"/>
                <w:szCs w:val="24"/>
              </w:rPr>
              <w:t>50</w:t>
            </w:r>
          </w:p>
        </w:tc>
        <w:tc>
          <w:tcPr>
            <w:tcW w:w="851" w:type="dxa"/>
            <w:tcBorders>
              <w:top w:val="single" w:sz="4" w:space="0" w:color="000000"/>
              <w:left w:val="single" w:sz="4" w:space="0" w:color="000000"/>
              <w:bottom w:val="single" w:sz="4" w:space="0" w:color="000000"/>
              <w:right w:val="nil"/>
            </w:tcBorders>
            <w:vAlign w:val="center"/>
          </w:tcPr>
          <w:p w:rsidR="003F16AF" w:rsidRDefault="001A732C" w:rsidP="00C60D3C">
            <w:pPr>
              <w:jc w:val="center"/>
              <w:rPr>
                <w:rFonts w:ascii="Times New Roman" w:hAnsi="Times New Roman"/>
                <w:sz w:val="24"/>
                <w:szCs w:val="24"/>
              </w:rPr>
            </w:pPr>
            <w:r>
              <w:rPr>
                <w:rFonts w:ascii="Times New Roman" w:hAnsi="Times New Roman"/>
                <w:sz w:val="24"/>
                <w:szCs w:val="24"/>
              </w:rPr>
              <w:t>50</w:t>
            </w:r>
          </w:p>
        </w:tc>
        <w:tc>
          <w:tcPr>
            <w:tcW w:w="850" w:type="dxa"/>
            <w:tcBorders>
              <w:top w:val="single" w:sz="4" w:space="0" w:color="000000"/>
              <w:left w:val="single" w:sz="4" w:space="0" w:color="000000"/>
              <w:bottom w:val="single" w:sz="4" w:space="0" w:color="000000"/>
              <w:right w:val="nil"/>
            </w:tcBorders>
            <w:vAlign w:val="center"/>
          </w:tcPr>
          <w:p w:rsidR="003F16AF" w:rsidRDefault="001A732C" w:rsidP="00766945">
            <w:pPr>
              <w:jc w:val="center"/>
              <w:rPr>
                <w:rFonts w:ascii="Times New Roman" w:hAnsi="Times New Roman"/>
                <w:sz w:val="24"/>
                <w:szCs w:val="24"/>
              </w:rPr>
            </w:pPr>
            <w:r>
              <w:rPr>
                <w:rFonts w:ascii="Times New Roman" w:hAnsi="Times New Roman"/>
                <w:sz w:val="24"/>
                <w:szCs w:val="24"/>
              </w:rPr>
              <w:t>60</w:t>
            </w:r>
          </w:p>
        </w:tc>
        <w:tc>
          <w:tcPr>
            <w:tcW w:w="851" w:type="dxa"/>
            <w:tcBorders>
              <w:top w:val="single" w:sz="4" w:space="0" w:color="000000"/>
              <w:left w:val="single" w:sz="4" w:space="0" w:color="000000"/>
              <w:bottom w:val="single" w:sz="4" w:space="0" w:color="000000"/>
              <w:right w:val="nil"/>
            </w:tcBorders>
            <w:vAlign w:val="center"/>
          </w:tcPr>
          <w:p w:rsidR="003F16AF" w:rsidRDefault="00B55100" w:rsidP="00766945">
            <w:pPr>
              <w:jc w:val="center"/>
              <w:rPr>
                <w:rFonts w:ascii="Times New Roman" w:hAnsi="Times New Roman"/>
                <w:sz w:val="24"/>
                <w:szCs w:val="24"/>
              </w:rPr>
            </w:pPr>
            <w:r>
              <w:rPr>
                <w:rFonts w:ascii="Times New Roman" w:hAnsi="Times New Roman"/>
                <w:sz w:val="24"/>
                <w:szCs w:val="24"/>
              </w:rPr>
              <w:t>65</w:t>
            </w:r>
          </w:p>
        </w:tc>
        <w:tc>
          <w:tcPr>
            <w:tcW w:w="850" w:type="dxa"/>
            <w:tcBorders>
              <w:top w:val="single" w:sz="4" w:space="0" w:color="000000"/>
              <w:left w:val="single" w:sz="4" w:space="0" w:color="000000"/>
              <w:bottom w:val="single" w:sz="4" w:space="0" w:color="000000"/>
              <w:right w:val="nil"/>
            </w:tcBorders>
            <w:vAlign w:val="center"/>
          </w:tcPr>
          <w:p w:rsidR="003F16AF" w:rsidRPr="00696451" w:rsidRDefault="001A732C" w:rsidP="00C60D3C">
            <w:pPr>
              <w:jc w:val="center"/>
              <w:rPr>
                <w:rFonts w:ascii="Times New Roman" w:hAnsi="Times New Roman"/>
                <w:sz w:val="24"/>
                <w:szCs w:val="24"/>
              </w:rPr>
            </w:pPr>
            <w:r>
              <w:rPr>
                <w:rFonts w:ascii="Times New Roman" w:hAnsi="Times New Roman"/>
                <w:sz w:val="24"/>
                <w:szCs w:val="24"/>
              </w:rPr>
              <w:t>65</w:t>
            </w:r>
          </w:p>
        </w:tc>
        <w:tc>
          <w:tcPr>
            <w:tcW w:w="851" w:type="dxa"/>
            <w:tcBorders>
              <w:top w:val="single" w:sz="4" w:space="0" w:color="000000"/>
              <w:left w:val="single" w:sz="4" w:space="0" w:color="000000"/>
              <w:bottom w:val="single" w:sz="4" w:space="0" w:color="000000"/>
              <w:right w:val="nil"/>
            </w:tcBorders>
            <w:vAlign w:val="center"/>
          </w:tcPr>
          <w:p w:rsidR="003F16AF" w:rsidRPr="00696451" w:rsidRDefault="005261B9" w:rsidP="00B55100">
            <w:pPr>
              <w:jc w:val="center"/>
              <w:rPr>
                <w:rFonts w:ascii="Times New Roman" w:hAnsi="Times New Roman"/>
                <w:sz w:val="24"/>
                <w:szCs w:val="24"/>
              </w:rPr>
            </w:pPr>
            <w:r>
              <w:rPr>
                <w:rFonts w:ascii="Times New Roman" w:hAnsi="Times New Roman"/>
                <w:sz w:val="24"/>
                <w:szCs w:val="24"/>
              </w:rPr>
              <w:t>7</w:t>
            </w:r>
            <w:r w:rsidR="00B55100">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nil"/>
            </w:tcBorders>
            <w:vAlign w:val="center"/>
          </w:tcPr>
          <w:p w:rsidR="003F16AF" w:rsidRPr="00696451" w:rsidRDefault="005261B9" w:rsidP="001A732C">
            <w:pPr>
              <w:jc w:val="center"/>
              <w:rPr>
                <w:rFonts w:ascii="Times New Roman" w:hAnsi="Times New Roman"/>
                <w:sz w:val="24"/>
                <w:szCs w:val="24"/>
              </w:rPr>
            </w:pPr>
            <w:r>
              <w:rPr>
                <w:rFonts w:ascii="Times New Roman" w:hAnsi="Times New Roman"/>
                <w:sz w:val="24"/>
                <w:szCs w:val="24"/>
              </w:rPr>
              <w:t>7</w:t>
            </w:r>
            <w:r w:rsidR="001A732C">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B55100" w:rsidP="00C60D3C">
            <w:pPr>
              <w:jc w:val="center"/>
              <w:rPr>
                <w:rFonts w:ascii="Times New Roman" w:hAnsi="Times New Roman"/>
                <w:sz w:val="24"/>
                <w:szCs w:val="24"/>
              </w:rPr>
            </w:pPr>
            <w:r>
              <w:rPr>
                <w:rFonts w:ascii="Times New Roman" w:hAnsi="Times New Roman"/>
                <w:sz w:val="24"/>
                <w:szCs w:val="24"/>
              </w:rPr>
              <w:t>75</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B55100" w:rsidP="00C60D3C">
            <w:pPr>
              <w:jc w:val="center"/>
              <w:rPr>
                <w:rFonts w:ascii="Times New Roman" w:hAnsi="Times New Roman"/>
                <w:sz w:val="24"/>
                <w:szCs w:val="24"/>
              </w:rPr>
            </w:pPr>
            <w:r>
              <w:rPr>
                <w:rFonts w:ascii="Times New Roman" w:hAnsi="Times New Roman"/>
                <w:sz w:val="24"/>
                <w:szCs w:val="24"/>
              </w:rPr>
              <w:t>75</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5261B9" w:rsidP="00C60D3C">
            <w:pPr>
              <w:jc w:val="center"/>
              <w:rPr>
                <w:rFonts w:ascii="Times New Roman" w:hAnsi="Times New Roman"/>
                <w:sz w:val="24"/>
                <w:szCs w:val="24"/>
              </w:rPr>
            </w:pPr>
            <w:r>
              <w:rPr>
                <w:rFonts w:ascii="Times New Roman" w:hAnsi="Times New Roman"/>
                <w:sz w:val="24"/>
                <w:szCs w:val="24"/>
              </w:rPr>
              <w:t>80</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5261B9" w:rsidP="00B55100">
            <w:pPr>
              <w:jc w:val="center"/>
              <w:rPr>
                <w:rFonts w:ascii="Times New Roman" w:hAnsi="Times New Roman"/>
                <w:sz w:val="24"/>
                <w:szCs w:val="24"/>
              </w:rPr>
            </w:pPr>
            <w:r>
              <w:rPr>
                <w:rFonts w:ascii="Times New Roman" w:hAnsi="Times New Roman"/>
                <w:sz w:val="24"/>
                <w:szCs w:val="24"/>
              </w:rPr>
              <w:t>8</w:t>
            </w:r>
            <w:r w:rsidR="00B55100">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5261B9" w:rsidP="008672F6">
            <w:pPr>
              <w:jc w:val="center"/>
              <w:rPr>
                <w:rFonts w:ascii="Times New Roman" w:hAnsi="Times New Roman"/>
                <w:sz w:val="24"/>
                <w:szCs w:val="24"/>
              </w:rPr>
            </w:pPr>
            <w:r>
              <w:rPr>
                <w:rFonts w:ascii="Times New Roman" w:hAnsi="Times New Roman"/>
                <w:sz w:val="24"/>
                <w:szCs w:val="24"/>
              </w:rPr>
              <w:t>8</w:t>
            </w:r>
            <w:r w:rsidR="008672F6">
              <w:rPr>
                <w:rFonts w:ascii="Times New Roman" w:hAnsi="Times New Roman"/>
                <w:sz w:val="24"/>
                <w:szCs w:val="24"/>
              </w:rPr>
              <w:t>5</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B55100" w:rsidP="00C60D3C">
            <w:pPr>
              <w:jc w:val="center"/>
              <w:rPr>
                <w:rFonts w:ascii="Times New Roman" w:hAnsi="Times New Roman"/>
                <w:sz w:val="24"/>
                <w:szCs w:val="24"/>
              </w:rPr>
            </w:pPr>
            <w:r>
              <w:rPr>
                <w:rFonts w:ascii="Times New Roman" w:hAnsi="Times New Roman"/>
                <w:sz w:val="24"/>
                <w:szCs w:val="24"/>
              </w:rPr>
              <w:t>85</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65199A" w:rsidP="00C60D3C">
            <w:pPr>
              <w:jc w:val="center"/>
              <w:rPr>
                <w:rFonts w:ascii="Times New Roman" w:hAnsi="Times New Roman"/>
                <w:sz w:val="24"/>
                <w:szCs w:val="24"/>
              </w:rPr>
            </w:pPr>
            <w:r>
              <w:rPr>
                <w:rFonts w:ascii="Times New Roman" w:hAnsi="Times New Roman"/>
                <w:sz w:val="24"/>
                <w:szCs w:val="24"/>
              </w:rPr>
              <w:t>85</w:t>
            </w:r>
          </w:p>
        </w:tc>
      </w:tr>
      <w:tr w:rsidR="00C60D3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37"/>
        </w:trPr>
        <w:tc>
          <w:tcPr>
            <w:tcW w:w="16002" w:type="dxa"/>
            <w:gridSpan w:val="18"/>
            <w:tcBorders>
              <w:top w:val="single" w:sz="4" w:space="0" w:color="000000"/>
              <w:left w:val="single" w:sz="4" w:space="0" w:color="000000"/>
              <w:bottom w:val="single" w:sz="4" w:space="0" w:color="000000"/>
              <w:right w:val="single" w:sz="4" w:space="0" w:color="000000"/>
            </w:tcBorders>
          </w:tcPr>
          <w:p w:rsidR="00C60D3C" w:rsidRPr="00766945" w:rsidRDefault="00C60D3C" w:rsidP="00002E43">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Подпрограмма </w:t>
            </w:r>
            <w:r w:rsidR="006A7CF5">
              <w:rPr>
                <w:rFonts w:ascii="Times New Roman" w:hAnsi="Times New Roman"/>
                <w:b/>
                <w:sz w:val="24"/>
                <w:szCs w:val="24"/>
              </w:rPr>
              <w:t>2</w:t>
            </w:r>
            <w:r w:rsidRPr="00766945">
              <w:rPr>
                <w:rFonts w:ascii="Times New Roman" w:hAnsi="Times New Roman"/>
                <w:b/>
                <w:sz w:val="24"/>
                <w:szCs w:val="24"/>
              </w:rPr>
              <w:t xml:space="preserve"> «</w:t>
            </w:r>
            <w:r w:rsidR="00002E43" w:rsidRPr="00002E43">
              <w:rPr>
                <w:rFonts w:ascii="Times New Roman" w:hAnsi="Times New Roman"/>
                <w:b/>
                <w:sz w:val="24"/>
                <w:szCs w:val="24"/>
              </w:rPr>
              <w:t>Развитие малого и среднего предпринимательства на территории Костино-</w:t>
            </w:r>
            <w:proofErr w:type="spellStart"/>
            <w:r w:rsidR="00002E43" w:rsidRPr="00002E43">
              <w:rPr>
                <w:rFonts w:ascii="Times New Roman" w:hAnsi="Times New Roman"/>
                <w:b/>
                <w:sz w:val="24"/>
                <w:szCs w:val="24"/>
              </w:rPr>
              <w:t>Быстрянского</w:t>
            </w:r>
            <w:proofErr w:type="spellEnd"/>
            <w:r w:rsidR="00002E43" w:rsidRPr="00002E43">
              <w:rPr>
                <w:rFonts w:ascii="Times New Roman" w:hAnsi="Times New Roman"/>
                <w:b/>
                <w:sz w:val="24"/>
                <w:szCs w:val="24"/>
              </w:rPr>
              <w:t xml:space="preserve"> сельского</w:t>
            </w:r>
            <w:r w:rsidR="00002E43">
              <w:rPr>
                <w:rFonts w:ascii="Times New Roman" w:hAnsi="Times New Roman"/>
                <w:b/>
                <w:sz w:val="24"/>
                <w:szCs w:val="24"/>
              </w:rPr>
              <w:t xml:space="preserve"> поселения</w:t>
            </w:r>
            <w:r w:rsidRPr="00EB787A">
              <w:rPr>
                <w:rFonts w:ascii="Times New Roman" w:hAnsi="Times New Roman"/>
                <w:b/>
                <w:sz w:val="24"/>
                <w:szCs w:val="24"/>
              </w:rPr>
              <w:t>»</w:t>
            </w:r>
          </w:p>
        </w:tc>
      </w:tr>
      <w:tr w:rsidR="00C60D3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218"/>
        </w:trPr>
        <w:tc>
          <w:tcPr>
            <w:tcW w:w="284" w:type="dxa"/>
            <w:tcBorders>
              <w:top w:val="single" w:sz="4" w:space="0" w:color="000000"/>
              <w:left w:val="single" w:sz="4" w:space="0" w:color="000000"/>
              <w:bottom w:val="single" w:sz="4" w:space="0" w:color="000000"/>
              <w:right w:val="nil"/>
            </w:tcBorders>
            <w:vAlign w:val="center"/>
            <w:hideMark/>
          </w:tcPr>
          <w:p w:rsidR="00C60D3C" w:rsidRPr="00766945" w:rsidRDefault="00507D0D" w:rsidP="00507D0D">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552" w:type="dxa"/>
            <w:tcBorders>
              <w:top w:val="single" w:sz="4" w:space="0" w:color="000000"/>
              <w:left w:val="single" w:sz="4" w:space="0" w:color="000000"/>
              <w:bottom w:val="single" w:sz="4" w:space="0" w:color="000000"/>
              <w:right w:val="nil"/>
            </w:tcBorders>
            <w:vAlign w:val="center"/>
          </w:tcPr>
          <w:p w:rsidR="00C60D3C" w:rsidRDefault="00134D7D" w:rsidP="00B55100">
            <w:pPr>
              <w:widowControl w:val="0"/>
              <w:autoSpaceDE w:val="0"/>
              <w:autoSpaceDN w:val="0"/>
              <w:adjustRightInd w:val="0"/>
              <w:spacing w:after="0" w:line="260" w:lineRule="exact"/>
              <w:rPr>
                <w:rFonts w:ascii="Times New Roman" w:eastAsia="Calibri" w:hAnsi="Times New Roman"/>
                <w:sz w:val="24"/>
                <w:szCs w:val="24"/>
              </w:rPr>
            </w:pPr>
            <w:r>
              <w:rPr>
                <w:rFonts w:ascii="Times New Roman" w:hAnsi="Times New Roman"/>
                <w:sz w:val="24"/>
                <w:szCs w:val="24"/>
              </w:rPr>
              <w:t>Показатель</w:t>
            </w:r>
            <w:r>
              <w:rPr>
                <w:rFonts w:ascii="Times New Roman" w:eastAsia="Calibri" w:hAnsi="Times New Roman"/>
                <w:sz w:val="24"/>
                <w:szCs w:val="24"/>
              </w:rPr>
              <w:t xml:space="preserve"> </w:t>
            </w:r>
            <w:r w:rsidR="008B5453">
              <w:rPr>
                <w:rFonts w:ascii="Times New Roman" w:eastAsia="Calibri" w:hAnsi="Times New Roman"/>
                <w:sz w:val="24"/>
                <w:szCs w:val="24"/>
              </w:rPr>
              <w:t>2</w:t>
            </w:r>
            <w:r w:rsidR="00C60D3C">
              <w:rPr>
                <w:rFonts w:ascii="Times New Roman" w:eastAsia="Calibri" w:hAnsi="Times New Roman"/>
                <w:sz w:val="24"/>
                <w:szCs w:val="24"/>
              </w:rPr>
              <w:t>.1.</w:t>
            </w:r>
            <w:r>
              <w:rPr>
                <w:rFonts w:ascii="Times New Roman" w:eastAsia="Calibri" w:hAnsi="Times New Roman"/>
                <w:sz w:val="24"/>
                <w:szCs w:val="24"/>
              </w:rPr>
              <w:t xml:space="preserve"> </w:t>
            </w:r>
          </w:p>
          <w:p w:rsidR="00B55100" w:rsidRPr="00766945" w:rsidRDefault="00D934A9" w:rsidP="00B55100">
            <w:pPr>
              <w:widowControl w:val="0"/>
              <w:autoSpaceDE w:val="0"/>
              <w:autoSpaceDN w:val="0"/>
              <w:adjustRightInd w:val="0"/>
              <w:spacing w:after="0" w:line="260" w:lineRule="exact"/>
              <w:rPr>
                <w:rFonts w:ascii="Times New Roman" w:eastAsia="Calibri" w:hAnsi="Times New Roman"/>
                <w:sz w:val="24"/>
                <w:szCs w:val="24"/>
              </w:rPr>
            </w:pPr>
            <w:r>
              <w:rPr>
                <w:rFonts w:ascii="Times New Roman" w:eastAsia="Calibri" w:hAnsi="Times New Roman"/>
                <w:sz w:val="24"/>
                <w:szCs w:val="24"/>
              </w:rPr>
              <w:t>И</w:t>
            </w:r>
            <w:r w:rsidRPr="00D934A9">
              <w:rPr>
                <w:rFonts w:ascii="Times New Roman" w:eastAsia="Calibri" w:hAnsi="Times New Roman"/>
                <w:sz w:val="24"/>
                <w:szCs w:val="24"/>
              </w:rPr>
              <w:t>нформационная активность и осведомленность субъектов малого и среднего предпринимательства.</w:t>
            </w:r>
          </w:p>
        </w:tc>
        <w:tc>
          <w:tcPr>
            <w:tcW w:w="709" w:type="dxa"/>
            <w:tcBorders>
              <w:top w:val="single" w:sz="4" w:space="0" w:color="000000"/>
              <w:left w:val="single" w:sz="4" w:space="0" w:color="000000"/>
              <w:bottom w:val="single" w:sz="4" w:space="0" w:color="000000"/>
              <w:right w:val="single" w:sz="4" w:space="0" w:color="000000"/>
            </w:tcBorders>
          </w:tcPr>
          <w:p w:rsidR="00C60D3C" w:rsidRPr="00766945" w:rsidRDefault="00C60D3C" w:rsidP="00B7746A">
            <w:pPr>
              <w:widowControl w:val="0"/>
              <w:autoSpaceDE w:val="0"/>
              <w:autoSpaceDN w:val="0"/>
              <w:adjustRightInd w:val="0"/>
              <w:spacing w:after="0" w:line="240" w:lineRule="auto"/>
              <w:ind w:left="-57" w:right="-57"/>
              <w:jc w:val="center"/>
              <w:rPr>
                <w:rFonts w:ascii="Times New Roman" w:eastAsia="Calibri" w:hAnsi="Times New Roman"/>
                <w:sz w:val="24"/>
                <w:szCs w:val="24"/>
              </w:rPr>
            </w:pPr>
            <w:r w:rsidRPr="00FA62B4">
              <w:rPr>
                <w:rFonts w:ascii="Times New Roman" w:hAnsi="Times New Roman"/>
                <w:kern w:val="2"/>
                <w:sz w:val="24"/>
                <w:szCs w:val="24"/>
              </w:rPr>
              <w:t>ведомственный</w:t>
            </w:r>
          </w:p>
        </w:tc>
        <w:tc>
          <w:tcPr>
            <w:tcW w:w="567" w:type="dxa"/>
            <w:tcBorders>
              <w:top w:val="single" w:sz="4" w:space="0" w:color="000000"/>
              <w:left w:val="single" w:sz="4" w:space="0" w:color="000000"/>
              <w:bottom w:val="single" w:sz="4" w:space="0" w:color="000000"/>
              <w:right w:val="nil"/>
            </w:tcBorders>
          </w:tcPr>
          <w:p w:rsidR="00C60D3C" w:rsidRPr="00766945" w:rsidRDefault="00C60D3C" w:rsidP="00B7746A">
            <w:pPr>
              <w:widowControl w:val="0"/>
              <w:autoSpaceDE w:val="0"/>
              <w:autoSpaceDN w:val="0"/>
              <w:adjustRightInd w:val="0"/>
              <w:spacing w:after="0" w:line="240" w:lineRule="auto"/>
              <w:ind w:left="-57" w:right="-57"/>
              <w:jc w:val="center"/>
              <w:rPr>
                <w:rFonts w:ascii="Times New Roman" w:eastAsia="Calibri" w:hAnsi="Times New Roman"/>
                <w:sz w:val="24"/>
                <w:szCs w:val="24"/>
              </w:rPr>
            </w:pPr>
          </w:p>
          <w:p w:rsidR="00C60D3C" w:rsidRPr="00766945" w:rsidRDefault="00C60D3C" w:rsidP="00B7746A">
            <w:pPr>
              <w:widowControl w:val="0"/>
              <w:autoSpaceDE w:val="0"/>
              <w:autoSpaceDN w:val="0"/>
              <w:adjustRightInd w:val="0"/>
              <w:spacing w:after="0" w:line="240" w:lineRule="auto"/>
              <w:ind w:left="-57" w:right="-57"/>
              <w:jc w:val="center"/>
              <w:rPr>
                <w:rFonts w:ascii="Times New Roman" w:eastAsia="Calibri" w:hAnsi="Times New Roman"/>
                <w:sz w:val="24"/>
                <w:szCs w:val="24"/>
              </w:rPr>
            </w:pPr>
            <w:r w:rsidRPr="00766945">
              <w:rPr>
                <w:rFonts w:ascii="Times New Roman" w:eastAsia="Calibri" w:hAnsi="Times New Roman"/>
                <w:sz w:val="24"/>
                <w:szCs w:val="24"/>
              </w:rPr>
              <w:t>процентов</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AC5BF9" w:rsidP="0038627D">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38627D">
              <w:rPr>
                <w:rFonts w:ascii="Times New Roman" w:eastAsia="Calibri" w:hAnsi="Times New Roman"/>
                <w:sz w:val="24"/>
                <w:szCs w:val="24"/>
              </w:rPr>
              <w:t xml:space="preserve">   6</w:t>
            </w:r>
            <w:r>
              <w:rPr>
                <w:rFonts w:ascii="Times New Roman" w:eastAsia="Calibri"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60</w:t>
            </w:r>
          </w:p>
        </w:tc>
        <w:tc>
          <w:tcPr>
            <w:tcW w:w="850"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75</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80</w:t>
            </w:r>
          </w:p>
        </w:tc>
        <w:tc>
          <w:tcPr>
            <w:tcW w:w="850"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r w:rsidR="00C60D3C" w:rsidRPr="00766945">
              <w:rPr>
                <w:rFonts w:ascii="Times New Roman" w:eastAsia="Calibri"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85</w:t>
            </w:r>
          </w:p>
        </w:tc>
        <w:tc>
          <w:tcPr>
            <w:tcW w:w="850"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85</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r w:rsidR="00C60D3C" w:rsidRPr="00766945">
              <w:rPr>
                <w:rFonts w:ascii="Times New Roman" w:eastAsia="Calibri"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r w:rsidR="00C60D3C" w:rsidRPr="00766945">
              <w:rPr>
                <w:rFonts w:ascii="Times New Roman" w:eastAsia="Calibri"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r>
    </w:tbl>
    <w:p w:rsidR="00994DA6" w:rsidRDefault="00994DA6" w:rsidP="00766945">
      <w:pPr>
        <w:rPr>
          <w:rFonts w:eastAsia="Calibri"/>
        </w:rPr>
      </w:pPr>
    </w:p>
    <w:tbl>
      <w:tblPr>
        <w:tblW w:w="14992" w:type="dxa"/>
        <w:tblLook w:val="04A0" w:firstRow="1" w:lastRow="0" w:firstColumn="1" w:lastColumn="0" w:noHBand="0" w:noVBand="1"/>
      </w:tblPr>
      <w:tblGrid>
        <w:gridCol w:w="10456"/>
        <w:gridCol w:w="4536"/>
      </w:tblGrid>
      <w:tr w:rsidR="002412B2" w:rsidRPr="00371C5A" w:rsidTr="00F31BE4">
        <w:tc>
          <w:tcPr>
            <w:tcW w:w="10456" w:type="dxa"/>
            <w:shd w:val="clear" w:color="auto" w:fill="auto"/>
          </w:tcPr>
          <w:p w:rsidR="002412B2" w:rsidRPr="00371C5A" w:rsidRDefault="002412B2" w:rsidP="00F31BE4">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2412B2" w:rsidRPr="00371C5A" w:rsidRDefault="002412B2"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2</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2412B2" w:rsidRDefault="002412B2" w:rsidP="002412B2">
      <w:pPr>
        <w:widowControl w:val="0"/>
        <w:autoSpaceDE w:val="0"/>
        <w:autoSpaceDN w:val="0"/>
        <w:adjustRightInd w:val="0"/>
        <w:spacing w:after="0" w:line="240" w:lineRule="auto"/>
        <w:jc w:val="center"/>
        <w:rPr>
          <w:rFonts w:ascii="Times New Roman" w:eastAsia="Calibri" w:hAnsi="Times New Roman"/>
          <w:sz w:val="28"/>
          <w:szCs w:val="28"/>
        </w:rPr>
      </w:pPr>
    </w:p>
    <w:p w:rsidR="00B66161" w:rsidRPr="00B66161" w:rsidRDefault="00B66161" w:rsidP="00972047">
      <w:pPr>
        <w:widowControl w:val="0"/>
        <w:autoSpaceDE w:val="0"/>
        <w:autoSpaceDN w:val="0"/>
        <w:adjustRightInd w:val="0"/>
        <w:spacing w:after="0" w:line="240" w:lineRule="auto"/>
        <w:jc w:val="center"/>
        <w:rPr>
          <w:rFonts w:ascii="Times New Roman" w:eastAsia="Calibri" w:hAnsi="Times New Roman"/>
          <w:sz w:val="28"/>
          <w:szCs w:val="28"/>
        </w:rPr>
      </w:pPr>
      <w:r w:rsidRPr="00B66161">
        <w:rPr>
          <w:rFonts w:ascii="Times New Roman" w:eastAsia="Calibri" w:hAnsi="Times New Roman"/>
          <w:sz w:val="28"/>
          <w:szCs w:val="28"/>
        </w:rPr>
        <w:t>Перечень подпрограмм</w:t>
      </w:r>
      <w:r w:rsidR="00972047">
        <w:rPr>
          <w:rFonts w:ascii="Times New Roman" w:eastAsia="Calibri" w:hAnsi="Times New Roman"/>
          <w:sz w:val="28"/>
          <w:szCs w:val="28"/>
        </w:rPr>
        <w:t xml:space="preserve"> и</w:t>
      </w:r>
      <w:r w:rsidRPr="00B66161">
        <w:rPr>
          <w:rFonts w:ascii="Times New Roman" w:eastAsia="Calibri" w:hAnsi="Times New Roman"/>
          <w:sz w:val="28"/>
          <w:szCs w:val="28"/>
        </w:rPr>
        <w:t xml:space="preserve"> основных мероприятий </w:t>
      </w:r>
      <w:r w:rsidR="00972047">
        <w:rPr>
          <w:rFonts w:ascii="Times New Roman" w:eastAsia="Calibri" w:hAnsi="Times New Roman"/>
          <w:sz w:val="28"/>
          <w:szCs w:val="28"/>
        </w:rPr>
        <w:t>подпрограмм</w:t>
      </w:r>
      <w:r w:rsidRPr="00B66161">
        <w:rPr>
          <w:rFonts w:ascii="Times New Roman" w:eastAsia="Calibri" w:hAnsi="Times New Roman"/>
          <w:sz w:val="28"/>
          <w:szCs w:val="28"/>
        </w:rPr>
        <w:t xml:space="preserve"> муниципальной программы</w:t>
      </w:r>
    </w:p>
    <w:p w:rsidR="00B66161" w:rsidRPr="00B66161" w:rsidRDefault="00B66161" w:rsidP="00B66161">
      <w:pPr>
        <w:widowControl w:val="0"/>
        <w:autoSpaceDE w:val="0"/>
        <w:autoSpaceDN w:val="0"/>
        <w:adjustRightInd w:val="0"/>
        <w:spacing w:after="0" w:line="240" w:lineRule="auto"/>
        <w:ind w:firstLine="540"/>
        <w:jc w:val="both"/>
        <w:rPr>
          <w:rFonts w:ascii="Times New Roman" w:eastAsia="Calibri" w:hAnsi="Times New Roman"/>
          <w:sz w:val="24"/>
          <w:szCs w:val="24"/>
        </w:rPr>
      </w:pPr>
    </w:p>
    <w:tbl>
      <w:tblPr>
        <w:tblW w:w="15027" w:type="dxa"/>
        <w:tblCellSpacing w:w="5" w:type="nil"/>
        <w:tblInd w:w="-67" w:type="dxa"/>
        <w:tblLayout w:type="fixed"/>
        <w:tblCellMar>
          <w:left w:w="75" w:type="dxa"/>
          <w:right w:w="75" w:type="dxa"/>
        </w:tblCellMar>
        <w:tblLook w:val="0000" w:firstRow="0" w:lastRow="0" w:firstColumn="0" w:lastColumn="0" w:noHBand="0" w:noVBand="0"/>
      </w:tblPr>
      <w:tblGrid>
        <w:gridCol w:w="568"/>
        <w:gridCol w:w="3543"/>
        <w:gridCol w:w="1134"/>
        <w:gridCol w:w="709"/>
        <w:gridCol w:w="709"/>
        <w:gridCol w:w="3544"/>
        <w:gridCol w:w="3402"/>
        <w:gridCol w:w="1418"/>
      </w:tblGrid>
      <w:tr w:rsidR="00B66161" w:rsidRPr="00B66161" w:rsidTr="00CF66C6">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w:t>
            </w:r>
            <w:r w:rsidRPr="00B66161">
              <w:rPr>
                <w:rFonts w:ascii="Times New Roman" w:hAnsi="Times New Roman"/>
                <w:sz w:val="24"/>
                <w:szCs w:val="24"/>
              </w:rPr>
              <w:br/>
              <w:t>п/п</w:t>
            </w:r>
          </w:p>
        </w:tc>
        <w:tc>
          <w:tcPr>
            <w:tcW w:w="3543"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Номер и наименование    </w:t>
            </w:r>
            <w:r w:rsidRPr="00B66161">
              <w:rPr>
                <w:rFonts w:ascii="Times New Roman" w:hAnsi="Times New Roman"/>
                <w:sz w:val="24"/>
                <w:szCs w:val="24"/>
              </w:rPr>
              <w:br/>
              <w:t>основного мероприятия,</w:t>
            </w:r>
          </w:p>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мероприятия ведомственной целевой программы</w:t>
            </w:r>
          </w:p>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ind w:left="-57" w:right="-57"/>
              <w:jc w:val="center"/>
              <w:rPr>
                <w:rFonts w:ascii="Times New Roman" w:hAnsi="Times New Roman"/>
                <w:sz w:val="24"/>
                <w:szCs w:val="24"/>
              </w:rPr>
            </w:pPr>
            <w:r w:rsidRPr="00B66161">
              <w:rPr>
                <w:rFonts w:ascii="Times New Roman" w:hAnsi="Times New Roman"/>
                <w:sz w:val="24"/>
                <w:szCs w:val="24"/>
              </w:rPr>
              <w:t>Соисполнитель, участник, ответственный за исполнение основного мероприятия, мероприятия ВЦП</w:t>
            </w:r>
          </w:p>
        </w:tc>
        <w:tc>
          <w:tcPr>
            <w:tcW w:w="1418" w:type="dxa"/>
            <w:gridSpan w:val="2"/>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Срок</w:t>
            </w:r>
          </w:p>
        </w:tc>
        <w:tc>
          <w:tcPr>
            <w:tcW w:w="3544"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Ожидаемый     </w:t>
            </w:r>
            <w:r w:rsidRPr="00B66161">
              <w:rPr>
                <w:rFonts w:ascii="Times New Roman" w:hAnsi="Times New Roman"/>
                <w:sz w:val="24"/>
                <w:szCs w:val="24"/>
              </w:rPr>
              <w:br/>
              <w:t xml:space="preserve">непосредственный </w:t>
            </w:r>
            <w:r w:rsidRPr="00B66161">
              <w:rPr>
                <w:rFonts w:ascii="Times New Roman" w:hAnsi="Times New Roman"/>
                <w:sz w:val="24"/>
                <w:szCs w:val="24"/>
              </w:rPr>
              <w:br/>
              <w:t xml:space="preserve">результат     </w:t>
            </w:r>
            <w:r w:rsidRPr="00B66161">
              <w:rPr>
                <w:rFonts w:ascii="Times New Roman" w:hAnsi="Times New Roman"/>
                <w:sz w:val="24"/>
                <w:szCs w:val="24"/>
              </w:rPr>
              <w:br/>
              <w:t>(краткое описание)</w:t>
            </w:r>
          </w:p>
        </w:tc>
        <w:tc>
          <w:tcPr>
            <w:tcW w:w="3402"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Последствия </w:t>
            </w:r>
            <w:r w:rsidRPr="00B66161">
              <w:rPr>
                <w:rFonts w:ascii="Times New Roman" w:hAnsi="Times New Roman"/>
                <w:sz w:val="24"/>
                <w:szCs w:val="24"/>
              </w:rPr>
              <w:br/>
              <w:t xml:space="preserve">не реализации основного   </w:t>
            </w:r>
            <w:r w:rsidRPr="00B66161">
              <w:rPr>
                <w:rFonts w:ascii="Times New Roman" w:hAnsi="Times New Roman"/>
                <w:sz w:val="24"/>
                <w:szCs w:val="24"/>
              </w:rPr>
              <w:br/>
              <w:t xml:space="preserve">мероприятия, мероприятия ведомственной </w:t>
            </w:r>
            <w:r w:rsidRPr="00B66161">
              <w:rPr>
                <w:rFonts w:ascii="Times New Roman" w:hAnsi="Times New Roman"/>
                <w:sz w:val="24"/>
                <w:szCs w:val="24"/>
              </w:rPr>
              <w:br/>
              <w:t xml:space="preserve"> целевой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Связь с </w:t>
            </w:r>
            <w:r w:rsidRPr="00B66161">
              <w:rPr>
                <w:rFonts w:ascii="Times New Roman" w:hAnsi="Times New Roman"/>
                <w:sz w:val="24"/>
                <w:szCs w:val="24"/>
              </w:rPr>
              <w:br/>
              <w:t xml:space="preserve">показателями   муниципальной </w:t>
            </w:r>
            <w:r w:rsidRPr="00B66161">
              <w:rPr>
                <w:rFonts w:ascii="Times New Roman" w:hAnsi="Times New Roman"/>
                <w:sz w:val="24"/>
                <w:szCs w:val="24"/>
              </w:rPr>
              <w:br/>
              <w:t xml:space="preserve">программы    </w:t>
            </w:r>
            <w:r w:rsidRPr="00B66161">
              <w:rPr>
                <w:rFonts w:ascii="Times New Roman" w:hAnsi="Times New Roman"/>
                <w:sz w:val="24"/>
                <w:szCs w:val="24"/>
              </w:rPr>
              <w:br/>
              <w:t>(подпрограммы)</w:t>
            </w:r>
          </w:p>
        </w:tc>
      </w:tr>
      <w:tr w:rsidR="00B66161" w:rsidRPr="00B66161" w:rsidTr="00CF66C6">
        <w:trPr>
          <w:tblCellSpacing w:w="5" w:type="nil"/>
        </w:trPr>
        <w:tc>
          <w:tcPr>
            <w:tcW w:w="568"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начала  </w:t>
            </w:r>
            <w:r w:rsidRPr="00B66161">
              <w:rPr>
                <w:rFonts w:ascii="Times New Roman" w:hAnsi="Times New Roman"/>
                <w:sz w:val="24"/>
                <w:szCs w:val="24"/>
              </w:rPr>
              <w:br/>
              <w:t>реализации</w:t>
            </w:r>
          </w:p>
        </w:tc>
        <w:tc>
          <w:tcPr>
            <w:tcW w:w="709"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окончания </w:t>
            </w:r>
            <w:r w:rsidRPr="00B66161">
              <w:rPr>
                <w:rFonts w:ascii="Times New Roman" w:hAnsi="Times New Roman"/>
                <w:sz w:val="24"/>
                <w:szCs w:val="24"/>
              </w:rPr>
              <w:br/>
              <w:t>реализации</w:t>
            </w:r>
          </w:p>
        </w:tc>
        <w:tc>
          <w:tcPr>
            <w:tcW w:w="3544"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r>
      <w:tr w:rsidR="00B66161" w:rsidRPr="00B66161" w:rsidTr="00CF66C6">
        <w:trPr>
          <w:tblCellSpacing w:w="5" w:type="nil"/>
        </w:trPr>
        <w:tc>
          <w:tcPr>
            <w:tcW w:w="568"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1</w:t>
            </w:r>
          </w:p>
        </w:tc>
        <w:tc>
          <w:tcPr>
            <w:tcW w:w="3543"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2</w:t>
            </w:r>
          </w:p>
        </w:tc>
        <w:tc>
          <w:tcPr>
            <w:tcW w:w="1134"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3</w:t>
            </w:r>
          </w:p>
        </w:tc>
        <w:tc>
          <w:tcPr>
            <w:tcW w:w="709"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4</w:t>
            </w:r>
          </w:p>
        </w:tc>
        <w:tc>
          <w:tcPr>
            <w:tcW w:w="709"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5</w:t>
            </w:r>
          </w:p>
        </w:tc>
        <w:tc>
          <w:tcPr>
            <w:tcW w:w="3544"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6</w:t>
            </w:r>
          </w:p>
        </w:tc>
        <w:tc>
          <w:tcPr>
            <w:tcW w:w="3402"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7</w:t>
            </w:r>
          </w:p>
        </w:tc>
        <w:tc>
          <w:tcPr>
            <w:tcW w:w="1418"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8</w:t>
            </w:r>
          </w:p>
        </w:tc>
      </w:tr>
      <w:tr w:rsidR="001B1923"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1B1923" w:rsidRPr="00862748" w:rsidRDefault="00971608" w:rsidP="0005302D">
            <w:pPr>
              <w:spacing w:after="0" w:line="240" w:lineRule="auto"/>
              <w:jc w:val="center"/>
              <w:rPr>
                <w:rFonts w:ascii="Times New Roman" w:eastAsia="Calibri" w:hAnsi="Times New Roman"/>
                <w:sz w:val="24"/>
                <w:szCs w:val="24"/>
              </w:rPr>
            </w:pPr>
            <w:r w:rsidRPr="00862748">
              <w:rPr>
                <w:rFonts w:ascii="Times New Roman" w:hAnsi="Times New Roman"/>
                <w:sz w:val="24"/>
                <w:szCs w:val="24"/>
              </w:rPr>
              <w:t xml:space="preserve">Подпрограмма </w:t>
            </w:r>
            <w:r w:rsidR="0005302D">
              <w:rPr>
                <w:rFonts w:ascii="Times New Roman" w:hAnsi="Times New Roman"/>
                <w:sz w:val="24"/>
                <w:szCs w:val="24"/>
              </w:rPr>
              <w:t>1</w:t>
            </w:r>
            <w:r w:rsidRPr="00862748">
              <w:rPr>
                <w:rFonts w:ascii="Times New Roman" w:hAnsi="Times New Roman"/>
                <w:sz w:val="24"/>
                <w:szCs w:val="24"/>
              </w:rPr>
              <w:t xml:space="preserve"> «Устойчивое развитие сельск</w:t>
            </w:r>
            <w:r w:rsidR="0005302D">
              <w:rPr>
                <w:rFonts w:ascii="Times New Roman" w:hAnsi="Times New Roman"/>
                <w:sz w:val="24"/>
                <w:szCs w:val="24"/>
              </w:rPr>
              <w:t>ой</w:t>
            </w:r>
            <w:r w:rsidRPr="00862748">
              <w:rPr>
                <w:rFonts w:ascii="Times New Roman" w:hAnsi="Times New Roman"/>
                <w:sz w:val="24"/>
                <w:szCs w:val="24"/>
              </w:rPr>
              <w:t xml:space="preserve"> территорий </w:t>
            </w:r>
            <w:r w:rsidR="0005302D">
              <w:rPr>
                <w:rFonts w:ascii="Times New Roman" w:hAnsi="Times New Roman"/>
                <w:sz w:val="24"/>
                <w:szCs w:val="24"/>
              </w:rPr>
              <w:t>Костино-</w:t>
            </w:r>
            <w:proofErr w:type="spellStart"/>
            <w:r w:rsidR="0005302D">
              <w:rPr>
                <w:rFonts w:ascii="Times New Roman" w:hAnsi="Times New Roman"/>
                <w:sz w:val="24"/>
                <w:szCs w:val="24"/>
              </w:rPr>
              <w:t>Быстрянского</w:t>
            </w:r>
            <w:proofErr w:type="spellEnd"/>
            <w:r w:rsidR="0005302D">
              <w:rPr>
                <w:rFonts w:ascii="Times New Roman" w:hAnsi="Times New Roman"/>
                <w:sz w:val="24"/>
                <w:szCs w:val="24"/>
              </w:rPr>
              <w:t xml:space="preserve"> сельского поселения</w:t>
            </w:r>
            <w:r w:rsidRPr="00862748">
              <w:rPr>
                <w:rFonts w:ascii="Times New Roman" w:hAnsi="Times New Roman"/>
                <w:sz w:val="24"/>
                <w:szCs w:val="24"/>
              </w:rPr>
              <w:t>»</w:t>
            </w:r>
          </w:p>
        </w:tc>
      </w:tr>
      <w:tr w:rsidR="00971608"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971608" w:rsidRPr="00971608" w:rsidRDefault="00971608" w:rsidP="00395264">
            <w:pPr>
              <w:spacing w:after="0" w:line="240" w:lineRule="auto"/>
              <w:jc w:val="center"/>
              <w:rPr>
                <w:rFonts w:ascii="Times New Roman" w:hAnsi="Times New Roman"/>
                <w:sz w:val="24"/>
                <w:szCs w:val="24"/>
              </w:rPr>
            </w:pPr>
            <w:r w:rsidRPr="00971608">
              <w:rPr>
                <w:rFonts w:ascii="Times New Roman" w:hAnsi="Times New Roman"/>
                <w:sz w:val="24"/>
                <w:szCs w:val="24"/>
              </w:rPr>
              <w:t xml:space="preserve">Цель </w:t>
            </w:r>
            <w:r w:rsidR="00A35353">
              <w:rPr>
                <w:rFonts w:ascii="Times New Roman" w:hAnsi="Times New Roman"/>
                <w:sz w:val="24"/>
                <w:szCs w:val="24"/>
              </w:rPr>
              <w:t>п</w:t>
            </w:r>
            <w:r w:rsidR="00A35353" w:rsidRPr="00862748">
              <w:rPr>
                <w:rFonts w:ascii="Times New Roman" w:hAnsi="Times New Roman"/>
                <w:sz w:val="24"/>
                <w:szCs w:val="24"/>
              </w:rPr>
              <w:t>одпрограмм</w:t>
            </w:r>
            <w:r w:rsidR="00A35353">
              <w:rPr>
                <w:rFonts w:ascii="Times New Roman" w:hAnsi="Times New Roman"/>
                <w:sz w:val="24"/>
                <w:szCs w:val="24"/>
              </w:rPr>
              <w:t>ы</w:t>
            </w:r>
            <w:r w:rsidR="00A35353" w:rsidRPr="00862748">
              <w:rPr>
                <w:rFonts w:ascii="Times New Roman" w:hAnsi="Times New Roman"/>
                <w:sz w:val="24"/>
                <w:szCs w:val="24"/>
              </w:rPr>
              <w:t xml:space="preserve"> </w:t>
            </w:r>
            <w:r w:rsidR="00395264">
              <w:rPr>
                <w:rFonts w:ascii="Times New Roman" w:hAnsi="Times New Roman"/>
                <w:sz w:val="24"/>
                <w:szCs w:val="24"/>
              </w:rPr>
              <w:t>1</w:t>
            </w:r>
            <w:r w:rsidR="00A35353">
              <w:rPr>
                <w:rFonts w:ascii="Times New Roman" w:hAnsi="Times New Roman" w:cs="Calibri"/>
                <w:sz w:val="24"/>
                <w:szCs w:val="24"/>
              </w:rPr>
              <w:t xml:space="preserve"> </w:t>
            </w:r>
            <w:r w:rsidRPr="00971608">
              <w:rPr>
                <w:rFonts w:ascii="Times New Roman" w:hAnsi="Times New Roman"/>
                <w:sz w:val="24"/>
                <w:szCs w:val="24"/>
              </w:rPr>
              <w:t>«Улучшение качества жизни сельского населения, в том числе посредством улучшения инфраструктурного обустройства сельск</w:t>
            </w:r>
            <w:r w:rsidR="00395264">
              <w:rPr>
                <w:rFonts w:ascii="Times New Roman" w:hAnsi="Times New Roman"/>
                <w:sz w:val="24"/>
                <w:szCs w:val="24"/>
              </w:rPr>
              <w:t>ой</w:t>
            </w:r>
            <w:r w:rsidRPr="00971608">
              <w:rPr>
                <w:rFonts w:ascii="Times New Roman" w:hAnsi="Times New Roman"/>
                <w:sz w:val="24"/>
                <w:szCs w:val="24"/>
              </w:rPr>
              <w:t xml:space="preserve"> территори</w:t>
            </w:r>
            <w:r w:rsidR="00395264">
              <w:rPr>
                <w:rFonts w:ascii="Times New Roman" w:hAnsi="Times New Roman"/>
                <w:sz w:val="24"/>
                <w:szCs w:val="24"/>
              </w:rPr>
              <w:t>и</w:t>
            </w:r>
            <w:r w:rsidRPr="00971608">
              <w:rPr>
                <w:rFonts w:ascii="Times New Roman" w:hAnsi="Times New Roman"/>
                <w:sz w:val="24"/>
                <w:szCs w:val="24"/>
              </w:rPr>
              <w:t>»</w:t>
            </w:r>
          </w:p>
        </w:tc>
      </w:tr>
      <w:tr w:rsidR="00395264" w:rsidRPr="00B66161" w:rsidTr="00335C7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vAlign w:val="center"/>
          </w:tcPr>
          <w:p w:rsidR="00395264" w:rsidRPr="00B66161" w:rsidRDefault="00395264" w:rsidP="00AC5BF9">
            <w:pPr>
              <w:spacing w:after="0" w:line="240" w:lineRule="auto"/>
              <w:jc w:val="center"/>
              <w:rPr>
                <w:rFonts w:ascii="Times New Roman" w:eastAsia="Calibri" w:hAnsi="Times New Roman"/>
                <w:sz w:val="24"/>
                <w:szCs w:val="24"/>
              </w:rPr>
            </w:pPr>
            <w:r w:rsidRPr="00126AEB">
              <w:rPr>
                <w:rFonts w:ascii="Times New Roman" w:eastAsia="Calibri" w:hAnsi="Times New Roman"/>
                <w:sz w:val="24"/>
                <w:szCs w:val="24"/>
              </w:rPr>
              <w:t xml:space="preserve">Задача </w:t>
            </w:r>
            <w:r>
              <w:rPr>
                <w:rFonts w:ascii="Times New Roman" w:eastAsia="Calibri" w:hAnsi="Times New Roman"/>
                <w:sz w:val="24"/>
                <w:szCs w:val="24"/>
              </w:rPr>
              <w:t>1</w:t>
            </w:r>
            <w:r w:rsidRPr="00126AEB">
              <w:rPr>
                <w:rFonts w:ascii="Times New Roman" w:eastAsia="Calibri" w:hAnsi="Times New Roman"/>
                <w:sz w:val="24"/>
                <w:szCs w:val="24"/>
              </w:rPr>
              <w:t xml:space="preserve"> </w:t>
            </w:r>
            <w:r>
              <w:rPr>
                <w:rFonts w:ascii="Times New Roman" w:hAnsi="Times New Roman"/>
                <w:sz w:val="24"/>
                <w:szCs w:val="24"/>
              </w:rPr>
              <w:t>п</w:t>
            </w:r>
            <w:r w:rsidRPr="00862748">
              <w:rPr>
                <w:rFonts w:ascii="Times New Roman" w:hAnsi="Times New Roman"/>
                <w:sz w:val="24"/>
                <w:szCs w:val="24"/>
              </w:rPr>
              <w:t>одпрограмм</w:t>
            </w:r>
            <w:r>
              <w:rPr>
                <w:rFonts w:ascii="Times New Roman" w:hAnsi="Times New Roman"/>
                <w:sz w:val="24"/>
                <w:szCs w:val="24"/>
              </w:rPr>
              <w:t>ы</w:t>
            </w:r>
            <w:r w:rsidRPr="00862748">
              <w:rPr>
                <w:rFonts w:ascii="Times New Roman" w:hAnsi="Times New Roman"/>
                <w:sz w:val="24"/>
                <w:szCs w:val="24"/>
              </w:rPr>
              <w:t xml:space="preserve"> </w:t>
            </w:r>
            <w:r>
              <w:rPr>
                <w:rFonts w:ascii="Times New Roman" w:hAnsi="Times New Roman"/>
                <w:sz w:val="24"/>
                <w:szCs w:val="24"/>
              </w:rPr>
              <w:t>1</w:t>
            </w:r>
            <w:r w:rsidRPr="00126AEB">
              <w:rPr>
                <w:rFonts w:ascii="Times New Roman" w:eastAsia="Calibri" w:hAnsi="Times New Roman"/>
                <w:sz w:val="24"/>
                <w:szCs w:val="24"/>
              </w:rPr>
              <w:t xml:space="preserve"> «Повышение уровня комплексного обустройства объектами инженерной инфраструктуры сельск</w:t>
            </w:r>
            <w:r w:rsidR="00864E46">
              <w:rPr>
                <w:rFonts w:ascii="Times New Roman" w:eastAsia="Calibri" w:hAnsi="Times New Roman"/>
                <w:sz w:val="24"/>
                <w:szCs w:val="24"/>
              </w:rPr>
              <w:t>ой территории</w:t>
            </w:r>
            <w:r w:rsidRPr="00126AEB">
              <w:rPr>
                <w:rFonts w:ascii="Times New Roman" w:eastAsia="Calibri" w:hAnsi="Times New Roman"/>
                <w:sz w:val="24"/>
                <w:szCs w:val="24"/>
              </w:rPr>
              <w:t xml:space="preserve"> </w:t>
            </w:r>
            <w:r w:rsidR="00864E46">
              <w:rPr>
                <w:rFonts w:ascii="Times New Roman" w:eastAsia="Calibri" w:hAnsi="Times New Roman"/>
                <w:sz w:val="24"/>
                <w:szCs w:val="24"/>
              </w:rPr>
              <w:t>Костино-</w:t>
            </w:r>
            <w:proofErr w:type="spellStart"/>
            <w:r w:rsidR="00864E46">
              <w:rPr>
                <w:rFonts w:ascii="Times New Roman" w:eastAsia="Calibri" w:hAnsi="Times New Roman"/>
                <w:sz w:val="24"/>
                <w:szCs w:val="24"/>
              </w:rPr>
              <w:t>Быстрянского</w:t>
            </w:r>
            <w:proofErr w:type="spellEnd"/>
            <w:r w:rsidR="00864E46">
              <w:rPr>
                <w:rFonts w:ascii="Times New Roman" w:eastAsia="Calibri" w:hAnsi="Times New Roman"/>
                <w:sz w:val="24"/>
                <w:szCs w:val="24"/>
              </w:rPr>
              <w:t xml:space="preserve"> сельского поселения</w:t>
            </w:r>
            <w:r w:rsidRPr="00126AEB">
              <w:rPr>
                <w:rFonts w:ascii="Times New Roman" w:eastAsia="Calibri" w:hAnsi="Times New Roman"/>
                <w:sz w:val="24"/>
                <w:szCs w:val="24"/>
              </w:rPr>
              <w:t>»</w:t>
            </w:r>
          </w:p>
        </w:tc>
      </w:tr>
      <w:tr w:rsidR="00395264" w:rsidRPr="00B66161" w:rsidTr="00CF66C6">
        <w:trPr>
          <w:tblCellSpacing w:w="5" w:type="nil"/>
        </w:trPr>
        <w:tc>
          <w:tcPr>
            <w:tcW w:w="568" w:type="dxa"/>
            <w:tcBorders>
              <w:top w:val="single" w:sz="4" w:space="0" w:color="auto"/>
              <w:left w:val="single" w:sz="4" w:space="0" w:color="auto"/>
              <w:bottom w:val="single" w:sz="4" w:space="0" w:color="auto"/>
              <w:right w:val="single" w:sz="4" w:space="0" w:color="auto"/>
            </w:tcBorders>
          </w:tcPr>
          <w:p w:rsidR="00395264" w:rsidRPr="00B66161" w:rsidRDefault="001A732C" w:rsidP="003952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395264">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395264" w:rsidRPr="00126AEB" w:rsidRDefault="00395264" w:rsidP="00395264">
            <w:pPr>
              <w:spacing w:line="240" w:lineRule="auto"/>
              <w:rPr>
                <w:rFonts w:ascii="Times New Roman" w:hAnsi="Times New Roman"/>
                <w:kern w:val="2"/>
                <w:sz w:val="24"/>
                <w:szCs w:val="24"/>
              </w:rPr>
            </w:pPr>
            <w:r w:rsidRPr="00B66161">
              <w:rPr>
                <w:rFonts w:ascii="Times New Roman" w:eastAsia="Calibri" w:hAnsi="Times New Roman"/>
                <w:sz w:val="24"/>
                <w:szCs w:val="24"/>
              </w:rPr>
              <w:t xml:space="preserve">Основное мероприятие </w:t>
            </w:r>
            <w:r w:rsidR="00F07393">
              <w:rPr>
                <w:rFonts w:ascii="Times New Roman" w:eastAsia="Calibri" w:hAnsi="Times New Roman"/>
                <w:sz w:val="24"/>
                <w:szCs w:val="24"/>
              </w:rPr>
              <w:t>1</w:t>
            </w:r>
            <w:r>
              <w:rPr>
                <w:rFonts w:ascii="Times New Roman" w:eastAsia="Calibri" w:hAnsi="Times New Roman"/>
                <w:sz w:val="24"/>
                <w:szCs w:val="24"/>
              </w:rPr>
              <w:t>.</w:t>
            </w:r>
            <w:r w:rsidR="00F07393">
              <w:rPr>
                <w:rFonts w:ascii="Times New Roman" w:eastAsia="Calibri" w:hAnsi="Times New Roman"/>
                <w:sz w:val="24"/>
                <w:szCs w:val="24"/>
              </w:rPr>
              <w:t>1</w:t>
            </w:r>
            <w:r>
              <w:rPr>
                <w:rFonts w:ascii="Times New Roman" w:eastAsia="Calibri" w:hAnsi="Times New Roman"/>
                <w:sz w:val="24"/>
                <w:szCs w:val="24"/>
              </w:rPr>
              <w:t xml:space="preserve">. </w:t>
            </w: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w:t>
            </w:r>
            <w:r>
              <w:rPr>
                <w:rFonts w:ascii="Times New Roman" w:hAnsi="Times New Roman"/>
                <w:kern w:val="2"/>
                <w:sz w:val="24"/>
                <w:szCs w:val="24"/>
              </w:rPr>
              <w:t>руктурного обуст</w:t>
            </w:r>
            <w:r>
              <w:rPr>
                <w:rFonts w:ascii="Times New Roman" w:hAnsi="Times New Roman"/>
                <w:kern w:val="2"/>
                <w:sz w:val="24"/>
                <w:szCs w:val="24"/>
              </w:rPr>
              <w:softHyphen/>
              <w:t>ройства сельской территории</w:t>
            </w:r>
          </w:p>
          <w:p w:rsidR="00395264" w:rsidRPr="00B66161" w:rsidRDefault="00395264" w:rsidP="00395264">
            <w:pPr>
              <w:spacing w:after="0" w:line="240" w:lineRule="auto"/>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264" w:rsidRPr="00B66161" w:rsidRDefault="00B72B40" w:rsidP="00395264">
            <w:pPr>
              <w:rPr>
                <w:sz w:val="24"/>
                <w:szCs w:val="24"/>
              </w:rPr>
            </w:pPr>
            <w:r>
              <w:rPr>
                <w:rFonts w:ascii="Times New Roman" w:eastAsia="Calibri" w:hAnsi="Times New Roman"/>
                <w:sz w:val="24"/>
                <w:szCs w:val="24"/>
              </w:rPr>
              <w:t>Администрация Костино-</w:t>
            </w:r>
            <w:proofErr w:type="spellStart"/>
            <w:r>
              <w:rPr>
                <w:rFonts w:ascii="Times New Roman" w:eastAsia="Calibri" w:hAnsi="Times New Roman"/>
                <w:sz w:val="24"/>
                <w:szCs w:val="24"/>
              </w:rPr>
              <w:t>Быстрян</w:t>
            </w:r>
            <w:proofErr w:type="spellEnd"/>
            <w:r w:rsidR="00FC03D0">
              <w:rPr>
                <w:rFonts w:ascii="Times New Roman" w:eastAsia="Calibri" w:hAnsi="Times New Roman"/>
                <w:sz w:val="24"/>
                <w:szCs w:val="24"/>
              </w:rPr>
              <w:t>-</w:t>
            </w:r>
            <w:proofErr w:type="spellStart"/>
            <w:r>
              <w:rPr>
                <w:rFonts w:ascii="Times New Roman" w:eastAsia="Calibri" w:hAnsi="Times New Roman"/>
                <w:sz w:val="24"/>
                <w:szCs w:val="24"/>
              </w:rPr>
              <w:t>ского</w:t>
            </w:r>
            <w:proofErr w:type="spellEnd"/>
            <w:r>
              <w:rPr>
                <w:rFonts w:ascii="Times New Roman" w:eastAsia="Calibri" w:hAnsi="Times New Roman"/>
                <w:sz w:val="24"/>
                <w:szCs w:val="24"/>
              </w:rPr>
              <w:t xml:space="preserve"> </w:t>
            </w:r>
            <w:r>
              <w:rPr>
                <w:rFonts w:ascii="Times New Roman" w:eastAsia="Calibri" w:hAnsi="Times New Roman"/>
                <w:sz w:val="24"/>
                <w:szCs w:val="24"/>
              </w:rPr>
              <w:lastRenderedPageBreak/>
              <w:t>сельско</w:t>
            </w:r>
            <w:r w:rsidR="00FC03D0">
              <w:rPr>
                <w:rFonts w:ascii="Times New Roman" w:eastAsia="Calibri" w:hAnsi="Times New Roman"/>
                <w:sz w:val="24"/>
                <w:szCs w:val="24"/>
              </w:rPr>
              <w:t>-</w:t>
            </w:r>
            <w:proofErr w:type="spellStart"/>
            <w:r>
              <w:rPr>
                <w:rFonts w:ascii="Times New Roman" w:eastAsia="Calibri" w:hAnsi="Times New Roman"/>
                <w:sz w:val="24"/>
                <w:szCs w:val="24"/>
              </w:rPr>
              <w:t>го</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поселе</w:t>
            </w:r>
            <w:r w:rsidR="00FC03D0">
              <w:rPr>
                <w:rFonts w:ascii="Times New Roman" w:eastAsia="Calibri" w:hAnsi="Times New Roman"/>
                <w:sz w:val="24"/>
                <w:szCs w:val="24"/>
              </w:rPr>
              <w:t>-</w:t>
            </w:r>
            <w:r>
              <w:rPr>
                <w:rFonts w:ascii="Times New Roman" w:eastAsia="Calibri" w:hAnsi="Times New Roman"/>
                <w:sz w:val="24"/>
                <w:szCs w:val="24"/>
              </w:rPr>
              <w:t>ния</w:t>
            </w:r>
            <w:proofErr w:type="spellEnd"/>
          </w:p>
        </w:tc>
        <w:tc>
          <w:tcPr>
            <w:tcW w:w="709" w:type="dxa"/>
            <w:tcBorders>
              <w:top w:val="single" w:sz="4" w:space="0" w:color="auto"/>
              <w:left w:val="single" w:sz="4" w:space="0" w:color="auto"/>
              <w:bottom w:val="single" w:sz="4" w:space="0" w:color="auto"/>
              <w:right w:val="single" w:sz="4" w:space="0" w:color="auto"/>
            </w:tcBorders>
          </w:tcPr>
          <w:p w:rsidR="00395264" w:rsidRPr="00B66161" w:rsidRDefault="00395264" w:rsidP="00395264">
            <w:pPr>
              <w:spacing w:after="0" w:line="240" w:lineRule="auto"/>
              <w:rPr>
                <w:rFonts w:ascii="Times New Roman" w:eastAsia="Calibri" w:hAnsi="Times New Roman"/>
                <w:sz w:val="24"/>
                <w:szCs w:val="24"/>
              </w:rPr>
            </w:pPr>
            <w:r w:rsidRPr="00B66161">
              <w:rPr>
                <w:rFonts w:ascii="Times New Roman" w:eastAsia="Calibri" w:hAnsi="Times New Roman"/>
                <w:sz w:val="24"/>
                <w:szCs w:val="24"/>
              </w:rPr>
              <w:lastRenderedPageBreak/>
              <w:t>201</w:t>
            </w:r>
            <w:r>
              <w:rPr>
                <w:rFonts w:ascii="Times New Roman" w:eastAsia="Calibri" w:hAnsi="Times New Roman"/>
                <w:sz w:val="24"/>
                <w:szCs w:val="24"/>
              </w:rPr>
              <w:t>9 год</w:t>
            </w:r>
          </w:p>
        </w:tc>
        <w:tc>
          <w:tcPr>
            <w:tcW w:w="709" w:type="dxa"/>
            <w:tcBorders>
              <w:top w:val="single" w:sz="4" w:space="0" w:color="auto"/>
              <w:left w:val="single" w:sz="4" w:space="0" w:color="auto"/>
              <w:bottom w:val="single" w:sz="4" w:space="0" w:color="auto"/>
              <w:right w:val="single" w:sz="4" w:space="0" w:color="auto"/>
            </w:tcBorders>
          </w:tcPr>
          <w:p w:rsidR="00395264" w:rsidRPr="00B66161" w:rsidRDefault="00395264" w:rsidP="00395264">
            <w:pPr>
              <w:spacing w:after="0" w:line="240" w:lineRule="auto"/>
              <w:rPr>
                <w:rFonts w:ascii="Times New Roman" w:eastAsia="Calibri" w:hAnsi="Times New Roman"/>
                <w:sz w:val="24"/>
                <w:szCs w:val="24"/>
              </w:rPr>
            </w:pPr>
            <w:r w:rsidRPr="00B66161">
              <w:rPr>
                <w:rFonts w:ascii="Times New Roman" w:eastAsia="Calibri" w:hAnsi="Times New Roman"/>
                <w:sz w:val="24"/>
                <w:szCs w:val="24"/>
              </w:rPr>
              <w:t>20</w:t>
            </w:r>
            <w:r>
              <w:rPr>
                <w:rFonts w:ascii="Times New Roman" w:eastAsia="Calibri" w:hAnsi="Times New Roman"/>
                <w:sz w:val="24"/>
                <w:szCs w:val="24"/>
              </w:rPr>
              <w:t>30 год</w:t>
            </w:r>
          </w:p>
        </w:tc>
        <w:tc>
          <w:tcPr>
            <w:tcW w:w="3544" w:type="dxa"/>
            <w:tcBorders>
              <w:top w:val="single" w:sz="4" w:space="0" w:color="auto"/>
              <w:left w:val="single" w:sz="4" w:space="0" w:color="auto"/>
              <w:bottom w:val="single" w:sz="4" w:space="0" w:color="auto"/>
              <w:right w:val="single" w:sz="4" w:space="0" w:color="auto"/>
            </w:tcBorders>
          </w:tcPr>
          <w:p w:rsidR="00395264" w:rsidRPr="00126AEB" w:rsidRDefault="0094276B" w:rsidP="0094276B">
            <w:pPr>
              <w:spacing w:line="240" w:lineRule="auto"/>
              <w:rPr>
                <w:rFonts w:ascii="Times New Roman" w:hAnsi="Times New Roman"/>
                <w:spacing w:val="-4"/>
                <w:kern w:val="2"/>
                <w:sz w:val="24"/>
                <w:szCs w:val="24"/>
              </w:rPr>
            </w:pPr>
            <w:r>
              <w:rPr>
                <w:rFonts w:ascii="Times New Roman" w:hAnsi="Times New Roman"/>
                <w:spacing w:val="-4"/>
                <w:kern w:val="2"/>
                <w:sz w:val="24"/>
                <w:szCs w:val="24"/>
              </w:rPr>
              <w:t>С</w:t>
            </w:r>
            <w:r w:rsidR="00395264" w:rsidRPr="00126AEB">
              <w:rPr>
                <w:rFonts w:ascii="Times New Roman" w:hAnsi="Times New Roman"/>
                <w:spacing w:val="-4"/>
                <w:kern w:val="2"/>
                <w:sz w:val="24"/>
                <w:szCs w:val="24"/>
              </w:rPr>
              <w:t>оздание благоприятных условий для жизнедея</w:t>
            </w:r>
            <w:r w:rsidR="00395264" w:rsidRPr="00126AEB">
              <w:rPr>
                <w:rFonts w:ascii="Times New Roman" w:hAnsi="Times New Roman"/>
                <w:spacing w:val="-4"/>
                <w:kern w:val="2"/>
                <w:sz w:val="24"/>
                <w:szCs w:val="24"/>
              </w:rPr>
              <w:softHyphen/>
              <w:t>тельности сельского насе</w:t>
            </w:r>
            <w:r w:rsidR="00395264" w:rsidRPr="00126AEB">
              <w:rPr>
                <w:rFonts w:ascii="Times New Roman" w:hAnsi="Times New Roman"/>
                <w:spacing w:val="-4"/>
                <w:kern w:val="2"/>
                <w:sz w:val="24"/>
                <w:szCs w:val="24"/>
              </w:rPr>
              <w:softHyphen/>
              <w:t>ления.</w:t>
            </w:r>
            <w:r w:rsidR="00395264">
              <w:rPr>
                <w:rFonts w:ascii="Times New Roman" w:hAnsi="Times New Roman"/>
                <w:spacing w:val="-4"/>
                <w:kern w:val="2"/>
                <w:sz w:val="24"/>
                <w:szCs w:val="24"/>
              </w:rPr>
              <w:t xml:space="preserve">                        </w:t>
            </w:r>
            <w:r w:rsidR="00395264" w:rsidRPr="00126AEB">
              <w:rPr>
                <w:rFonts w:ascii="Times New Roman" w:hAnsi="Times New Roman"/>
                <w:spacing w:val="-4"/>
                <w:kern w:val="2"/>
                <w:sz w:val="24"/>
                <w:szCs w:val="24"/>
              </w:rPr>
              <w:t xml:space="preserve">Повышение уровня социально-инженерного обустройства в </w:t>
            </w:r>
            <w:r w:rsidR="00395264" w:rsidRPr="00126AEB">
              <w:rPr>
                <w:rFonts w:ascii="Times New Roman" w:hAnsi="Times New Roman"/>
                <w:spacing w:val="-4"/>
                <w:kern w:val="2"/>
                <w:sz w:val="24"/>
                <w:szCs w:val="24"/>
              </w:rPr>
              <w:lastRenderedPageBreak/>
              <w:t>сельской местности, в том числе обеспеченности газом.</w:t>
            </w:r>
          </w:p>
        </w:tc>
        <w:tc>
          <w:tcPr>
            <w:tcW w:w="3402" w:type="dxa"/>
            <w:tcBorders>
              <w:top w:val="single" w:sz="4" w:space="0" w:color="auto"/>
              <w:left w:val="single" w:sz="4" w:space="0" w:color="auto"/>
              <w:bottom w:val="single" w:sz="4" w:space="0" w:color="auto"/>
              <w:right w:val="single" w:sz="4" w:space="0" w:color="auto"/>
            </w:tcBorders>
          </w:tcPr>
          <w:p w:rsidR="00395264" w:rsidRPr="00126AEB" w:rsidRDefault="00395264" w:rsidP="00395264">
            <w:pPr>
              <w:spacing w:line="240" w:lineRule="auto"/>
              <w:rPr>
                <w:rFonts w:ascii="Times New Roman" w:hAnsi="Times New Roman"/>
                <w:spacing w:val="-4"/>
                <w:kern w:val="2"/>
                <w:sz w:val="24"/>
                <w:szCs w:val="24"/>
              </w:rPr>
            </w:pPr>
            <w:r w:rsidRPr="00126AEB">
              <w:rPr>
                <w:rFonts w:ascii="Times New Roman" w:hAnsi="Times New Roman"/>
                <w:spacing w:val="-4"/>
                <w:kern w:val="2"/>
                <w:sz w:val="24"/>
                <w:szCs w:val="24"/>
              </w:rPr>
              <w:lastRenderedPageBreak/>
              <w:t>ухудшение условий жизни сельского населения и инвестирования.</w:t>
            </w:r>
          </w:p>
          <w:p w:rsidR="00395264" w:rsidRPr="00126AEB" w:rsidRDefault="00395264" w:rsidP="00395264">
            <w:pPr>
              <w:spacing w:line="240" w:lineRule="auto"/>
              <w:rPr>
                <w:rFonts w:ascii="Times New Roman" w:hAnsi="Times New Roman"/>
                <w:spacing w:val="-4"/>
                <w:kern w:val="2"/>
                <w:sz w:val="24"/>
                <w:szCs w:val="24"/>
              </w:rPr>
            </w:pPr>
            <w:r w:rsidRPr="00126AEB">
              <w:rPr>
                <w:rFonts w:ascii="Times New Roman" w:hAnsi="Times New Roman"/>
                <w:spacing w:val="-4"/>
                <w:kern w:val="2"/>
                <w:sz w:val="24"/>
                <w:szCs w:val="24"/>
              </w:rPr>
              <w:t>Рост миграционных настроений</w:t>
            </w:r>
          </w:p>
        </w:tc>
        <w:tc>
          <w:tcPr>
            <w:tcW w:w="1418" w:type="dxa"/>
            <w:tcBorders>
              <w:top w:val="single" w:sz="4" w:space="0" w:color="auto"/>
              <w:left w:val="single" w:sz="4" w:space="0" w:color="auto"/>
              <w:bottom w:val="single" w:sz="4" w:space="0" w:color="auto"/>
              <w:right w:val="single" w:sz="4" w:space="0" w:color="auto"/>
            </w:tcBorders>
          </w:tcPr>
          <w:p w:rsidR="00395264" w:rsidRPr="00F07393" w:rsidRDefault="00395264" w:rsidP="00F07393">
            <w:pPr>
              <w:spacing w:after="0" w:line="240" w:lineRule="auto"/>
              <w:rPr>
                <w:rFonts w:ascii="Times New Roman" w:eastAsia="Calibri" w:hAnsi="Times New Roman"/>
                <w:sz w:val="24"/>
                <w:szCs w:val="24"/>
              </w:rPr>
            </w:pPr>
            <w:r w:rsidRPr="00F07393">
              <w:rPr>
                <w:rFonts w:ascii="Times New Roman" w:eastAsia="Calibri" w:hAnsi="Times New Roman"/>
                <w:sz w:val="24"/>
                <w:szCs w:val="24"/>
              </w:rPr>
              <w:t xml:space="preserve">Показатели: </w:t>
            </w:r>
            <w:r w:rsidR="00864E46">
              <w:rPr>
                <w:rFonts w:ascii="Times New Roman" w:eastAsia="Calibri" w:hAnsi="Times New Roman"/>
                <w:sz w:val="24"/>
                <w:szCs w:val="24"/>
              </w:rPr>
              <w:t xml:space="preserve">1.1., </w:t>
            </w:r>
            <w:r w:rsidR="00F07393" w:rsidRPr="00F07393">
              <w:rPr>
                <w:rFonts w:ascii="Times New Roman" w:eastAsia="Calibri" w:hAnsi="Times New Roman"/>
                <w:sz w:val="24"/>
                <w:szCs w:val="24"/>
              </w:rPr>
              <w:t>1.</w:t>
            </w:r>
            <w:r w:rsidRPr="00F07393">
              <w:rPr>
                <w:rFonts w:ascii="Times New Roman" w:eastAsia="Calibri" w:hAnsi="Times New Roman"/>
                <w:sz w:val="24"/>
                <w:szCs w:val="24"/>
              </w:rPr>
              <w:t>2</w:t>
            </w:r>
          </w:p>
        </w:tc>
      </w:tr>
      <w:tr w:rsidR="00126AEB" w:rsidRPr="00B66161" w:rsidTr="00126AEB">
        <w:trPr>
          <w:tblCellSpacing w:w="5" w:type="nil"/>
        </w:trPr>
        <w:tc>
          <w:tcPr>
            <w:tcW w:w="15027" w:type="dxa"/>
            <w:gridSpan w:val="8"/>
            <w:tcBorders>
              <w:top w:val="single" w:sz="4" w:space="0" w:color="auto"/>
              <w:left w:val="single" w:sz="4" w:space="0" w:color="auto"/>
              <w:bottom w:val="single" w:sz="4" w:space="0" w:color="auto"/>
              <w:right w:val="single" w:sz="4" w:space="0" w:color="auto"/>
            </w:tcBorders>
            <w:vAlign w:val="center"/>
          </w:tcPr>
          <w:p w:rsidR="00126AEB" w:rsidRPr="00B66161" w:rsidRDefault="001B3B24" w:rsidP="00126AEB">
            <w:pPr>
              <w:spacing w:after="0" w:line="240" w:lineRule="auto"/>
              <w:jc w:val="center"/>
              <w:rPr>
                <w:rFonts w:ascii="Times New Roman" w:eastAsia="Calibri" w:hAnsi="Times New Roman"/>
                <w:sz w:val="24"/>
                <w:szCs w:val="24"/>
              </w:rPr>
            </w:pPr>
            <w:r>
              <w:rPr>
                <w:rFonts w:ascii="Times New Roman" w:hAnsi="Times New Roman"/>
                <w:kern w:val="2"/>
                <w:sz w:val="24"/>
                <w:szCs w:val="24"/>
              </w:rPr>
              <w:lastRenderedPageBreak/>
              <w:t>Подпрограмма 2 «</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r>
      <w:tr w:rsidR="00126AEB"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126AEB" w:rsidRPr="00B66161" w:rsidRDefault="00126AEB" w:rsidP="003D776F">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Цель </w:t>
            </w:r>
            <w:r w:rsidR="00CE4B37">
              <w:rPr>
                <w:rFonts w:ascii="Times New Roman" w:hAnsi="Times New Roman"/>
                <w:sz w:val="24"/>
                <w:szCs w:val="24"/>
              </w:rPr>
              <w:t>п</w:t>
            </w:r>
            <w:r w:rsidR="00CE4B37" w:rsidRPr="00862748">
              <w:rPr>
                <w:rFonts w:ascii="Times New Roman" w:hAnsi="Times New Roman"/>
                <w:sz w:val="24"/>
                <w:szCs w:val="24"/>
              </w:rPr>
              <w:t>одпрограмм</w:t>
            </w:r>
            <w:r w:rsidR="00CE4B37">
              <w:rPr>
                <w:rFonts w:ascii="Times New Roman" w:hAnsi="Times New Roman"/>
                <w:sz w:val="24"/>
                <w:szCs w:val="24"/>
              </w:rPr>
              <w:t>ы</w:t>
            </w:r>
            <w:r w:rsidR="00CE4B37" w:rsidRPr="00862748">
              <w:rPr>
                <w:rFonts w:ascii="Times New Roman" w:hAnsi="Times New Roman"/>
                <w:sz w:val="24"/>
                <w:szCs w:val="24"/>
              </w:rPr>
              <w:t xml:space="preserve"> </w:t>
            </w:r>
            <w:r w:rsidR="003D776F">
              <w:rPr>
                <w:rFonts w:ascii="Times New Roman" w:hAnsi="Times New Roman"/>
                <w:sz w:val="24"/>
                <w:szCs w:val="24"/>
              </w:rPr>
              <w:t>2</w:t>
            </w:r>
            <w:r w:rsidR="00CE4B37" w:rsidRPr="00126AEB">
              <w:rPr>
                <w:rFonts w:ascii="Times New Roman" w:eastAsia="Calibri" w:hAnsi="Times New Roman"/>
                <w:sz w:val="24"/>
                <w:szCs w:val="24"/>
              </w:rPr>
              <w:t xml:space="preserve"> </w:t>
            </w:r>
            <w:r w:rsidRPr="00126AEB">
              <w:rPr>
                <w:rFonts w:ascii="Times New Roman" w:eastAsia="Calibri" w:hAnsi="Times New Roman"/>
                <w:sz w:val="24"/>
                <w:szCs w:val="24"/>
              </w:rPr>
              <w:t>«</w:t>
            </w:r>
            <w:r w:rsidR="003D776F" w:rsidRPr="006354BE">
              <w:rPr>
                <w:rFonts w:ascii="Times New Roman" w:hAnsi="Times New Roman"/>
                <w:sz w:val="24"/>
                <w:szCs w:val="24"/>
              </w:rPr>
              <w:t>Создание благоприятных условий для ведения предпринимательской деятельности на территории Костино-</w:t>
            </w:r>
            <w:proofErr w:type="spellStart"/>
            <w:r w:rsidR="003D776F" w:rsidRPr="006354BE">
              <w:rPr>
                <w:rFonts w:ascii="Times New Roman" w:hAnsi="Times New Roman"/>
                <w:sz w:val="24"/>
                <w:szCs w:val="24"/>
              </w:rPr>
              <w:t>Быстрянского</w:t>
            </w:r>
            <w:proofErr w:type="spellEnd"/>
            <w:r w:rsidR="003D776F" w:rsidRPr="006354BE">
              <w:rPr>
                <w:rFonts w:ascii="Times New Roman" w:hAnsi="Times New Roman"/>
                <w:sz w:val="24"/>
                <w:szCs w:val="24"/>
              </w:rPr>
              <w:t xml:space="preserve"> сельского поселения</w:t>
            </w:r>
            <w:r w:rsidRPr="00126AEB">
              <w:rPr>
                <w:rFonts w:ascii="Times New Roman" w:eastAsia="Calibri" w:hAnsi="Times New Roman"/>
                <w:sz w:val="24"/>
                <w:szCs w:val="24"/>
              </w:rPr>
              <w:t>»</w:t>
            </w:r>
          </w:p>
        </w:tc>
      </w:tr>
      <w:tr w:rsidR="00126AEB"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126AEB" w:rsidRPr="00B66161" w:rsidRDefault="00126AEB" w:rsidP="00EE50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Задача 1</w:t>
            </w:r>
            <w:r w:rsidR="00CE4B37">
              <w:rPr>
                <w:rFonts w:ascii="Times New Roman" w:hAnsi="Times New Roman"/>
                <w:sz w:val="24"/>
                <w:szCs w:val="24"/>
              </w:rPr>
              <w:t xml:space="preserve"> п</w:t>
            </w:r>
            <w:r w:rsidR="00CE4B37" w:rsidRPr="00862748">
              <w:rPr>
                <w:rFonts w:ascii="Times New Roman" w:hAnsi="Times New Roman"/>
                <w:sz w:val="24"/>
                <w:szCs w:val="24"/>
              </w:rPr>
              <w:t>одпрограмм</w:t>
            </w:r>
            <w:r w:rsidR="00CE4B37">
              <w:rPr>
                <w:rFonts w:ascii="Times New Roman" w:hAnsi="Times New Roman"/>
                <w:sz w:val="24"/>
                <w:szCs w:val="24"/>
              </w:rPr>
              <w:t>ы</w:t>
            </w:r>
            <w:r w:rsidR="00CE4B37" w:rsidRPr="00862748">
              <w:rPr>
                <w:rFonts w:ascii="Times New Roman" w:hAnsi="Times New Roman"/>
                <w:sz w:val="24"/>
                <w:szCs w:val="24"/>
              </w:rPr>
              <w:t xml:space="preserve"> </w:t>
            </w:r>
            <w:r w:rsidR="00EE504D">
              <w:rPr>
                <w:rFonts w:ascii="Times New Roman" w:hAnsi="Times New Roman"/>
                <w:sz w:val="24"/>
                <w:szCs w:val="24"/>
              </w:rPr>
              <w:t>2</w:t>
            </w:r>
            <w:r w:rsidR="00CE4B37">
              <w:t xml:space="preserve"> «</w:t>
            </w:r>
            <w:r w:rsidR="00CE4B37" w:rsidRPr="00CE4B37">
              <w:rPr>
                <w:rFonts w:ascii="Times New Roman" w:hAnsi="Times New Roman"/>
              </w:rPr>
              <w:t>И</w:t>
            </w:r>
            <w:r w:rsidR="00CE4B37" w:rsidRPr="00CE4B37">
              <w:rPr>
                <w:rFonts w:ascii="Times New Roman" w:hAnsi="Times New Roman"/>
                <w:sz w:val="24"/>
                <w:szCs w:val="24"/>
              </w:rPr>
              <w:t>нформационное обеспечение реализации муниципальной программы и мониторинг ее реализации</w:t>
            </w:r>
            <w:r w:rsidR="00CE4B37">
              <w:rPr>
                <w:rFonts w:ascii="Times New Roman" w:hAnsi="Times New Roman"/>
                <w:sz w:val="24"/>
                <w:szCs w:val="24"/>
              </w:rPr>
              <w:t>»</w:t>
            </w:r>
          </w:p>
        </w:tc>
      </w:tr>
      <w:tr w:rsidR="00972047" w:rsidRPr="00B66161" w:rsidTr="00CF66C6">
        <w:trPr>
          <w:tblCellSpacing w:w="5" w:type="nil"/>
        </w:trPr>
        <w:tc>
          <w:tcPr>
            <w:tcW w:w="568" w:type="dxa"/>
            <w:tcBorders>
              <w:top w:val="single" w:sz="4" w:space="0" w:color="auto"/>
              <w:left w:val="single" w:sz="4" w:space="0" w:color="auto"/>
              <w:bottom w:val="single" w:sz="4" w:space="0" w:color="auto"/>
              <w:right w:val="single" w:sz="4" w:space="0" w:color="auto"/>
            </w:tcBorders>
          </w:tcPr>
          <w:p w:rsidR="00972047" w:rsidRPr="00B66161" w:rsidRDefault="001A732C" w:rsidP="009720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972047">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972047" w:rsidRDefault="00972047" w:rsidP="00F07393">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sidR="00F07393">
              <w:rPr>
                <w:rFonts w:ascii="Times New Roman" w:eastAsia="Calibri" w:hAnsi="Times New Roman"/>
                <w:sz w:val="24"/>
                <w:szCs w:val="24"/>
              </w:rPr>
              <w:t>2</w:t>
            </w:r>
            <w:r>
              <w:rPr>
                <w:rFonts w:ascii="Times New Roman" w:eastAsia="Calibri" w:hAnsi="Times New Roman"/>
                <w:sz w:val="24"/>
                <w:szCs w:val="24"/>
              </w:rPr>
              <w:t xml:space="preserve">.1. </w:t>
            </w:r>
          </w:p>
          <w:p w:rsidR="0094276B" w:rsidRPr="00B66161" w:rsidRDefault="0094276B" w:rsidP="00F07393">
            <w:pPr>
              <w:spacing w:after="0" w:line="240" w:lineRule="auto"/>
              <w:rPr>
                <w:rFonts w:ascii="Times New Roman" w:eastAsia="Calibri" w:hAnsi="Times New Roman"/>
                <w:sz w:val="24"/>
                <w:szCs w:val="24"/>
              </w:rPr>
            </w:pPr>
            <w:r>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972047" w:rsidRPr="00B66161" w:rsidRDefault="00972047" w:rsidP="00972047">
            <w:pPr>
              <w:rPr>
                <w:sz w:val="24"/>
                <w:szCs w:val="24"/>
              </w:rPr>
            </w:pPr>
            <w:r>
              <w:rPr>
                <w:rFonts w:ascii="Times New Roman" w:eastAsia="Calibri" w:hAnsi="Times New Roman"/>
                <w:sz w:val="24"/>
                <w:szCs w:val="24"/>
              </w:rPr>
              <w:t>Администрация Костино-</w:t>
            </w:r>
            <w:proofErr w:type="spellStart"/>
            <w:r>
              <w:rPr>
                <w:rFonts w:ascii="Times New Roman" w:eastAsia="Calibri" w:hAnsi="Times New Roman"/>
                <w:sz w:val="24"/>
                <w:szCs w:val="24"/>
              </w:rPr>
              <w:t>Быстрян</w:t>
            </w:r>
            <w:proofErr w:type="spellEnd"/>
            <w:r>
              <w:rPr>
                <w:rFonts w:ascii="Times New Roman" w:eastAsia="Calibri" w:hAnsi="Times New Roman"/>
                <w:sz w:val="24"/>
                <w:szCs w:val="24"/>
              </w:rPr>
              <w:t>-</w:t>
            </w:r>
            <w:proofErr w:type="spellStart"/>
            <w:r>
              <w:rPr>
                <w:rFonts w:ascii="Times New Roman" w:eastAsia="Calibri" w:hAnsi="Times New Roman"/>
                <w:sz w:val="24"/>
                <w:szCs w:val="24"/>
              </w:rPr>
              <w:t>ского</w:t>
            </w:r>
            <w:proofErr w:type="spellEnd"/>
            <w:r>
              <w:rPr>
                <w:rFonts w:ascii="Times New Roman" w:eastAsia="Calibri" w:hAnsi="Times New Roman"/>
                <w:sz w:val="24"/>
                <w:szCs w:val="24"/>
              </w:rPr>
              <w:t xml:space="preserve"> сельско-</w:t>
            </w:r>
            <w:proofErr w:type="spellStart"/>
            <w:r>
              <w:rPr>
                <w:rFonts w:ascii="Times New Roman" w:eastAsia="Calibri" w:hAnsi="Times New Roman"/>
                <w:sz w:val="24"/>
                <w:szCs w:val="24"/>
              </w:rPr>
              <w:t>го</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поселе-ния</w:t>
            </w:r>
            <w:proofErr w:type="spellEnd"/>
          </w:p>
        </w:tc>
        <w:tc>
          <w:tcPr>
            <w:tcW w:w="709" w:type="dxa"/>
            <w:tcBorders>
              <w:top w:val="single" w:sz="4" w:space="0" w:color="auto"/>
              <w:left w:val="single" w:sz="4" w:space="0" w:color="auto"/>
              <w:bottom w:val="single" w:sz="4" w:space="0" w:color="auto"/>
              <w:right w:val="single" w:sz="4" w:space="0" w:color="auto"/>
            </w:tcBorders>
          </w:tcPr>
          <w:p w:rsidR="00972047" w:rsidRPr="00B66161" w:rsidRDefault="00972047" w:rsidP="00972047">
            <w:pPr>
              <w:spacing w:after="0" w:line="240" w:lineRule="auto"/>
              <w:rPr>
                <w:rFonts w:ascii="Times New Roman" w:eastAsia="Calibri" w:hAnsi="Times New Roman"/>
                <w:sz w:val="24"/>
                <w:szCs w:val="24"/>
              </w:rPr>
            </w:pPr>
            <w:r w:rsidRPr="00B66161">
              <w:rPr>
                <w:rFonts w:ascii="Times New Roman" w:eastAsia="Calibri" w:hAnsi="Times New Roman"/>
                <w:sz w:val="24"/>
                <w:szCs w:val="24"/>
              </w:rPr>
              <w:t>201</w:t>
            </w:r>
            <w:r>
              <w:rPr>
                <w:rFonts w:ascii="Times New Roman" w:eastAsia="Calibri" w:hAnsi="Times New Roman"/>
                <w:sz w:val="24"/>
                <w:szCs w:val="24"/>
              </w:rPr>
              <w:t>9 год</w:t>
            </w:r>
          </w:p>
        </w:tc>
        <w:tc>
          <w:tcPr>
            <w:tcW w:w="709" w:type="dxa"/>
            <w:tcBorders>
              <w:top w:val="single" w:sz="4" w:space="0" w:color="auto"/>
              <w:left w:val="single" w:sz="4" w:space="0" w:color="auto"/>
              <w:bottom w:val="single" w:sz="4" w:space="0" w:color="auto"/>
              <w:right w:val="single" w:sz="4" w:space="0" w:color="auto"/>
            </w:tcBorders>
          </w:tcPr>
          <w:p w:rsidR="00972047" w:rsidRPr="00B66161" w:rsidRDefault="00972047" w:rsidP="00972047">
            <w:pPr>
              <w:spacing w:after="0" w:line="240" w:lineRule="auto"/>
              <w:rPr>
                <w:rFonts w:ascii="Times New Roman" w:eastAsia="Calibri" w:hAnsi="Times New Roman"/>
                <w:sz w:val="24"/>
                <w:szCs w:val="24"/>
              </w:rPr>
            </w:pPr>
            <w:r w:rsidRPr="00B66161">
              <w:rPr>
                <w:rFonts w:ascii="Times New Roman" w:eastAsia="Calibri" w:hAnsi="Times New Roman"/>
                <w:sz w:val="24"/>
                <w:szCs w:val="24"/>
              </w:rPr>
              <w:t>20</w:t>
            </w:r>
            <w:r>
              <w:rPr>
                <w:rFonts w:ascii="Times New Roman" w:eastAsia="Calibri" w:hAnsi="Times New Roman"/>
                <w:sz w:val="24"/>
                <w:szCs w:val="24"/>
              </w:rPr>
              <w:t>30 год</w:t>
            </w:r>
          </w:p>
        </w:tc>
        <w:tc>
          <w:tcPr>
            <w:tcW w:w="3544" w:type="dxa"/>
            <w:tcBorders>
              <w:top w:val="single" w:sz="4" w:space="0" w:color="auto"/>
              <w:left w:val="single" w:sz="4" w:space="0" w:color="auto"/>
              <w:bottom w:val="single" w:sz="4" w:space="0" w:color="auto"/>
              <w:right w:val="single" w:sz="4" w:space="0" w:color="auto"/>
            </w:tcBorders>
          </w:tcPr>
          <w:p w:rsidR="00972047" w:rsidRDefault="0094276B"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В</w:t>
            </w:r>
            <w:r w:rsidRPr="0094276B">
              <w:rPr>
                <w:rFonts w:ascii="Times New Roman" w:hAnsi="Times New Roman"/>
                <w:spacing w:val="-4"/>
                <w:kern w:val="2"/>
                <w:sz w:val="24"/>
                <w:szCs w:val="24"/>
              </w:rPr>
              <w:t>ысокая информационная активность и осведомленность</w:t>
            </w:r>
            <w:r>
              <w:rPr>
                <w:rFonts w:ascii="Times New Roman" w:hAnsi="Times New Roman"/>
                <w:spacing w:val="-4"/>
                <w:kern w:val="2"/>
                <w:sz w:val="24"/>
                <w:szCs w:val="24"/>
              </w:rPr>
              <w:t xml:space="preserve"> </w:t>
            </w:r>
            <w:r w:rsidRPr="0094276B">
              <w:rPr>
                <w:rFonts w:ascii="Times New Roman" w:hAnsi="Times New Roman"/>
                <w:spacing w:val="-4"/>
                <w:kern w:val="2"/>
                <w:sz w:val="24"/>
                <w:szCs w:val="24"/>
              </w:rPr>
              <w:t>субъектов малого и среднего предприн</w:t>
            </w:r>
            <w:r>
              <w:rPr>
                <w:rFonts w:ascii="Times New Roman" w:hAnsi="Times New Roman"/>
                <w:spacing w:val="-4"/>
                <w:kern w:val="2"/>
                <w:sz w:val="24"/>
                <w:szCs w:val="24"/>
              </w:rPr>
              <w:t>имательства.</w:t>
            </w:r>
            <w:r w:rsidRPr="0094276B">
              <w:rPr>
                <w:rFonts w:ascii="Times New Roman" w:hAnsi="Times New Roman"/>
                <w:kern w:val="1"/>
                <w:sz w:val="28"/>
                <w:szCs w:val="28"/>
                <w:lang w:eastAsia="hi-IN" w:bidi="hi-IN"/>
              </w:rPr>
              <w:t xml:space="preserve"> </w:t>
            </w:r>
            <w:r>
              <w:rPr>
                <w:rFonts w:ascii="Times New Roman" w:hAnsi="Times New Roman"/>
                <w:spacing w:val="-4"/>
                <w:kern w:val="2"/>
                <w:sz w:val="24"/>
                <w:szCs w:val="24"/>
              </w:rPr>
              <w:t>У</w:t>
            </w:r>
            <w:r w:rsidRPr="0094276B">
              <w:rPr>
                <w:rFonts w:ascii="Times New Roman" w:hAnsi="Times New Roman"/>
                <w:spacing w:val="-4"/>
                <w:kern w:val="2"/>
                <w:sz w:val="24"/>
                <w:szCs w:val="24"/>
              </w:rPr>
              <w:t>крепление доверия к власти, развитие деловых взаимоотношений между </w:t>
            </w:r>
            <w:bookmarkStart w:id="0" w:name="OLE_LINK1"/>
            <w:r w:rsidRPr="0094276B">
              <w:rPr>
                <w:rFonts w:ascii="Times New Roman" w:hAnsi="Times New Roman"/>
                <w:spacing w:val="-4"/>
                <w:kern w:val="2"/>
                <w:sz w:val="24"/>
                <w:szCs w:val="24"/>
              </w:rPr>
              <w:t>субъектами малого и среднего предпринимательства</w:t>
            </w:r>
            <w:bookmarkEnd w:id="0"/>
            <w:r w:rsidRPr="0094276B">
              <w:rPr>
                <w:rFonts w:ascii="Times New Roman" w:hAnsi="Times New Roman"/>
                <w:spacing w:val="-4"/>
                <w:kern w:val="2"/>
                <w:sz w:val="24"/>
                <w:szCs w:val="24"/>
              </w:rPr>
              <w:t> и органами местного самоуправления</w:t>
            </w:r>
            <w:r w:rsidR="00AC5BF9">
              <w:rPr>
                <w:rFonts w:ascii="Times New Roman" w:hAnsi="Times New Roman"/>
                <w:spacing w:val="-4"/>
                <w:kern w:val="2"/>
                <w:sz w:val="24"/>
                <w:szCs w:val="24"/>
              </w:rPr>
              <w:t>.</w:t>
            </w:r>
          </w:p>
          <w:p w:rsidR="0094276B" w:rsidRPr="004373F8" w:rsidRDefault="0094276B" w:rsidP="00972047">
            <w:pPr>
              <w:spacing w:line="240" w:lineRule="auto"/>
              <w:rPr>
                <w:rFonts w:ascii="Times New Roman" w:hAnsi="Times New Roman"/>
                <w:spacing w:val="-4"/>
                <w:kern w:val="2"/>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2047" w:rsidRPr="004373F8" w:rsidRDefault="00CF66C6"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Н</w:t>
            </w:r>
            <w:r w:rsidRPr="00CF66C6">
              <w:rPr>
                <w:rFonts w:ascii="Times New Roman" w:hAnsi="Times New Roman"/>
                <w:spacing w:val="-4"/>
                <w:kern w:val="2"/>
                <w:sz w:val="24"/>
                <w:szCs w:val="24"/>
              </w:rPr>
              <w:t>еразвитость системы информационного обеспечения малого и среднего предпринимательства</w:t>
            </w:r>
            <w:r>
              <w:rPr>
                <w:rFonts w:ascii="Times New Roman" w:hAnsi="Times New Roman"/>
                <w:spacing w:val="-4"/>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72047" w:rsidRPr="00B66161" w:rsidRDefault="00972047" w:rsidP="00EE504D">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Показатели: </w:t>
            </w:r>
            <w:r w:rsidR="00EE504D">
              <w:rPr>
                <w:rFonts w:ascii="Times New Roman" w:eastAsia="Calibri" w:hAnsi="Times New Roman"/>
                <w:sz w:val="24"/>
                <w:szCs w:val="24"/>
              </w:rPr>
              <w:t>2</w:t>
            </w:r>
            <w:r w:rsidRPr="00B66161">
              <w:rPr>
                <w:rFonts w:ascii="Times New Roman" w:eastAsia="Calibri" w:hAnsi="Times New Roman"/>
                <w:sz w:val="24"/>
                <w:szCs w:val="24"/>
              </w:rPr>
              <w:t>.</w:t>
            </w:r>
            <w:r>
              <w:rPr>
                <w:rFonts w:ascii="Times New Roman" w:eastAsia="Calibri" w:hAnsi="Times New Roman"/>
                <w:sz w:val="24"/>
                <w:szCs w:val="24"/>
              </w:rPr>
              <w:t>1</w:t>
            </w:r>
          </w:p>
        </w:tc>
      </w:tr>
    </w:tbl>
    <w:p w:rsidR="00BB6FA6" w:rsidRDefault="00BB6FA6" w:rsidP="00BB6FA6">
      <w:pPr>
        <w:widowControl w:val="0"/>
        <w:autoSpaceDE w:val="0"/>
        <w:autoSpaceDN w:val="0"/>
        <w:adjustRightInd w:val="0"/>
        <w:spacing w:after="0" w:line="240" w:lineRule="auto"/>
        <w:jc w:val="right"/>
        <w:rPr>
          <w:rFonts w:ascii="Times New Roman" w:eastAsia="Calibri" w:hAnsi="Times New Roman"/>
          <w:color w:val="FF0000"/>
          <w:sz w:val="28"/>
          <w:szCs w:val="28"/>
        </w:rPr>
      </w:pPr>
    </w:p>
    <w:p w:rsidR="00174AA8" w:rsidRDefault="00174AA8"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tbl>
      <w:tblPr>
        <w:tblW w:w="14992" w:type="dxa"/>
        <w:tblLook w:val="04A0" w:firstRow="1" w:lastRow="0" w:firstColumn="1" w:lastColumn="0" w:noHBand="0" w:noVBand="1"/>
      </w:tblPr>
      <w:tblGrid>
        <w:gridCol w:w="10456"/>
        <w:gridCol w:w="4536"/>
      </w:tblGrid>
      <w:tr w:rsidR="002412B2" w:rsidRPr="00371C5A" w:rsidTr="00B74682">
        <w:trPr>
          <w:trHeight w:val="1696"/>
        </w:trPr>
        <w:tc>
          <w:tcPr>
            <w:tcW w:w="10456" w:type="dxa"/>
            <w:shd w:val="clear" w:color="auto" w:fill="auto"/>
          </w:tcPr>
          <w:p w:rsidR="002412B2" w:rsidRPr="00371C5A" w:rsidRDefault="002412B2" w:rsidP="00F31BE4">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2412B2" w:rsidRPr="00371C5A" w:rsidRDefault="00B74682"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w:t>
            </w:r>
            <w:r w:rsidR="002412B2">
              <w:rPr>
                <w:rFonts w:ascii="Times New Roman" w:hAnsi="Times New Roman"/>
                <w:sz w:val="28"/>
                <w:szCs w:val="28"/>
              </w:rPr>
              <w:t>иложение № 3</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360211" w:rsidP="00A9560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бюджета </w:t>
      </w:r>
      <w:r w:rsidR="00E36DF7">
        <w:rPr>
          <w:rFonts w:ascii="Times New Roman" w:eastAsia="Calibri" w:hAnsi="Times New Roman"/>
          <w:sz w:val="28"/>
          <w:szCs w:val="28"/>
        </w:rPr>
        <w:t>поселения</w:t>
      </w:r>
      <w:r w:rsidRPr="00641BFD">
        <w:rPr>
          <w:rFonts w:ascii="Times New Roman" w:eastAsia="Calibri"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077"/>
        <w:gridCol w:w="1701"/>
        <w:gridCol w:w="567"/>
        <w:gridCol w:w="709"/>
        <w:gridCol w:w="1418"/>
        <w:gridCol w:w="567"/>
        <w:gridCol w:w="1134"/>
        <w:gridCol w:w="283"/>
        <w:gridCol w:w="709"/>
        <w:gridCol w:w="706"/>
        <w:gridCol w:w="708"/>
        <w:gridCol w:w="827"/>
        <w:gridCol w:w="25"/>
        <w:gridCol w:w="685"/>
        <w:gridCol w:w="25"/>
        <w:gridCol w:w="708"/>
        <w:gridCol w:w="143"/>
      </w:tblGrid>
      <w:tr w:rsidR="00ED21C5" w:rsidRPr="00641BFD" w:rsidTr="00B74682">
        <w:trPr>
          <w:gridAfter w:val="1"/>
          <w:wAfter w:w="143" w:type="dxa"/>
          <w:trHeight w:val="257"/>
          <w:tblCellSpacing w:w="5" w:type="nil"/>
        </w:trPr>
        <w:tc>
          <w:tcPr>
            <w:tcW w:w="4111" w:type="dxa"/>
            <w:gridSpan w:val="2"/>
            <w:vMerge w:val="restart"/>
            <w:vAlign w:val="center"/>
          </w:tcPr>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1701" w:type="dxa"/>
            <w:vMerge w:val="restart"/>
            <w:vAlign w:val="center"/>
          </w:tcPr>
          <w:p w:rsidR="00ED21C5" w:rsidRPr="00641BFD" w:rsidRDefault="00ED21C5" w:rsidP="00641BFD">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261" w:type="dxa"/>
            <w:gridSpan w:val="4"/>
            <w:vAlign w:val="center"/>
          </w:tcPr>
          <w:p w:rsidR="00ED21C5" w:rsidRPr="00641BFD" w:rsidRDefault="00ED21C5" w:rsidP="00ED21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ED21C5" w:rsidRPr="00641BFD" w:rsidRDefault="00ED21C5" w:rsidP="00BE35E4">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w:t>
            </w:r>
            <w:r w:rsidR="00BE35E4">
              <w:rPr>
                <w:rFonts w:ascii="Times New Roman" w:hAnsi="Times New Roman"/>
                <w:sz w:val="24"/>
                <w:szCs w:val="24"/>
              </w:rPr>
              <w:t xml:space="preserve"> </w:t>
            </w:r>
            <w:r>
              <w:rPr>
                <w:rFonts w:ascii="Times New Roman" w:hAnsi="Times New Roman"/>
                <w:sz w:val="24"/>
                <w:szCs w:val="24"/>
              </w:rPr>
              <w:t>рублей</w:t>
            </w:r>
          </w:p>
        </w:tc>
        <w:tc>
          <w:tcPr>
            <w:tcW w:w="4676" w:type="dxa"/>
            <w:gridSpan w:val="9"/>
            <w:vAlign w:val="center"/>
          </w:tcPr>
          <w:p w:rsidR="00ED21C5" w:rsidRPr="00641BFD" w:rsidRDefault="004A65A4" w:rsidP="00641BFD">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4A65A4" w:rsidRPr="00641BFD" w:rsidTr="00B74682">
        <w:trPr>
          <w:gridAfter w:val="1"/>
          <w:wAfter w:w="143" w:type="dxa"/>
          <w:trHeight w:val="1012"/>
          <w:tblCellSpacing w:w="5" w:type="nil"/>
        </w:trPr>
        <w:tc>
          <w:tcPr>
            <w:tcW w:w="4111" w:type="dxa"/>
            <w:gridSpan w:val="2"/>
            <w:vMerge/>
            <w:vAlign w:val="center"/>
          </w:tcPr>
          <w:p w:rsidR="004A65A4" w:rsidRPr="00641BFD" w:rsidRDefault="004A65A4" w:rsidP="00641BFD">
            <w:pPr>
              <w:spacing w:after="0" w:line="240" w:lineRule="auto"/>
              <w:rPr>
                <w:rFonts w:ascii="Times New Roman" w:hAnsi="Times New Roman"/>
                <w:sz w:val="24"/>
                <w:szCs w:val="24"/>
              </w:rPr>
            </w:pPr>
          </w:p>
        </w:tc>
        <w:tc>
          <w:tcPr>
            <w:tcW w:w="1701" w:type="dxa"/>
            <w:vMerge/>
            <w:vAlign w:val="center"/>
          </w:tcPr>
          <w:p w:rsidR="004A65A4" w:rsidRPr="00641BFD" w:rsidRDefault="004A65A4" w:rsidP="00641BFD">
            <w:pPr>
              <w:spacing w:after="0" w:line="240" w:lineRule="auto"/>
              <w:rPr>
                <w:rFonts w:ascii="Times New Roman" w:hAnsi="Times New Roman"/>
                <w:sz w:val="24"/>
                <w:szCs w:val="24"/>
              </w:rPr>
            </w:pP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4A65A4" w:rsidRPr="00641BFD" w:rsidRDefault="004A65A4" w:rsidP="00641BFD">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141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4A65A4" w:rsidRPr="00641BFD" w:rsidRDefault="004A65A4" w:rsidP="00641BFD">
            <w:pPr>
              <w:spacing w:after="0" w:line="240" w:lineRule="auto"/>
              <w:rPr>
                <w:rFonts w:ascii="Times New Roman" w:hAnsi="Times New Roman"/>
                <w:sz w:val="24"/>
                <w:szCs w:val="24"/>
              </w:rPr>
            </w:pPr>
          </w:p>
        </w:tc>
        <w:tc>
          <w:tcPr>
            <w:tcW w:w="992" w:type="dxa"/>
            <w:gridSpan w:val="2"/>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2019</w:t>
            </w:r>
          </w:p>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2020</w:t>
            </w:r>
          </w:p>
          <w:p w:rsidR="004A65A4" w:rsidRPr="00641BFD" w:rsidRDefault="004A65A4"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2022</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2023</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2024</w:t>
            </w:r>
          </w:p>
          <w:p w:rsidR="004A65A4" w:rsidRPr="00641BFD" w:rsidRDefault="004A65A4" w:rsidP="00641BFD">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862748" w:rsidRPr="00641BFD" w:rsidTr="00B74682">
        <w:trPr>
          <w:gridAfter w:val="1"/>
          <w:wAfter w:w="143" w:type="dxa"/>
          <w:tblCellSpacing w:w="5" w:type="nil"/>
        </w:trPr>
        <w:tc>
          <w:tcPr>
            <w:tcW w:w="4111"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41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13</w:t>
            </w:r>
          </w:p>
        </w:tc>
      </w:tr>
      <w:tr w:rsidR="00DE187A" w:rsidRPr="00641BFD" w:rsidTr="00B74682">
        <w:trPr>
          <w:gridAfter w:val="1"/>
          <w:wAfter w:w="143" w:type="dxa"/>
          <w:trHeight w:val="540"/>
          <w:tblCellSpacing w:w="5" w:type="nil"/>
        </w:trPr>
        <w:tc>
          <w:tcPr>
            <w:tcW w:w="4111" w:type="dxa"/>
            <w:gridSpan w:val="2"/>
            <w:vMerge w:val="restart"/>
          </w:tcPr>
          <w:p w:rsidR="00DE187A" w:rsidRPr="00641BFD"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1701" w:type="dxa"/>
          </w:tcPr>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8563C9" w:rsidRDefault="00DE187A"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8563C9" w:rsidRDefault="00DE187A"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5268,0</w:t>
            </w:r>
          </w:p>
        </w:tc>
        <w:tc>
          <w:tcPr>
            <w:tcW w:w="706" w:type="dxa"/>
          </w:tcPr>
          <w:p w:rsidR="00DE187A" w:rsidRPr="008563C9" w:rsidRDefault="002449C0" w:rsidP="00DE187A">
            <w:pPr>
              <w:spacing w:after="0" w:line="240" w:lineRule="auto"/>
              <w:ind w:left="-76" w:right="-75"/>
              <w:jc w:val="center"/>
              <w:rPr>
                <w:rFonts w:ascii="Times New Roman" w:hAnsi="Times New Roman"/>
                <w:sz w:val="24"/>
                <w:szCs w:val="24"/>
              </w:rPr>
            </w:pPr>
            <w:r>
              <w:rPr>
                <w:rFonts w:ascii="Times New Roman" w:hAnsi="Times New Roman"/>
                <w:sz w:val="24"/>
                <w:szCs w:val="24"/>
              </w:rPr>
              <w:t>0,0</w:t>
            </w:r>
          </w:p>
        </w:tc>
        <w:tc>
          <w:tcPr>
            <w:tcW w:w="708"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641BFD" w:rsidTr="00B74682">
        <w:trPr>
          <w:gridAfter w:val="1"/>
          <w:wAfter w:w="143" w:type="dxa"/>
          <w:trHeight w:val="70"/>
          <w:tblCellSpacing w:w="5" w:type="nil"/>
        </w:trPr>
        <w:tc>
          <w:tcPr>
            <w:tcW w:w="4111" w:type="dxa"/>
            <w:gridSpan w:val="2"/>
            <w:vMerge/>
          </w:tcPr>
          <w:p w:rsidR="00DE187A" w:rsidRPr="00641BFD" w:rsidRDefault="00DE187A" w:rsidP="00DE187A">
            <w:pPr>
              <w:spacing w:after="0" w:line="240" w:lineRule="auto"/>
              <w:rPr>
                <w:rFonts w:ascii="Times New Roman" w:hAnsi="Times New Roman"/>
                <w:sz w:val="24"/>
                <w:szCs w:val="24"/>
              </w:rPr>
            </w:pPr>
          </w:p>
        </w:tc>
        <w:tc>
          <w:tcPr>
            <w:tcW w:w="1701" w:type="dxa"/>
          </w:tcPr>
          <w:p w:rsidR="00DE187A" w:rsidRPr="00641BFD" w:rsidRDefault="00DE187A" w:rsidP="00DE187A">
            <w:pPr>
              <w:spacing w:after="0" w:line="240" w:lineRule="auto"/>
              <w:ind w:right="-75"/>
              <w:rPr>
                <w:rFonts w:ascii="Times New Roman" w:hAnsi="Times New Roman"/>
                <w:sz w:val="24"/>
                <w:szCs w:val="24"/>
              </w:rPr>
            </w:pPr>
            <w:proofErr w:type="spellStart"/>
            <w:r w:rsidRPr="00641BFD">
              <w:rPr>
                <w:rFonts w:ascii="Times New Roman" w:hAnsi="Times New Roman"/>
                <w:sz w:val="24"/>
                <w:szCs w:val="24"/>
              </w:rPr>
              <w:t>Администра</w:t>
            </w:r>
            <w:r>
              <w:rPr>
                <w:rFonts w:ascii="Times New Roman" w:hAnsi="Times New Roman"/>
                <w:sz w:val="24"/>
                <w:szCs w:val="24"/>
              </w:rPr>
              <w:t>-</w:t>
            </w:r>
            <w:r w:rsidRPr="00641BFD">
              <w:rPr>
                <w:rFonts w:ascii="Times New Roman" w:hAnsi="Times New Roman"/>
                <w:sz w:val="24"/>
                <w:szCs w:val="24"/>
              </w:rPr>
              <w:t>ция</w:t>
            </w:r>
            <w:proofErr w:type="spellEnd"/>
            <w:r w:rsidRPr="00641BFD">
              <w:rPr>
                <w:rFonts w:ascii="Times New Roman" w:hAnsi="Times New Roman"/>
                <w:sz w:val="24"/>
                <w:szCs w:val="24"/>
              </w:rPr>
              <w:t xml:space="preserve"> </w:t>
            </w:r>
            <w:r>
              <w:rPr>
                <w:rFonts w:ascii="Times New Roman" w:hAnsi="Times New Roman"/>
                <w:sz w:val="24"/>
                <w:szCs w:val="24"/>
              </w:rPr>
              <w:t>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8563C9" w:rsidRDefault="00DE187A"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8563C9" w:rsidRDefault="00DE187A"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5268,0</w:t>
            </w:r>
          </w:p>
        </w:tc>
        <w:tc>
          <w:tcPr>
            <w:tcW w:w="706" w:type="dxa"/>
            <w:vAlign w:val="center"/>
          </w:tcPr>
          <w:p w:rsidR="00DE187A" w:rsidRPr="008563C9" w:rsidRDefault="002449C0" w:rsidP="00DE187A">
            <w:pPr>
              <w:spacing w:after="0" w:line="240" w:lineRule="auto"/>
              <w:ind w:left="-75" w:right="-75"/>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val="restart"/>
          </w:tcPr>
          <w:p w:rsidR="00DE187A"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1</w:t>
            </w:r>
          </w:p>
          <w:p w:rsidR="00DE187A" w:rsidRPr="00C75DFF" w:rsidRDefault="00DE187A" w:rsidP="00DE187A">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w:t>
            </w:r>
            <w:r w:rsidRPr="00C75DFF">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1701" w:type="dxa"/>
          </w:tcPr>
          <w:p w:rsidR="00DE187A" w:rsidRPr="00CE4B37"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DE187A" w:rsidRPr="00641BFD"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tcPr>
          <w:p w:rsidR="00DE187A" w:rsidRPr="00641BFD" w:rsidRDefault="00DE187A" w:rsidP="00DE187A">
            <w:pPr>
              <w:spacing w:after="0" w:line="240" w:lineRule="auto"/>
              <w:rPr>
                <w:rFonts w:ascii="Times New Roman" w:eastAsia="Calibri" w:hAnsi="Times New Roman"/>
                <w:sz w:val="24"/>
                <w:szCs w:val="24"/>
              </w:rPr>
            </w:pP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proofErr w:type="spellStart"/>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ция</w:t>
            </w:r>
            <w:proofErr w:type="spellEnd"/>
            <w:r w:rsidRPr="00641BFD">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tcPr>
          <w:p w:rsidR="00DE187A" w:rsidRDefault="00DE187A" w:rsidP="00DE187A">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sidR="00CF66C6">
              <w:rPr>
                <w:rFonts w:ascii="Times New Roman" w:eastAsia="Calibri" w:hAnsi="Times New Roman"/>
                <w:sz w:val="24"/>
                <w:szCs w:val="24"/>
              </w:rPr>
              <w:t>1</w:t>
            </w:r>
            <w:r>
              <w:rPr>
                <w:rFonts w:ascii="Times New Roman" w:eastAsia="Calibri" w:hAnsi="Times New Roman"/>
                <w:sz w:val="24"/>
                <w:szCs w:val="24"/>
              </w:rPr>
              <w:t>.</w:t>
            </w:r>
            <w:r w:rsidR="00CF66C6">
              <w:rPr>
                <w:rFonts w:ascii="Times New Roman" w:eastAsia="Calibri" w:hAnsi="Times New Roman"/>
                <w:sz w:val="24"/>
                <w:szCs w:val="24"/>
              </w:rPr>
              <w:t>1</w:t>
            </w:r>
            <w:r>
              <w:rPr>
                <w:rFonts w:ascii="Times New Roman" w:eastAsia="Calibri" w:hAnsi="Times New Roman"/>
                <w:sz w:val="24"/>
                <w:szCs w:val="24"/>
              </w:rPr>
              <w:t xml:space="preserve">. </w:t>
            </w:r>
          </w:p>
          <w:p w:rsidR="00DE187A" w:rsidRPr="00641BFD" w:rsidRDefault="00DE187A" w:rsidP="003C3642">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w:t>
            </w:r>
            <w:r w:rsidR="00536494">
              <w:rPr>
                <w:rFonts w:ascii="Times New Roman" w:hAnsi="Times New Roman"/>
                <w:kern w:val="2"/>
                <w:sz w:val="24"/>
                <w:szCs w:val="24"/>
              </w:rPr>
              <w:t>руктурного обуст</w:t>
            </w:r>
            <w:r w:rsidR="00536494">
              <w:rPr>
                <w:rFonts w:ascii="Times New Roman" w:hAnsi="Times New Roman"/>
                <w:kern w:val="2"/>
                <w:sz w:val="24"/>
                <w:szCs w:val="24"/>
              </w:rPr>
              <w:softHyphen/>
              <w:t>ройства сельской территории</w:t>
            </w:r>
            <w:r w:rsidR="003C3642">
              <w:rPr>
                <w:rFonts w:ascii="Times New Roman" w:hAnsi="Times New Roman"/>
                <w:kern w:val="2"/>
                <w:sz w:val="24"/>
                <w:szCs w:val="24"/>
              </w:rPr>
              <w:t>:</w:t>
            </w: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proofErr w:type="spellStart"/>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ция</w:t>
            </w:r>
            <w:proofErr w:type="spellEnd"/>
            <w:r w:rsidRPr="00641BFD">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9</w:t>
            </w:r>
            <w:r>
              <w:rPr>
                <w:rFonts w:ascii="Times New Roman" w:hAnsi="Times New Roman"/>
                <w:sz w:val="24"/>
                <w:szCs w:val="24"/>
              </w:rPr>
              <w:t>51</w:t>
            </w:r>
          </w:p>
        </w:tc>
        <w:tc>
          <w:tcPr>
            <w:tcW w:w="709"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tcBorders>
              <w:top w:val="single" w:sz="4" w:space="0" w:color="auto"/>
              <w:bottom w:val="single" w:sz="4" w:space="0" w:color="auto"/>
            </w:tcBorders>
            <w:vAlign w:val="center"/>
          </w:tcPr>
          <w:p w:rsidR="00DE187A" w:rsidRPr="00AF397D" w:rsidRDefault="00CF66C6" w:rsidP="00DE187A">
            <w:pPr>
              <w:spacing w:after="0" w:line="240" w:lineRule="auto"/>
              <w:rPr>
                <w:rFonts w:ascii="Times New Roman" w:hAnsi="Times New Roman"/>
                <w:sz w:val="24"/>
                <w:szCs w:val="24"/>
                <w:lang w:val="en-US"/>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706"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A100DA" w:rsidRPr="004A045B" w:rsidTr="00DB316C">
        <w:trPr>
          <w:gridAfter w:val="1"/>
          <w:wAfter w:w="143" w:type="dxa"/>
          <w:trHeight w:val="413"/>
          <w:tblCellSpacing w:w="5" w:type="nil"/>
        </w:trPr>
        <w:tc>
          <w:tcPr>
            <w:tcW w:w="4111" w:type="dxa"/>
            <w:gridSpan w:val="2"/>
            <w:shd w:val="clear" w:color="auto" w:fill="auto"/>
            <w:vAlign w:val="center"/>
          </w:tcPr>
          <w:p w:rsidR="00A100DA" w:rsidRPr="00641BFD" w:rsidRDefault="00A100DA" w:rsidP="0078413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xml:space="preserve">. </w:t>
            </w:r>
            <w:proofErr w:type="spellStart"/>
            <w:r w:rsidRPr="00641BFD">
              <w:rPr>
                <w:rFonts w:ascii="Times New Roman" w:hAnsi="Times New Roman"/>
                <w:sz w:val="24"/>
                <w:szCs w:val="24"/>
              </w:rPr>
              <w:t>Новопроциков</w:t>
            </w:r>
            <w:proofErr w:type="spellEnd"/>
            <w:r w:rsidRPr="00641BFD">
              <w:rPr>
                <w:rFonts w:ascii="Times New Roman" w:hAnsi="Times New Roman"/>
                <w:sz w:val="24"/>
                <w:szCs w:val="24"/>
              </w:rPr>
              <w:t xml:space="preserve"> Морозовского района Ростовской области</w:t>
            </w:r>
          </w:p>
        </w:tc>
        <w:tc>
          <w:tcPr>
            <w:tcW w:w="1701" w:type="dxa"/>
          </w:tcPr>
          <w:p w:rsidR="00A100DA" w:rsidRPr="00641BFD" w:rsidRDefault="00A100DA" w:rsidP="003C364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DB316C">
            <w:pPr>
              <w:ind w:right="-107"/>
              <w:jc w:val="center"/>
              <w:rPr>
                <w:rFonts w:ascii="Times New Roman" w:hAnsi="Times New Roman"/>
                <w:kern w:val="2"/>
                <w:sz w:val="24"/>
                <w:szCs w:val="24"/>
              </w:rPr>
            </w:pPr>
            <w:r w:rsidRPr="00AF2291">
              <w:rPr>
                <w:rFonts w:ascii="Times New Roman" w:hAnsi="Times New Roman"/>
                <w:kern w:val="2"/>
                <w:sz w:val="24"/>
                <w:szCs w:val="24"/>
              </w:rPr>
              <w:t>5239,1</w:t>
            </w:r>
          </w:p>
        </w:tc>
        <w:tc>
          <w:tcPr>
            <w:tcW w:w="992" w:type="dxa"/>
            <w:gridSpan w:val="2"/>
            <w:vAlign w:val="center"/>
          </w:tcPr>
          <w:p w:rsidR="00A100DA" w:rsidRPr="00AF2291" w:rsidRDefault="00A100DA" w:rsidP="00DB316C">
            <w:pPr>
              <w:ind w:right="-107"/>
              <w:jc w:val="center"/>
              <w:rPr>
                <w:rFonts w:ascii="Times New Roman" w:hAnsi="Times New Roman"/>
                <w:kern w:val="2"/>
                <w:sz w:val="24"/>
                <w:szCs w:val="24"/>
              </w:rPr>
            </w:pPr>
            <w:r w:rsidRPr="00AF2291">
              <w:rPr>
                <w:rFonts w:ascii="Times New Roman" w:hAnsi="Times New Roman"/>
                <w:kern w:val="2"/>
                <w:sz w:val="24"/>
                <w:szCs w:val="24"/>
              </w:rPr>
              <w:t>5239,1</w:t>
            </w:r>
          </w:p>
        </w:tc>
        <w:tc>
          <w:tcPr>
            <w:tcW w:w="706" w:type="dxa"/>
            <w:tcBorders>
              <w:top w:val="single" w:sz="4" w:space="0" w:color="auto"/>
              <w:bottom w:val="single" w:sz="4" w:space="0" w:color="auto"/>
            </w:tcBorders>
          </w:tcPr>
          <w:p w:rsidR="00A100DA" w:rsidRPr="00AF2291" w:rsidRDefault="00A100DA" w:rsidP="00DB316C">
            <w:pPr>
              <w:spacing w:after="0" w:line="240" w:lineRule="auto"/>
              <w:ind w:left="-76" w:right="-75"/>
              <w:jc w:val="center"/>
              <w:rPr>
                <w:rFonts w:ascii="Times New Roman" w:hAnsi="Times New Roman"/>
                <w:sz w:val="24"/>
                <w:szCs w:val="24"/>
              </w:rPr>
            </w:pPr>
          </w:p>
          <w:p w:rsidR="00FD4239" w:rsidRPr="00AF2291" w:rsidRDefault="00FD4239" w:rsidP="00DB316C">
            <w:pPr>
              <w:spacing w:after="0" w:line="240" w:lineRule="auto"/>
              <w:ind w:left="-76" w:right="-75"/>
              <w:jc w:val="center"/>
              <w:rPr>
                <w:rFonts w:ascii="Times New Roman" w:hAnsi="Times New Roman"/>
                <w:sz w:val="24"/>
                <w:szCs w:val="24"/>
              </w:rPr>
            </w:pPr>
          </w:p>
          <w:p w:rsidR="00A100DA" w:rsidRPr="00AF2291" w:rsidRDefault="00A100DA" w:rsidP="00DB316C">
            <w:pPr>
              <w:spacing w:after="0" w:line="240" w:lineRule="auto"/>
              <w:ind w:left="-76"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w:t>
            </w:r>
            <w:proofErr w:type="spellStart"/>
            <w:r w:rsidRPr="00784139">
              <w:rPr>
                <w:rFonts w:ascii="Times New Roman" w:hAnsi="Times New Roman"/>
                <w:sz w:val="24"/>
                <w:szCs w:val="24"/>
              </w:rPr>
              <w:t>Быстрянский</w:t>
            </w:r>
            <w:proofErr w:type="spellEnd"/>
            <w:r w:rsidRPr="00784139">
              <w:rPr>
                <w:rFonts w:ascii="Times New Roman" w:hAnsi="Times New Roman"/>
                <w:sz w:val="24"/>
                <w:szCs w:val="24"/>
              </w:rPr>
              <w:t>, х. Трофименков</w:t>
            </w:r>
            <w:r>
              <w:rPr>
                <w:rFonts w:ascii="Times New Roman" w:hAnsi="Times New Roman"/>
                <w:sz w:val="24"/>
                <w:szCs w:val="24"/>
              </w:rPr>
              <w:t xml:space="preserve">, </w:t>
            </w:r>
            <w:proofErr w:type="spellStart"/>
            <w:r>
              <w:rPr>
                <w:rFonts w:ascii="Times New Roman" w:hAnsi="Times New Roman"/>
                <w:sz w:val="24"/>
                <w:szCs w:val="24"/>
              </w:rPr>
              <w:t>х.Русско-Власовский</w:t>
            </w:r>
            <w:proofErr w:type="spellEnd"/>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ind w:left="-75"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Pr="00641BFD" w:rsidRDefault="00A100DA" w:rsidP="00B74682">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Авторский надзор, </w:t>
            </w:r>
            <w:proofErr w:type="spellStart"/>
            <w:r>
              <w:rPr>
                <w:rFonts w:ascii="Times New Roman" w:hAnsi="Times New Roman"/>
                <w:sz w:val="24"/>
                <w:szCs w:val="24"/>
              </w:rPr>
              <w:t>стройконтроль</w:t>
            </w:r>
            <w:proofErr w:type="spellEnd"/>
            <w:r>
              <w:rPr>
                <w:rFonts w:ascii="Times New Roman" w:hAnsi="Times New Roman"/>
                <w:sz w:val="24"/>
                <w:szCs w:val="24"/>
              </w:rPr>
              <w:t xml:space="preserve"> строительства распределительных газопроводов</w:t>
            </w:r>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28,7</w:t>
            </w:r>
          </w:p>
        </w:tc>
        <w:tc>
          <w:tcPr>
            <w:tcW w:w="992" w:type="dxa"/>
            <w:gridSpan w:val="2"/>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1701" w:type="dxa"/>
          </w:tcPr>
          <w:p w:rsidR="00A100DA" w:rsidRPr="003C3642" w:rsidRDefault="00A100DA" w:rsidP="00B74682">
            <w:pPr>
              <w:spacing w:after="0" w:line="240" w:lineRule="auto"/>
              <w:ind w:right="-75"/>
              <w:rPr>
                <w:rFonts w:ascii="Times New Roman" w:eastAsia="Calibri" w:hAnsi="Times New Roman"/>
                <w:sz w:val="24"/>
                <w:szCs w:val="24"/>
              </w:rPr>
            </w:pPr>
            <w:r w:rsidRPr="00B74682">
              <w:rPr>
                <w:rFonts w:ascii="Times New Roman" w:eastAsia="Calibri" w:hAnsi="Times New Roman"/>
                <w:sz w:val="24"/>
                <w:szCs w:val="24"/>
              </w:rPr>
              <w:t>Администрация Костино-</w:t>
            </w:r>
            <w:proofErr w:type="spellStart"/>
            <w:r w:rsidRPr="00B74682">
              <w:rPr>
                <w:rFonts w:ascii="Times New Roman" w:eastAsia="Calibri" w:hAnsi="Times New Roman"/>
                <w:sz w:val="24"/>
                <w:szCs w:val="24"/>
              </w:rPr>
              <w:t>Быстрянского</w:t>
            </w:r>
            <w:proofErr w:type="spellEnd"/>
            <w:r w:rsidRPr="00B7468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val="restart"/>
          </w:tcPr>
          <w:p w:rsidR="00A100DA" w:rsidRPr="00126AEB" w:rsidRDefault="00A100DA" w:rsidP="00B74682">
            <w:pPr>
              <w:spacing w:after="0" w:line="240" w:lineRule="auto"/>
              <w:rPr>
                <w:rFonts w:ascii="Times New Roman" w:eastAsia="Calibri" w:hAnsi="Times New Roman"/>
                <w:sz w:val="24"/>
                <w:szCs w:val="24"/>
              </w:rPr>
            </w:pPr>
            <w:r>
              <w:rPr>
                <w:rFonts w:ascii="Times New Roman" w:hAnsi="Times New Roman"/>
                <w:kern w:val="2"/>
                <w:sz w:val="24"/>
                <w:szCs w:val="24"/>
              </w:rPr>
              <w:t>Подпрограмма 2 «</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1701" w:type="dxa"/>
          </w:tcPr>
          <w:p w:rsidR="00A100DA" w:rsidRPr="00CE4B37"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A100DA" w:rsidRPr="00641BFD"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tcPr>
          <w:p w:rsidR="00A100DA" w:rsidRPr="00641BFD" w:rsidRDefault="00A100DA" w:rsidP="00B74682">
            <w:pPr>
              <w:spacing w:after="0" w:line="240" w:lineRule="auto"/>
              <w:rPr>
                <w:rFonts w:ascii="Times New Roman" w:eastAsia="Calibri" w:hAnsi="Times New Roman"/>
                <w:sz w:val="24"/>
                <w:szCs w:val="24"/>
              </w:rPr>
            </w:pP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tcPr>
          <w:p w:rsidR="00A100DA" w:rsidRDefault="00A100DA" w:rsidP="00B74682">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w:t>
            </w:r>
            <w:r w:rsidRPr="00C75DFF">
              <w:rPr>
                <w:rFonts w:ascii="Times New Roman" w:eastAsia="Calibri" w:hAnsi="Times New Roman"/>
                <w:sz w:val="24"/>
                <w:szCs w:val="24"/>
              </w:rPr>
              <w:t xml:space="preserve">.1. </w:t>
            </w:r>
          </w:p>
          <w:p w:rsidR="00A100DA" w:rsidRPr="00641BFD" w:rsidRDefault="00A100DA" w:rsidP="00B74682">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FF290A" w:rsidP="00B74682">
            <w:pPr>
              <w:spacing w:after="0" w:line="240" w:lineRule="auto"/>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bottom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371C5A" w:rsidTr="00B7468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8"/>
            <w:shd w:val="clear" w:color="auto" w:fill="auto"/>
          </w:tcPr>
          <w:p w:rsidR="00A100DA" w:rsidRDefault="00A100DA" w:rsidP="00F31BE4">
            <w:pPr>
              <w:autoSpaceDE w:val="0"/>
              <w:autoSpaceDN w:val="0"/>
              <w:adjustRightInd w:val="0"/>
              <w:spacing w:after="0" w:line="240" w:lineRule="auto"/>
              <w:rPr>
                <w:rFonts w:ascii="Times New Roman" w:hAnsi="Times New Roman"/>
                <w:sz w:val="28"/>
                <w:szCs w:val="28"/>
              </w:rPr>
            </w:pPr>
          </w:p>
          <w:p w:rsidR="00A100DA" w:rsidRPr="00371C5A" w:rsidRDefault="00A100DA" w:rsidP="00F31BE4">
            <w:pPr>
              <w:autoSpaceDE w:val="0"/>
              <w:autoSpaceDN w:val="0"/>
              <w:adjustRightInd w:val="0"/>
              <w:spacing w:after="0" w:line="240" w:lineRule="auto"/>
              <w:rPr>
                <w:rFonts w:ascii="Times New Roman" w:hAnsi="Times New Roman"/>
                <w:sz w:val="28"/>
                <w:szCs w:val="28"/>
              </w:rPr>
            </w:pPr>
          </w:p>
        </w:tc>
        <w:tc>
          <w:tcPr>
            <w:tcW w:w="4536" w:type="dxa"/>
            <w:gridSpan w:val="9"/>
            <w:shd w:val="clear" w:color="auto" w:fill="auto"/>
          </w:tcPr>
          <w:p w:rsidR="00A100DA" w:rsidRDefault="00A100DA" w:rsidP="00F31BE4">
            <w:pPr>
              <w:widowControl w:val="0"/>
              <w:spacing w:after="0" w:line="240" w:lineRule="auto"/>
              <w:jc w:val="center"/>
              <w:rPr>
                <w:rFonts w:ascii="Times New Roman" w:hAnsi="Times New Roman"/>
                <w:sz w:val="28"/>
                <w:szCs w:val="28"/>
              </w:rPr>
            </w:pP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 3</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A100D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r w:rsidR="009A7AE4">
              <w:rPr>
                <w:rFonts w:ascii="Times New Roman" w:hAnsi="Times New Roman"/>
                <w:sz w:val="28"/>
                <w:szCs w:val="28"/>
              </w:rPr>
              <w:t xml:space="preserve"> </w:t>
            </w: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60211" w:rsidRPr="00641BFD" w:rsidRDefault="00030B9D" w:rsidP="00A9560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 xml:space="preserve">Расходы </w:t>
      </w:r>
      <w:r w:rsidR="003D553F">
        <w:rPr>
          <w:rFonts w:ascii="Times New Roman" w:eastAsia="Calibri" w:hAnsi="Times New Roman"/>
          <w:sz w:val="28"/>
          <w:szCs w:val="28"/>
        </w:rPr>
        <w:t xml:space="preserve">местного бюджета </w:t>
      </w:r>
      <w:r w:rsidR="00360211" w:rsidRPr="00641BFD">
        <w:rPr>
          <w:rFonts w:ascii="Times New Roman" w:eastAsia="Calibri" w:hAnsi="Times New Roman"/>
          <w:sz w:val="28"/>
          <w:szCs w:val="28"/>
        </w:rPr>
        <w:t>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139"/>
        <w:gridCol w:w="2206"/>
        <w:gridCol w:w="851"/>
        <w:gridCol w:w="709"/>
        <w:gridCol w:w="1411"/>
        <w:gridCol w:w="567"/>
        <w:gridCol w:w="573"/>
        <w:gridCol w:w="284"/>
        <w:gridCol w:w="850"/>
        <w:gridCol w:w="851"/>
        <w:gridCol w:w="850"/>
        <w:gridCol w:w="709"/>
        <w:gridCol w:w="710"/>
        <w:gridCol w:w="282"/>
      </w:tblGrid>
      <w:tr w:rsidR="00506B51" w:rsidRPr="00641BFD" w:rsidTr="009A7AE4">
        <w:trPr>
          <w:gridAfter w:val="1"/>
          <w:wAfter w:w="282" w:type="dxa"/>
          <w:trHeight w:val="257"/>
          <w:tblCellSpacing w:w="5" w:type="nil"/>
        </w:trPr>
        <w:tc>
          <w:tcPr>
            <w:tcW w:w="4173" w:type="dxa"/>
            <w:gridSpan w:val="2"/>
            <w:vMerge w:val="restart"/>
            <w:vAlign w:val="center"/>
          </w:tcPr>
          <w:p w:rsidR="00506B51" w:rsidRPr="00641BFD" w:rsidRDefault="00506B51"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2206" w:type="dxa"/>
            <w:vMerge w:val="restart"/>
            <w:vAlign w:val="center"/>
          </w:tcPr>
          <w:p w:rsidR="00506B51" w:rsidRPr="00641BFD" w:rsidRDefault="00506B51"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7"/>
            <w:vAlign w:val="center"/>
          </w:tcPr>
          <w:p w:rsidR="00506B51" w:rsidRPr="00641BFD" w:rsidRDefault="00506B51" w:rsidP="00B7746A">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506B51" w:rsidRPr="00641BFD" w:rsidTr="009A7AE4">
        <w:trPr>
          <w:gridAfter w:val="1"/>
          <w:wAfter w:w="282" w:type="dxa"/>
          <w:trHeight w:val="1012"/>
          <w:tblCellSpacing w:w="5" w:type="nil"/>
        </w:trPr>
        <w:tc>
          <w:tcPr>
            <w:tcW w:w="4173" w:type="dxa"/>
            <w:gridSpan w:val="2"/>
            <w:vMerge/>
            <w:vAlign w:val="center"/>
          </w:tcPr>
          <w:p w:rsidR="00506B51" w:rsidRPr="00641BFD" w:rsidRDefault="00506B51" w:rsidP="00B7746A">
            <w:pPr>
              <w:spacing w:after="0" w:line="240" w:lineRule="auto"/>
              <w:rPr>
                <w:rFonts w:ascii="Times New Roman" w:hAnsi="Times New Roman"/>
                <w:sz w:val="24"/>
                <w:szCs w:val="24"/>
              </w:rPr>
            </w:pPr>
          </w:p>
        </w:tc>
        <w:tc>
          <w:tcPr>
            <w:tcW w:w="2206" w:type="dxa"/>
            <w:vMerge/>
            <w:vAlign w:val="center"/>
          </w:tcPr>
          <w:p w:rsidR="00506B51" w:rsidRPr="00641BFD" w:rsidRDefault="00506B51" w:rsidP="00B7746A">
            <w:pPr>
              <w:spacing w:after="0" w:line="240" w:lineRule="auto"/>
              <w:rPr>
                <w:rFonts w:ascii="Times New Roman" w:hAnsi="Times New Roman"/>
                <w:sz w:val="24"/>
                <w:szCs w:val="24"/>
              </w:rPr>
            </w:pPr>
          </w:p>
        </w:tc>
        <w:tc>
          <w:tcPr>
            <w:tcW w:w="851" w:type="dxa"/>
            <w:vAlign w:val="center"/>
          </w:tcPr>
          <w:p w:rsidR="00506B51" w:rsidRPr="00641BFD" w:rsidRDefault="00506B51" w:rsidP="0005062D">
            <w:pPr>
              <w:spacing w:after="0" w:line="240" w:lineRule="auto"/>
              <w:rPr>
                <w:rFonts w:ascii="Times New Roman" w:hAnsi="Times New Roman"/>
                <w:sz w:val="24"/>
                <w:szCs w:val="24"/>
              </w:rPr>
            </w:pPr>
            <w:r w:rsidRPr="00641BFD">
              <w:rPr>
                <w:rFonts w:ascii="Times New Roman" w:hAnsi="Times New Roman"/>
                <w:sz w:val="24"/>
                <w:szCs w:val="24"/>
              </w:rPr>
              <w:t>ГРБ</w:t>
            </w:r>
            <w:r w:rsidR="0005062D">
              <w:rPr>
                <w:rFonts w:ascii="Times New Roman" w:hAnsi="Times New Roman"/>
                <w:sz w:val="24"/>
                <w:szCs w:val="24"/>
              </w:rPr>
              <w:t>С</w:t>
            </w:r>
          </w:p>
        </w:tc>
        <w:tc>
          <w:tcPr>
            <w:tcW w:w="709" w:type="dxa"/>
            <w:vAlign w:val="center"/>
          </w:tcPr>
          <w:p w:rsidR="00506B51" w:rsidRPr="00641BFD" w:rsidRDefault="00506B51" w:rsidP="00B7746A">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141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gridSpan w:val="2"/>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9A7AE4">
        <w:trPr>
          <w:gridAfter w:val="1"/>
          <w:wAfter w:w="282" w:type="dxa"/>
          <w:tblCellSpacing w:w="5" w:type="nil"/>
        </w:trPr>
        <w:tc>
          <w:tcPr>
            <w:tcW w:w="4173" w:type="dxa"/>
            <w:gridSpan w:val="2"/>
          </w:tcPr>
          <w:p w:rsidR="00506B51" w:rsidRPr="00641BFD" w:rsidRDefault="00506B51" w:rsidP="00B7746A">
            <w:pPr>
              <w:spacing w:after="0" w:line="240" w:lineRule="auto"/>
              <w:jc w:val="center"/>
              <w:rPr>
                <w:rFonts w:ascii="Times New Roman" w:hAnsi="Times New Roman"/>
                <w:sz w:val="24"/>
                <w:szCs w:val="24"/>
              </w:rPr>
            </w:pPr>
          </w:p>
        </w:tc>
        <w:tc>
          <w:tcPr>
            <w:tcW w:w="2206" w:type="dxa"/>
          </w:tcPr>
          <w:p w:rsidR="00506B51" w:rsidRPr="00641BFD" w:rsidRDefault="00506B51" w:rsidP="00B7746A">
            <w:pPr>
              <w:spacing w:after="0" w:line="240" w:lineRule="auto"/>
              <w:jc w:val="center"/>
              <w:rPr>
                <w:rFonts w:ascii="Times New Roman" w:hAnsi="Times New Roman"/>
                <w:sz w:val="24"/>
                <w:szCs w:val="24"/>
              </w:rPr>
            </w:pPr>
          </w:p>
        </w:tc>
        <w:tc>
          <w:tcPr>
            <w:tcW w:w="851" w:type="dxa"/>
          </w:tcPr>
          <w:p w:rsidR="00506B51" w:rsidRPr="00641BFD" w:rsidRDefault="00506B51" w:rsidP="00B7746A">
            <w:pPr>
              <w:spacing w:after="0" w:line="240" w:lineRule="auto"/>
              <w:jc w:val="center"/>
              <w:rPr>
                <w:rFonts w:ascii="Times New Roman" w:hAnsi="Times New Roman"/>
                <w:sz w:val="24"/>
                <w:szCs w:val="24"/>
              </w:rPr>
            </w:pPr>
          </w:p>
        </w:tc>
        <w:tc>
          <w:tcPr>
            <w:tcW w:w="709" w:type="dxa"/>
          </w:tcPr>
          <w:p w:rsidR="00506B51" w:rsidRPr="00641BFD" w:rsidRDefault="00506B51" w:rsidP="00B7746A">
            <w:pPr>
              <w:spacing w:after="0" w:line="240" w:lineRule="auto"/>
              <w:jc w:val="center"/>
              <w:rPr>
                <w:rFonts w:ascii="Times New Roman" w:hAnsi="Times New Roman"/>
                <w:sz w:val="24"/>
                <w:szCs w:val="24"/>
              </w:rPr>
            </w:pPr>
          </w:p>
        </w:tc>
        <w:tc>
          <w:tcPr>
            <w:tcW w:w="1411" w:type="dxa"/>
          </w:tcPr>
          <w:p w:rsidR="00506B51" w:rsidRPr="00641BFD" w:rsidRDefault="00506B51" w:rsidP="00B7746A">
            <w:pPr>
              <w:spacing w:after="0" w:line="240" w:lineRule="auto"/>
              <w:jc w:val="center"/>
              <w:rPr>
                <w:rFonts w:ascii="Times New Roman" w:hAnsi="Times New Roman"/>
                <w:sz w:val="24"/>
                <w:szCs w:val="24"/>
              </w:rPr>
            </w:pPr>
          </w:p>
        </w:tc>
        <w:tc>
          <w:tcPr>
            <w:tcW w:w="567" w:type="dxa"/>
          </w:tcPr>
          <w:p w:rsidR="00506B51" w:rsidRPr="00641BFD" w:rsidRDefault="00506B51" w:rsidP="00B7746A">
            <w:pPr>
              <w:spacing w:after="0" w:line="240" w:lineRule="auto"/>
              <w:jc w:val="center"/>
              <w:rPr>
                <w:rFonts w:ascii="Times New Roman" w:hAnsi="Times New Roman"/>
                <w:sz w:val="24"/>
                <w:szCs w:val="24"/>
              </w:rPr>
            </w:pPr>
          </w:p>
        </w:tc>
        <w:tc>
          <w:tcPr>
            <w:tcW w:w="857" w:type="dxa"/>
            <w:gridSpan w:val="2"/>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506B51" w:rsidRPr="00641BFD" w:rsidRDefault="00506B51" w:rsidP="00506B51">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19</w:t>
            </w:r>
          </w:p>
        </w:tc>
      </w:tr>
      <w:tr w:rsidR="004F39DB" w:rsidRPr="00641BFD" w:rsidTr="009A7AE4">
        <w:trPr>
          <w:gridAfter w:val="1"/>
          <w:wAfter w:w="282" w:type="dxa"/>
          <w:trHeight w:val="540"/>
          <w:tblCellSpacing w:w="5" w:type="nil"/>
        </w:trPr>
        <w:tc>
          <w:tcPr>
            <w:tcW w:w="4173" w:type="dxa"/>
            <w:gridSpan w:val="2"/>
            <w:vMerge w:val="restart"/>
          </w:tcPr>
          <w:p w:rsidR="004F39DB" w:rsidRPr="00641BFD" w:rsidRDefault="004F39DB" w:rsidP="00B7746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2206" w:type="dxa"/>
          </w:tcPr>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70"/>
          <w:tblCellSpacing w:w="5" w:type="nil"/>
        </w:trPr>
        <w:tc>
          <w:tcPr>
            <w:tcW w:w="4173" w:type="dxa"/>
            <w:gridSpan w:val="2"/>
            <w:vMerge/>
          </w:tcPr>
          <w:p w:rsidR="004F39DB" w:rsidRPr="00641BFD" w:rsidRDefault="004F39DB" w:rsidP="006E1F92">
            <w:pPr>
              <w:spacing w:after="0" w:line="240" w:lineRule="auto"/>
              <w:rPr>
                <w:rFonts w:ascii="Times New Roman" w:hAnsi="Times New Roman"/>
                <w:sz w:val="24"/>
                <w:szCs w:val="24"/>
              </w:rPr>
            </w:pPr>
          </w:p>
        </w:tc>
        <w:tc>
          <w:tcPr>
            <w:tcW w:w="2206" w:type="dxa"/>
            <w:vAlign w:val="center"/>
          </w:tcPr>
          <w:p w:rsidR="004F39DB" w:rsidRPr="00641BFD" w:rsidRDefault="004F39DB" w:rsidP="006E1F9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Merge w:val="restart"/>
          </w:tcPr>
          <w:p w:rsidR="004F39DB" w:rsidRDefault="004F39DB" w:rsidP="006E1F92">
            <w:pPr>
              <w:spacing w:after="0" w:line="240" w:lineRule="auto"/>
              <w:rPr>
                <w:rFonts w:ascii="Times New Roman" w:eastAsia="Calibri" w:hAnsi="Times New Roman"/>
                <w:sz w:val="24"/>
                <w:szCs w:val="24"/>
              </w:rPr>
            </w:pPr>
            <w:r w:rsidRPr="00C75DFF">
              <w:rPr>
                <w:rFonts w:ascii="Times New Roman" w:eastAsia="Calibri" w:hAnsi="Times New Roman"/>
                <w:sz w:val="24"/>
                <w:szCs w:val="24"/>
              </w:rPr>
              <w:t xml:space="preserve">Подпрограмма </w:t>
            </w:r>
            <w:r>
              <w:rPr>
                <w:rFonts w:ascii="Times New Roman" w:eastAsia="Calibri" w:hAnsi="Times New Roman"/>
                <w:sz w:val="24"/>
                <w:szCs w:val="24"/>
              </w:rPr>
              <w:t>1</w:t>
            </w:r>
            <w:r w:rsidRPr="00C75DFF">
              <w:rPr>
                <w:rFonts w:ascii="Times New Roman" w:eastAsia="Calibri" w:hAnsi="Times New Roman"/>
                <w:sz w:val="24"/>
                <w:szCs w:val="24"/>
              </w:rPr>
              <w:t xml:space="preserve"> </w:t>
            </w:r>
          </w:p>
          <w:p w:rsidR="004F39DB" w:rsidRPr="00C75DFF" w:rsidRDefault="004F39DB" w:rsidP="006A5068">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2206" w:type="dxa"/>
          </w:tcPr>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Merge/>
          </w:tcPr>
          <w:p w:rsidR="004F39DB" w:rsidRPr="00641BFD" w:rsidRDefault="004F39DB" w:rsidP="006E1F92">
            <w:pPr>
              <w:spacing w:after="0" w:line="240" w:lineRule="auto"/>
              <w:rPr>
                <w:rFonts w:ascii="Times New Roman" w:eastAsia="Calibri" w:hAnsi="Times New Roman"/>
                <w:sz w:val="24"/>
                <w:szCs w:val="24"/>
              </w:rPr>
            </w:pPr>
          </w:p>
        </w:tc>
        <w:tc>
          <w:tcPr>
            <w:tcW w:w="2206" w:type="dxa"/>
            <w:vAlign w:val="center"/>
          </w:tcPr>
          <w:p w:rsidR="004F39DB" w:rsidRPr="00641BFD" w:rsidRDefault="004F39DB" w:rsidP="00F34F24">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tcPr>
          <w:p w:rsidR="004F39DB" w:rsidRDefault="004F39DB" w:rsidP="00D54099">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Pr>
                <w:rFonts w:ascii="Times New Roman" w:eastAsia="Calibri" w:hAnsi="Times New Roman"/>
                <w:sz w:val="24"/>
                <w:szCs w:val="24"/>
              </w:rPr>
              <w:t xml:space="preserve">1.1. </w:t>
            </w:r>
          </w:p>
          <w:p w:rsidR="004F39DB" w:rsidRPr="00641BFD" w:rsidRDefault="004F39DB" w:rsidP="00D54099">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структурного обуст</w:t>
            </w:r>
            <w:r w:rsidRPr="00126AEB">
              <w:rPr>
                <w:rFonts w:ascii="Times New Roman" w:hAnsi="Times New Roman"/>
                <w:kern w:val="2"/>
                <w:sz w:val="24"/>
                <w:szCs w:val="24"/>
              </w:rPr>
              <w:softHyphen/>
              <w:t>ройства сельск</w:t>
            </w:r>
            <w:r>
              <w:rPr>
                <w:rFonts w:ascii="Times New Roman" w:hAnsi="Times New Roman"/>
                <w:kern w:val="2"/>
                <w:sz w:val="24"/>
                <w:szCs w:val="24"/>
              </w:rPr>
              <w:t>ой территории:</w:t>
            </w: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641BFD" w:rsidRDefault="00FF290A" w:rsidP="006A5068">
            <w:pPr>
              <w:spacing w:after="0" w:line="240" w:lineRule="auto"/>
              <w:jc w:val="center"/>
              <w:rPr>
                <w:rFonts w:ascii="Times New Roman" w:hAnsi="Times New Roman"/>
                <w:sz w:val="24"/>
                <w:szCs w:val="24"/>
              </w:rPr>
            </w:pPr>
            <w:r>
              <w:rPr>
                <w:rFonts w:ascii="Times New Roman" w:hAnsi="Times New Roman"/>
                <w:sz w:val="24"/>
                <w:szCs w:val="24"/>
              </w:rPr>
              <w:t>0502</w:t>
            </w:r>
          </w:p>
        </w:tc>
        <w:tc>
          <w:tcPr>
            <w:tcW w:w="1411" w:type="dxa"/>
            <w:tcBorders>
              <w:top w:val="single" w:sz="4" w:space="0" w:color="auto"/>
              <w:bottom w:val="single" w:sz="4" w:space="0" w:color="auto"/>
            </w:tcBorders>
            <w:vAlign w:val="center"/>
          </w:tcPr>
          <w:p w:rsidR="004F39DB" w:rsidRPr="00641BFD" w:rsidRDefault="004F39DB" w:rsidP="00530A81">
            <w:pPr>
              <w:spacing w:after="0" w:line="240" w:lineRule="auto"/>
              <w:ind w:left="-75" w:right="-75"/>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FF290A" w:rsidP="00DB316C">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E44B91"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xml:space="preserve">. </w:t>
            </w:r>
            <w:proofErr w:type="spellStart"/>
            <w:r w:rsidRPr="00641BFD">
              <w:rPr>
                <w:rFonts w:ascii="Times New Roman" w:hAnsi="Times New Roman"/>
                <w:sz w:val="24"/>
                <w:szCs w:val="24"/>
              </w:rPr>
              <w:t>Новопроциков</w:t>
            </w:r>
            <w:proofErr w:type="spellEnd"/>
            <w:r w:rsidRPr="00641BFD">
              <w:rPr>
                <w:rFonts w:ascii="Times New Roman" w:hAnsi="Times New Roman"/>
                <w:sz w:val="24"/>
                <w:szCs w:val="24"/>
              </w:rPr>
              <w:t xml:space="preserve"> </w:t>
            </w:r>
            <w:r w:rsidRPr="00641BFD">
              <w:rPr>
                <w:rFonts w:ascii="Times New Roman" w:hAnsi="Times New Roman"/>
                <w:sz w:val="24"/>
                <w:szCs w:val="24"/>
              </w:rPr>
              <w:lastRenderedPageBreak/>
              <w:t>Морозовского района Ростовской области</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lastRenderedPageBreak/>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lastRenderedPageBreak/>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lastRenderedPageBreak/>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lastRenderedPageBreak/>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w:t>
            </w:r>
            <w:proofErr w:type="spellStart"/>
            <w:r w:rsidRPr="00784139">
              <w:rPr>
                <w:rFonts w:ascii="Times New Roman" w:hAnsi="Times New Roman"/>
                <w:sz w:val="24"/>
                <w:szCs w:val="24"/>
              </w:rPr>
              <w:t>Быстрянский</w:t>
            </w:r>
            <w:proofErr w:type="spellEnd"/>
            <w:r w:rsidRPr="00784139">
              <w:rPr>
                <w:rFonts w:ascii="Times New Roman" w:hAnsi="Times New Roman"/>
                <w:sz w:val="24"/>
                <w:szCs w:val="24"/>
              </w:rPr>
              <w:t>, х. Трофименков</w:t>
            </w:r>
            <w:r>
              <w:rPr>
                <w:rFonts w:ascii="Times New Roman" w:hAnsi="Times New Roman"/>
                <w:sz w:val="24"/>
                <w:szCs w:val="24"/>
              </w:rPr>
              <w:t xml:space="preserve">, </w:t>
            </w:r>
            <w:proofErr w:type="spellStart"/>
            <w:r>
              <w:rPr>
                <w:rFonts w:ascii="Times New Roman" w:hAnsi="Times New Roman"/>
                <w:sz w:val="24"/>
                <w:szCs w:val="24"/>
              </w:rPr>
              <w:t>х.Русско-Власовский</w:t>
            </w:r>
            <w:proofErr w:type="spellEnd"/>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Авторский надзор, </w:t>
            </w:r>
            <w:proofErr w:type="spellStart"/>
            <w:r>
              <w:rPr>
                <w:rFonts w:ascii="Times New Roman" w:hAnsi="Times New Roman"/>
                <w:sz w:val="24"/>
                <w:szCs w:val="24"/>
              </w:rPr>
              <w:t>стройконтроль</w:t>
            </w:r>
            <w:proofErr w:type="spellEnd"/>
            <w:r>
              <w:rPr>
                <w:rFonts w:ascii="Times New Roman" w:hAnsi="Times New Roman"/>
                <w:sz w:val="24"/>
                <w:szCs w:val="24"/>
              </w:rPr>
              <w:t xml:space="preserve"> строительства распределительных газопроводов</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vMerge w:val="restart"/>
          </w:tcPr>
          <w:p w:rsidR="004F39DB" w:rsidRDefault="004F39DB" w:rsidP="00D54099">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2</w:t>
            </w:r>
          </w:p>
          <w:p w:rsidR="004F39DB" w:rsidRPr="00126AEB" w:rsidRDefault="004F39DB" w:rsidP="00D54099">
            <w:pPr>
              <w:spacing w:after="0" w:line="240" w:lineRule="auto"/>
              <w:rPr>
                <w:rFonts w:ascii="Times New Roman" w:eastAsia="Calibri"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2206" w:type="dxa"/>
          </w:tcPr>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w:t>
            </w: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vMerge/>
          </w:tcPr>
          <w:p w:rsidR="004F39DB" w:rsidRPr="00641BFD" w:rsidRDefault="004F39DB" w:rsidP="00D54099">
            <w:pPr>
              <w:spacing w:after="0" w:line="240" w:lineRule="auto"/>
              <w:rPr>
                <w:rFonts w:ascii="Times New Roman" w:eastAsia="Calibri" w:hAnsi="Times New Roman"/>
                <w:sz w:val="24"/>
                <w:szCs w:val="24"/>
              </w:rPr>
            </w:pP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tcPr>
          <w:p w:rsidR="004F39DB" w:rsidRDefault="004F39DB" w:rsidP="00D54099">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22</w:t>
            </w:r>
            <w:r w:rsidRPr="00C75DFF">
              <w:rPr>
                <w:rFonts w:ascii="Times New Roman" w:eastAsia="Calibri" w:hAnsi="Times New Roman"/>
                <w:sz w:val="24"/>
                <w:szCs w:val="24"/>
              </w:rPr>
              <w:t xml:space="preserve">.1. </w:t>
            </w:r>
          </w:p>
          <w:p w:rsidR="004F39DB" w:rsidRPr="00641BFD" w:rsidRDefault="004F39DB" w:rsidP="00D54099">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AF397D" w:rsidRDefault="004F39DB" w:rsidP="00D54099">
            <w:pPr>
              <w:spacing w:after="0" w:line="240" w:lineRule="auto"/>
              <w:rPr>
                <w:rFonts w:ascii="Times New Roman" w:hAnsi="Times New Roman"/>
                <w:sz w:val="24"/>
                <w:szCs w:val="24"/>
                <w:lang w:val="en-US"/>
              </w:rPr>
            </w:pPr>
          </w:p>
        </w:tc>
        <w:tc>
          <w:tcPr>
            <w:tcW w:w="857" w:type="dxa"/>
            <w:gridSpan w:val="2"/>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4F39DB" w:rsidRPr="00371C5A" w:rsidTr="0060030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7"/>
            <w:shd w:val="clear" w:color="auto" w:fill="auto"/>
          </w:tcPr>
          <w:p w:rsidR="004F39DB" w:rsidRPr="00371C5A" w:rsidRDefault="004F39DB" w:rsidP="00D54099">
            <w:pPr>
              <w:autoSpaceDE w:val="0"/>
              <w:autoSpaceDN w:val="0"/>
              <w:adjustRightInd w:val="0"/>
              <w:spacing w:after="0" w:line="240" w:lineRule="auto"/>
              <w:rPr>
                <w:rFonts w:ascii="Times New Roman" w:hAnsi="Times New Roman"/>
                <w:sz w:val="28"/>
                <w:szCs w:val="28"/>
              </w:rPr>
            </w:pPr>
          </w:p>
        </w:tc>
        <w:tc>
          <w:tcPr>
            <w:tcW w:w="4536" w:type="dxa"/>
            <w:gridSpan w:val="7"/>
            <w:shd w:val="clear" w:color="auto" w:fill="auto"/>
          </w:tcPr>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4F39DB" w:rsidRPr="00371C5A" w:rsidRDefault="009A7AE4" w:rsidP="00D54099">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w:t>
            </w:r>
            <w:r w:rsidR="004F39DB">
              <w:rPr>
                <w:rFonts w:ascii="Times New Roman" w:hAnsi="Times New Roman"/>
                <w:sz w:val="28"/>
                <w:szCs w:val="28"/>
              </w:rPr>
              <w:t>риложение № 4</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641BFD" w:rsidP="0036021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lastRenderedPageBreak/>
        <w:t xml:space="preserve">Расходы </w:t>
      </w:r>
    </w:p>
    <w:p w:rsidR="00641BFD" w:rsidRDefault="00641BFD" w:rsidP="008A189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176"/>
        <w:gridCol w:w="3227"/>
        <w:gridCol w:w="3969"/>
        <w:gridCol w:w="1417"/>
        <w:gridCol w:w="992"/>
        <w:gridCol w:w="851"/>
        <w:gridCol w:w="283"/>
        <w:gridCol w:w="992"/>
        <w:gridCol w:w="992"/>
        <w:gridCol w:w="1050"/>
        <w:gridCol w:w="1077"/>
        <w:gridCol w:w="142"/>
      </w:tblGrid>
      <w:tr w:rsidR="00A422F6" w:rsidRPr="00641BFD" w:rsidTr="00E90081">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Объем расходов всего,</w:t>
            </w:r>
          </w:p>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тыс.</w:t>
            </w:r>
          </w:p>
          <w:p w:rsidR="00A422F6" w:rsidRPr="00360211" w:rsidRDefault="00A422F6" w:rsidP="00360211">
            <w:pPr>
              <w:spacing w:after="0" w:line="240" w:lineRule="auto"/>
              <w:rPr>
                <w:rFonts w:ascii="Times New Roman" w:hAnsi="Times New Roman"/>
                <w:sz w:val="24"/>
                <w:szCs w:val="24"/>
              </w:rPr>
            </w:pPr>
            <w:r w:rsidRPr="00360211">
              <w:rPr>
                <w:rFonts w:ascii="Times New Roman" w:hAnsi="Times New Roman"/>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A422F6" w:rsidRPr="00641BFD" w:rsidTr="00E90081">
        <w:trPr>
          <w:gridAfter w:val="1"/>
          <w:wAfter w:w="142" w:type="dxa"/>
          <w:trHeight w:val="167"/>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2019</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gridSpan w:val="2"/>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2020</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2022</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50"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2023</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77"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2024</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A422F6" w:rsidRPr="00641BFD" w:rsidTr="00E90081">
        <w:trPr>
          <w:gridAfter w:val="1"/>
          <w:wAfter w:w="142" w:type="dxa"/>
          <w:tblCellSpacing w:w="5" w:type="nil"/>
        </w:trPr>
        <w:tc>
          <w:tcPr>
            <w:tcW w:w="3403" w:type="dxa"/>
            <w:gridSpan w:val="2"/>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134" w:type="dxa"/>
            <w:gridSpan w:val="2"/>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1050"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107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9</w:t>
            </w:r>
          </w:p>
        </w:tc>
      </w:tr>
      <w:tr w:rsidR="00182037" w:rsidRPr="00641BFD" w:rsidTr="00E90081">
        <w:trPr>
          <w:gridAfter w:val="1"/>
          <w:wAfter w:w="142" w:type="dxa"/>
          <w:trHeight w:val="70"/>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182037" w:rsidRPr="00497FFB" w:rsidRDefault="00182037" w:rsidP="00182037">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tcBorders>
              <w:left w:val="single" w:sz="4" w:space="0" w:color="auto"/>
              <w:bottom w:val="single" w:sz="4" w:space="0" w:color="auto"/>
              <w:right w:val="single" w:sz="4" w:space="0" w:color="auto"/>
            </w:tcBorders>
            <w:vAlign w:val="center"/>
          </w:tcPr>
          <w:p w:rsidR="00182037" w:rsidRPr="00497FFB" w:rsidRDefault="00182037" w:rsidP="00182037">
            <w:pPr>
              <w:spacing w:after="0" w:line="240" w:lineRule="auto"/>
              <w:jc w:val="center"/>
              <w:rPr>
                <w:rFonts w:ascii="Times New Roman" w:hAnsi="Times New Roman"/>
                <w:sz w:val="24"/>
                <w:szCs w:val="24"/>
              </w:rPr>
            </w:pPr>
            <w:r>
              <w:rPr>
                <w:rFonts w:ascii="Times New Roman" w:hAnsi="Times New Roman"/>
                <w:sz w:val="24"/>
                <w:szCs w:val="24"/>
              </w:rPr>
              <w:t>5268,0</w:t>
            </w:r>
          </w:p>
        </w:tc>
        <w:tc>
          <w:tcPr>
            <w:tcW w:w="1134" w:type="dxa"/>
            <w:gridSpan w:val="2"/>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val="restart"/>
            <w:tcBorders>
              <w:top w:val="single" w:sz="4" w:space="0" w:color="auto"/>
              <w:left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4C60C6" w:rsidRPr="00641BFD" w:rsidRDefault="004C60C6" w:rsidP="00123740">
            <w:pPr>
              <w:spacing w:after="0" w:line="240" w:lineRule="auto"/>
              <w:rPr>
                <w:rFonts w:ascii="Times New Roman" w:hAnsi="Times New Roman"/>
                <w:sz w:val="24"/>
                <w:szCs w:val="24"/>
              </w:rPr>
            </w:pPr>
            <w:r w:rsidRPr="00592D84">
              <w:rPr>
                <w:rFonts w:ascii="Times New Roman" w:hAnsi="Times New Roman"/>
                <w:sz w:val="24"/>
                <w:szCs w:val="24"/>
              </w:rPr>
              <w:t>«Устойчи</w:t>
            </w:r>
            <w:r>
              <w:rPr>
                <w:rFonts w:ascii="Times New Roman" w:hAnsi="Times New Roman"/>
                <w:sz w:val="24"/>
                <w:szCs w:val="24"/>
              </w:rPr>
              <w:t>вое развитие сельск</w:t>
            </w:r>
            <w:r w:rsidR="00123740">
              <w:rPr>
                <w:rFonts w:ascii="Times New Roman" w:hAnsi="Times New Roman"/>
                <w:sz w:val="24"/>
                <w:szCs w:val="24"/>
              </w:rPr>
              <w:t>ой</w:t>
            </w:r>
            <w:r>
              <w:rPr>
                <w:rFonts w:ascii="Times New Roman" w:hAnsi="Times New Roman"/>
                <w:sz w:val="24"/>
                <w:szCs w:val="24"/>
              </w:rPr>
              <w:t xml:space="preserve"> территории 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5268,0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Pr>
                <w:rFonts w:ascii="Times New Roman" w:hAnsi="Times New Roman"/>
                <w:sz w:val="24"/>
                <w:szCs w:val="24"/>
              </w:rPr>
              <w:t>б</w:t>
            </w:r>
            <w:r w:rsidR="004C60C6" w:rsidRPr="00D91980">
              <w:rPr>
                <w:rFonts w:ascii="Times New Roman" w:hAnsi="Times New Roman"/>
                <w:sz w:val="24"/>
                <w:szCs w:val="24"/>
              </w:rPr>
              <w:t>юджет</w:t>
            </w:r>
            <w:r>
              <w:rPr>
                <w:rFonts w:ascii="Times New Roman" w:hAnsi="Times New Roman"/>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4C60C6" w:rsidRPr="00641BFD" w:rsidRDefault="004C60C6" w:rsidP="004C60C6">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182037" w:rsidRPr="00371C5A" w:rsidTr="00E90081">
        <w:tblPrEx>
          <w:tblCellSpacing w:w="0" w:type="nil"/>
          <w:tblCellMar>
            <w:left w:w="108" w:type="dxa"/>
            <w:right w:w="108" w:type="dxa"/>
          </w:tblCellMar>
          <w:tblLook w:val="04A0" w:firstRow="1" w:lastRow="0" w:firstColumn="1" w:lastColumn="0" w:noHBand="0" w:noVBand="1"/>
        </w:tblPrEx>
        <w:trPr>
          <w:gridBefore w:val="1"/>
          <w:wBefore w:w="176" w:type="dxa"/>
        </w:trPr>
        <w:tc>
          <w:tcPr>
            <w:tcW w:w="10456" w:type="dxa"/>
            <w:gridSpan w:val="5"/>
            <w:shd w:val="clear" w:color="auto" w:fill="auto"/>
          </w:tcPr>
          <w:p w:rsidR="00182037" w:rsidRPr="00371C5A" w:rsidRDefault="00182037" w:rsidP="00182037">
            <w:pPr>
              <w:autoSpaceDE w:val="0"/>
              <w:autoSpaceDN w:val="0"/>
              <w:adjustRightInd w:val="0"/>
              <w:spacing w:after="0" w:line="240" w:lineRule="auto"/>
              <w:rPr>
                <w:rFonts w:ascii="Times New Roman" w:hAnsi="Times New Roman"/>
                <w:sz w:val="28"/>
                <w:szCs w:val="28"/>
              </w:rPr>
            </w:pPr>
          </w:p>
        </w:tc>
        <w:tc>
          <w:tcPr>
            <w:tcW w:w="4536" w:type="dxa"/>
            <w:gridSpan w:val="6"/>
            <w:shd w:val="clear" w:color="auto" w:fill="auto"/>
          </w:tcPr>
          <w:p w:rsidR="00182037" w:rsidRPr="00371C5A" w:rsidRDefault="00182037" w:rsidP="00182037">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к муниципальной программе «Развитие сельского хозяйства</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182037"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182037" w:rsidRPr="00371C5A" w:rsidRDefault="00182037" w:rsidP="00182037">
            <w:pPr>
              <w:spacing w:after="0" w:line="240" w:lineRule="auto"/>
              <w:jc w:val="center"/>
              <w:rPr>
                <w:rFonts w:ascii="Times New Roman" w:hAnsi="Times New Roman"/>
                <w:sz w:val="28"/>
                <w:szCs w:val="28"/>
              </w:rPr>
            </w:pPr>
            <w:r>
              <w:rPr>
                <w:rFonts w:ascii="Times New Roman" w:eastAsia="Calibri" w:hAnsi="Times New Roman"/>
                <w:sz w:val="28"/>
                <w:szCs w:val="28"/>
              </w:rPr>
              <w:t>продолжение</w:t>
            </w:r>
          </w:p>
        </w:tc>
      </w:tr>
    </w:tbl>
    <w:p w:rsidR="00A422F6" w:rsidRPr="00641BFD" w:rsidRDefault="00A422F6" w:rsidP="00A422F6">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w:t>
      </w:r>
    </w:p>
    <w:p w:rsidR="00A422F6" w:rsidRDefault="00A422F6" w:rsidP="0044043D">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r>
        <w:rPr>
          <w:rFonts w:ascii="Times New Roman" w:eastAsia="Calibri" w:hAnsi="Times New Roman"/>
          <w:sz w:val="28"/>
          <w:szCs w:val="28"/>
        </w:rPr>
        <w:t xml:space="preserve"> </w:t>
      </w:r>
    </w:p>
    <w:tbl>
      <w:tblPr>
        <w:tblW w:w="15026" w:type="dxa"/>
        <w:tblCellSpacing w:w="5" w:type="nil"/>
        <w:tblInd w:w="-209" w:type="dxa"/>
        <w:tblLayout w:type="fixed"/>
        <w:tblCellMar>
          <w:left w:w="75" w:type="dxa"/>
          <w:right w:w="75" w:type="dxa"/>
        </w:tblCellMar>
        <w:tblLook w:val="0000" w:firstRow="0" w:lastRow="0" w:firstColumn="0" w:lastColumn="0" w:noHBand="0" w:noVBand="0"/>
      </w:tblPr>
      <w:tblGrid>
        <w:gridCol w:w="68"/>
        <w:gridCol w:w="3618"/>
        <w:gridCol w:w="2302"/>
        <w:gridCol w:w="1667"/>
        <w:gridCol w:w="1134"/>
        <w:gridCol w:w="1417"/>
        <w:gridCol w:w="1134"/>
        <w:gridCol w:w="1276"/>
        <w:gridCol w:w="1134"/>
        <w:gridCol w:w="1276"/>
      </w:tblGrid>
      <w:tr w:rsidR="00506B51"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506B51" w:rsidRPr="00641BFD" w:rsidTr="0061150B">
        <w:trPr>
          <w:trHeight w:val="167"/>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417"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61150B">
        <w:trPr>
          <w:tblCellSpacing w:w="5" w:type="nil"/>
        </w:trPr>
        <w:tc>
          <w:tcPr>
            <w:tcW w:w="3686"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15</w:t>
            </w:r>
          </w:p>
        </w:tc>
      </w:tr>
      <w:tr w:rsidR="00D556C7" w:rsidRPr="00641BFD" w:rsidTr="0061150B">
        <w:trPr>
          <w:trHeight w:val="70"/>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D556C7" w:rsidRPr="00641BFD"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«Устойчивое развитие сельск</w:t>
            </w:r>
            <w:r>
              <w:rPr>
                <w:rFonts w:ascii="Times New Roman" w:hAnsi="Times New Roman"/>
                <w:sz w:val="24"/>
                <w:szCs w:val="24"/>
              </w:rPr>
              <w:t>ой территории 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r w:rsidRPr="008F40AB">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D556C7" w:rsidRPr="00641BFD" w:rsidRDefault="00D556C7" w:rsidP="00D556C7">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E36DF7" w:rsidTr="0061150B">
        <w:tblPrEx>
          <w:tblCellSpacing w:w="0" w:type="nil"/>
          <w:tblCellMar>
            <w:left w:w="108" w:type="dxa"/>
            <w:right w:w="108" w:type="dxa"/>
          </w:tblCellMar>
          <w:tblLook w:val="04A0" w:firstRow="1" w:lastRow="0" w:firstColumn="1" w:lastColumn="0" w:noHBand="0" w:noVBand="1"/>
        </w:tblPrEx>
        <w:trPr>
          <w:gridBefore w:val="1"/>
          <w:gridAfter w:val="7"/>
          <w:wBefore w:w="68" w:type="dxa"/>
          <w:wAfter w:w="9038" w:type="dxa"/>
        </w:trPr>
        <w:tc>
          <w:tcPr>
            <w:tcW w:w="5920" w:type="dxa"/>
            <w:gridSpan w:val="2"/>
            <w:shd w:val="clear" w:color="auto" w:fill="auto"/>
          </w:tcPr>
          <w:p w:rsidR="00E36DF7" w:rsidRPr="00371C5A" w:rsidRDefault="00E36DF7" w:rsidP="0058070F">
            <w:pPr>
              <w:autoSpaceDE w:val="0"/>
              <w:autoSpaceDN w:val="0"/>
              <w:adjustRightInd w:val="0"/>
              <w:spacing w:after="0" w:line="240" w:lineRule="auto"/>
              <w:rPr>
                <w:rFonts w:ascii="Times New Roman" w:hAnsi="Times New Roman"/>
                <w:sz w:val="28"/>
                <w:szCs w:val="28"/>
              </w:rPr>
            </w:pPr>
          </w:p>
        </w:tc>
      </w:tr>
    </w:tbl>
    <w:p w:rsidR="00347D2D" w:rsidRDefault="00347D2D" w:rsidP="00E36DF7">
      <w:pPr>
        <w:autoSpaceDE w:val="0"/>
        <w:autoSpaceDN w:val="0"/>
        <w:adjustRightInd w:val="0"/>
        <w:spacing w:after="0" w:line="240" w:lineRule="auto"/>
        <w:rPr>
          <w:rFonts w:ascii="Times New Roman" w:hAnsi="Times New Roman"/>
          <w:sz w:val="28"/>
          <w:szCs w:val="28"/>
        </w:rPr>
        <w:sectPr w:rsidR="00347D2D" w:rsidSect="00347D2D">
          <w:pgSz w:w="16838" w:h="11906" w:orient="landscape"/>
          <w:pgMar w:top="1418" w:right="1021" w:bottom="567" w:left="1021" w:header="567" w:footer="567" w:gutter="0"/>
          <w:cols w:space="708"/>
          <w:docGrid w:linePitch="360"/>
        </w:sectPr>
      </w:pPr>
    </w:p>
    <w:tbl>
      <w:tblPr>
        <w:tblW w:w="10031" w:type="dxa"/>
        <w:tblInd w:w="-108" w:type="dxa"/>
        <w:tblLook w:val="04A0" w:firstRow="1" w:lastRow="0" w:firstColumn="1" w:lastColumn="0" w:noHBand="0" w:noVBand="1"/>
      </w:tblPr>
      <w:tblGrid>
        <w:gridCol w:w="5920"/>
        <w:gridCol w:w="4111"/>
      </w:tblGrid>
      <w:tr w:rsidR="00E36DF7" w:rsidRPr="00E36DF7" w:rsidTr="00347D2D">
        <w:tc>
          <w:tcPr>
            <w:tcW w:w="5920" w:type="dxa"/>
            <w:shd w:val="clear" w:color="auto" w:fill="auto"/>
          </w:tcPr>
          <w:p w:rsidR="00E36DF7" w:rsidRPr="00E36DF7" w:rsidRDefault="00E36DF7" w:rsidP="00E36DF7">
            <w:pPr>
              <w:autoSpaceDE w:val="0"/>
              <w:autoSpaceDN w:val="0"/>
              <w:adjustRightInd w:val="0"/>
              <w:spacing w:after="0" w:line="240" w:lineRule="auto"/>
              <w:rPr>
                <w:rFonts w:ascii="Times New Roman" w:hAnsi="Times New Roman"/>
                <w:sz w:val="28"/>
                <w:szCs w:val="28"/>
              </w:rPr>
            </w:pPr>
          </w:p>
        </w:tc>
        <w:tc>
          <w:tcPr>
            <w:tcW w:w="4111" w:type="dxa"/>
            <w:shd w:val="clear" w:color="auto" w:fill="auto"/>
          </w:tcPr>
          <w:p w:rsidR="00E36DF7" w:rsidRPr="00E36DF7" w:rsidRDefault="00E36DF7"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Приложение № 2</w:t>
            </w:r>
          </w:p>
          <w:p w:rsidR="00E36DF7" w:rsidRPr="00E36DF7" w:rsidRDefault="00E36DF7"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к постановлению</w:t>
            </w:r>
          </w:p>
          <w:p w:rsidR="00E36DF7" w:rsidRPr="00E36DF7" w:rsidRDefault="00E36DF7"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 xml:space="preserve">Администрации </w:t>
            </w:r>
          </w:p>
          <w:p w:rsidR="00E36DF7" w:rsidRPr="00E36DF7" w:rsidRDefault="00347D2D" w:rsidP="00E36DF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p>
          <w:p w:rsidR="00E36DF7" w:rsidRPr="00E36DF7" w:rsidRDefault="00E36DF7" w:rsidP="009A7AE4">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 xml:space="preserve">от </w:t>
            </w:r>
            <w:r w:rsidR="009A7AE4">
              <w:rPr>
                <w:rFonts w:ascii="Times New Roman" w:hAnsi="Times New Roman"/>
                <w:sz w:val="28"/>
                <w:szCs w:val="28"/>
              </w:rPr>
              <w:t>30.11.</w:t>
            </w:r>
            <w:r w:rsidRPr="00E36DF7">
              <w:rPr>
                <w:rFonts w:ascii="Times New Roman" w:hAnsi="Times New Roman"/>
                <w:sz w:val="28"/>
                <w:szCs w:val="28"/>
              </w:rPr>
              <w:t xml:space="preserve">2018 № </w:t>
            </w:r>
            <w:r w:rsidR="009A7AE4">
              <w:rPr>
                <w:rFonts w:ascii="Times New Roman" w:hAnsi="Times New Roman"/>
                <w:sz w:val="28"/>
                <w:szCs w:val="28"/>
              </w:rPr>
              <w:t>125</w:t>
            </w:r>
            <w:bookmarkStart w:id="1" w:name="_GoBack"/>
            <w:bookmarkEnd w:id="1"/>
          </w:p>
        </w:tc>
      </w:tr>
    </w:tbl>
    <w:p w:rsidR="00E36DF7" w:rsidRPr="00E36DF7" w:rsidRDefault="00E36DF7" w:rsidP="00E36DF7">
      <w:pPr>
        <w:autoSpaceDE w:val="0"/>
        <w:autoSpaceDN w:val="0"/>
        <w:adjustRightInd w:val="0"/>
        <w:spacing w:after="0" w:line="240" w:lineRule="auto"/>
        <w:rPr>
          <w:rFonts w:ascii="Times New Roman" w:hAnsi="Times New Roman"/>
          <w:sz w:val="28"/>
          <w:szCs w:val="28"/>
        </w:rPr>
      </w:pPr>
    </w:p>
    <w:p w:rsidR="0058070F" w:rsidRPr="0058070F" w:rsidRDefault="0058070F" w:rsidP="0058070F">
      <w:pPr>
        <w:widowControl w:val="0"/>
        <w:autoSpaceDE w:val="0"/>
        <w:autoSpaceDN w:val="0"/>
        <w:adjustRightInd w:val="0"/>
        <w:spacing w:after="0" w:line="240" w:lineRule="auto"/>
        <w:jc w:val="center"/>
        <w:rPr>
          <w:rFonts w:ascii="Times New Roman" w:hAnsi="Times New Roman"/>
          <w:b/>
          <w:bCs/>
          <w:sz w:val="28"/>
          <w:szCs w:val="28"/>
        </w:rPr>
      </w:pPr>
    </w:p>
    <w:p w:rsidR="0058070F" w:rsidRPr="0058070F" w:rsidRDefault="0058070F" w:rsidP="0058070F">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ПЕРЕЧЕНЬ</w:t>
      </w:r>
    </w:p>
    <w:p w:rsidR="0058070F" w:rsidRPr="0058070F" w:rsidRDefault="0058070F" w:rsidP="0058070F">
      <w:pPr>
        <w:widowControl w:val="0"/>
        <w:autoSpaceDE w:val="0"/>
        <w:autoSpaceDN w:val="0"/>
        <w:adjustRightInd w:val="0"/>
        <w:spacing w:after="0" w:line="240" w:lineRule="auto"/>
        <w:jc w:val="center"/>
        <w:rPr>
          <w:rFonts w:ascii="Times New Roman" w:hAnsi="Times New Roman"/>
          <w:bCs/>
          <w:sz w:val="28"/>
          <w:szCs w:val="28"/>
        </w:rPr>
      </w:pPr>
      <w:bookmarkStart w:id="2" w:name="_Hlk525335546"/>
      <w:r w:rsidRPr="0058070F">
        <w:rPr>
          <w:rFonts w:ascii="Times New Roman" w:hAnsi="Times New Roman"/>
          <w:bCs/>
          <w:sz w:val="28"/>
          <w:szCs w:val="28"/>
        </w:rPr>
        <w:t xml:space="preserve">постановлений Администрации </w:t>
      </w:r>
      <w:bookmarkEnd w:id="2"/>
      <w:r w:rsidR="00DF4A7F">
        <w:rPr>
          <w:rFonts w:ascii="Times New Roman" w:hAnsi="Times New Roman"/>
          <w:bCs/>
          <w:sz w:val="28"/>
          <w:szCs w:val="28"/>
        </w:rPr>
        <w:t>Костино-</w:t>
      </w:r>
      <w:proofErr w:type="spellStart"/>
      <w:r w:rsidR="00DF4A7F">
        <w:rPr>
          <w:rFonts w:ascii="Times New Roman" w:hAnsi="Times New Roman"/>
          <w:bCs/>
          <w:sz w:val="28"/>
          <w:szCs w:val="28"/>
        </w:rPr>
        <w:t>Быстрянского</w:t>
      </w:r>
      <w:proofErr w:type="spellEnd"/>
      <w:r w:rsidR="00DF4A7F">
        <w:rPr>
          <w:rFonts w:ascii="Times New Roman" w:hAnsi="Times New Roman"/>
          <w:bCs/>
          <w:sz w:val="28"/>
          <w:szCs w:val="28"/>
        </w:rPr>
        <w:t xml:space="preserve"> сельского поселения</w:t>
      </w:r>
      <w:r w:rsidRPr="0058070F">
        <w:rPr>
          <w:rFonts w:ascii="Times New Roman" w:hAnsi="Times New Roman"/>
          <w:bCs/>
          <w:sz w:val="28"/>
          <w:szCs w:val="28"/>
        </w:rPr>
        <w:t>,</w:t>
      </w:r>
    </w:p>
    <w:p w:rsidR="00261261" w:rsidRDefault="0058070F" w:rsidP="0058070F">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признанных утратившими силу</w:t>
      </w:r>
    </w:p>
    <w:p w:rsidR="0058070F" w:rsidRDefault="0058070F" w:rsidP="0058070F">
      <w:pPr>
        <w:widowControl w:val="0"/>
        <w:autoSpaceDE w:val="0"/>
        <w:autoSpaceDN w:val="0"/>
        <w:adjustRightInd w:val="0"/>
        <w:spacing w:after="0" w:line="240" w:lineRule="auto"/>
        <w:rPr>
          <w:rFonts w:ascii="Times New Roman" w:eastAsia="Calibri" w:hAnsi="Times New Roman"/>
          <w:sz w:val="28"/>
          <w:szCs w:val="28"/>
          <w:lang w:eastAsia="en-US"/>
        </w:rPr>
      </w:pPr>
    </w:p>
    <w:p w:rsidR="0058070F" w:rsidRDefault="0058070F" w:rsidP="005807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Calibri" w:hAnsi="Times New Roman"/>
          <w:sz w:val="28"/>
          <w:szCs w:val="28"/>
          <w:lang w:eastAsia="en-US"/>
        </w:rPr>
        <w:t>1.</w:t>
      </w:r>
      <w:r w:rsidRPr="0058070F">
        <w:rPr>
          <w:rFonts w:ascii="Times New Roman" w:hAnsi="Times New Roman"/>
          <w:sz w:val="28"/>
          <w:szCs w:val="28"/>
        </w:rPr>
        <w:t xml:space="preserve"> Постановление Администрации </w:t>
      </w:r>
      <w:r w:rsidR="00DF4A7F">
        <w:rPr>
          <w:rFonts w:ascii="Times New Roman" w:hAnsi="Times New Roman"/>
          <w:sz w:val="28"/>
          <w:szCs w:val="28"/>
        </w:rPr>
        <w:t>Костино-</w:t>
      </w:r>
      <w:proofErr w:type="spellStart"/>
      <w:r w:rsidR="00DF4A7F">
        <w:rPr>
          <w:rFonts w:ascii="Times New Roman" w:hAnsi="Times New Roman"/>
          <w:sz w:val="28"/>
          <w:szCs w:val="28"/>
        </w:rPr>
        <w:t>Быстрянского</w:t>
      </w:r>
      <w:proofErr w:type="spellEnd"/>
      <w:r w:rsidR="00DF4A7F">
        <w:rPr>
          <w:rFonts w:ascii="Times New Roman" w:hAnsi="Times New Roman"/>
          <w:sz w:val="28"/>
          <w:szCs w:val="28"/>
        </w:rPr>
        <w:t xml:space="preserve"> сельского поселения</w:t>
      </w:r>
      <w:r w:rsidRPr="0058070F">
        <w:rPr>
          <w:rFonts w:ascii="Times New Roman" w:hAnsi="Times New Roman"/>
          <w:sz w:val="28"/>
          <w:szCs w:val="28"/>
        </w:rPr>
        <w:t xml:space="preserve"> от 0</w:t>
      </w:r>
      <w:r w:rsidR="00DF4A7F">
        <w:rPr>
          <w:rFonts w:ascii="Times New Roman" w:hAnsi="Times New Roman"/>
          <w:sz w:val="28"/>
          <w:szCs w:val="28"/>
        </w:rPr>
        <w:t>9</w:t>
      </w:r>
      <w:r w:rsidRPr="0058070F">
        <w:rPr>
          <w:rFonts w:ascii="Times New Roman" w:hAnsi="Times New Roman"/>
          <w:sz w:val="28"/>
          <w:szCs w:val="28"/>
        </w:rPr>
        <w:t xml:space="preserve">.10.2013 № </w:t>
      </w:r>
      <w:r w:rsidR="00DF4A7F">
        <w:rPr>
          <w:rFonts w:ascii="Times New Roman" w:hAnsi="Times New Roman"/>
          <w:sz w:val="28"/>
          <w:szCs w:val="28"/>
        </w:rPr>
        <w:t>66</w:t>
      </w:r>
      <w:r w:rsidRPr="0058070F">
        <w:rPr>
          <w:rFonts w:ascii="Times New Roman" w:hAnsi="Times New Roman"/>
          <w:sz w:val="28"/>
          <w:szCs w:val="28"/>
        </w:rPr>
        <w:t xml:space="preserve"> «Об утверждении муниципальной программы  </w:t>
      </w:r>
      <w:r w:rsidR="00DF4A7F">
        <w:rPr>
          <w:rFonts w:ascii="Times New Roman" w:hAnsi="Times New Roman"/>
          <w:sz w:val="28"/>
          <w:szCs w:val="28"/>
        </w:rPr>
        <w:t>Костино-</w:t>
      </w:r>
      <w:proofErr w:type="spellStart"/>
      <w:r w:rsidR="00DF4A7F">
        <w:rPr>
          <w:rFonts w:ascii="Times New Roman" w:hAnsi="Times New Roman"/>
          <w:sz w:val="28"/>
          <w:szCs w:val="28"/>
        </w:rPr>
        <w:t>Быстрянского</w:t>
      </w:r>
      <w:proofErr w:type="spellEnd"/>
      <w:r w:rsidR="00DF4A7F">
        <w:rPr>
          <w:rFonts w:ascii="Times New Roman" w:hAnsi="Times New Roman"/>
          <w:sz w:val="28"/>
          <w:szCs w:val="28"/>
        </w:rPr>
        <w:t xml:space="preserve"> сельского поселения</w:t>
      </w:r>
      <w:r w:rsidRPr="0058070F">
        <w:rPr>
          <w:rFonts w:ascii="Times New Roman" w:hAnsi="Times New Roman"/>
          <w:sz w:val="28"/>
          <w:szCs w:val="28"/>
        </w:rPr>
        <w:t xml:space="preserve"> «Развитие сельского хозяйства и регулирование рынков сельскохозяйственной продукции, сырья и продовольствия»</w:t>
      </w:r>
      <w:r w:rsidR="0027149E">
        <w:rPr>
          <w:rFonts w:ascii="Times New Roman" w:hAnsi="Times New Roman"/>
          <w:sz w:val="28"/>
          <w:szCs w:val="28"/>
        </w:rPr>
        <w:t>.</w:t>
      </w:r>
    </w:p>
    <w:p w:rsidR="007764FF" w:rsidRPr="007764FF" w:rsidRDefault="0027149E" w:rsidP="007764F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27149E">
        <w:rPr>
          <w:rFonts w:ascii="Times New Roman" w:hAnsi="Times New Roman"/>
          <w:sz w:val="28"/>
          <w:szCs w:val="28"/>
        </w:rPr>
        <w:t xml:space="preserve"> </w:t>
      </w:r>
      <w:r w:rsidR="007764FF" w:rsidRPr="007764FF">
        <w:rPr>
          <w:rFonts w:ascii="Times New Roman" w:hAnsi="Times New Roman"/>
          <w:sz w:val="28"/>
          <w:szCs w:val="28"/>
        </w:rPr>
        <w:t>Постановление Администрации Костино-</w:t>
      </w:r>
      <w:proofErr w:type="spellStart"/>
      <w:r w:rsidR="007764FF" w:rsidRPr="007764FF">
        <w:rPr>
          <w:rFonts w:ascii="Times New Roman" w:hAnsi="Times New Roman"/>
          <w:sz w:val="28"/>
          <w:szCs w:val="28"/>
        </w:rPr>
        <w:t>Быстрянского</w:t>
      </w:r>
      <w:proofErr w:type="spellEnd"/>
      <w:r w:rsidR="007764FF" w:rsidRPr="007764FF">
        <w:rPr>
          <w:rFonts w:ascii="Times New Roman" w:hAnsi="Times New Roman"/>
          <w:sz w:val="28"/>
          <w:szCs w:val="28"/>
        </w:rPr>
        <w:t xml:space="preserve"> сельского поселения от </w:t>
      </w:r>
      <w:r w:rsidR="007764FF">
        <w:rPr>
          <w:rFonts w:ascii="Times New Roman" w:hAnsi="Times New Roman"/>
          <w:sz w:val="28"/>
          <w:szCs w:val="28"/>
        </w:rPr>
        <w:t>24</w:t>
      </w:r>
      <w:r w:rsidR="007764FF" w:rsidRPr="007764FF">
        <w:rPr>
          <w:rFonts w:ascii="Times New Roman" w:hAnsi="Times New Roman"/>
          <w:sz w:val="28"/>
          <w:szCs w:val="28"/>
        </w:rPr>
        <w:t>.0</w:t>
      </w:r>
      <w:r w:rsidR="007764FF">
        <w:rPr>
          <w:rFonts w:ascii="Times New Roman" w:hAnsi="Times New Roman"/>
          <w:sz w:val="28"/>
          <w:szCs w:val="28"/>
        </w:rPr>
        <w:t>1</w:t>
      </w:r>
      <w:r w:rsidR="007764FF" w:rsidRPr="007764FF">
        <w:rPr>
          <w:rFonts w:ascii="Times New Roman" w:hAnsi="Times New Roman"/>
          <w:sz w:val="28"/>
          <w:szCs w:val="28"/>
        </w:rPr>
        <w:t>.201</w:t>
      </w:r>
      <w:r w:rsidR="007764FF">
        <w:rPr>
          <w:rFonts w:ascii="Times New Roman" w:hAnsi="Times New Roman"/>
          <w:sz w:val="28"/>
          <w:szCs w:val="28"/>
        </w:rPr>
        <w:t>4</w:t>
      </w:r>
      <w:r w:rsidR="007764FF" w:rsidRPr="007764FF">
        <w:rPr>
          <w:rFonts w:ascii="Times New Roman" w:hAnsi="Times New Roman"/>
          <w:sz w:val="28"/>
          <w:szCs w:val="28"/>
        </w:rPr>
        <w:t xml:space="preserve"> № </w:t>
      </w:r>
      <w:r w:rsidR="007764FF">
        <w:rPr>
          <w:rFonts w:ascii="Times New Roman" w:hAnsi="Times New Roman"/>
          <w:sz w:val="28"/>
          <w:szCs w:val="28"/>
        </w:rPr>
        <w:t>9</w:t>
      </w:r>
      <w:r w:rsidR="007764FF" w:rsidRPr="007764FF">
        <w:rPr>
          <w:rFonts w:ascii="Times New Roman" w:hAnsi="Times New Roman"/>
          <w:sz w:val="28"/>
          <w:szCs w:val="28"/>
        </w:rPr>
        <w:t xml:space="preserve"> «</w:t>
      </w:r>
      <w:r w:rsidR="007764FF">
        <w:rPr>
          <w:rFonts w:ascii="Times New Roman" w:hAnsi="Times New Roman"/>
          <w:sz w:val="28"/>
          <w:szCs w:val="28"/>
        </w:rPr>
        <w:t>О внесении изменений в постановление Администрации Костино-</w:t>
      </w:r>
      <w:proofErr w:type="spellStart"/>
      <w:r w:rsidR="007764FF">
        <w:rPr>
          <w:rFonts w:ascii="Times New Roman" w:hAnsi="Times New Roman"/>
          <w:sz w:val="28"/>
          <w:szCs w:val="28"/>
        </w:rPr>
        <w:t>Быстрянского</w:t>
      </w:r>
      <w:proofErr w:type="spellEnd"/>
      <w:r w:rsidR="007764FF">
        <w:rPr>
          <w:rFonts w:ascii="Times New Roman" w:hAnsi="Times New Roman"/>
          <w:sz w:val="28"/>
          <w:szCs w:val="28"/>
        </w:rPr>
        <w:t xml:space="preserve"> сельского поселения от 09.10.2013 № 66 «</w:t>
      </w:r>
      <w:r w:rsidR="007764FF" w:rsidRPr="007764FF">
        <w:rPr>
          <w:rFonts w:ascii="Times New Roman" w:hAnsi="Times New Roman"/>
          <w:sz w:val="28"/>
          <w:szCs w:val="28"/>
        </w:rPr>
        <w:t>Об утверждении муниципальной программы Костино-</w:t>
      </w:r>
      <w:proofErr w:type="spellStart"/>
      <w:r w:rsidR="007764FF" w:rsidRPr="007764FF">
        <w:rPr>
          <w:rFonts w:ascii="Times New Roman" w:hAnsi="Times New Roman"/>
          <w:sz w:val="28"/>
          <w:szCs w:val="28"/>
        </w:rPr>
        <w:t>Быстрянского</w:t>
      </w:r>
      <w:proofErr w:type="spellEnd"/>
      <w:r w:rsidR="007764FF" w:rsidRPr="007764FF">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746F35" w:rsidRPr="00746F35" w:rsidRDefault="0027149E" w:rsidP="00746F3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27149E">
        <w:rPr>
          <w:rFonts w:ascii="Times New Roman" w:hAnsi="Times New Roman"/>
          <w:sz w:val="28"/>
          <w:szCs w:val="28"/>
        </w:rPr>
        <w:t xml:space="preserve"> </w:t>
      </w:r>
      <w:r w:rsidR="00746F35" w:rsidRPr="00746F35">
        <w:rPr>
          <w:rFonts w:ascii="Times New Roman" w:hAnsi="Times New Roman"/>
          <w:sz w:val="28"/>
          <w:szCs w:val="28"/>
        </w:rPr>
        <w:t>Постановление Администрации Костино-</w:t>
      </w:r>
      <w:proofErr w:type="spellStart"/>
      <w:r w:rsidR="00746F35" w:rsidRPr="00746F35">
        <w:rPr>
          <w:rFonts w:ascii="Times New Roman" w:hAnsi="Times New Roman"/>
          <w:sz w:val="28"/>
          <w:szCs w:val="28"/>
        </w:rPr>
        <w:t>Быстрянского</w:t>
      </w:r>
      <w:proofErr w:type="spellEnd"/>
      <w:r w:rsidR="00746F35" w:rsidRPr="00746F35">
        <w:rPr>
          <w:rFonts w:ascii="Times New Roman" w:hAnsi="Times New Roman"/>
          <w:sz w:val="28"/>
          <w:szCs w:val="28"/>
        </w:rPr>
        <w:t xml:space="preserve"> сельского поселения от 2</w:t>
      </w:r>
      <w:r w:rsidR="005B1D0B">
        <w:rPr>
          <w:rFonts w:ascii="Times New Roman" w:hAnsi="Times New Roman"/>
          <w:sz w:val="28"/>
          <w:szCs w:val="28"/>
        </w:rPr>
        <w:t>3</w:t>
      </w:r>
      <w:r w:rsidR="00746F35" w:rsidRPr="00746F35">
        <w:rPr>
          <w:rFonts w:ascii="Times New Roman" w:hAnsi="Times New Roman"/>
          <w:sz w:val="28"/>
          <w:szCs w:val="28"/>
        </w:rPr>
        <w:t>.01.201</w:t>
      </w:r>
      <w:r w:rsidR="005B1D0B">
        <w:rPr>
          <w:rFonts w:ascii="Times New Roman" w:hAnsi="Times New Roman"/>
          <w:sz w:val="28"/>
          <w:szCs w:val="28"/>
        </w:rPr>
        <w:t>5</w:t>
      </w:r>
      <w:r w:rsidR="00746F35" w:rsidRPr="00746F35">
        <w:rPr>
          <w:rFonts w:ascii="Times New Roman" w:hAnsi="Times New Roman"/>
          <w:sz w:val="28"/>
          <w:szCs w:val="28"/>
        </w:rPr>
        <w:t xml:space="preserve"> № </w:t>
      </w:r>
      <w:r w:rsidR="00A97A49">
        <w:rPr>
          <w:rFonts w:ascii="Times New Roman" w:hAnsi="Times New Roman"/>
          <w:sz w:val="28"/>
          <w:szCs w:val="28"/>
        </w:rPr>
        <w:t>10</w:t>
      </w:r>
      <w:r w:rsidR="00746F35" w:rsidRPr="00746F35">
        <w:rPr>
          <w:rFonts w:ascii="Times New Roman" w:hAnsi="Times New Roman"/>
          <w:sz w:val="28"/>
          <w:szCs w:val="28"/>
        </w:rPr>
        <w:t xml:space="preserve"> «О внесении изменений в постановление Администрации Костино-</w:t>
      </w:r>
      <w:proofErr w:type="spellStart"/>
      <w:r w:rsidR="00746F35" w:rsidRPr="00746F35">
        <w:rPr>
          <w:rFonts w:ascii="Times New Roman" w:hAnsi="Times New Roman"/>
          <w:sz w:val="28"/>
          <w:szCs w:val="28"/>
        </w:rPr>
        <w:t>Быстрянского</w:t>
      </w:r>
      <w:proofErr w:type="spellEnd"/>
      <w:r w:rsidR="00746F35" w:rsidRPr="00746F35">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00746F35" w:rsidRPr="00746F35">
        <w:rPr>
          <w:rFonts w:ascii="Times New Roman" w:hAnsi="Times New Roman"/>
          <w:sz w:val="28"/>
          <w:szCs w:val="28"/>
        </w:rPr>
        <w:t>Быстрянского</w:t>
      </w:r>
      <w:proofErr w:type="spellEnd"/>
      <w:r w:rsidR="00746F35" w:rsidRPr="00746F35">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5B1D0B" w:rsidRPr="005B1D0B" w:rsidRDefault="0027149E" w:rsidP="005B1D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27149E">
        <w:rPr>
          <w:rFonts w:ascii="Times New Roman" w:hAnsi="Times New Roman"/>
          <w:sz w:val="28"/>
          <w:szCs w:val="28"/>
        </w:rPr>
        <w:t xml:space="preserve"> </w:t>
      </w:r>
      <w:r w:rsidR="005B1D0B" w:rsidRPr="005B1D0B">
        <w:rPr>
          <w:rFonts w:ascii="Times New Roman" w:hAnsi="Times New Roman"/>
          <w:sz w:val="28"/>
          <w:szCs w:val="28"/>
        </w:rPr>
        <w:t>Постановление Администрации Костино-</w:t>
      </w:r>
      <w:proofErr w:type="spellStart"/>
      <w:r w:rsidR="005B1D0B" w:rsidRPr="005B1D0B">
        <w:rPr>
          <w:rFonts w:ascii="Times New Roman" w:hAnsi="Times New Roman"/>
          <w:sz w:val="28"/>
          <w:szCs w:val="28"/>
        </w:rPr>
        <w:t>Быстр</w:t>
      </w:r>
      <w:r w:rsidR="005B1D0B">
        <w:rPr>
          <w:rFonts w:ascii="Times New Roman" w:hAnsi="Times New Roman"/>
          <w:sz w:val="28"/>
          <w:szCs w:val="28"/>
        </w:rPr>
        <w:t>янского</w:t>
      </w:r>
      <w:proofErr w:type="spellEnd"/>
      <w:r w:rsidR="005B1D0B">
        <w:rPr>
          <w:rFonts w:ascii="Times New Roman" w:hAnsi="Times New Roman"/>
          <w:sz w:val="28"/>
          <w:szCs w:val="28"/>
        </w:rPr>
        <w:t xml:space="preserve"> сельского поселения от 1</w:t>
      </w:r>
      <w:r w:rsidR="005B1D0B" w:rsidRPr="005B1D0B">
        <w:rPr>
          <w:rFonts w:ascii="Times New Roman" w:hAnsi="Times New Roman"/>
          <w:sz w:val="28"/>
          <w:szCs w:val="28"/>
        </w:rPr>
        <w:t>3.01.201</w:t>
      </w:r>
      <w:r w:rsidR="005B1D0B">
        <w:rPr>
          <w:rFonts w:ascii="Times New Roman" w:hAnsi="Times New Roman"/>
          <w:sz w:val="28"/>
          <w:szCs w:val="28"/>
        </w:rPr>
        <w:t>6</w:t>
      </w:r>
      <w:r w:rsidR="005B1D0B" w:rsidRPr="005B1D0B">
        <w:rPr>
          <w:rFonts w:ascii="Times New Roman" w:hAnsi="Times New Roman"/>
          <w:sz w:val="28"/>
          <w:szCs w:val="28"/>
        </w:rPr>
        <w:t xml:space="preserve"> № </w:t>
      </w:r>
      <w:r w:rsidR="005B1D0B">
        <w:rPr>
          <w:rFonts w:ascii="Times New Roman" w:hAnsi="Times New Roman"/>
          <w:sz w:val="28"/>
          <w:szCs w:val="28"/>
        </w:rPr>
        <w:t>13</w:t>
      </w:r>
      <w:r w:rsidR="005B1D0B" w:rsidRPr="005B1D0B">
        <w:rPr>
          <w:rFonts w:ascii="Times New Roman" w:hAnsi="Times New Roman"/>
          <w:sz w:val="28"/>
          <w:szCs w:val="28"/>
        </w:rPr>
        <w:t xml:space="preserve"> «О внесении изменений в постановление Администрации Костино-</w:t>
      </w:r>
      <w:proofErr w:type="spellStart"/>
      <w:r w:rsidR="005B1D0B" w:rsidRPr="005B1D0B">
        <w:rPr>
          <w:rFonts w:ascii="Times New Roman" w:hAnsi="Times New Roman"/>
          <w:sz w:val="28"/>
          <w:szCs w:val="28"/>
        </w:rPr>
        <w:t>Быстрянского</w:t>
      </w:r>
      <w:proofErr w:type="spellEnd"/>
      <w:r w:rsidR="005B1D0B" w:rsidRPr="005B1D0B">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005B1D0B" w:rsidRPr="005B1D0B">
        <w:rPr>
          <w:rFonts w:ascii="Times New Roman" w:hAnsi="Times New Roman"/>
          <w:sz w:val="28"/>
          <w:szCs w:val="28"/>
        </w:rPr>
        <w:t>Быстрянского</w:t>
      </w:r>
      <w:proofErr w:type="spellEnd"/>
      <w:r w:rsidR="005B1D0B" w:rsidRPr="005B1D0B">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555F3B" w:rsidRDefault="0027149E"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27149E">
        <w:rPr>
          <w:rFonts w:ascii="Times New Roman" w:hAnsi="Times New Roman"/>
          <w:sz w:val="28"/>
          <w:szCs w:val="28"/>
        </w:rPr>
        <w:t xml:space="preserve"> </w:t>
      </w:r>
      <w:r w:rsidR="00993E2B" w:rsidRPr="00993E2B">
        <w:rPr>
          <w:rFonts w:ascii="Times New Roman" w:hAnsi="Times New Roman"/>
          <w:sz w:val="28"/>
          <w:szCs w:val="28"/>
        </w:rPr>
        <w:t>Постановление Администрации Костино-</w:t>
      </w:r>
      <w:proofErr w:type="spellStart"/>
      <w:r w:rsidR="00993E2B" w:rsidRPr="00993E2B">
        <w:rPr>
          <w:rFonts w:ascii="Times New Roman" w:hAnsi="Times New Roman"/>
          <w:sz w:val="28"/>
          <w:szCs w:val="28"/>
        </w:rPr>
        <w:t>Быстрянского</w:t>
      </w:r>
      <w:proofErr w:type="spellEnd"/>
      <w:r w:rsidR="00993E2B" w:rsidRPr="00993E2B">
        <w:rPr>
          <w:rFonts w:ascii="Times New Roman" w:hAnsi="Times New Roman"/>
          <w:sz w:val="28"/>
          <w:szCs w:val="28"/>
        </w:rPr>
        <w:t xml:space="preserve"> сельского поселения от 13.0</w:t>
      </w:r>
      <w:r w:rsidR="00993E2B">
        <w:rPr>
          <w:rFonts w:ascii="Times New Roman" w:hAnsi="Times New Roman"/>
          <w:sz w:val="28"/>
          <w:szCs w:val="28"/>
        </w:rPr>
        <w:t>3</w:t>
      </w:r>
      <w:r w:rsidR="00993E2B" w:rsidRPr="00993E2B">
        <w:rPr>
          <w:rFonts w:ascii="Times New Roman" w:hAnsi="Times New Roman"/>
          <w:sz w:val="28"/>
          <w:szCs w:val="28"/>
        </w:rPr>
        <w:t xml:space="preserve">.2016 № </w:t>
      </w:r>
      <w:r w:rsidR="00993E2B">
        <w:rPr>
          <w:rFonts w:ascii="Times New Roman" w:hAnsi="Times New Roman"/>
          <w:sz w:val="28"/>
          <w:szCs w:val="28"/>
        </w:rPr>
        <w:t>29</w:t>
      </w:r>
      <w:r w:rsidR="00993E2B" w:rsidRPr="00993E2B">
        <w:rPr>
          <w:rFonts w:ascii="Times New Roman" w:hAnsi="Times New Roman"/>
          <w:sz w:val="28"/>
          <w:szCs w:val="28"/>
        </w:rPr>
        <w:t xml:space="preserve"> «О внесении изменений в постановление Администрации Костино-</w:t>
      </w:r>
      <w:proofErr w:type="spellStart"/>
      <w:r w:rsidR="00993E2B" w:rsidRPr="00993E2B">
        <w:rPr>
          <w:rFonts w:ascii="Times New Roman" w:hAnsi="Times New Roman"/>
          <w:sz w:val="28"/>
          <w:szCs w:val="28"/>
        </w:rPr>
        <w:t>Быстрянского</w:t>
      </w:r>
      <w:proofErr w:type="spellEnd"/>
      <w:r w:rsidR="00993E2B" w:rsidRPr="00993E2B">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00993E2B" w:rsidRPr="00993E2B">
        <w:rPr>
          <w:rFonts w:ascii="Times New Roman" w:hAnsi="Times New Roman"/>
          <w:sz w:val="28"/>
          <w:szCs w:val="28"/>
        </w:rPr>
        <w:t>Быстрянского</w:t>
      </w:r>
      <w:proofErr w:type="spellEnd"/>
      <w:r w:rsidR="00993E2B" w:rsidRPr="00993E2B">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555F3B" w:rsidRDefault="00555F3B"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Pr="00555F3B">
        <w:rPr>
          <w:rFonts w:ascii="Times New Roman" w:hAnsi="Times New Roman"/>
          <w:sz w:val="28"/>
          <w:szCs w:val="28"/>
        </w:rPr>
        <w:t>Постановление Администрации Костино-</w:t>
      </w:r>
      <w:proofErr w:type="spellStart"/>
      <w:r w:rsidRPr="00555F3B">
        <w:rPr>
          <w:rFonts w:ascii="Times New Roman" w:hAnsi="Times New Roman"/>
          <w:sz w:val="28"/>
          <w:szCs w:val="28"/>
        </w:rPr>
        <w:t>Быстрянского</w:t>
      </w:r>
      <w:proofErr w:type="spellEnd"/>
      <w:r w:rsidRPr="00555F3B">
        <w:rPr>
          <w:rFonts w:ascii="Times New Roman" w:hAnsi="Times New Roman"/>
          <w:sz w:val="28"/>
          <w:szCs w:val="28"/>
        </w:rPr>
        <w:t xml:space="preserve"> сельского поселения от 1</w:t>
      </w:r>
      <w:r>
        <w:rPr>
          <w:rFonts w:ascii="Times New Roman" w:hAnsi="Times New Roman"/>
          <w:sz w:val="28"/>
          <w:szCs w:val="28"/>
        </w:rPr>
        <w:t>0</w:t>
      </w:r>
      <w:r w:rsidRPr="00555F3B">
        <w:rPr>
          <w:rFonts w:ascii="Times New Roman" w:hAnsi="Times New Roman"/>
          <w:sz w:val="28"/>
          <w:szCs w:val="28"/>
        </w:rPr>
        <w:t>.0</w:t>
      </w:r>
      <w:r>
        <w:rPr>
          <w:rFonts w:ascii="Times New Roman" w:hAnsi="Times New Roman"/>
          <w:sz w:val="28"/>
          <w:szCs w:val="28"/>
        </w:rPr>
        <w:t>8</w:t>
      </w:r>
      <w:r w:rsidRPr="00555F3B">
        <w:rPr>
          <w:rFonts w:ascii="Times New Roman" w:hAnsi="Times New Roman"/>
          <w:sz w:val="28"/>
          <w:szCs w:val="28"/>
        </w:rPr>
        <w:t xml:space="preserve">.2016 № </w:t>
      </w:r>
      <w:r>
        <w:rPr>
          <w:rFonts w:ascii="Times New Roman" w:hAnsi="Times New Roman"/>
          <w:sz w:val="28"/>
          <w:szCs w:val="28"/>
        </w:rPr>
        <w:t>7</w:t>
      </w:r>
      <w:r w:rsidRPr="00555F3B">
        <w:rPr>
          <w:rFonts w:ascii="Times New Roman" w:hAnsi="Times New Roman"/>
          <w:sz w:val="28"/>
          <w:szCs w:val="28"/>
        </w:rPr>
        <w:t>1 «О внесении изменений в постановление Администрации Костино-</w:t>
      </w:r>
      <w:proofErr w:type="spellStart"/>
      <w:r w:rsidRPr="00555F3B">
        <w:rPr>
          <w:rFonts w:ascii="Times New Roman" w:hAnsi="Times New Roman"/>
          <w:sz w:val="28"/>
          <w:szCs w:val="28"/>
        </w:rPr>
        <w:t>Быстрянского</w:t>
      </w:r>
      <w:proofErr w:type="spellEnd"/>
      <w:r w:rsidRPr="00555F3B">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Pr="00555F3B">
        <w:rPr>
          <w:rFonts w:ascii="Times New Roman" w:hAnsi="Times New Roman"/>
          <w:sz w:val="28"/>
          <w:szCs w:val="28"/>
        </w:rPr>
        <w:t>Быстрянского</w:t>
      </w:r>
      <w:proofErr w:type="spellEnd"/>
      <w:r w:rsidRPr="00555F3B">
        <w:rPr>
          <w:rFonts w:ascii="Times New Roman" w:hAnsi="Times New Roman"/>
          <w:sz w:val="28"/>
          <w:szCs w:val="28"/>
        </w:rPr>
        <w:t xml:space="preserve"> сельского </w:t>
      </w:r>
      <w:r w:rsidRPr="00555F3B">
        <w:rPr>
          <w:rFonts w:ascii="Times New Roman" w:hAnsi="Times New Roman"/>
          <w:sz w:val="28"/>
          <w:szCs w:val="28"/>
        </w:rPr>
        <w:lastRenderedPageBreak/>
        <w:t>поселения «Развитие сельского хозяйства и регулирование рынков сельскохозяйственной продукции, сырья и продовольствия».</w:t>
      </w:r>
    </w:p>
    <w:p w:rsidR="00555F3B" w:rsidRDefault="00555F3B"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  </w:t>
      </w:r>
      <w:r w:rsidR="005E67EB" w:rsidRPr="005E67EB">
        <w:rPr>
          <w:rFonts w:ascii="Times New Roman" w:hAnsi="Times New Roman"/>
          <w:sz w:val="28"/>
          <w:szCs w:val="28"/>
        </w:rPr>
        <w:t>Постановление Администрации Костино-</w:t>
      </w:r>
      <w:proofErr w:type="spellStart"/>
      <w:r w:rsidR="005E67EB" w:rsidRPr="005E67EB">
        <w:rPr>
          <w:rFonts w:ascii="Times New Roman" w:hAnsi="Times New Roman"/>
          <w:sz w:val="28"/>
          <w:szCs w:val="28"/>
        </w:rPr>
        <w:t>Быстрянского</w:t>
      </w:r>
      <w:proofErr w:type="spellEnd"/>
      <w:r w:rsidR="005E67EB" w:rsidRPr="005E67EB">
        <w:rPr>
          <w:rFonts w:ascii="Times New Roman" w:hAnsi="Times New Roman"/>
          <w:sz w:val="28"/>
          <w:szCs w:val="28"/>
        </w:rPr>
        <w:t xml:space="preserve"> сельского поселения от </w:t>
      </w:r>
      <w:r w:rsidR="005E67EB">
        <w:rPr>
          <w:rFonts w:ascii="Times New Roman" w:hAnsi="Times New Roman"/>
          <w:sz w:val="28"/>
          <w:szCs w:val="28"/>
        </w:rPr>
        <w:t>25</w:t>
      </w:r>
      <w:r w:rsidR="005E67EB" w:rsidRPr="005E67EB">
        <w:rPr>
          <w:rFonts w:ascii="Times New Roman" w:hAnsi="Times New Roman"/>
          <w:sz w:val="28"/>
          <w:szCs w:val="28"/>
        </w:rPr>
        <w:t>.01.201</w:t>
      </w:r>
      <w:r w:rsidR="005E67EB">
        <w:rPr>
          <w:rFonts w:ascii="Times New Roman" w:hAnsi="Times New Roman"/>
          <w:sz w:val="28"/>
          <w:szCs w:val="28"/>
        </w:rPr>
        <w:t>7</w:t>
      </w:r>
      <w:r w:rsidR="005E67EB" w:rsidRPr="005E67EB">
        <w:rPr>
          <w:rFonts w:ascii="Times New Roman" w:hAnsi="Times New Roman"/>
          <w:sz w:val="28"/>
          <w:szCs w:val="28"/>
        </w:rPr>
        <w:t xml:space="preserve"> № 1</w:t>
      </w:r>
      <w:r w:rsidR="005E67EB">
        <w:rPr>
          <w:rFonts w:ascii="Times New Roman" w:hAnsi="Times New Roman"/>
          <w:sz w:val="28"/>
          <w:szCs w:val="28"/>
        </w:rPr>
        <w:t>1</w:t>
      </w:r>
      <w:r w:rsidR="005E67EB" w:rsidRPr="005E67EB">
        <w:rPr>
          <w:rFonts w:ascii="Times New Roman" w:hAnsi="Times New Roman"/>
          <w:sz w:val="28"/>
          <w:szCs w:val="28"/>
        </w:rPr>
        <w:t xml:space="preserve"> «О внесении изменений в постановление Администрации Костино-</w:t>
      </w:r>
      <w:proofErr w:type="spellStart"/>
      <w:r w:rsidR="005E67EB" w:rsidRPr="005E67EB">
        <w:rPr>
          <w:rFonts w:ascii="Times New Roman" w:hAnsi="Times New Roman"/>
          <w:sz w:val="28"/>
          <w:szCs w:val="28"/>
        </w:rPr>
        <w:t>Быстрянского</w:t>
      </w:r>
      <w:proofErr w:type="spellEnd"/>
      <w:r w:rsidR="005E67EB" w:rsidRPr="005E67EB">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005E67EB" w:rsidRPr="005E67EB">
        <w:rPr>
          <w:rFonts w:ascii="Times New Roman" w:hAnsi="Times New Roman"/>
          <w:sz w:val="28"/>
          <w:szCs w:val="28"/>
        </w:rPr>
        <w:t>Быстрянского</w:t>
      </w:r>
      <w:proofErr w:type="spellEnd"/>
      <w:r w:rsidR="005E67EB" w:rsidRPr="005E67EB">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F470A8" w:rsidRDefault="00F470A8"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 </w:t>
      </w:r>
      <w:r w:rsidRPr="00F470A8">
        <w:rPr>
          <w:rFonts w:ascii="Times New Roman" w:hAnsi="Times New Roman"/>
          <w:sz w:val="28"/>
          <w:szCs w:val="28"/>
        </w:rPr>
        <w:t>Постановление Администрации Костино-</w:t>
      </w:r>
      <w:proofErr w:type="spellStart"/>
      <w:r w:rsidRPr="00F470A8">
        <w:rPr>
          <w:rFonts w:ascii="Times New Roman" w:hAnsi="Times New Roman"/>
          <w:sz w:val="28"/>
          <w:szCs w:val="28"/>
        </w:rPr>
        <w:t>Быстрянского</w:t>
      </w:r>
      <w:proofErr w:type="spellEnd"/>
      <w:r w:rsidRPr="00F470A8">
        <w:rPr>
          <w:rFonts w:ascii="Times New Roman" w:hAnsi="Times New Roman"/>
          <w:sz w:val="28"/>
          <w:szCs w:val="28"/>
        </w:rPr>
        <w:t xml:space="preserve"> сельского поселения от </w:t>
      </w:r>
      <w:r>
        <w:rPr>
          <w:rFonts w:ascii="Times New Roman" w:hAnsi="Times New Roman"/>
          <w:sz w:val="28"/>
          <w:szCs w:val="28"/>
        </w:rPr>
        <w:t>22</w:t>
      </w:r>
      <w:r w:rsidRPr="00F470A8">
        <w:rPr>
          <w:rFonts w:ascii="Times New Roman" w:hAnsi="Times New Roman"/>
          <w:sz w:val="28"/>
          <w:szCs w:val="28"/>
        </w:rPr>
        <w:t>.0</w:t>
      </w:r>
      <w:r>
        <w:rPr>
          <w:rFonts w:ascii="Times New Roman" w:hAnsi="Times New Roman"/>
          <w:sz w:val="28"/>
          <w:szCs w:val="28"/>
        </w:rPr>
        <w:t>3</w:t>
      </w:r>
      <w:r w:rsidRPr="00F470A8">
        <w:rPr>
          <w:rFonts w:ascii="Times New Roman" w:hAnsi="Times New Roman"/>
          <w:sz w:val="28"/>
          <w:szCs w:val="28"/>
        </w:rPr>
        <w:t>.201</w:t>
      </w:r>
      <w:r>
        <w:rPr>
          <w:rFonts w:ascii="Times New Roman" w:hAnsi="Times New Roman"/>
          <w:sz w:val="28"/>
          <w:szCs w:val="28"/>
        </w:rPr>
        <w:t>7</w:t>
      </w:r>
      <w:r w:rsidRPr="00F470A8">
        <w:rPr>
          <w:rFonts w:ascii="Times New Roman" w:hAnsi="Times New Roman"/>
          <w:sz w:val="28"/>
          <w:szCs w:val="28"/>
        </w:rPr>
        <w:t xml:space="preserve"> № 3</w:t>
      </w:r>
      <w:r>
        <w:rPr>
          <w:rFonts w:ascii="Times New Roman" w:hAnsi="Times New Roman"/>
          <w:sz w:val="28"/>
          <w:szCs w:val="28"/>
        </w:rPr>
        <w:t>0</w:t>
      </w:r>
      <w:r w:rsidRPr="00F470A8">
        <w:rPr>
          <w:rFonts w:ascii="Times New Roman" w:hAnsi="Times New Roman"/>
          <w:sz w:val="28"/>
          <w:szCs w:val="28"/>
        </w:rPr>
        <w:t xml:space="preserve"> «О внесении изменений в постановление Администрации Костино-</w:t>
      </w:r>
      <w:proofErr w:type="spellStart"/>
      <w:r w:rsidRPr="00F470A8">
        <w:rPr>
          <w:rFonts w:ascii="Times New Roman" w:hAnsi="Times New Roman"/>
          <w:sz w:val="28"/>
          <w:szCs w:val="28"/>
        </w:rPr>
        <w:t>Быстрянского</w:t>
      </w:r>
      <w:proofErr w:type="spellEnd"/>
      <w:r w:rsidRPr="00F470A8">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Pr="00F470A8">
        <w:rPr>
          <w:rFonts w:ascii="Times New Roman" w:hAnsi="Times New Roman"/>
          <w:sz w:val="28"/>
          <w:szCs w:val="28"/>
        </w:rPr>
        <w:t>Быстрянского</w:t>
      </w:r>
      <w:proofErr w:type="spellEnd"/>
      <w:r w:rsidRPr="00F470A8">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50543A" w:rsidRDefault="00CA552F"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w:t>
      </w:r>
      <w:r w:rsidR="0050543A">
        <w:rPr>
          <w:rFonts w:ascii="Times New Roman" w:hAnsi="Times New Roman"/>
          <w:sz w:val="28"/>
          <w:szCs w:val="28"/>
        </w:rPr>
        <w:t xml:space="preserve">.  </w:t>
      </w:r>
      <w:r w:rsidR="0050543A" w:rsidRPr="0050543A">
        <w:rPr>
          <w:rFonts w:ascii="Times New Roman" w:hAnsi="Times New Roman"/>
          <w:sz w:val="28"/>
          <w:szCs w:val="28"/>
        </w:rPr>
        <w:t>Постановление Администрации Костино-</w:t>
      </w:r>
      <w:proofErr w:type="spellStart"/>
      <w:r w:rsidR="0050543A" w:rsidRPr="0050543A">
        <w:rPr>
          <w:rFonts w:ascii="Times New Roman" w:hAnsi="Times New Roman"/>
          <w:sz w:val="28"/>
          <w:szCs w:val="28"/>
        </w:rPr>
        <w:t>Быстрянского</w:t>
      </w:r>
      <w:proofErr w:type="spellEnd"/>
      <w:r w:rsidR="0050543A" w:rsidRPr="0050543A">
        <w:rPr>
          <w:rFonts w:ascii="Times New Roman" w:hAnsi="Times New Roman"/>
          <w:sz w:val="28"/>
          <w:szCs w:val="28"/>
        </w:rPr>
        <w:t xml:space="preserve"> сельского поселения от </w:t>
      </w:r>
      <w:r w:rsidR="003A19D0">
        <w:rPr>
          <w:rFonts w:ascii="Times New Roman" w:hAnsi="Times New Roman"/>
          <w:sz w:val="28"/>
          <w:szCs w:val="28"/>
        </w:rPr>
        <w:t>16</w:t>
      </w:r>
      <w:r w:rsidR="0050543A" w:rsidRPr="0050543A">
        <w:rPr>
          <w:rFonts w:ascii="Times New Roman" w:hAnsi="Times New Roman"/>
          <w:sz w:val="28"/>
          <w:szCs w:val="28"/>
        </w:rPr>
        <w:t>.0</w:t>
      </w:r>
      <w:r w:rsidR="003A19D0">
        <w:rPr>
          <w:rFonts w:ascii="Times New Roman" w:hAnsi="Times New Roman"/>
          <w:sz w:val="28"/>
          <w:szCs w:val="28"/>
        </w:rPr>
        <w:t>6</w:t>
      </w:r>
      <w:r w:rsidR="0050543A" w:rsidRPr="0050543A">
        <w:rPr>
          <w:rFonts w:ascii="Times New Roman" w:hAnsi="Times New Roman"/>
          <w:sz w:val="28"/>
          <w:szCs w:val="28"/>
        </w:rPr>
        <w:t>.201</w:t>
      </w:r>
      <w:r w:rsidR="0050543A">
        <w:rPr>
          <w:rFonts w:ascii="Times New Roman" w:hAnsi="Times New Roman"/>
          <w:sz w:val="28"/>
          <w:szCs w:val="28"/>
        </w:rPr>
        <w:t>7</w:t>
      </w:r>
      <w:r w:rsidR="0050543A" w:rsidRPr="0050543A">
        <w:rPr>
          <w:rFonts w:ascii="Times New Roman" w:hAnsi="Times New Roman"/>
          <w:sz w:val="28"/>
          <w:szCs w:val="28"/>
        </w:rPr>
        <w:t xml:space="preserve"> № </w:t>
      </w:r>
      <w:r w:rsidR="003A19D0">
        <w:rPr>
          <w:rFonts w:ascii="Times New Roman" w:hAnsi="Times New Roman"/>
          <w:sz w:val="28"/>
          <w:szCs w:val="28"/>
        </w:rPr>
        <w:t xml:space="preserve">63 </w:t>
      </w:r>
      <w:r w:rsidR="0050543A" w:rsidRPr="0050543A">
        <w:rPr>
          <w:rFonts w:ascii="Times New Roman" w:hAnsi="Times New Roman"/>
          <w:sz w:val="28"/>
          <w:szCs w:val="28"/>
        </w:rPr>
        <w:t>«О внесении изменений в постановление Администрации Костино-</w:t>
      </w:r>
      <w:proofErr w:type="spellStart"/>
      <w:r w:rsidR="0050543A" w:rsidRPr="0050543A">
        <w:rPr>
          <w:rFonts w:ascii="Times New Roman" w:hAnsi="Times New Roman"/>
          <w:sz w:val="28"/>
          <w:szCs w:val="28"/>
        </w:rPr>
        <w:t>Быстрянского</w:t>
      </w:r>
      <w:proofErr w:type="spellEnd"/>
      <w:r w:rsidR="0050543A" w:rsidRPr="0050543A">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0050543A" w:rsidRPr="0050543A">
        <w:rPr>
          <w:rFonts w:ascii="Times New Roman" w:hAnsi="Times New Roman"/>
          <w:sz w:val="28"/>
          <w:szCs w:val="28"/>
        </w:rPr>
        <w:t>Быстрянского</w:t>
      </w:r>
      <w:proofErr w:type="spellEnd"/>
      <w:r w:rsidR="0050543A" w:rsidRPr="0050543A">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C62434" w:rsidRDefault="00A97A49"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10</w:t>
      </w:r>
      <w:r w:rsidR="00C62434">
        <w:rPr>
          <w:rFonts w:ascii="Times New Roman" w:hAnsi="Times New Roman"/>
          <w:sz w:val="28"/>
          <w:szCs w:val="28"/>
        </w:rPr>
        <w:t xml:space="preserve">. </w:t>
      </w:r>
      <w:r w:rsidR="00C62434" w:rsidRPr="00C62434">
        <w:rPr>
          <w:rFonts w:ascii="Times New Roman" w:hAnsi="Times New Roman"/>
          <w:sz w:val="28"/>
          <w:szCs w:val="28"/>
        </w:rPr>
        <w:t>Постановление Администрации Костино-</w:t>
      </w:r>
      <w:proofErr w:type="spellStart"/>
      <w:r w:rsidR="00C62434" w:rsidRPr="00C62434">
        <w:rPr>
          <w:rFonts w:ascii="Times New Roman" w:hAnsi="Times New Roman"/>
          <w:sz w:val="28"/>
          <w:szCs w:val="28"/>
        </w:rPr>
        <w:t>Быстрянского</w:t>
      </w:r>
      <w:proofErr w:type="spellEnd"/>
      <w:r w:rsidR="00C62434" w:rsidRPr="00C62434">
        <w:rPr>
          <w:rFonts w:ascii="Times New Roman" w:hAnsi="Times New Roman"/>
          <w:sz w:val="28"/>
          <w:szCs w:val="28"/>
        </w:rPr>
        <w:t xml:space="preserve"> сельского поселения от </w:t>
      </w:r>
      <w:r w:rsidR="003A19D0">
        <w:rPr>
          <w:rFonts w:ascii="Times New Roman" w:hAnsi="Times New Roman"/>
          <w:sz w:val="28"/>
          <w:szCs w:val="28"/>
        </w:rPr>
        <w:t>28</w:t>
      </w:r>
      <w:r w:rsidR="00C62434" w:rsidRPr="00C62434">
        <w:rPr>
          <w:rFonts w:ascii="Times New Roman" w:hAnsi="Times New Roman"/>
          <w:sz w:val="28"/>
          <w:szCs w:val="28"/>
        </w:rPr>
        <w:t>.0</w:t>
      </w:r>
      <w:r w:rsidR="003A19D0">
        <w:rPr>
          <w:rFonts w:ascii="Times New Roman" w:hAnsi="Times New Roman"/>
          <w:sz w:val="28"/>
          <w:szCs w:val="28"/>
        </w:rPr>
        <w:t>7</w:t>
      </w:r>
      <w:r w:rsidR="00C62434" w:rsidRPr="00C62434">
        <w:rPr>
          <w:rFonts w:ascii="Times New Roman" w:hAnsi="Times New Roman"/>
          <w:sz w:val="28"/>
          <w:szCs w:val="28"/>
        </w:rPr>
        <w:t>.201</w:t>
      </w:r>
      <w:r w:rsidR="00C62434">
        <w:rPr>
          <w:rFonts w:ascii="Times New Roman" w:hAnsi="Times New Roman"/>
          <w:sz w:val="28"/>
          <w:szCs w:val="28"/>
        </w:rPr>
        <w:t>7</w:t>
      </w:r>
      <w:r w:rsidR="00C62434" w:rsidRPr="00C62434">
        <w:rPr>
          <w:rFonts w:ascii="Times New Roman" w:hAnsi="Times New Roman"/>
          <w:sz w:val="28"/>
          <w:szCs w:val="28"/>
        </w:rPr>
        <w:t xml:space="preserve"> № </w:t>
      </w:r>
      <w:r w:rsidR="003A19D0">
        <w:rPr>
          <w:rFonts w:ascii="Times New Roman" w:hAnsi="Times New Roman"/>
          <w:sz w:val="28"/>
          <w:szCs w:val="28"/>
        </w:rPr>
        <w:t>7</w:t>
      </w:r>
      <w:r w:rsidR="00C62434">
        <w:rPr>
          <w:rFonts w:ascii="Times New Roman" w:hAnsi="Times New Roman"/>
          <w:sz w:val="28"/>
          <w:szCs w:val="28"/>
        </w:rPr>
        <w:t>6</w:t>
      </w:r>
      <w:r w:rsidR="00C62434" w:rsidRPr="00C62434">
        <w:rPr>
          <w:rFonts w:ascii="Times New Roman" w:hAnsi="Times New Roman"/>
          <w:sz w:val="28"/>
          <w:szCs w:val="28"/>
        </w:rPr>
        <w:t xml:space="preserve"> «О внесении изменений в постановление Администрации Костино-</w:t>
      </w:r>
      <w:proofErr w:type="spellStart"/>
      <w:r w:rsidR="00C62434" w:rsidRPr="00C62434">
        <w:rPr>
          <w:rFonts w:ascii="Times New Roman" w:hAnsi="Times New Roman"/>
          <w:sz w:val="28"/>
          <w:szCs w:val="28"/>
        </w:rPr>
        <w:t>Быстрянского</w:t>
      </w:r>
      <w:proofErr w:type="spellEnd"/>
      <w:r w:rsidR="00C62434" w:rsidRPr="00C62434">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00C62434" w:rsidRPr="00C62434">
        <w:rPr>
          <w:rFonts w:ascii="Times New Roman" w:hAnsi="Times New Roman"/>
          <w:sz w:val="28"/>
          <w:szCs w:val="28"/>
        </w:rPr>
        <w:t>Быстрянского</w:t>
      </w:r>
      <w:proofErr w:type="spellEnd"/>
      <w:r w:rsidR="00C62434" w:rsidRPr="00C62434">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8A0CF8" w:rsidRDefault="00A97A49"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008A0CF8">
        <w:rPr>
          <w:rFonts w:ascii="Times New Roman" w:hAnsi="Times New Roman"/>
          <w:sz w:val="28"/>
          <w:szCs w:val="28"/>
        </w:rPr>
        <w:t xml:space="preserve">. </w:t>
      </w:r>
      <w:r w:rsidR="008A0CF8" w:rsidRPr="008A0CF8">
        <w:rPr>
          <w:rFonts w:ascii="Times New Roman" w:hAnsi="Times New Roman"/>
          <w:sz w:val="28"/>
          <w:szCs w:val="28"/>
        </w:rPr>
        <w:t>Постановление Администрации Костино-</w:t>
      </w:r>
      <w:proofErr w:type="spellStart"/>
      <w:r w:rsidR="008A0CF8" w:rsidRPr="008A0CF8">
        <w:rPr>
          <w:rFonts w:ascii="Times New Roman" w:hAnsi="Times New Roman"/>
          <w:sz w:val="28"/>
          <w:szCs w:val="28"/>
        </w:rPr>
        <w:t>Быстрянского</w:t>
      </w:r>
      <w:proofErr w:type="spellEnd"/>
      <w:r w:rsidR="008A0CF8" w:rsidRPr="008A0CF8">
        <w:rPr>
          <w:rFonts w:ascii="Times New Roman" w:hAnsi="Times New Roman"/>
          <w:sz w:val="28"/>
          <w:szCs w:val="28"/>
        </w:rPr>
        <w:t xml:space="preserve"> сельского поселения от 1</w:t>
      </w:r>
      <w:r w:rsidR="009C617C">
        <w:rPr>
          <w:rFonts w:ascii="Times New Roman" w:hAnsi="Times New Roman"/>
          <w:sz w:val="28"/>
          <w:szCs w:val="28"/>
        </w:rPr>
        <w:t>2</w:t>
      </w:r>
      <w:r w:rsidR="008A0CF8" w:rsidRPr="008A0CF8">
        <w:rPr>
          <w:rFonts w:ascii="Times New Roman" w:hAnsi="Times New Roman"/>
          <w:sz w:val="28"/>
          <w:szCs w:val="28"/>
        </w:rPr>
        <w:t>.01.201</w:t>
      </w:r>
      <w:r w:rsidR="009C617C">
        <w:rPr>
          <w:rFonts w:ascii="Times New Roman" w:hAnsi="Times New Roman"/>
          <w:sz w:val="28"/>
          <w:szCs w:val="28"/>
        </w:rPr>
        <w:t>8</w:t>
      </w:r>
      <w:r w:rsidR="008A0CF8" w:rsidRPr="008A0CF8">
        <w:rPr>
          <w:rFonts w:ascii="Times New Roman" w:hAnsi="Times New Roman"/>
          <w:sz w:val="28"/>
          <w:szCs w:val="28"/>
        </w:rPr>
        <w:t xml:space="preserve"> № 1 «О внесении изменений в постановление Администрации Костино-</w:t>
      </w:r>
      <w:proofErr w:type="spellStart"/>
      <w:r w:rsidR="008A0CF8" w:rsidRPr="008A0CF8">
        <w:rPr>
          <w:rFonts w:ascii="Times New Roman" w:hAnsi="Times New Roman"/>
          <w:sz w:val="28"/>
          <w:szCs w:val="28"/>
        </w:rPr>
        <w:t>Быстрянского</w:t>
      </w:r>
      <w:proofErr w:type="spellEnd"/>
      <w:r w:rsidR="008A0CF8" w:rsidRPr="008A0CF8">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008A0CF8" w:rsidRPr="008A0CF8">
        <w:rPr>
          <w:rFonts w:ascii="Times New Roman" w:hAnsi="Times New Roman"/>
          <w:sz w:val="28"/>
          <w:szCs w:val="28"/>
        </w:rPr>
        <w:t>Быстрянского</w:t>
      </w:r>
      <w:proofErr w:type="spellEnd"/>
      <w:r w:rsidR="008A0CF8" w:rsidRPr="008A0CF8">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38020F" w:rsidRDefault="0038020F"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2</w:t>
      </w:r>
      <w:r>
        <w:rPr>
          <w:rFonts w:ascii="Times New Roman" w:hAnsi="Times New Roman"/>
          <w:sz w:val="28"/>
          <w:szCs w:val="28"/>
        </w:rPr>
        <w:t xml:space="preserve">. </w:t>
      </w:r>
      <w:r w:rsidRPr="0038020F">
        <w:rPr>
          <w:rFonts w:ascii="Times New Roman" w:hAnsi="Times New Roman"/>
          <w:sz w:val="28"/>
          <w:szCs w:val="28"/>
        </w:rPr>
        <w:t>Постановление Администрации Костино-</w:t>
      </w:r>
      <w:proofErr w:type="spellStart"/>
      <w:r w:rsidRPr="0038020F">
        <w:rPr>
          <w:rFonts w:ascii="Times New Roman" w:hAnsi="Times New Roman"/>
          <w:sz w:val="28"/>
          <w:szCs w:val="28"/>
        </w:rPr>
        <w:t>Быстрянского</w:t>
      </w:r>
      <w:proofErr w:type="spellEnd"/>
      <w:r w:rsidRPr="0038020F">
        <w:rPr>
          <w:rFonts w:ascii="Times New Roman" w:hAnsi="Times New Roman"/>
          <w:sz w:val="28"/>
          <w:szCs w:val="28"/>
        </w:rPr>
        <w:t xml:space="preserve"> сельского поселения от 1</w:t>
      </w:r>
      <w:r w:rsidR="00227EA7">
        <w:rPr>
          <w:rFonts w:ascii="Times New Roman" w:hAnsi="Times New Roman"/>
          <w:sz w:val="28"/>
          <w:szCs w:val="28"/>
        </w:rPr>
        <w:t>7</w:t>
      </w:r>
      <w:r w:rsidRPr="0038020F">
        <w:rPr>
          <w:rFonts w:ascii="Times New Roman" w:hAnsi="Times New Roman"/>
          <w:sz w:val="28"/>
          <w:szCs w:val="28"/>
        </w:rPr>
        <w:t>.0</w:t>
      </w:r>
      <w:r w:rsidR="00227EA7">
        <w:rPr>
          <w:rFonts w:ascii="Times New Roman" w:hAnsi="Times New Roman"/>
          <w:sz w:val="28"/>
          <w:szCs w:val="28"/>
        </w:rPr>
        <w:t>5</w:t>
      </w:r>
      <w:r w:rsidRPr="0038020F">
        <w:rPr>
          <w:rFonts w:ascii="Times New Roman" w:hAnsi="Times New Roman"/>
          <w:sz w:val="28"/>
          <w:szCs w:val="28"/>
        </w:rPr>
        <w:t>.201</w:t>
      </w:r>
      <w:r w:rsidR="00227EA7">
        <w:rPr>
          <w:rFonts w:ascii="Times New Roman" w:hAnsi="Times New Roman"/>
          <w:sz w:val="28"/>
          <w:szCs w:val="28"/>
        </w:rPr>
        <w:t>8</w:t>
      </w:r>
      <w:r w:rsidRPr="0038020F">
        <w:rPr>
          <w:rFonts w:ascii="Times New Roman" w:hAnsi="Times New Roman"/>
          <w:sz w:val="28"/>
          <w:szCs w:val="28"/>
        </w:rPr>
        <w:t xml:space="preserve"> № </w:t>
      </w:r>
      <w:r w:rsidR="00227EA7">
        <w:rPr>
          <w:rFonts w:ascii="Times New Roman" w:hAnsi="Times New Roman"/>
          <w:sz w:val="28"/>
          <w:szCs w:val="28"/>
        </w:rPr>
        <w:t>52</w:t>
      </w:r>
      <w:r w:rsidRPr="0038020F">
        <w:rPr>
          <w:rFonts w:ascii="Times New Roman" w:hAnsi="Times New Roman"/>
          <w:sz w:val="28"/>
          <w:szCs w:val="28"/>
        </w:rPr>
        <w:t xml:space="preserve"> «О внесении изменений в постановление Администрации Костино-</w:t>
      </w:r>
      <w:proofErr w:type="spellStart"/>
      <w:r w:rsidRPr="0038020F">
        <w:rPr>
          <w:rFonts w:ascii="Times New Roman" w:hAnsi="Times New Roman"/>
          <w:sz w:val="28"/>
          <w:szCs w:val="28"/>
        </w:rPr>
        <w:t>Быстрянского</w:t>
      </w:r>
      <w:proofErr w:type="spellEnd"/>
      <w:r w:rsidRPr="0038020F">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Pr="0038020F">
        <w:rPr>
          <w:rFonts w:ascii="Times New Roman" w:hAnsi="Times New Roman"/>
          <w:sz w:val="28"/>
          <w:szCs w:val="28"/>
        </w:rPr>
        <w:t>Быстрянского</w:t>
      </w:r>
      <w:proofErr w:type="spellEnd"/>
      <w:r w:rsidRPr="0038020F">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486D27" w:rsidRDefault="00486D27"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3</w:t>
      </w:r>
      <w:r>
        <w:rPr>
          <w:rFonts w:ascii="Times New Roman" w:hAnsi="Times New Roman"/>
          <w:sz w:val="28"/>
          <w:szCs w:val="28"/>
        </w:rPr>
        <w:t xml:space="preserve">. </w:t>
      </w:r>
      <w:r w:rsidRPr="00486D27">
        <w:rPr>
          <w:rFonts w:ascii="Times New Roman" w:hAnsi="Times New Roman"/>
          <w:sz w:val="28"/>
          <w:szCs w:val="28"/>
        </w:rPr>
        <w:t>Постановление Администрации Костино-</w:t>
      </w:r>
      <w:proofErr w:type="spellStart"/>
      <w:r w:rsidRPr="00486D27">
        <w:rPr>
          <w:rFonts w:ascii="Times New Roman" w:hAnsi="Times New Roman"/>
          <w:sz w:val="28"/>
          <w:szCs w:val="28"/>
        </w:rPr>
        <w:t>Быстрянского</w:t>
      </w:r>
      <w:proofErr w:type="spellEnd"/>
      <w:r w:rsidRPr="00486D27">
        <w:rPr>
          <w:rFonts w:ascii="Times New Roman" w:hAnsi="Times New Roman"/>
          <w:sz w:val="28"/>
          <w:szCs w:val="28"/>
        </w:rPr>
        <w:t xml:space="preserve"> сельского поселения от </w:t>
      </w:r>
      <w:r w:rsidR="00FD369D">
        <w:rPr>
          <w:rFonts w:ascii="Times New Roman" w:hAnsi="Times New Roman"/>
          <w:sz w:val="28"/>
          <w:szCs w:val="28"/>
        </w:rPr>
        <w:t>1</w:t>
      </w:r>
      <w:r>
        <w:rPr>
          <w:rFonts w:ascii="Times New Roman" w:hAnsi="Times New Roman"/>
          <w:sz w:val="28"/>
          <w:szCs w:val="28"/>
        </w:rPr>
        <w:t>8</w:t>
      </w:r>
      <w:r w:rsidRPr="00486D27">
        <w:rPr>
          <w:rFonts w:ascii="Times New Roman" w:hAnsi="Times New Roman"/>
          <w:sz w:val="28"/>
          <w:szCs w:val="28"/>
        </w:rPr>
        <w:t>.0</w:t>
      </w:r>
      <w:r>
        <w:rPr>
          <w:rFonts w:ascii="Times New Roman" w:hAnsi="Times New Roman"/>
          <w:sz w:val="28"/>
          <w:szCs w:val="28"/>
        </w:rPr>
        <w:t>6</w:t>
      </w:r>
      <w:r w:rsidRPr="00486D27">
        <w:rPr>
          <w:rFonts w:ascii="Times New Roman" w:hAnsi="Times New Roman"/>
          <w:sz w:val="28"/>
          <w:szCs w:val="28"/>
        </w:rPr>
        <w:t>.201</w:t>
      </w:r>
      <w:r>
        <w:rPr>
          <w:rFonts w:ascii="Times New Roman" w:hAnsi="Times New Roman"/>
          <w:sz w:val="28"/>
          <w:szCs w:val="28"/>
        </w:rPr>
        <w:t>8</w:t>
      </w:r>
      <w:r w:rsidRPr="00486D27">
        <w:rPr>
          <w:rFonts w:ascii="Times New Roman" w:hAnsi="Times New Roman"/>
          <w:sz w:val="28"/>
          <w:szCs w:val="28"/>
        </w:rPr>
        <w:t xml:space="preserve"> № </w:t>
      </w:r>
      <w:r>
        <w:rPr>
          <w:rFonts w:ascii="Times New Roman" w:hAnsi="Times New Roman"/>
          <w:sz w:val="28"/>
          <w:szCs w:val="28"/>
        </w:rPr>
        <w:t>59</w:t>
      </w:r>
      <w:r w:rsidRPr="00486D27">
        <w:rPr>
          <w:rFonts w:ascii="Times New Roman" w:hAnsi="Times New Roman"/>
          <w:sz w:val="28"/>
          <w:szCs w:val="28"/>
        </w:rPr>
        <w:t xml:space="preserve"> «О внесении изменений в постановление Администрации Костино-</w:t>
      </w:r>
      <w:proofErr w:type="spellStart"/>
      <w:r w:rsidRPr="00486D27">
        <w:rPr>
          <w:rFonts w:ascii="Times New Roman" w:hAnsi="Times New Roman"/>
          <w:sz w:val="28"/>
          <w:szCs w:val="28"/>
        </w:rPr>
        <w:t>Быстрянского</w:t>
      </w:r>
      <w:proofErr w:type="spellEnd"/>
      <w:r w:rsidRPr="00486D27">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Pr="00486D27">
        <w:rPr>
          <w:rFonts w:ascii="Times New Roman" w:hAnsi="Times New Roman"/>
          <w:sz w:val="28"/>
          <w:szCs w:val="28"/>
        </w:rPr>
        <w:t>Быстрянского</w:t>
      </w:r>
      <w:proofErr w:type="spellEnd"/>
      <w:r w:rsidRPr="00486D27">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FD369D" w:rsidRDefault="00FD369D"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4</w:t>
      </w:r>
      <w:r>
        <w:rPr>
          <w:rFonts w:ascii="Times New Roman" w:hAnsi="Times New Roman"/>
          <w:sz w:val="28"/>
          <w:szCs w:val="28"/>
        </w:rPr>
        <w:t xml:space="preserve">. </w:t>
      </w:r>
      <w:r w:rsidRPr="00FD369D">
        <w:rPr>
          <w:rFonts w:ascii="Times New Roman" w:hAnsi="Times New Roman"/>
          <w:sz w:val="28"/>
          <w:szCs w:val="28"/>
        </w:rPr>
        <w:t>Постановление Администрации Костино-</w:t>
      </w:r>
      <w:proofErr w:type="spellStart"/>
      <w:r w:rsidRPr="00FD369D">
        <w:rPr>
          <w:rFonts w:ascii="Times New Roman" w:hAnsi="Times New Roman"/>
          <w:sz w:val="28"/>
          <w:szCs w:val="28"/>
        </w:rPr>
        <w:t>Быстрянского</w:t>
      </w:r>
      <w:proofErr w:type="spellEnd"/>
      <w:r w:rsidRPr="00FD369D">
        <w:rPr>
          <w:rFonts w:ascii="Times New Roman" w:hAnsi="Times New Roman"/>
          <w:sz w:val="28"/>
          <w:szCs w:val="28"/>
        </w:rPr>
        <w:t xml:space="preserve"> сельского </w:t>
      </w:r>
      <w:r w:rsidRPr="00FD369D">
        <w:rPr>
          <w:rFonts w:ascii="Times New Roman" w:hAnsi="Times New Roman"/>
          <w:sz w:val="28"/>
          <w:szCs w:val="28"/>
        </w:rPr>
        <w:lastRenderedPageBreak/>
        <w:t xml:space="preserve">поселения от </w:t>
      </w:r>
      <w:r>
        <w:rPr>
          <w:rFonts w:ascii="Times New Roman" w:hAnsi="Times New Roman"/>
          <w:sz w:val="28"/>
          <w:szCs w:val="28"/>
        </w:rPr>
        <w:t>16.07</w:t>
      </w:r>
      <w:r w:rsidRPr="00FD369D">
        <w:rPr>
          <w:rFonts w:ascii="Times New Roman" w:hAnsi="Times New Roman"/>
          <w:sz w:val="28"/>
          <w:szCs w:val="28"/>
        </w:rPr>
        <w:t>.201</w:t>
      </w:r>
      <w:r>
        <w:rPr>
          <w:rFonts w:ascii="Times New Roman" w:hAnsi="Times New Roman"/>
          <w:sz w:val="28"/>
          <w:szCs w:val="28"/>
        </w:rPr>
        <w:t>8</w:t>
      </w:r>
      <w:r w:rsidRPr="00FD369D">
        <w:rPr>
          <w:rFonts w:ascii="Times New Roman" w:hAnsi="Times New Roman"/>
          <w:sz w:val="28"/>
          <w:szCs w:val="28"/>
        </w:rPr>
        <w:t xml:space="preserve"> № </w:t>
      </w:r>
      <w:r>
        <w:rPr>
          <w:rFonts w:ascii="Times New Roman" w:hAnsi="Times New Roman"/>
          <w:sz w:val="28"/>
          <w:szCs w:val="28"/>
        </w:rPr>
        <w:t>6</w:t>
      </w:r>
      <w:r w:rsidRPr="00FD369D">
        <w:rPr>
          <w:rFonts w:ascii="Times New Roman" w:hAnsi="Times New Roman"/>
          <w:sz w:val="28"/>
          <w:szCs w:val="28"/>
        </w:rPr>
        <w:t>3 «О внесении изменений в постановление Администрации Костино-</w:t>
      </w:r>
      <w:proofErr w:type="spellStart"/>
      <w:r w:rsidRPr="00FD369D">
        <w:rPr>
          <w:rFonts w:ascii="Times New Roman" w:hAnsi="Times New Roman"/>
          <w:sz w:val="28"/>
          <w:szCs w:val="28"/>
        </w:rPr>
        <w:t>Быстрянского</w:t>
      </w:r>
      <w:proofErr w:type="spellEnd"/>
      <w:r w:rsidRPr="00FD369D">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Pr="00FD369D">
        <w:rPr>
          <w:rFonts w:ascii="Times New Roman" w:hAnsi="Times New Roman"/>
          <w:sz w:val="28"/>
          <w:szCs w:val="28"/>
        </w:rPr>
        <w:t>Быстрянского</w:t>
      </w:r>
      <w:proofErr w:type="spellEnd"/>
      <w:r w:rsidRPr="00FD369D">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2B5589" w:rsidRDefault="002B5589"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5</w:t>
      </w:r>
      <w:r>
        <w:rPr>
          <w:rFonts w:ascii="Times New Roman" w:hAnsi="Times New Roman"/>
          <w:sz w:val="28"/>
          <w:szCs w:val="28"/>
        </w:rPr>
        <w:t xml:space="preserve">. </w:t>
      </w:r>
      <w:r w:rsidRPr="002B5589">
        <w:rPr>
          <w:rFonts w:ascii="Times New Roman" w:hAnsi="Times New Roman"/>
          <w:sz w:val="28"/>
          <w:szCs w:val="28"/>
        </w:rPr>
        <w:t>Постановление Администрации Костино-</w:t>
      </w:r>
      <w:proofErr w:type="spellStart"/>
      <w:r w:rsidRPr="002B5589">
        <w:rPr>
          <w:rFonts w:ascii="Times New Roman" w:hAnsi="Times New Roman"/>
          <w:sz w:val="28"/>
          <w:szCs w:val="28"/>
        </w:rPr>
        <w:t>Быстрянского</w:t>
      </w:r>
      <w:proofErr w:type="spellEnd"/>
      <w:r w:rsidRPr="002B5589">
        <w:rPr>
          <w:rFonts w:ascii="Times New Roman" w:hAnsi="Times New Roman"/>
          <w:sz w:val="28"/>
          <w:szCs w:val="28"/>
        </w:rPr>
        <w:t xml:space="preserve"> сельского поселения от </w:t>
      </w:r>
      <w:r>
        <w:rPr>
          <w:rFonts w:ascii="Times New Roman" w:hAnsi="Times New Roman"/>
          <w:sz w:val="28"/>
          <w:szCs w:val="28"/>
        </w:rPr>
        <w:t>20</w:t>
      </w:r>
      <w:r w:rsidRPr="002B5589">
        <w:rPr>
          <w:rFonts w:ascii="Times New Roman" w:hAnsi="Times New Roman"/>
          <w:sz w:val="28"/>
          <w:szCs w:val="28"/>
        </w:rPr>
        <w:t>.0</w:t>
      </w:r>
      <w:r>
        <w:rPr>
          <w:rFonts w:ascii="Times New Roman" w:hAnsi="Times New Roman"/>
          <w:sz w:val="28"/>
          <w:szCs w:val="28"/>
        </w:rPr>
        <w:t>8</w:t>
      </w:r>
      <w:r w:rsidRPr="002B5589">
        <w:rPr>
          <w:rFonts w:ascii="Times New Roman" w:hAnsi="Times New Roman"/>
          <w:sz w:val="28"/>
          <w:szCs w:val="28"/>
        </w:rPr>
        <w:t>.201</w:t>
      </w:r>
      <w:r>
        <w:rPr>
          <w:rFonts w:ascii="Times New Roman" w:hAnsi="Times New Roman"/>
          <w:sz w:val="28"/>
          <w:szCs w:val="28"/>
        </w:rPr>
        <w:t>8</w:t>
      </w:r>
      <w:r w:rsidRPr="002B5589">
        <w:rPr>
          <w:rFonts w:ascii="Times New Roman" w:hAnsi="Times New Roman"/>
          <w:sz w:val="28"/>
          <w:szCs w:val="28"/>
        </w:rPr>
        <w:t xml:space="preserve"> № </w:t>
      </w:r>
      <w:r>
        <w:rPr>
          <w:rFonts w:ascii="Times New Roman" w:hAnsi="Times New Roman"/>
          <w:sz w:val="28"/>
          <w:szCs w:val="28"/>
        </w:rPr>
        <w:t>72</w:t>
      </w:r>
      <w:r w:rsidRPr="002B5589">
        <w:rPr>
          <w:rFonts w:ascii="Times New Roman" w:hAnsi="Times New Roman"/>
          <w:sz w:val="28"/>
          <w:szCs w:val="28"/>
        </w:rPr>
        <w:t xml:space="preserve"> «О внесении изменений в постановление Администрации Костино-</w:t>
      </w:r>
      <w:proofErr w:type="spellStart"/>
      <w:r w:rsidRPr="002B5589">
        <w:rPr>
          <w:rFonts w:ascii="Times New Roman" w:hAnsi="Times New Roman"/>
          <w:sz w:val="28"/>
          <w:szCs w:val="28"/>
        </w:rPr>
        <w:t>Быстрянского</w:t>
      </w:r>
      <w:proofErr w:type="spellEnd"/>
      <w:r w:rsidRPr="002B5589">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Pr="002B5589">
        <w:rPr>
          <w:rFonts w:ascii="Times New Roman" w:hAnsi="Times New Roman"/>
          <w:sz w:val="28"/>
          <w:szCs w:val="28"/>
        </w:rPr>
        <w:t>Быстрянского</w:t>
      </w:r>
      <w:proofErr w:type="spellEnd"/>
      <w:r w:rsidRPr="002B5589">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p w:rsidR="00CA552F" w:rsidRDefault="00CA552F"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6</w:t>
      </w:r>
      <w:r>
        <w:rPr>
          <w:rFonts w:ascii="Times New Roman" w:hAnsi="Times New Roman"/>
          <w:sz w:val="28"/>
          <w:szCs w:val="28"/>
        </w:rPr>
        <w:t xml:space="preserve">. </w:t>
      </w:r>
      <w:r w:rsidRPr="00CA552F">
        <w:rPr>
          <w:rFonts w:ascii="Times New Roman" w:hAnsi="Times New Roman"/>
          <w:sz w:val="28"/>
          <w:szCs w:val="28"/>
        </w:rPr>
        <w:t>Постановление Администрации Костино-</w:t>
      </w:r>
      <w:proofErr w:type="spellStart"/>
      <w:r w:rsidRPr="00CA552F">
        <w:rPr>
          <w:rFonts w:ascii="Times New Roman" w:hAnsi="Times New Roman"/>
          <w:sz w:val="28"/>
          <w:szCs w:val="28"/>
        </w:rPr>
        <w:t>Быстрянского</w:t>
      </w:r>
      <w:proofErr w:type="spellEnd"/>
      <w:r w:rsidRPr="00CA552F">
        <w:rPr>
          <w:rFonts w:ascii="Times New Roman" w:hAnsi="Times New Roman"/>
          <w:sz w:val="28"/>
          <w:szCs w:val="28"/>
        </w:rPr>
        <w:t xml:space="preserve"> сельского поселения от </w:t>
      </w:r>
      <w:r w:rsidR="00A87746">
        <w:rPr>
          <w:rFonts w:ascii="Times New Roman" w:hAnsi="Times New Roman"/>
          <w:sz w:val="28"/>
          <w:szCs w:val="28"/>
        </w:rPr>
        <w:t>08</w:t>
      </w:r>
      <w:r w:rsidRPr="00CA552F">
        <w:rPr>
          <w:rFonts w:ascii="Times New Roman" w:hAnsi="Times New Roman"/>
          <w:sz w:val="28"/>
          <w:szCs w:val="28"/>
        </w:rPr>
        <w:t>.</w:t>
      </w:r>
      <w:r w:rsidR="00A87746">
        <w:rPr>
          <w:rFonts w:ascii="Times New Roman" w:hAnsi="Times New Roman"/>
          <w:sz w:val="28"/>
          <w:szCs w:val="28"/>
        </w:rPr>
        <w:t>1</w:t>
      </w:r>
      <w:r w:rsidRPr="00CA552F">
        <w:rPr>
          <w:rFonts w:ascii="Times New Roman" w:hAnsi="Times New Roman"/>
          <w:sz w:val="28"/>
          <w:szCs w:val="28"/>
        </w:rPr>
        <w:t>0.201</w:t>
      </w:r>
      <w:r w:rsidR="00A87746">
        <w:rPr>
          <w:rFonts w:ascii="Times New Roman" w:hAnsi="Times New Roman"/>
          <w:sz w:val="28"/>
          <w:szCs w:val="28"/>
        </w:rPr>
        <w:t>8</w:t>
      </w:r>
      <w:r w:rsidRPr="00CA552F">
        <w:rPr>
          <w:rFonts w:ascii="Times New Roman" w:hAnsi="Times New Roman"/>
          <w:sz w:val="28"/>
          <w:szCs w:val="28"/>
        </w:rPr>
        <w:t xml:space="preserve"> № </w:t>
      </w:r>
      <w:r w:rsidR="00A11F99">
        <w:rPr>
          <w:rFonts w:ascii="Times New Roman" w:hAnsi="Times New Roman"/>
          <w:sz w:val="28"/>
          <w:szCs w:val="28"/>
        </w:rPr>
        <w:t>89</w:t>
      </w:r>
      <w:r w:rsidRPr="00CA552F">
        <w:rPr>
          <w:rFonts w:ascii="Times New Roman" w:hAnsi="Times New Roman"/>
          <w:sz w:val="28"/>
          <w:szCs w:val="28"/>
        </w:rPr>
        <w:t xml:space="preserve"> «О внесении изменений в постановление Администрации Костино-</w:t>
      </w:r>
      <w:proofErr w:type="spellStart"/>
      <w:r w:rsidRPr="00CA552F">
        <w:rPr>
          <w:rFonts w:ascii="Times New Roman" w:hAnsi="Times New Roman"/>
          <w:sz w:val="28"/>
          <w:szCs w:val="28"/>
        </w:rPr>
        <w:t>Быстрянского</w:t>
      </w:r>
      <w:proofErr w:type="spellEnd"/>
      <w:r w:rsidRPr="00CA552F">
        <w:rPr>
          <w:rFonts w:ascii="Times New Roman" w:hAnsi="Times New Roman"/>
          <w:sz w:val="28"/>
          <w:szCs w:val="28"/>
        </w:rPr>
        <w:t xml:space="preserve"> сельского поселения от 09.10.2013 № 66 «Об утверждении муниципальной программы Костино-</w:t>
      </w:r>
      <w:proofErr w:type="spellStart"/>
      <w:r w:rsidRPr="00CA552F">
        <w:rPr>
          <w:rFonts w:ascii="Times New Roman" w:hAnsi="Times New Roman"/>
          <w:sz w:val="28"/>
          <w:szCs w:val="28"/>
        </w:rPr>
        <w:t>Быстрянского</w:t>
      </w:r>
      <w:proofErr w:type="spellEnd"/>
      <w:r w:rsidRPr="00CA552F">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w:t>
      </w:r>
    </w:p>
    <w:sectPr w:rsidR="00CA552F" w:rsidSect="00347D2D">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7F" w:rsidRDefault="00AB4E7F">
      <w:pPr>
        <w:spacing w:after="0" w:line="240" w:lineRule="auto"/>
      </w:pPr>
      <w:r>
        <w:separator/>
      </w:r>
    </w:p>
  </w:endnote>
  <w:endnote w:type="continuationSeparator" w:id="0">
    <w:p w:rsidR="00AB4E7F" w:rsidRDefault="00AB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91" w:rsidRDefault="00AF229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AF2291" w:rsidRDefault="00AF2291">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91" w:rsidRDefault="00AF2291">
    <w:pPr>
      <w:pStyle w:val="ab"/>
      <w:jc w:val="right"/>
    </w:pPr>
    <w:r>
      <w:fldChar w:fldCharType="begin"/>
    </w:r>
    <w:r>
      <w:instrText>PAGE   \* MERGEFORMAT</w:instrText>
    </w:r>
    <w:r>
      <w:fldChar w:fldCharType="separate"/>
    </w:r>
    <w:r w:rsidR="009A7AE4">
      <w:rPr>
        <w:noProof/>
      </w:rPr>
      <w:t>18</w:t>
    </w:r>
    <w:r>
      <w:fldChar w:fldCharType="end"/>
    </w:r>
  </w:p>
  <w:p w:rsidR="00AF2291" w:rsidRDefault="00AF229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7F" w:rsidRDefault="00AB4E7F">
      <w:pPr>
        <w:spacing w:after="0" w:line="240" w:lineRule="auto"/>
      </w:pPr>
      <w:r>
        <w:separator/>
      </w:r>
    </w:p>
  </w:footnote>
  <w:footnote w:type="continuationSeparator" w:id="0">
    <w:p w:rsidR="00AB4E7F" w:rsidRDefault="00AB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91" w:rsidRDefault="00AF2291">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AF2291" w:rsidRDefault="00AF2291">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91" w:rsidRDefault="00AF229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41149F"/>
    <w:multiLevelType w:val="multilevel"/>
    <w:tmpl w:val="F796BD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2A9394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9" w15:restartNumberingAfterBreak="0">
    <w:nsid w:val="0F364BBF"/>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977AF"/>
    <w:multiLevelType w:val="multilevel"/>
    <w:tmpl w:val="411E7F1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ED031C"/>
    <w:multiLevelType w:val="multilevel"/>
    <w:tmpl w:val="2AAC7486"/>
    <w:lvl w:ilvl="0">
      <w:start w:val="1"/>
      <w:numFmt w:val="decimal"/>
      <w:lvlText w:val="%1."/>
      <w:lvlJc w:val="left"/>
      <w:pPr>
        <w:ind w:left="72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15:restartNumberingAfterBreak="0">
    <w:nsid w:val="22572E26"/>
    <w:multiLevelType w:val="hybridMultilevel"/>
    <w:tmpl w:val="B3404D8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6606415"/>
    <w:multiLevelType w:val="multilevel"/>
    <w:tmpl w:val="8844FB9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284805BA"/>
    <w:multiLevelType w:val="hybridMultilevel"/>
    <w:tmpl w:val="D6E0EBD2"/>
    <w:lvl w:ilvl="0" w:tplc="FFE2190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1CC25AF"/>
    <w:multiLevelType w:val="hybridMultilevel"/>
    <w:tmpl w:val="954E7328"/>
    <w:lvl w:ilvl="0" w:tplc="E1089604">
      <w:start w:val="2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6C027AB"/>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DC066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879A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E4CF7"/>
    <w:multiLevelType w:val="multilevel"/>
    <w:tmpl w:val="BA0623BE"/>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4BA0717C"/>
    <w:multiLevelType w:val="hybridMultilevel"/>
    <w:tmpl w:val="31645642"/>
    <w:lvl w:ilvl="0" w:tplc="767624E0">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44467A"/>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F55B50"/>
    <w:multiLevelType w:val="hybridMultilevel"/>
    <w:tmpl w:val="214CC9CC"/>
    <w:lvl w:ilvl="0" w:tplc="97AE5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1" w15:restartNumberingAfterBreak="0">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3D7C82"/>
    <w:multiLevelType w:val="multilevel"/>
    <w:tmpl w:val="382692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CD0ED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96128"/>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0"/>
  </w:num>
  <w:num w:numId="4">
    <w:abstractNumId w:val="8"/>
  </w:num>
  <w:num w:numId="5">
    <w:abstractNumId w:val="18"/>
  </w:num>
  <w:num w:numId="6">
    <w:abstractNumId w:val="29"/>
  </w:num>
  <w:num w:numId="7">
    <w:abstractNumId w:val="16"/>
  </w:num>
  <w:num w:numId="8">
    <w:abstractNumId w:val="6"/>
  </w:num>
  <w:num w:numId="9">
    <w:abstractNumId w:val="28"/>
  </w:num>
  <w:num w:numId="10">
    <w:abstractNumId w:val="22"/>
  </w:num>
  <w:num w:numId="11">
    <w:abstractNumId w:val="21"/>
  </w:num>
  <w:num w:numId="12">
    <w:abstractNumId w:val="34"/>
  </w:num>
  <w:num w:numId="13">
    <w:abstractNumId w:val="9"/>
  </w:num>
  <w:num w:numId="14">
    <w:abstractNumId w:val="35"/>
  </w:num>
  <w:num w:numId="15">
    <w:abstractNumId w:val="10"/>
  </w:num>
  <w:num w:numId="16">
    <w:abstractNumId w:val="23"/>
  </w:num>
  <w:num w:numId="17">
    <w:abstractNumId w:val="7"/>
  </w:num>
  <w:num w:numId="18">
    <w:abstractNumId w:val="13"/>
  </w:num>
  <w:num w:numId="19">
    <w:abstractNumId w:val="20"/>
  </w:num>
  <w:num w:numId="20">
    <w:abstractNumId w:val="12"/>
  </w:num>
  <w:num w:numId="21">
    <w:abstractNumId w:val="32"/>
  </w:num>
  <w:num w:numId="22">
    <w:abstractNumId w:val="5"/>
  </w:num>
  <w:num w:numId="23">
    <w:abstractNumId w:val="1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26"/>
  </w:num>
  <w:num w:numId="28">
    <w:abstractNumId w:val="24"/>
  </w:num>
  <w:num w:numId="29">
    <w:abstractNumId w:val="33"/>
  </w:num>
  <w:num w:numId="30">
    <w:abstractNumId w:val="25"/>
  </w:num>
  <w:num w:numId="31">
    <w:abstractNumId w:val="15"/>
  </w:num>
  <w:num w:numId="32">
    <w:abstractNumId w:val="1"/>
  </w:num>
  <w:num w:numId="33">
    <w:abstractNumId w:val="19"/>
  </w:num>
  <w:num w:numId="34">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5101"/>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EB"/>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81F"/>
    <w:rsid w:val="00BC2388"/>
    <w:rsid w:val="00BC3C7B"/>
    <w:rsid w:val="00BC60C1"/>
    <w:rsid w:val="00BC7E3E"/>
    <w:rsid w:val="00BD3029"/>
    <w:rsid w:val="00BD3C8D"/>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12C8BC"/>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7C5F"/>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4"/>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3"/>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Заголовок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1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1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1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1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1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1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B4DA59D4C7EB3EEE7D522D7DF9419918BC2673A14517w5k5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73AEA2BD169F41AC8EC613FA7E9A4427C59848F4FF896390815630D6B886C06E6C32F495475EFCA69501CmDq2I" TargetMode="External"/><Relationship Id="rId4" Type="http://schemas.openxmlformats.org/officeDocument/2006/relationships/settings" Target="settings.xml"/><Relationship Id="rId9" Type="http://schemas.openxmlformats.org/officeDocument/2006/relationships/hyperlink" Target="consultantplus://offline/ref=9ADF5D8C1035131D0EC301E89F74A35FEC2B266E2B6D7903518911E1B784C0453CA9F1113B6569C1CCD423n8e4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0901-5278-42DB-BA1E-84C7FBAC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5325</Words>
  <Characters>30358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35612</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ЛЮСЯ</cp:lastModifiedBy>
  <cp:revision>3</cp:revision>
  <cp:lastPrinted>2018-11-23T08:27:00Z</cp:lastPrinted>
  <dcterms:created xsi:type="dcterms:W3CDTF">2018-12-14T04:55:00Z</dcterms:created>
  <dcterms:modified xsi:type="dcterms:W3CDTF">2018-12-14T04:59:00Z</dcterms:modified>
</cp:coreProperties>
</file>