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8F1DFB" w:rsidP="001E23F8">
      <w:pPr>
        <w:spacing w:after="0" w:line="240" w:lineRule="auto"/>
        <w:jc w:val="right"/>
        <w:rPr>
          <w:rFonts w:ascii="Times New Roman" w:hAnsi="Times New Roman"/>
          <w:b/>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B50EDE" w:rsidP="00FD3DE0">
      <w:pPr>
        <w:spacing w:after="0" w:line="240" w:lineRule="auto"/>
        <w:rPr>
          <w:rFonts w:ascii="Times New Roman" w:hAnsi="Times New Roman"/>
          <w:b/>
          <w:sz w:val="28"/>
          <w:szCs w:val="28"/>
        </w:rPr>
      </w:pPr>
      <w:r>
        <w:rPr>
          <w:rFonts w:ascii="Times New Roman" w:hAnsi="Times New Roman"/>
          <w:b/>
          <w:sz w:val="28"/>
          <w:szCs w:val="28"/>
        </w:rPr>
        <w:t>«25</w:t>
      </w:r>
      <w:r w:rsidR="00FD3DE0" w:rsidRPr="00FD3DE0">
        <w:rPr>
          <w:rFonts w:ascii="Times New Roman" w:hAnsi="Times New Roman"/>
          <w:b/>
          <w:sz w:val="28"/>
          <w:szCs w:val="28"/>
        </w:rPr>
        <w:t>»</w:t>
      </w:r>
      <w:r>
        <w:rPr>
          <w:rFonts w:ascii="Times New Roman" w:hAnsi="Times New Roman"/>
          <w:b/>
          <w:sz w:val="28"/>
          <w:szCs w:val="28"/>
        </w:rPr>
        <w:t xml:space="preserve"> января </w:t>
      </w:r>
      <w:r w:rsidR="00FD3DE0" w:rsidRPr="00FD3DE0">
        <w:rPr>
          <w:rFonts w:ascii="Times New Roman" w:hAnsi="Times New Roman"/>
          <w:b/>
          <w:sz w:val="28"/>
          <w:szCs w:val="28"/>
        </w:rPr>
        <w:t>2019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7</w:t>
      </w:r>
      <w:bookmarkStart w:id="0" w:name="_GoBack"/>
      <w:bookmarkEnd w:id="0"/>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 85 от 27.12.2018 года «О бюджете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Морозовского района на 2019 год и на плановый период 2020 и 2021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192,3</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192,3</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192,3 </w:t>
            </w:r>
            <w:r w:rsidRPr="009B0720">
              <w:rPr>
                <w:rFonts w:ascii="Times New Roman" w:eastAsia="TimesNewRoman" w:hAnsi="Times New Roman" w:cs="Arial"/>
                <w:sz w:val="24"/>
                <w:szCs w:val="24"/>
              </w:rPr>
              <w:t>тыс. рублей*, в том числе:</w:t>
            </w:r>
          </w:p>
          <w:p w:rsidR="00DB316C" w:rsidRPr="00D83EEA" w:rsidRDefault="009B0720"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192,3</w:t>
            </w:r>
            <w:r w:rsid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Pr>
                <w:rFonts w:ascii="Times New Roman" w:hAnsi="Times New Roman" w:cs="Arial"/>
                <w:sz w:val="24"/>
                <w:szCs w:val="24"/>
              </w:rPr>
              <w:t>14</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0749CF">
              <w:rPr>
                <w:rFonts w:ascii="Times New Roman" w:hAnsi="Times New Roman" w:cs="Arial"/>
                <w:sz w:val="24"/>
                <w:szCs w:val="24"/>
              </w:rPr>
              <w:t>1</w:t>
            </w:r>
            <w:r w:rsidR="00F22EAB">
              <w:rPr>
                <w:rFonts w:ascii="Times New Roman" w:hAnsi="Times New Roman" w:cs="Arial"/>
                <w:sz w:val="24"/>
                <w:szCs w:val="24"/>
              </w:rPr>
              <w:t>4,0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14</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14</w:t>
            </w:r>
            <w:r w:rsidR="000749CF">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Pr>
                <w:rFonts w:ascii="Times New Roman" w:hAnsi="Times New Roman" w:cs="Arial"/>
                <w:sz w:val="24"/>
                <w:szCs w:val="24"/>
              </w:rPr>
              <w:t>83,3</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Pr>
                <w:rFonts w:ascii="Times New Roman" w:hAnsi="Times New Roman" w:cs="Arial"/>
                <w:sz w:val="24"/>
                <w:szCs w:val="24"/>
              </w:rPr>
              <w:t>83,3</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Pr>
                <w:rFonts w:ascii="Times New Roman" w:hAnsi="Times New Roman" w:cs="Arial"/>
                <w:sz w:val="24"/>
                <w:szCs w:val="24"/>
              </w:rPr>
              <w:t>83,3</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83,3</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w:t>
            </w:r>
            <w:proofErr w:type="gramStart"/>
            <w:r w:rsidRPr="002A5935">
              <w:rPr>
                <w:rFonts w:ascii="Times New Roman" w:hAnsi="Times New Roman" w:cs="Arial"/>
                <w:sz w:val="24"/>
                <w:szCs w:val="24"/>
              </w:rPr>
              <w:t>составляет  тыс.</w:t>
            </w:r>
            <w:proofErr w:type="gramEnd"/>
            <w:r w:rsidRPr="002A5935">
              <w:rPr>
                <w:rFonts w:ascii="Times New Roman" w:hAnsi="Times New Roman" w:cs="Arial"/>
                <w:sz w:val="24"/>
                <w:szCs w:val="24"/>
              </w:rPr>
              <w:t xml:space="preserve"> рублей*, в том числе:</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Pr>
                <w:rFonts w:ascii="Times New Roman" w:hAnsi="Times New Roman" w:cs="Arial"/>
                <w:sz w:val="24"/>
                <w:szCs w:val="24"/>
              </w:rPr>
              <w:t>95,0</w:t>
            </w:r>
            <w:r w:rsidRPr="002A5935">
              <w:rPr>
                <w:rFonts w:ascii="Times New Roman" w:hAnsi="Times New Roman" w:cs="Arial"/>
                <w:sz w:val="24"/>
                <w:szCs w:val="24"/>
              </w:rPr>
              <w:t xml:space="preserve">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Pr>
                <w:rFonts w:ascii="Times New Roman" w:hAnsi="Times New Roman" w:cs="Arial"/>
                <w:sz w:val="24"/>
                <w:szCs w:val="24"/>
              </w:rPr>
              <w:t>95,0</w:t>
            </w:r>
            <w:r w:rsidRPr="002A5935">
              <w:rPr>
                <w:rFonts w:ascii="Times New Roman" w:hAnsi="Times New Roman" w:cs="Arial"/>
                <w:sz w:val="24"/>
                <w:szCs w:val="24"/>
              </w:rPr>
              <w:t xml:space="preserve"> тыс. рублей*, в том числе:</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sidR="00172286">
              <w:rPr>
                <w:rFonts w:ascii="Times New Roman" w:hAnsi="Times New Roman" w:cs="Arial"/>
                <w:sz w:val="24"/>
                <w:szCs w:val="24"/>
              </w:rPr>
              <w:t xml:space="preserve">  95,0</w:t>
            </w:r>
            <w:r w:rsidRPr="002A5935">
              <w:rPr>
                <w:rFonts w:ascii="Times New Roman" w:hAnsi="Times New Roman" w:cs="Arial"/>
                <w:sz w:val="24"/>
                <w:szCs w:val="24"/>
              </w:rPr>
              <w:t xml:space="preserve">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932C71">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3</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Default="00F22EAB" w:rsidP="008F1DFB">
      <w:pPr>
        <w:spacing w:after="0" w:line="240" w:lineRule="auto"/>
        <w:rPr>
          <w:rFonts w:ascii="Times New Roman" w:hAnsi="Times New Roman"/>
          <w:sz w:val="28"/>
          <w:szCs w:val="28"/>
        </w:rPr>
      </w:pPr>
    </w:p>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lastRenderedPageBreak/>
        <w:t>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192,3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ind w:left="200"/>
              <w:rPr>
                <w:rFonts w:ascii="Times New Roman" w:hAnsi="Times New Roman" w:cs="Arial"/>
                <w:sz w:val="20"/>
                <w:szCs w:val="20"/>
              </w:rPr>
            </w:pPr>
            <w:r>
              <w:rPr>
                <w:rFonts w:ascii="Times New Roman" w:hAnsi="Times New Roman" w:cs="Arial"/>
                <w:sz w:val="20"/>
                <w:szCs w:val="20"/>
              </w:rPr>
              <w:t>192,3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004F68"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14</w:t>
            </w:r>
            <w:r w:rsidR="00932C71" w:rsidRPr="00932C71">
              <w:rPr>
                <w:rFonts w:ascii="Times New Roman" w:hAnsi="Times New Roman" w:cs="Arial"/>
                <w:sz w:val="20"/>
                <w:szCs w:val="20"/>
              </w:rPr>
              <w:t>,0</w:t>
            </w:r>
          </w:p>
        </w:tc>
        <w:tc>
          <w:tcPr>
            <w:tcW w:w="840" w:type="dxa"/>
            <w:tcBorders>
              <w:right w:val="single" w:sz="8" w:space="0" w:color="auto"/>
            </w:tcBorders>
            <w:shd w:val="clear" w:color="auto" w:fill="auto"/>
            <w:vAlign w:val="bottom"/>
          </w:tcPr>
          <w:p w:rsidR="00932C71" w:rsidRPr="00932C71" w:rsidRDefault="00004F68" w:rsidP="00932C71">
            <w:pPr>
              <w:spacing w:after="0" w:line="215" w:lineRule="exact"/>
              <w:ind w:left="200"/>
              <w:rPr>
                <w:rFonts w:ascii="Times New Roman" w:hAnsi="Times New Roman" w:cs="Arial"/>
                <w:sz w:val="20"/>
                <w:szCs w:val="20"/>
              </w:rPr>
            </w:pPr>
            <w:r>
              <w:rPr>
                <w:rFonts w:ascii="Times New Roman" w:hAnsi="Times New Roman" w:cs="Arial"/>
                <w:sz w:val="20"/>
                <w:szCs w:val="20"/>
              </w:rPr>
              <w:t>14</w:t>
            </w:r>
            <w:r w:rsidR="00932C71" w:rsidRPr="00932C71">
              <w:rPr>
                <w:rFonts w:ascii="Times New Roman" w:hAnsi="Times New Roman" w:cs="Arial"/>
                <w:sz w:val="20"/>
                <w:szCs w:val="20"/>
              </w:rPr>
              <w:t>,0</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04F68"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04F68"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004F68"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840" w:type="dxa"/>
            <w:tcBorders>
              <w:left w:val="single" w:sz="4" w:space="0" w:color="auto"/>
              <w:right w:val="single" w:sz="4" w:space="0" w:color="auto"/>
            </w:tcBorders>
            <w:shd w:val="clear" w:color="auto" w:fill="auto"/>
            <w:vAlign w:val="bottom"/>
          </w:tcPr>
          <w:p w:rsidR="00932C71" w:rsidRPr="00932C71" w:rsidRDefault="00004F68"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18"/>
                <w:szCs w:val="20"/>
              </w:rPr>
            </w:pPr>
            <w:r>
              <w:rPr>
                <w:rFonts w:ascii="Times New Roman" w:hAnsi="Times New Roman" w:cs="Arial"/>
                <w:sz w:val="18"/>
                <w:szCs w:val="20"/>
              </w:rPr>
              <w:t>14,0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sz w:val="20"/>
                <w:szCs w:val="20"/>
              </w:rPr>
            </w:pPr>
            <w:r>
              <w:rPr>
                <w:rFonts w:ascii="Times New Roman" w:hAnsi="Times New Roman" w:cs="Arial"/>
                <w:sz w:val="20"/>
                <w:szCs w:val="20"/>
              </w:rPr>
              <w:t>83,3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932C71">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2"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18"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2"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4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18"/>
                <w:szCs w:val="20"/>
              </w:rPr>
            </w:pPr>
            <w:r>
              <w:rPr>
                <w:rFonts w:ascii="Times New Roman" w:hAnsi="Times New Roman" w:cs="Arial"/>
                <w:sz w:val="18"/>
                <w:szCs w:val="20"/>
              </w:rPr>
              <w:t>83,3</w:t>
            </w:r>
          </w:p>
        </w:tc>
        <w:tc>
          <w:tcPr>
            <w:tcW w:w="8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right w:val="single" w:sz="8" w:space="0" w:color="auto"/>
            </w:tcBorders>
            <w:shd w:val="clear" w:color="auto" w:fill="auto"/>
            <w:vAlign w:val="bottom"/>
          </w:tcPr>
          <w:p w:rsidR="00932C71" w:rsidRPr="00932C71" w:rsidRDefault="00004F68"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ind w:right="260"/>
              <w:jc w:val="right"/>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004F68" w:rsidP="00932C71">
            <w:pPr>
              <w:spacing w:after="0" w:line="0" w:lineRule="atLeast"/>
              <w:rPr>
                <w:rFonts w:ascii="Times New Roman" w:hAnsi="Times New Roman" w:cs="Arial"/>
                <w:sz w:val="24"/>
                <w:szCs w:val="24"/>
              </w:rPr>
            </w:pPr>
            <w:r w:rsidRPr="00004F68">
              <w:rPr>
                <w:rFonts w:ascii="Times New Roman" w:hAnsi="Times New Roman" w:cs="Arial"/>
                <w:sz w:val="24"/>
                <w:szCs w:val="24"/>
              </w:rPr>
              <w:t>95,0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192,3</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192,3</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004F68"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192,3</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192,3</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580" w:type="dxa"/>
            <w:shd w:val="clear" w:color="auto" w:fill="auto"/>
            <w:vAlign w:val="bottom"/>
          </w:tcPr>
          <w:p w:rsidR="00932C71" w:rsidRPr="00932C71" w:rsidRDefault="00932C71" w:rsidP="00932C71">
            <w:pPr>
              <w:spacing w:after="0" w:line="199" w:lineRule="exact"/>
              <w:ind w:left="87"/>
              <w:jc w:val="center"/>
              <w:rPr>
                <w:rFonts w:ascii="Times New Roman" w:hAnsi="Times New Roman" w:cs="Arial"/>
                <w:sz w:val="18"/>
                <w:szCs w:val="20"/>
              </w:rPr>
            </w:pPr>
            <w:r w:rsidRPr="00932C71">
              <w:rPr>
                <w:rFonts w:ascii="Times New Roman" w:hAnsi="Times New Roman" w:cs="Arial"/>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14</w:t>
            </w:r>
            <w:r w:rsidR="00932C71" w:rsidRPr="00932C71">
              <w:rPr>
                <w:rFonts w:ascii="Times New Roman" w:hAnsi="Times New Roman" w:cs="Arial"/>
                <w:b/>
                <w:w w:val="98"/>
                <w:sz w:val="18"/>
                <w:szCs w:val="20"/>
              </w:rPr>
              <w:t>,0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14</w:t>
            </w:r>
            <w:r w:rsidR="00932C71" w:rsidRPr="00932C71">
              <w:rPr>
                <w:rFonts w:ascii="Times New Roman" w:hAnsi="Times New Roman" w:cs="Arial"/>
                <w:b/>
                <w:sz w:val="18"/>
                <w:szCs w:val="20"/>
              </w:rPr>
              <w:t>,0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14</w:t>
            </w:r>
            <w:r w:rsidR="00932C71" w:rsidRPr="00932C71">
              <w:rPr>
                <w:rFonts w:ascii="Times New Roman" w:hAnsi="Times New Roman" w:cs="Arial"/>
                <w:w w:val="98"/>
                <w:sz w:val="18"/>
                <w:szCs w:val="20"/>
              </w:rPr>
              <w:t>,0</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14</w:t>
            </w:r>
            <w:r w:rsidR="00932C71" w:rsidRPr="00932C71">
              <w:rPr>
                <w:rFonts w:ascii="Times New Roman" w:hAnsi="Times New Roman" w:cs="Arial"/>
                <w:sz w:val="18"/>
                <w:szCs w:val="20"/>
              </w:rPr>
              <w:t>,0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83,3</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83,3</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83,3</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83,3</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95,</w:t>
            </w:r>
            <w:r w:rsidR="00932C71" w:rsidRPr="00932C71">
              <w:rPr>
                <w:rFonts w:ascii="Times New Roman" w:hAnsi="Times New Roman" w:cs="Arial"/>
                <w:b/>
                <w:sz w:val="18"/>
                <w:szCs w:val="20"/>
              </w:rPr>
              <w:t>0</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w:t>
            </w:r>
            <w:r w:rsidR="00932C71" w:rsidRPr="00932C71">
              <w:rPr>
                <w:rFonts w:ascii="Times New Roman" w:hAnsi="Times New Roman" w:cs="Arial"/>
                <w:b/>
                <w:sz w:val="18"/>
                <w:szCs w:val="20"/>
              </w:rPr>
              <w:t>5,0</w:t>
            </w: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D1" w:rsidRDefault="00F819D1">
      <w:pPr>
        <w:spacing w:after="0" w:line="240" w:lineRule="auto"/>
      </w:pPr>
      <w:r>
        <w:separator/>
      </w:r>
    </w:p>
  </w:endnote>
  <w:endnote w:type="continuationSeparator" w:id="0">
    <w:p w:rsidR="00F819D1" w:rsidRDefault="00F8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932C71" w:rsidRDefault="00932C71">
        <w:pPr>
          <w:pStyle w:val="ab"/>
          <w:jc w:val="right"/>
        </w:pPr>
        <w:r>
          <w:fldChar w:fldCharType="begin"/>
        </w:r>
        <w:r>
          <w:instrText>PAGE   \* MERGEFORMAT</w:instrText>
        </w:r>
        <w:r>
          <w:fldChar w:fldCharType="separate"/>
        </w:r>
        <w:r>
          <w:rPr>
            <w:noProof/>
          </w:rPr>
          <w:t>4</w:t>
        </w:r>
        <w:r>
          <w:fldChar w:fldCharType="end"/>
        </w:r>
      </w:p>
    </w:sdtContent>
  </w:sdt>
  <w:p w:rsidR="00932C71" w:rsidRDefault="00932C7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932C71" w:rsidRDefault="00932C71">
        <w:pPr>
          <w:pStyle w:val="ab"/>
          <w:jc w:val="right"/>
        </w:pPr>
        <w:r>
          <w:fldChar w:fldCharType="begin"/>
        </w:r>
        <w:r>
          <w:instrText>PAGE   \* MERGEFORMAT</w:instrText>
        </w:r>
        <w:r>
          <w:fldChar w:fldCharType="separate"/>
        </w:r>
        <w:r w:rsidR="00B50EDE">
          <w:rPr>
            <w:noProof/>
          </w:rPr>
          <w:t>13</w:t>
        </w:r>
        <w:r>
          <w:fldChar w:fldCharType="end"/>
        </w:r>
      </w:p>
    </w:sdtContent>
  </w:sdt>
  <w:p w:rsidR="00932C71" w:rsidRDefault="00932C7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rsidP="009B0720">
    <w:pPr>
      <w:pStyle w:val="ab"/>
      <w:jc w:val="center"/>
    </w:pPr>
  </w:p>
  <w:p w:rsidR="00932C71" w:rsidRDefault="00932C7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932C71" w:rsidRDefault="00932C71">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b"/>
      <w:jc w:val="right"/>
    </w:pPr>
    <w:r>
      <w:fldChar w:fldCharType="begin"/>
    </w:r>
    <w:r>
      <w:instrText>PAGE   \* MERGEFORMAT</w:instrText>
    </w:r>
    <w:r>
      <w:fldChar w:fldCharType="separate"/>
    </w:r>
    <w:r w:rsidR="00B50EDE">
      <w:rPr>
        <w:noProof/>
      </w:rPr>
      <w:t>14</w:t>
    </w:r>
    <w:r>
      <w:fldChar w:fldCharType="end"/>
    </w:r>
  </w:p>
  <w:p w:rsidR="00932C71" w:rsidRDefault="00932C7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D1" w:rsidRDefault="00F819D1">
      <w:pPr>
        <w:spacing w:after="0" w:line="240" w:lineRule="auto"/>
      </w:pPr>
      <w:r>
        <w:separator/>
      </w:r>
    </w:p>
  </w:footnote>
  <w:footnote w:type="continuationSeparator" w:id="0">
    <w:p w:rsidR="00F819D1" w:rsidRDefault="00F8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932C71" w:rsidRDefault="00932C7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6FBE"/>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42C5-5344-41B8-8874-E7623F24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20610</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13</cp:revision>
  <cp:lastPrinted>2018-11-23T08:27:00Z</cp:lastPrinted>
  <dcterms:created xsi:type="dcterms:W3CDTF">2019-01-16T12:51:00Z</dcterms:created>
  <dcterms:modified xsi:type="dcterms:W3CDTF">2019-02-04T11:02:00Z</dcterms:modified>
</cp:coreProperties>
</file>