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FB" w:rsidRDefault="008F1DFB" w:rsidP="001E23F8">
      <w:pPr>
        <w:spacing w:after="0" w:line="240" w:lineRule="auto"/>
        <w:jc w:val="right"/>
        <w:rPr>
          <w:rFonts w:ascii="Times New Roman" w:hAnsi="Times New Roman"/>
          <w:b/>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2F50EF" w:rsidP="00FD3DE0">
      <w:pPr>
        <w:spacing w:after="0" w:line="240" w:lineRule="auto"/>
        <w:rPr>
          <w:rFonts w:ascii="Times New Roman" w:hAnsi="Times New Roman"/>
          <w:b/>
          <w:sz w:val="28"/>
          <w:szCs w:val="28"/>
        </w:rPr>
      </w:pPr>
      <w:r>
        <w:rPr>
          <w:rFonts w:ascii="Times New Roman" w:hAnsi="Times New Roman"/>
          <w:b/>
          <w:sz w:val="28"/>
          <w:szCs w:val="28"/>
        </w:rPr>
        <w:t xml:space="preserve">25 января </w:t>
      </w:r>
      <w:r w:rsidR="00FD3DE0" w:rsidRPr="00FD3DE0">
        <w:rPr>
          <w:rFonts w:ascii="Times New Roman" w:hAnsi="Times New Roman"/>
          <w:b/>
          <w:sz w:val="28"/>
          <w:szCs w:val="28"/>
        </w:rPr>
        <w:t xml:space="preserve">2019 г.          </w:t>
      </w:r>
      <w:r>
        <w:rPr>
          <w:rFonts w:ascii="Times New Roman" w:hAnsi="Times New Roman"/>
          <w:b/>
          <w:sz w:val="28"/>
          <w:szCs w:val="28"/>
        </w:rPr>
        <w:t xml:space="preserve">   </w:t>
      </w:r>
      <w:r w:rsidR="00FD3DE0" w:rsidRPr="00FD3DE0">
        <w:rPr>
          <w:rFonts w:ascii="Times New Roman" w:hAnsi="Times New Roman"/>
          <w:b/>
          <w:sz w:val="28"/>
          <w:szCs w:val="28"/>
        </w:rPr>
        <w:t xml:space="preserve">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w:t>
      </w:r>
      <w:bookmarkStart w:id="0" w:name="_GoBack"/>
      <w:bookmarkEnd w:id="0"/>
      <w:r w:rsidR="00FD3DE0" w:rsidRPr="00FD3DE0">
        <w:rPr>
          <w:rFonts w:ascii="Times New Roman" w:hAnsi="Times New Roman"/>
          <w:b/>
          <w:sz w:val="28"/>
          <w:szCs w:val="28"/>
        </w:rPr>
        <w:t xml:space="preserve">         № </w:t>
      </w:r>
      <w:r>
        <w:rPr>
          <w:rFonts w:ascii="Times New Roman" w:hAnsi="Times New Roman"/>
          <w:b/>
          <w:sz w:val="28"/>
          <w:szCs w:val="28"/>
        </w:rPr>
        <w:t>6</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FD3DE0" w:rsidRP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w:t>
            </w:r>
            <w:r>
              <w:rPr>
                <w:rFonts w:ascii="Times New Roman" w:hAnsi="Times New Roman"/>
                <w:sz w:val="28"/>
                <w:szCs w:val="28"/>
              </w:rPr>
              <w:t xml:space="preserve"> </w:t>
            </w:r>
            <w:r w:rsidRPr="00FD3DE0">
              <w:rPr>
                <w:rFonts w:ascii="Times New Roman" w:hAnsi="Times New Roman"/>
                <w:sz w:val="28"/>
                <w:szCs w:val="28"/>
              </w:rPr>
              <w:t>рынков сельскохозяйственной продукции, сырья и продовольствия»</w:t>
            </w: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 85 от 27.12.2018 года «О бюджете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Морозовского района на 2019 год и на плановый период 2020 и 2021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 xml:space="preserve">1. Внести в приложение </w:t>
      </w:r>
      <w:r w:rsidR="00BB0D38">
        <w:rPr>
          <w:rFonts w:ascii="Times New Roman" w:hAnsi="Times New Roman"/>
          <w:sz w:val="28"/>
          <w:szCs w:val="28"/>
        </w:rPr>
        <w:t xml:space="preserve">№ 1 </w:t>
      </w:r>
      <w:r w:rsidRPr="00FD3DE0">
        <w:rPr>
          <w:rFonts w:ascii="Times New Roman" w:hAnsi="Times New Roman"/>
          <w:sz w:val="28"/>
          <w:szCs w:val="28"/>
        </w:rPr>
        <w:t>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r w:rsidRPr="00FD3DE0">
        <w:rPr>
          <w:rFonts w:ascii="Times New Roman" w:hAnsi="Times New Roman"/>
          <w:sz w:val="28"/>
          <w:szCs w:val="28"/>
        </w:rPr>
        <w:lastRenderedPageBreak/>
        <w:t>«Развитие сельского хозяйства и регулирование рынков сельскохозяйственной продукции, сырья и продовольствия» следующие изменения:</w:t>
      </w:r>
    </w:p>
    <w:p w:rsidR="00FD3DE0" w:rsidRPr="00FD3DE0" w:rsidRDefault="00FD3DE0" w:rsidP="00FD3DE0">
      <w:pPr>
        <w:spacing w:after="0" w:line="240" w:lineRule="auto"/>
        <w:jc w:val="both"/>
        <w:rPr>
          <w:rFonts w:ascii="Times New Roman" w:hAnsi="Times New Roman"/>
          <w:b/>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sidR="00E304C4">
              <w:rPr>
                <w:rFonts w:ascii="Times New Roman" w:hAnsi="Times New Roman"/>
                <w:sz w:val="24"/>
                <w:szCs w:val="24"/>
              </w:rPr>
              <w:t>Костино-</w:t>
            </w:r>
            <w:proofErr w:type="spellStart"/>
            <w:r w:rsidR="00E304C4">
              <w:rPr>
                <w:rFonts w:ascii="Times New Roman" w:hAnsi="Times New Roman"/>
                <w:sz w:val="24"/>
                <w:szCs w:val="24"/>
              </w:rPr>
              <w:t>Быстрянского</w:t>
            </w:r>
            <w:proofErr w:type="spellEnd"/>
            <w:r w:rsidR="00E304C4">
              <w:rPr>
                <w:rFonts w:ascii="Times New Roman" w:hAnsi="Times New Roman"/>
                <w:sz w:val="24"/>
                <w:szCs w:val="24"/>
              </w:rPr>
              <w:t xml:space="preserve"> сельского поселения</w:t>
            </w:r>
            <w:r w:rsidR="00E304C4" w:rsidRPr="004D0A38">
              <w:rPr>
                <w:rFonts w:ascii="Times New Roman" w:hAnsi="Times New Roman"/>
                <w:sz w:val="24"/>
                <w:szCs w:val="24"/>
                <w:highlight w:val="yellow"/>
              </w:rPr>
              <w:t xml:space="preserve">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sidR="00182173">
              <w:rPr>
                <w:rFonts w:ascii="Times New Roman" w:eastAsia="TimesNewRoman" w:hAnsi="Times New Roman" w:cs="Arial"/>
                <w:sz w:val="24"/>
                <w:szCs w:val="24"/>
              </w:rPr>
              <w:t>Костино-</w:t>
            </w:r>
            <w:proofErr w:type="spellStart"/>
            <w:r w:rsidR="00182173">
              <w:rPr>
                <w:rFonts w:ascii="Times New Roman" w:eastAsia="TimesNewRoman" w:hAnsi="Times New Roman" w:cs="Arial"/>
                <w:sz w:val="24"/>
                <w:szCs w:val="24"/>
              </w:rPr>
              <w:t>Быстрянского</w:t>
            </w:r>
            <w:proofErr w:type="spellEnd"/>
            <w:r w:rsidR="00182173">
              <w:rPr>
                <w:rFonts w:ascii="Times New Roman" w:eastAsia="TimesNewRoman" w:hAnsi="Times New Roman" w:cs="Arial"/>
                <w:sz w:val="24"/>
                <w:szCs w:val="24"/>
              </w:rPr>
              <w:t xml:space="preserve">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sidR="00601C7B">
              <w:rPr>
                <w:rFonts w:ascii="Times New Roman" w:eastAsia="TimesNewRoman" w:hAnsi="Times New Roman" w:cs="Arial"/>
                <w:sz w:val="24"/>
                <w:szCs w:val="24"/>
              </w:rPr>
              <w:t>5</w:t>
            </w:r>
            <w:r w:rsidR="00FD3DE0">
              <w:rPr>
                <w:rFonts w:ascii="Times New Roman" w:eastAsia="TimesNewRoman" w:hAnsi="Times New Roman" w:cs="Arial"/>
                <w:sz w:val="24"/>
                <w:szCs w:val="24"/>
              </w:rPr>
              <w:t>57</w:t>
            </w:r>
            <w:r w:rsidR="00601C7B">
              <w:rPr>
                <w:rFonts w:ascii="Times New Roman" w:eastAsia="TimesNewRoman" w:hAnsi="Times New Roman" w:cs="Arial"/>
                <w:sz w:val="24"/>
                <w:szCs w:val="24"/>
              </w:rPr>
              <w:t>,</w:t>
            </w:r>
            <w:r w:rsidR="00FD3DE0">
              <w:rPr>
                <w:rFonts w:ascii="Times New Roman" w:eastAsia="TimesNewRoman" w:hAnsi="Times New Roman" w:cs="Arial"/>
                <w:sz w:val="24"/>
                <w:szCs w:val="24"/>
              </w:rPr>
              <w:t>1</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557</w:t>
            </w:r>
            <w:r w:rsidR="00793142">
              <w:rPr>
                <w:rFonts w:ascii="Times New Roman" w:eastAsia="TimesNewRoman" w:hAnsi="Times New Roman" w:cs="Arial"/>
                <w:sz w:val="24"/>
                <w:szCs w:val="24"/>
              </w:rPr>
              <w:t>,</w:t>
            </w:r>
            <w:r w:rsidR="00FD3DE0">
              <w:rPr>
                <w:rFonts w:ascii="Times New Roman" w:eastAsia="TimesNewRoman" w:hAnsi="Times New Roman" w:cs="Arial"/>
                <w:sz w:val="24"/>
                <w:szCs w:val="24"/>
              </w:rPr>
              <w:t>1</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641BFD" w:rsidRDefault="00182173"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за счет средств </w:t>
            </w:r>
            <w:r w:rsidR="00D34EC9">
              <w:rPr>
                <w:rFonts w:ascii="Times New Roman" w:eastAsia="TimesNewRoman" w:hAnsi="Times New Roman" w:cs="Arial"/>
                <w:sz w:val="24"/>
                <w:szCs w:val="24"/>
              </w:rPr>
              <w:t>поселения</w:t>
            </w:r>
            <w:r w:rsidR="00641BFD" w:rsidRPr="00641BFD">
              <w:rPr>
                <w:rFonts w:ascii="Times New Roman" w:eastAsia="TimesNewRoman" w:hAnsi="Times New Roman" w:cs="Arial"/>
                <w:sz w:val="24"/>
                <w:szCs w:val="24"/>
              </w:rPr>
              <w:t xml:space="preserve"> </w:t>
            </w:r>
            <w:r w:rsidR="00641BFD" w:rsidRPr="00D83EEA">
              <w:rPr>
                <w:rFonts w:ascii="Times New Roman" w:eastAsia="TimesNewRoman" w:hAnsi="Times New Roman" w:cs="Arial"/>
                <w:sz w:val="24"/>
                <w:szCs w:val="24"/>
              </w:rPr>
              <w:t xml:space="preserve">– </w:t>
            </w:r>
            <w:r w:rsidR="002F6FBE">
              <w:rPr>
                <w:rFonts w:ascii="Times New Roman" w:eastAsia="TimesNewRoman" w:hAnsi="Times New Roman" w:cs="Arial"/>
                <w:sz w:val="24"/>
                <w:szCs w:val="24"/>
              </w:rPr>
              <w:t>67,0</w:t>
            </w:r>
            <w:r w:rsidR="00641BFD"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00641BFD" w:rsidRPr="00D83EEA">
              <w:rPr>
                <w:rFonts w:ascii="Times New Roman" w:eastAsia="TimesNewRoman" w:hAnsi="Times New Roman" w:cs="Arial"/>
                <w:sz w:val="24"/>
                <w:szCs w:val="24"/>
              </w:rPr>
              <w:t>, в том числе:</w:t>
            </w:r>
          </w:p>
          <w:p w:rsidR="00DB316C" w:rsidRPr="00D83EEA" w:rsidRDefault="00DB316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72546D" w:rsidRPr="0072546D" w:rsidRDefault="0072546D"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sidRPr="0072546D">
              <w:rPr>
                <w:rFonts w:ascii="Times New Roman" w:eastAsia="TimesNewRoman" w:hAnsi="Times New Roman" w:cs="Arial"/>
                <w:sz w:val="24"/>
                <w:szCs w:val="24"/>
              </w:rPr>
              <w:t>за счет средств район</w:t>
            </w:r>
            <w:r w:rsidR="00D34EC9">
              <w:rPr>
                <w:rFonts w:ascii="Times New Roman" w:eastAsia="TimesNewRoman" w:hAnsi="Times New Roman" w:cs="Arial"/>
                <w:sz w:val="24"/>
                <w:szCs w:val="24"/>
              </w:rPr>
              <w:t>ного бюджета</w:t>
            </w:r>
            <w:r w:rsidRPr="0072546D">
              <w:rPr>
                <w:rFonts w:ascii="Times New Roman" w:eastAsia="TimesNewRoman" w:hAnsi="Times New Roman" w:cs="Arial"/>
                <w:sz w:val="24"/>
                <w:szCs w:val="24"/>
              </w:rPr>
              <w:t xml:space="preserve"> – </w:t>
            </w:r>
            <w:r w:rsidR="002F6FBE">
              <w:rPr>
                <w:rFonts w:ascii="Times New Roman" w:eastAsia="TimesNewRoman" w:hAnsi="Times New Roman" w:cs="Arial"/>
                <w:sz w:val="24"/>
                <w:szCs w:val="24"/>
              </w:rPr>
              <w:t>0,0</w:t>
            </w:r>
            <w:r w:rsidRPr="0072546D">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72546D">
              <w:rPr>
                <w:rFonts w:ascii="Times New Roman" w:eastAsia="TimesNewRoman" w:hAnsi="Times New Roman" w:cs="Arial"/>
                <w:sz w:val="24"/>
                <w:szCs w:val="24"/>
              </w:rPr>
              <w:t>, в том числе:</w:t>
            </w:r>
          </w:p>
          <w:p w:rsidR="0072546D" w:rsidRPr="0072546D" w:rsidRDefault="00DB316C"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72546D" w:rsidRPr="0072546D">
              <w:rPr>
                <w:rFonts w:ascii="Times New Roman" w:eastAsia="TimesNewRoman" w:hAnsi="Times New Roman" w:cs="Arial"/>
                <w:sz w:val="24"/>
                <w:szCs w:val="24"/>
              </w:rPr>
              <w:t xml:space="preserve">в 2019 году – </w:t>
            </w:r>
            <w:r w:rsidR="00F83FA6">
              <w:rPr>
                <w:rFonts w:ascii="Times New Roman" w:eastAsia="TimesNewRoman" w:hAnsi="Times New Roman" w:cs="Arial"/>
                <w:sz w:val="24"/>
                <w:szCs w:val="24"/>
              </w:rPr>
              <w:t xml:space="preserve">     </w:t>
            </w:r>
            <w:r w:rsidR="002F6FBE">
              <w:rPr>
                <w:rFonts w:ascii="Times New Roman" w:eastAsia="TimesNewRoman" w:hAnsi="Times New Roman" w:cs="Arial"/>
                <w:sz w:val="24"/>
                <w:szCs w:val="24"/>
              </w:rPr>
              <w:t xml:space="preserve">  0,0</w:t>
            </w:r>
            <w:r w:rsidR="0072546D" w:rsidRPr="0072546D">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lastRenderedPageBreak/>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BC0564">
              <w:rPr>
                <w:rFonts w:ascii="Times New Roman" w:eastAsia="TimesNewRoman" w:hAnsi="Times New Roman" w:cs="Arial"/>
                <w:sz w:val="24"/>
                <w:szCs w:val="24"/>
              </w:rPr>
              <w:t>4</w:t>
            </w:r>
            <w:r w:rsidR="00793142">
              <w:rPr>
                <w:rFonts w:ascii="Times New Roman" w:eastAsia="TimesNewRoman" w:hAnsi="Times New Roman" w:cs="Arial"/>
                <w:sz w:val="24"/>
                <w:szCs w:val="24"/>
              </w:rPr>
              <w:t>9</w:t>
            </w:r>
            <w:r w:rsidR="00BC0564">
              <w:rPr>
                <w:rFonts w:ascii="Times New Roman" w:eastAsia="TimesNewRoman" w:hAnsi="Times New Roman" w:cs="Arial"/>
                <w:sz w:val="24"/>
                <w:szCs w:val="24"/>
              </w:rPr>
              <w:t>0</w:t>
            </w:r>
            <w:r w:rsidR="00793142">
              <w:rPr>
                <w:rFonts w:ascii="Times New Roman" w:eastAsia="TimesNewRoman" w:hAnsi="Times New Roman" w:cs="Arial"/>
                <w:sz w:val="24"/>
                <w:szCs w:val="24"/>
              </w:rPr>
              <w:t>,</w:t>
            </w:r>
            <w:r w:rsidR="00BC0564">
              <w:rPr>
                <w:rFonts w:ascii="Times New Roman" w:eastAsia="TimesNewRoman" w:hAnsi="Times New Roman" w:cs="Arial"/>
                <w:sz w:val="24"/>
                <w:szCs w:val="24"/>
              </w:rPr>
              <w:t>1</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2F6FBE">
              <w:rPr>
                <w:rFonts w:ascii="Times New Roman" w:eastAsia="TimesNewRoman" w:hAnsi="Times New Roman" w:cs="Arial"/>
                <w:sz w:val="24"/>
                <w:szCs w:val="24"/>
              </w:rPr>
              <w:t xml:space="preserve">    490</w:t>
            </w:r>
            <w:r w:rsidR="00793142">
              <w:rPr>
                <w:rFonts w:ascii="Times New Roman" w:eastAsia="TimesNewRoman" w:hAnsi="Times New Roman" w:cs="Arial"/>
                <w:sz w:val="24"/>
                <w:szCs w:val="24"/>
              </w:rPr>
              <w:t>,</w:t>
            </w:r>
            <w:r w:rsidR="002F6FBE">
              <w:rPr>
                <w:rFonts w:ascii="Times New Roman" w:eastAsia="TimesNewRoman" w:hAnsi="Times New Roman" w:cs="Arial"/>
                <w:sz w:val="24"/>
                <w:szCs w:val="24"/>
              </w:rPr>
              <w:t>1</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641BFD"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3C0D78" w:rsidRDefault="003C0D78" w:rsidP="003C0D78">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t>1.2. Строку «Ресурсное обеспечение подпрограммы</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«Устойчивое развитие сельской территории Костино-</w:t>
      </w:r>
      <w:proofErr w:type="spellStart"/>
      <w:r w:rsidR="000749CF" w:rsidRPr="000749CF">
        <w:rPr>
          <w:rFonts w:ascii="Times New Roman" w:eastAsia="Calibri" w:hAnsi="Times New Roman"/>
          <w:sz w:val="28"/>
          <w:szCs w:val="28"/>
          <w:lang w:eastAsia="en-US"/>
        </w:rPr>
        <w:t>Быстрянского</w:t>
      </w:r>
      <w:proofErr w:type="spellEnd"/>
      <w:r w:rsidR="000749CF" w:rsidRPr="000749CF">
        <w:rPr>
          <w:rFonts w:ascii="Times New Roman" w:eastAsia="Calibri" w:hAnsi="Times New Roman"/>
          <w:sz w:val="28"/>
          <w:szCs w:val="28"/>
          <w:lang w:eastAsia="en-US"/>
        </w:rPr>
        <w:t xml:space="preserve"> сельского поселения» </w:t>
      </w:r>
      <w:r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p>
        </w:tc>
        <w:tc>
          <w:tcPr>
            <w:tcW w:w="7452" w:type="dxa"/>
          </w:tcPr>
          <w:p w:rsidR="00641BFD" w:rsidRDefault="00641BFD" w:rsidP="00641BFD">
            <w:pPr>
              <w:autoSpaceDE w:val="0"/>
              <w:autoSpaceDN w:val="0"/>
              <w:adjustRightInd w:val="0"/>
              <w:spacing w:after="0" w:line="240" w:lineRule="auto"/>
              <w:rPr>
                <w:rFonts w:ascii="Times New Roman" w:hAnsi="Times New Roman" w:cs="Arial"/>
                <w:sz w:val="24"/>
                <w:szCs w:val="24"/>
              </w:rPr>
            </w:pPr>
            <w:r w:rsidRPr="00641BFD">
              <w:rPr>
                <w:rFonts w:ascii="Times New Roman" w:hAnsi="Times New Roman" w:cs="Arial"/>
                <w:sz w:val="24"/>
                <w:szCs w:val="24"/>
              </w:rPr>
              <w:t xml:space="preserve">Общий объем финансирования подпрограммы </w:t>
            </w:r>
            <w:r w:rsidRPr="00497FFB">
              <w:rPr>
                <w:rFonts w:ascii="Times New Roman" w:hAnsi="Times New Roman" w:cs="Arial"/>
                <w:sz w:val="24"/>
                <w:szCs w:val="24"/>
              </w:rPr>
              <w:t xml:space="preserve">составляет </w:t>
            </w:r>
            <w:r w:rsidR="00601C7B">
              <w:rPr>
                <w:rFonts w:ascii="Times New Roman" w:hAnsi="Times New Roman" w:cs="Arial"/>
                <w:sz w:val="24"/>
                <w:szCs w:val="24"/>
              </w:rPr>
              <w:t>5</w:t>
            </w:r>
            <w:r w:rsidR="00BC0564">
              <w:rPr>
                <w:rFonts w:ascii="Times New Roman" w:hAnsi="Times New Roman" w:cs="Arial"/>
                <w:sz w:val="24"/>
                <w:szCs w:val="24"/>
              </w:rPr>
              <w:t>57</w:t>
            </w:r>
            <w:r w:rsidR="00601C7B">
              <w:rPr>
                <w:rFonts w:ascii="Times New Roman" w:hAnsi="Times New Roman" w:cs="Arial"/>
                <w:sz w:val="24"/>
                <w:szCs w:val="24"/>
              </w:rPr>
              <w:t>,</w:t>
            </w:r>
            <w:r w:rsidR="00BC0564">
              <w:rPr>
                <w:rFonts w:ascii="Times New Roman" w:hAnsi="Times New Roman" w:cs="Arial"/>
                <w:sz w:val="24"/>
                <w:szCs w:val="24"/>
              </w:rPr>
              <w:t>1</w:t>
            </w:r>
            <w:r w:rsidR="00D15984">
              <w:rPr>
                <w:rFonts w:ascii="Times New Roman" w:hAnsi="Times New Roman" w:cs="Arial"/>
                <w:sz w:val="24"/>
                <w:szCs w:val="24"/>
              </w:rPr>
              <w:t xml:space="preserve"> </w:t>
            </w:r>
            <w:r w:rsidRPr="00497FFB">
              <w:rPr>
                <w:rFonts w:ascii="Times New Roman" w:hAnsi="Times New Roman" w:cs="Arial"/>
                <w:sz w:val="24"/>
                <w:szCs w:val="24"/>
              </w:rPr>
              <w:t>тыс</w:t>
            </w:r>
            <w:r w:rsidRPr="00641BFD">
              <w:rPr>
                <w:rFonts w:ascii="Times New Roman" w:hAnsi="Times New Roman" w:cs="Arial"/>
                <w:sz w:val="24"/>
                <w:szCs w:val="24"/>
              </w:rPr>
              <w:t>. рублей</w:t>
            </w:r>
            <w:r w:rsidR="00B0041C">
              <w:rPr>
                <w:rFonts w:ascii="Times New Roman" w:hAnsi="Times New Roman" w:cs="Arial"/>
                <w:sz w:val="24"/>
                <w:szCs w:val="24"/>
              </w:rPr>
              <w:t>*</w:t>
            </w:r>
            <w:r w:rsidRPr="00641BFD">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 xml:space="preserve">  557,1</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бюджета</w:t>
            </w:r>
            <w:r w:rsidR="0080361F">
              <w:rPr>
                <w:rFonts w:ascii="Times New Roman" w:hAnsi="Times New Roman" w:cs="Arial"/>
                <w:sz w:val="24"/>
                <w:szCs w:val="24"/>
              </w:rPr>
              <w:t xml:space="preserve"> поселения</w:t>
            </w:r>
            <w:r w:rsidRPr="00601C7B">
              <w:rPr>
                <w:rFonts w:ascii="Times New Roman" w:hAnsi="Times New Roman" w:cs="Arial"/>
                <w:sz w:val="24"/>
                <w:szCs w:val="24"/>
              </w:rPr>
              <w:t xml:space="preserve"> –</w:t>
            </w:r>
            <w:r w:rsidR="000749CF">
              <w:rPr>
                <w:rFonts w:ascii="Times New Roman" w:hAnsi="Times New Roman" w:cs="Arial"/>
                <w:sz w:val="24"/>
                <w:szCs w:val="24"/>
              </w:rPr>
              <w:t xml:space="preserve"> 67,0</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67,0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r w:rsidR="00601C7B" w:rsidRPr="00601C7B">
              <w:rPr>
                <w:rFonts w:ascii="Times New Roman" w:hAnsi="Times New Roman" w:cs="Arial"/>
                <w:sz w:val="24"/>
                <w:szCs w:val="24"/>
              </w:rPr>
              <w:t>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lastRenderedPageBreak/>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w:t>
            </w:r>
            <w:r w:rsidR="0080361F">
              <w:rPr>
                <w:rFonts w:ascii="Times New Roman" w:hAnsi="Times New Roman" w:cs="Arial"/>
                <w:sz w:val="24"/>
                <w:szCs w:val="24"/>
              </w:rPr>
              <w:t xml:space="preserve">районного </w:t>
            </w:r>
            <w:r w:rsidRPr="00601C7B">
              <w:rPr>
                <w:rFonts w:ascii="Times New Roman" w:hAnsi="Times New Roman" w:cs="Arial"/>
                <w:sz w:val="24"/>
                <w:szCs w:val="24"/>
              </w:rPr>
              <w:t xml:space="preserve">бюджета – </w:t>
            </w:r>
            <w:r w:rsidR="000749CF">
              <w:rPr>
                <w:rFonts w:ascii="Times New Roman" w:hAnsi="Times New Roman" w:cs="Arial"/>
                <w:sz w:val="24"/>
                <w:szCs w:val="24"/>
              </w:rPr>
              <w:t>0,0</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 xml:space="preserve">  0,0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w:t>
            </w:r>
            <w:r w:rsidR="00DB316C">
              <w:rPr>
                <w:rFonts w:ascii="Times New Roman" w:hAnsi="Times New Roman" w:cs="Arial"/>
                <w:sz w:val="24"/>
                <w:szCs w:val="24"/>
              </w:rPr>
              <w:t xml:space="preserve"> т</w:t>
            </w:r>
            <w:r w:rsidR="00601C7B" w:rsidRPr="00601C7B">
              <w:rPr>
                <w:rFonts w:ascii="Times New Roman" w:hAnsi="Times New Roman" w:cs="Arial"/>
                <w:sz w:val="24"/>
                <w:szCs w:val="24"/>
              </w:rPr>
              <w:t>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2025 году –   0,0 тыс. рублей;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областного бюджета – </w:t>
            </w:r>
            <w:r w:rsidR="000749CF">
              <w:rPr>
                <w:rFonts w:ascii="Times New Roman" w:hAnsi="Times New Roman" w:cs="Arial"/>
                <w:sz w:val="24"/>
                <w:szCs w:val="24"/>
              </w:rPr>
              <w:t>490,1</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 xml:space="preserve">  490,1</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D3649F" w:rsidRPr="00B623B1" w:rsidRDefault="00641BFD" w:rsidP="00641BFD">
            <w:pPr>
              <w:spacing w:after="0" w:line="240" w:lineRule="auto"/>
              <w:jc w:val="both"/>
              <w:rPr>
                <w:rFonts w:ascii="Times New Roman" w:hAnsi="Times New Roman"/>
                <w:sz w:val="24"/>
                <w:szCs w:val="24"/>
                <w:highlight w:val="yellow"/>
              </w:rPr>
            </w:pPr>
            <w:r w:rsidRPr="00641BFD">
              <w:rPr>
                <w:rFonts w:ascii="Times New Roman" w:hAnsi="Times New Roman" w:cs="Arial"/>
                <w:sz w:val="24"/>
                <w:szCs w:val="24"/>
              </w:rPr>
              <w:t>Объемы финансирования подпрограммы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9A7AE4" w:rsidRDefault="009A7AE4" w:rsidP="008F1DFB">
      <w:pPr>
        <w:spacing w:after="0" w:line="240" w:lineRule="auto"/>
        <w:rPr>
          <w:rFonts w:ascii="Times New Roman" w:hAnsi="Times New Roman"/>
          <w:b/>
          <w:sz w:val="20"/>
          <w:szCs w:val="20"/>
        </w:rPr>
      </w:pPr>
    </w:p>
    <w:p w:rsidR="008F1DFB" w:rsidRDefault="008F1DFB" w:rsidP="008F1DFB">
      <w:pPr>
        <w:spacing w:after="0" w:line="240" w:lineRule="auto"/>
        <w:rPr>
          <w:rFonts w:ascii="Times New Roman" w:hAnsi="Times New Roman"/>
          <w:sz w:val="28"/>
          <w:szCs w:val="28"/>
        </w:rPr>
      </w:pPr>
    </w:p>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1.3.  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8F1DFB">
          <w:footerReference w:type="even" r:id="rId8"/>
          <w:footerReference w:type="default" r:id="rId9"/>
          <w:footerReference w:type="first" r:id="rId10"/>
          <w:type w:val="nextColumn"/>
          <w:pgSz w:w="11906" w:h="16838" w:code="9"/>
          <w:pgMar w:top="1440" w:right="1080" w:bottom="1440" w:left="1080" w:header="397" w:footer="397" w:gutter="0"/>
          <w:cols w:space="720"/>
          <w:titlePg/>
          <w:docGrid w:linePitch="272"/>
        </w:sectPr>
      </w:pPr>
      <w:r w:rsidRPr="008F1DFB">
        <w:rPr>
          <w:rFonts w:ascii="Times New Roman" w:hAnsi="Times New Roman"/>
          <w:sz w:val="28"/>
          <w:szCs w:val="28"/>
        </w:rPr>
        <w:t>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4992" w:type="dxa"/>
        <w:tblLook w:val="04A0" w:firstRow="1" w:lastRow="0" w:firstColumn="1" w:lastColumn="0" w:noHBand="0" w:noVBand="1"/>
      </w:tblPr>
      <w:tblGrid>
        <w:gridCol w:w="10456"/>
        <w:gridCol w:w="4536"/>
      </w:tblGrid>
      <w:tr w:rsidR="002412B2" w:rsidRPr="00371C5A" w:rsidTr="00B74682">
        <w:trPr>
          <w:trHeight w:val="1696"/>
        </w:trPr>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B74682"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w:t>
            </w:r>
            <w:r w:rsidR="002412B2">
              <w:rPr>
                <w:rFonts w:ascii="Times New Roman" w:hAnsi="Times New Roman"/>
                <w:sz w:val="28"/>
                <w:szCs w:val="28"/>
              </w:rPr>
              <w:t>иложение № 3</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360211" w:rsidP="00A9560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бюджета </w:t>
      </w:r>
      <w:r w:rsidR="00E36DF7">
        <w:rPr>
          <w:rFonts w:ascii="Times New Roman" w:eastAsia="Calibri" w:hAnsi="Times New Roman"/>
          <w:sz w:val="28"/>
          <w:szCs w:val="28"/>
        </w:rPr>
        <w:t>поселения</w:t>
      </w:r>
      <w:r w:rsidRPr="00641BFD">
        <w:rPr>
          <w:rFonts w:ascii="Times New Roman" w:eastAsia="Calibri"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ED21C5" w:rsidRPr="00641BFD" w:rsidTr="00B74682">
        <w:trPr>
          <w:gridAfter w:val="1"/>
          <w:wAfter w:w="143" w:type="dxa"/>
          <w:trHeight w:val="257"/>
          <w:tblCellSpacing w:w="5" w:type="nil"/>
        </w:trPr>
        <w:tc>
          <w:tcPr>
            <w:tcW w:w="4111" w:type="dxa"/>
            <w:gridSpan w:val="2"/>
            <w:vMerge w:val="restart"/>
            <w:vAlign w:val="center"/>
          </w:tcPr>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ED21C5" w:rsidRPr="00641BFD" w:rsidRDefault="00ED21C5"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ED21C5" w:rsidRPr="00641BFD" w:rsidRDefault="00ED21C5"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ED21C5" w:rsidRPr="00641BFD" w:rsidRDefault="00ED21C5"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w:t>
            </w:r>
            <w:r w:rsidR="00BE35E4">
              <w:rPr>
                <w:rFonts w:ascii="Times New Roman" w:hAnsi="Times New Roman"/>
                <w:sz w:val="24"/>
                <w:szCs w:val="24"/>
              </w:rPr>
              <w:t xml:space="preserve"> </w:t>
            </w:r>
            <w:r>
              <w:rPr>
                <w:rFonts w:ascii="Times New Roman" w:hAnsi="Times New Roman"/>
                <w:sz w:val="24"/>
                <w:szCs w:val="24"/>
              </w:rPr>
              <w:t>рублей</w:t>
            </w:r>
          </w:p>
        </w:tc>
        <w:tc>
          <w:tcPr>
            <w:tcW w:w="4676" w:type="dxa"/>
            <w:gridSpan w:val="9"/>
            <w:vAlign w:val="center"/>
          </w:tcPr>
          <w:p w:rsidR="00ED21C5" w:rsidRPr="00641BFD" w:rsidRDefault="004A65A4"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4A65A4" w:rsidRPr="00641BFD" w:rsidTr="00B74682">
        <w:trPr>
          <w:gridAfter w:val="1"/>
          <w:wAfter w:w="143" w:type="dxa"/>
          <w:trHeight w:val="1012"/>
          <w:tblCellSpacing w:w="5" w:type="nil"/>
        </w:trPr>
        <w:tc>
          <w:tcPr>
            <w:tcW w:w="4111" w:type="dxa"/>
            <w:gridSpan w:val="2"/>
            <w:vMerge/>
            <w:vAlign w:val="center"/>
          </w:tcPr>
          <w:p w:rsidR="004A65A4" w:rsidRPr="00641BFD" w:rsidRDefault="004A65A4" w:rsidP="00641BFD">
            <w:pPr>
              <w:spacing w:after="0" w:line="240" w:lineRule="auto"/>
              <w:rPr>
                <w:rFonts w:ascii="Times New Roman" w:hAnsi="Times New Roman"/>
                <w:sz w:val="24"/>
                <w:szCs w:val="24"/>
              </w:rPr>
            </w:pPr>
          </w:p>
        </w:tc>
        <w:tc>
          <w:tcPr>
            <w:tcW w:w="1701" w:type="dxa"/>
            <w:vMerge/>
            <w:vAlign w:val="center"/>
          </w:tcPr>
          <w:p w:rsidR="004A65A4" w:rsidRPr="00641BFD" w:rsidRDefault="004A65A4" w:rsidP="00641BFD">
            <w:pPr>
              <w:spacing w:after="0" w:line="240" w:lineRule="auto"/>
              <w:rPr>
                <w:rFonts w:ascii="Times New Roman" w:hAnsi="Times New Roman"/>
                <w:sz w:val="24"/>
                <w:szCs w:val="24"/>
              </w:rPr>
            </w:pP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4A65A4" w:rsidRPr="00641BFD" w:rsidRDefault="004A65A4" w:rsidP="00641BFD">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4A65A4" w:rsidRPr="00641BFD" w:rsidRDefault="004A65A4" w:rsidP="00641BFD">
            <w:pPr>
              <w:spacing w:after="0" w:line="240" w:lineRule="auto"/>
              <w:rPr>
                <w:rFonts w:ascii="Times New Roman" w:hAnsi="Times New Roman"/>
                <w:sz w:val="24"/>
                <w:szCs w:val="24"/>
              </w:rPr>
            </w:pPr>
          </w:p>
        </w:tc>
        <w:tc>
          <w:tcPr>
            <w:tcW w:w="992" w:type="dxa"/>
            <w:gridSpan w:val="2"/>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4A65A4" w:rsidRPr="00641BFD" w:rsidRDefault="004A65A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2022</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2023</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2024</w:t>
            </w:r>
          </w:p>
          <w:p w:rsidR="004A65A4" w:rsidRPr="00641BFD" w:rsidRDefault="004A65A4"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862748" w:rsidRPr="00641BFD" w:rsidTr="00B74682">
        <w:trPr>
          <w:gridAfter w:val="1"/>
          <w:wAfter w:w="143" w:type="dxa"/>
          <w:tblCellSpacing w:w="5" w:type="nil"/>
        </w:trPr>
        <w:tc>
          <w:tcPr>
            <w:tcW w:w="4111"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DE187A" w:rsidRPr="00641BFD" w:rsidTr="00B74682">
        <w:trPr>
          <w:gridAfter w:val="1"/>
          <w:wAfter w:w="143" w:type="dxa"/>
          <w:trHeight w:val="540"/>
          <w:tblCellSpacing w:w="5" w:type="nil"/>
        </w:trPr>
        <w:tc>
          <w:tcPr>
            <w:tcW w:w="4111" w:type="dxa"/>
            <w:gridSpan w:val="2"/>
            <w:vMerge w:val="restart"/>
          </w:tcPr>
          <w:p w:rsidR="00DE187A" w:rsidRPr="00641BFD"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1701" w:type="dxa"/>
          </w:tcPr>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57,1</w:t>
            </w:r>
          </w:p>
        </w:tc>
        <w:tc>
          <w:tcPr>
            <w:tcW w:w="992" w:type="dxa"/>
            <w:gridSpan w:val="2"/>
            <w:vAlign w:val="center"/>
          </w:tcPr>
          <w:p w:rsidR="00DE187A" w:rsidRPr="008563C9" w:rsidRDefault="008F1DFB"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Pr>
                <w:rFonts w:ascii="Times New Roman" w:hAnsi="Times New Roman"/>
                <w:sz w:val="24"/>
                <w:szCs w:val="24"/>
              </w:rPr>
              <w:t>1</w:t>
            </w:r>
          </w:p>
        </w:tc>
        <w:tc>
          <w:tcPr>
            <w:tcW w:w="706" w:type="dxa"/>
          </w:tcPr>
          <w:p w:rsidR="00DE187A" w:rsidRPr="008563C9" w:rsidRDefault="002449C0" w:rsidP="00DE187A">
            <w:pPr>
              <w:spacing w:after="0" w:line="240" w:lineRule="auto"/>
              <w:ind w:left="-76" w:right="-75"/>
              <w:jc w:val="center"/>
              <w:rPr>
                <w:rFonts w:ascii="Times New Roman" w:hAnsi="Times New Roman"/>
                <w:sz w:val="24"/>
                <w:szCs w:val="24"/>
              </w:rPr>
            </w:pPr>
            <w:r>
              <w:rPr>
                <w:rFonts w:ascii="Times New Roman" w:hAnsi="Times New Roman"/>
                <w:sz w:val="24"/>
                <w:szCs w:val="24"/>
              </w:rPr>
              <w:t>0,0</w:t>
            </w:r>
          </w:p>
        </w:tc>
        <w:tc>
          <w:tcPr>
            <w:tcW w:w="708"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641BFD" w:rsidTr="00B74682">
        <w:trPr>
          <w:gridAfter w:val="1"/>
          <w:wAfter w:w="143" w:type="dxa"/>
          <w:trHeight w:val="70"/>
          <w:tblCellSpacing w:w="5" w:type="nil"/>
        </w:trPr>
        <w:tc>
          <w:tcPr>
            <w:tcW w:w="4111" w:type="dxa"/>
            <w:gridSpan w:val="2"/>
            <w:vMerge/>
          </w:tcPr>
          <w:p w:rsidR="00DE187A" w:rsidRPr="00641BFD" w:rsidRDefault="00DE187A" w:rsidP="00DE187A">
            <w:pPr>
              <w:spacing w:after="0" w:line="240" w:lineRule="auto"/>
              <w:rPr>
                <w:rFonts w:ascii="Times New Roman" w:hAnsi="Times New Roman"/>
                <w:sz w:val="24"/>
                <w:szCs w:val="24"/>
              </w:rPr>
            </w:pPr>
          </w:p>
        </w:tc>
        <w:tc>
          <w:tcPr>
            <w:tcW w:w="1701" w:type="dxa"/>
          </w:tcPr>
          <w:p w:rsidR="00DE187A" w:rsidRPr="00641BFD" w:rsidRDefault="00DE187A" w:rsidP="00DE187A">
            <w:pPr>
              <w:spacing w:after="0" w:line="240" w:lineRule="auto"/>
              <w:ind w:right="-75"/>
              <w:rPr>
                <w:rFonts w:ascii="Times New Roman" w:hAnsi="Times New Roman"/>
                <w:sz w:val="24"/>
                <w:szCs w:val="24"/>
              </w:rPr>
            </w:pPr>
            <w:proofErr w:type="spellStart"/>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ция</w:t>
            </w:r>
            <w:proofErr w:type="spellEnd"/>
            <w:r w:rsidRPr="00641BFD">
              <w:rPr>
                <w:rFonts w:ascii="Times New Roman" w:hAnsi="Times New Roman"/>
                <w:sz w:val="24"/>
                <w:szCs w:val="24"/>
              </w:rPr>
              <w:t xml:space="preserve"> </w:t>
            </w:r>
            <w:r>
              <w:rPr>
                <w:rFonts w:ascii="Times New Roman" w:hAnsi="Times New Roman"/>
                <w:sz w:val="24"/>
                <w:szCs w:val="24"/>
              </w:rPr>
              <w:t>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992" w:type="dxa"/>
            <w:gridSpan w:val="2"/>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706" w:type="dxa"/>
            <w:vAlign w:val="center"/>
          </w:tcPr>
          <w:p w:rsidR="00DE187A" w:rsidRPr="008563C9" w:rsidRDefault="002449C0" w:rsidP="00DE187A">
            <w:pPr>
              <w:spacing w:after="0" w:line="240" w:lineRule="auto"/>
              <w:ind w:left="-75" w:right="-75"/>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val="restart"/>
          </w:tcPr>
          <w:p w:rsidR="00DE187A"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1</w:t>
            </w:r>
          </w:p>
          <w:p w:rsidR="00DE187A" w:rsidRPr="00C75DFF" w:rsidRDefault="00DE187A" w:rsidP="00DE187A">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w:t>
            </w:r>
            <w:r w:rsidRPr="00C75DFF">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1701" w:type="dxa"/>
          </w:tcPr>
          <w:p w:rsidR="00DE187A" w:rsidRPr="00CE4B37"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DE187A" w:rsidRPr="00641BFD"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4A045B" w:rsidRDefault="008F1DFB" w:rsidP="008F1DFB">
            <w:pPr>
              <w:spacing w:after="0" w:line="240" w:lineRule="auto"/>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Pr>
                <w:rFonts w:ascii="Times New Roman" w:hAnsi="Times New Roman"/>
                <w:sz w:val="24"/>
                <w:szCs w:val="24"/>
              </w:rPr>
              <w:t>1</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tcPr>
          <w:p w:rsidR="00DE187A" w:rsidRPr="00641BFD" w:rsidRDefault="00DE187A" w:rsidP="00DE187A">
            <w:pPr>
              <w:spacing w:after="0" w:line="240" w:lineRule="auto"/>
              <w:rPr>
                <w:rFonts w:ascii="Times New Roman" w:eastAsia="Calibri" w:hAnsi="Times New Roman"/>
                <w:sz w:val="24"/>
                <w:szCs w:val="24"/>
              </w:rPr>
            </w:pP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8F1DFB">
              <w:rPr>
                <w:rFonts w:ascii="Times New Roman" w:hAnsi="Times New Roman"/>
                <w:sz w:val="24"/>
                <w:szCs w:val="24"/>
              </w:rPr>
              <w:t>1</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tcPr>
          <w:p w:rsidR="00DE187A" w:rsidRDefault="00DE187A" w:rsidP="00DE187A">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CF66C6">
              <w:rPr>
                <w:rFonts w:ascii="Times New Roman" w:eastAsia="Calibri" w:hAnsi="Times New Roman"/>
                <w:sz w:val="24"/>
                <w:szCs w:val="24"/>
              </w:rPr>
              <w:t>1</w:t>
            </w:r>
            <w:r>
              <w:rPr>
                <w:rFonts w:ascii="Times New Roman" w:eastAsia="Calibri" w:hAnsi="Times New Roman"/>
                <w:sz w:val="24"/>
                <w:szCs w:val="24"/>
              </w:rPr>
              <w:t>.</w:t>
            </w:r>
            <w:r w:rsidR="00CF66C6">
              <w:rPr>
                <w:rFonts w:ascii="Times New Roman" w:eastAsia="Calibri" w:hAnsi="Times New Roman"/>
                <w:sz w:val="24"/>
                <w:szCs w:val="24"/>
              </w:rPr>
              <w:t>1</w:t>
            </w:r>
            <w:r>
              <w:rPr>
                <w:rFonts w:ascii="Times New Roman" w:eastAsia="Calibri" w:hAnsi="Times New Roman"/>
                <w:sz w:val="24"/>
                <w:szCs w:val="24"/>
              </w:rPr>
              <w:t xml:space="preserve">. </w:t>
            </w:r>
          </w:p>
          <w:p w:rsidR="00DE187A" w:rsidRPr="00641BFD" w:rsidRDefault="00DE187A" w:rsidP="003C3642">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sidR="00536494">
              <w:rPr>
                <w:rFonts w:ascii="Times New Roman" w:hAnsi="Times New Roman"/>
                <w:kern w:val="2"/>
                <w:sz w:val="24"/>
                <w:szCs w:val="24"/>
              </w:rPr>
              <w:t>руктурного обуст</w:t>
            </w:r>
            <w:r w:rsidR="00536494">
              <w:rPr>
                <w:rFonts w:ascii="Times New Roman" w:hAnsi="Times New Roman"/>
                <w:kern w:val="2"/>
                <w:sz w:val="24"/>
                <w:szCs w:val="24"/>
              </w:rPr>
              <w:softHyphen/>
              <w:t>ройства сельской территории</w:t>
            </w:r>
            <w:r w:rsidR="003C3642">
              <w:rPr>
                <w:rFonts w:ascii="Times New Roman" w:hAnsi="Times New Roman"/>
                <w:kern w:val="2"/>
                <w:sz w:val="24"/>
                <w:szCs w:val="24"/>
              </w:rPr>
              <w:t>:</w:t>
            </w: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9</w:t>
            </w:r>
            <w:r>
              <w:rPr>
                <w:rFonts w:ascii="Times New Roman" w:hAnsi="Times New Roman"/>
                <w:sz w:val="24"/>
                <w:szCs w:val="24"/>
              </w:rPr>
              <w:t>51</w:t>
            </w:r>
          </w:p>
        </w:tc>
        <w:tc>
          <w:tcPr>
            <w:tcW w:w="709"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tcBorders>
              <w:top w:val="single" w:sz="4" w:space="0" w:color="auto"/>
              <w:bottom w:val="single" w:sz="4" w:space="0" w:color="auto"/>
            </w:tcBorders>
            <w:vAlign w:val="center"/>
          </w:tcPr>
          <w:p w:rsidR="00DE187A" w:rsidRPr="00AF397D" w:rsidRDefault="00CF66C6" w:rsidP="00DE187A">
            <w:pPr>
              <w:spacing w:after="0" w:line="240" w:lineRule="auto"/>
              <w:rPr>
                <w:rFonts w:ascii="Times New Roman" w:hAnsi="Times New Roman"/>
                <w:sz w:val="24"/>
                <w:szCs w:val="24"/>
                <w:lang w:val="en-US"/>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2</w:t>
            </w:r>
            <w:r w:rsidR="008F1DFB">
              <w:rPr>
                <w:rFonts w:ascii="Times New Roman" w:hAnsi="Times New Roman"/>
                <w:sz w:val="24"/>
                <w:szCs w:val="24"/>
              </w:rPr>
              <w:t>9</w:t>
            </w:r>
            <w:r>
              <w:rPr>
                <w:rFonts w:ascii="Times New Roman" w:hAnsi="Times New Roman"/>
                <w:sz w:val="24"/>
                <w:szCs w:val="24"/>
              </w:rPr>
              <w:t>,</w:t>
            </w:r>
            <w:r w:rsidR="008F1DFB">
              <w:rPr>
                <w:rFonts w:ascii="Times New Roman" w:hAnsi="Times New Roman"/>
                <w:sz w:val="24"/>
                <w:szCs w:val="24"/>
              </w:rPr>
              <w:t>3</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29</w:t>
            </w:r>
            <w:r>
              <w:rPr>
                <w:rFonts w:ascii="Times New Roman" w:hAnsi="Times New Roman"/>
                <w:sz w:val="24"/>
                <w:szCs w:val="24"/>
              </w:rPr>
              <w:t>,</w:t>
            </w:r>
            <w:r w:rsidR="008F1DFB">
              <w:rPr>
                <w:rFonts w:ascii="Times New Roman" w:hAnsi="Times New Roman"/>
                <w:sz w:val="24"/>
                <w:szCs w:val="24"/>
              </w:rPr>
              <w:t>3</w:t>
            </w:r>
          </w:p>
        </w:tc>
        <w:tc>
          <w:tcPr>
            <w:tcW w:w="706"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A100DA" w:rsidRPr="004A045B" w:rsidTr="00DB316C">
        <w:trPr>
          <w:gridAfter w:val="1"/>
          <w:wAfter w:w="143" w:type="dxa"/>
          <w:trHeight w:val="413"/>
          <w:tblCellSpacing w:w="5" w:type="nil"/>
        </w:trPr>
        <w:tc>
          <w:tcPr>
            <w:tcW w:w="4111" w:type="dxa"/>
            <w:gridSpan w:val="2"/>
            <w:shd w:val="clear" w:color="auto" w:fill="auto"/>
            <w:vAlign w:val="center"/>
          </w:tcPr>
          <w:p w:rsidR="00A100DA" w:rsidRPr="00641BFD" w:rsidRDefault="00A100DA" w:rsidP="0078413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Морозовского района Ростовской области</w:t>
            </w:r>
          </w:p>
        </w:tc>
        <w:tc>
          <w:tcPr>
            <w:tcW w:w="1701" w:type="dxa"/>
          </w:tcPr>
          <w:p w:rsidR="00A100DA" w:rsidRPr="00641BFD" w:rsidRDefault="00A100DA" w:rsidP="003C364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C0564">
            <w:pPr>
              <w:ind w:right="-107"/>
              <w:jc w:val="center"/>
              <w:rPr>
                <w:rFonts w:ascii="Times New Roman" w:hAnsi="Times New Roman"/>
                <w:kern w:val="2"/>
                <w:sz w:val="24"/>
                <w:szCs w:val="24"/>
              </w:rPr>
            </w:pPr>
            <w:r w:rsidRPr="00AF2291">
              <w:rPr>
                <w:rFonts w:ascii="Times New Roman" w:hAnsi="Times New Roman"/>
                <w:kern w:val="2"/>
                <w:sz w:val="24"/>
                <w:szCs w:val="24"/>
              </w:rPr>
              <w:t>529</w:t>
            </w:r>
            <w:r w:rsidR="00BC0564">
              <w:rPr>
                <w:rFonts w:ascii="Times New Roman" w:hAnsi="Times New Roman"/>
                <w:kern w:val="2"/>
                <w:sz w:val="24"/>
                <w:szCs w:val="24"/>
              </w:rPr>
              <w:t>,3</w:t>
            </w:r>
          </w:p>
        </w:tc>
        <w:tc>
          <w:tcPr>
            <w:tcW w:w="992" w:type="dxa"/>
            <w:gridSpan w:val="2"/>
            <w:vAlign w:val="center"/>
          </w:tcPr>
          <w:p w:rsidR="00A100DA" w:rsidRPr="00AF2291" w:rsidRDefault="00A100DA" w:rsidP="008F1DFB">
            <w:pPr>
              <w:ind w:right="-107"/>
              <w:jc w:val="center"/>
              <w:rPr>
                <w:rFonts w:ascii="Times New Roman" w:hAnsi="Times New Roman"/>
                <w:kern w:val="2"/>
                <w:sz w:val="24"/>
                <w:szCs w:val="24"/>
              </w:rPr>
            </w:pPr>
            <w:r w:rsidRPr="00AF2291">
              <w:rPr>
                <w:rFonts w:ascii="Times New Roman" w:hAnsi="Times New Roman"/>
                <w:kern w:val="2"/>
                <w:sz w:val="24"/>
                <w:szCs w:val="24"/>
              </w:rPr>
              <w:t>529,</w:t>
            </w:r>
            <w:r w:rsidR="008F1DFB">
              <w:rPr>
                <w:rFonts w:ascii="Times New Roman" w:hAnsi="Times New Roman"/>
                <w:kern w:val="2"/>
                <w:sz w:val="24"/>
                <w:szCs w:val="24"/>
              </w:rPr>
              <w:t>3</w:t>
            </w:r>
          </w:p>
        </w:tc>
        <w:tc>
          <w:tcPr>
            <w:tcW w:w="706" w:type="dxa"/>
            <w:tcBorders>
              <w:top w:val="single" w:sz="4" w:space="0" w:color="auto"/>
              <w:bottom w:val="single" w:sz="4" w:space="0" w:color="auto"/>
            </w:tcBorders>
          </w:tcPr>
          <w:p w:rsidR="00A100DA" w:rsidRPr="00AF2291" w:rsidRDefault="00A100DA" w:rsidP="00DB316C">
            <w:pPr>
              <w:spacing w:after="0" w:line="240" w:lineRule="auto"/>
              <w:ind w:left="-76" w:right="-75"/>
              <w:jc w:val="center"/>
              <w:rPr>
                <w:rFonts w:ascii="Times New Roman" w:hAnsi="Times New Roman"/>
                <w:sz w:val="24"/>
                <w:szCs w:val="24"/>
              </w:rPr>
            </w:pPr>
          </w:p>
          <w:p w:rsidR="00FD4239" w:rsidRPr="00AF2291" w:rsidRDefault="00FD4239" w:rsidP="00DB316C">
            <w:pPr>
              <w:spacing w:after="0" w:line="240" w:lineRule="auto"/>
              <w:ind w:left="-76" w:right="-75"/>
              <w:jc w:val="center"/>
              <w:rPr>
                <w:rFonts w:ascii="Times New Roman" w:hAnsi="Times New Roman"/>
                <w:sz w:val="24"/>
                <w:szCs w:val="24"/>
              </w:rPr>
            </w:pPr>
          </w:p>
          <w:p w:rsidR="00A100DA" w:rsidRPr="00AF2291" w:rsidRDefault="00A100DA" w:rsidP="00DB316C">
            <w:pPr>
              <w:spacing w:after="0" w:line="240" w:lineRule="auto"/>
              <w:ind w:left="-76"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ind w:left="-75"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Pr="00641BFD" w:rsidRDefault="00A100DA"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C0564">
            <w:pPr>
              <w:spacing w:after="0" w:line="240" w:lineRule="auto"/>
              <w:jc w:val="center"/>
              <w:rPr>
                <w:rFonts w:ascii="Times New Roman" w:hAnsi="Times New Roman"/>
                <w:sz w:val="24"/>
                <w:szCs w:val="24"/>
              </w:rPr>
            </w:pPr>
            <w:r w:rsidRPr="00AF2291">
              <w:rPr>
                <w:rFonts w:ascii="Times New Roman" w:hAnsi="Times New Roman"/>
                <w:sz w:val="24"/>
                <w:szCs w:val="24"/>
              </w:rPr>
              <w:t>2</w:t>
            </w:r>
            <w:r w:rsidR="00BC0564">
              <w:rPr>
                <w:rFonts w:ascii="Times New Roman" w:hAnsi="Times New Roman"/>
                <w:sz w:val="24"/>
                <w:szCs w:val="24"/>
              </w:rPr>
              <w:t>7</w:t>
            </w:r>
            <w:r w:rsidRPr="00AF2291">
              <w:rPr>
                <w:rFonts w:ascii="Times New Roman" w:hAnsi="Times New Roman"/>
                <w:sz w:val="24"/>
                <w:szCs w:val="24"/>
              </w:rPr>
              <w:t>,</w:t>
            </w:r>
            <w:r w:rsidR="00BC0564">
              <w:rPr>
                <w:rFonts w:ascii="Times New Roman" w:hAnsi="Times New Roman"/>
                <w:sz w:val="24"/>
                <w:szCs w:val="24"/>
              </w:rPr>
              <w:t>8</w:t>
            </w:r>
          </w:p>
        </w:tc>
        <w:tc>
          <w:tcPr>
            <w:tcW w:w="992" w:type="dxa"/>
            <w:gridSpan w:val="2"/>
            <w:vAlign w:val="center"/>
          </w:tcPr>
          <w:p w:rsidR="00A100DA" w:rsidRPr="00AF2291"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27,8</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1701" w:type="dxa"/>
          </w:tcPr>
          <w:p w:rsidR="00A100DA" w:rsidRPr="003C3642" w:rsidRDefault="00A100DA" w:rsidP="00B74682">
            <w:pPr>
              <w:spacing w:after="0" w:line="240" w:lineRule="auto"/>
              <w:ind w:right="-75"/>
              <w:rPr>
                <w:rFonts w:ascii="Times New Roman" w:eastAsia="Calibri" w:hAnsi="Times New Roman"/>
                <w:sz w:val="24"/>
                <w:szCs w:val="24"/>
              </w:rPr>
            </w:pPr>
            <w:r w:rsidRPr="00B74682">
              <w:rPr>
                <w:rFonts w:ascii="Times New Roman" w:eastAsia="Calibri" w:hAnsi="Times New Roman"/>
                <w:sz w:val="24"/>
                <w:szCs w:val="24"/>
              </w:rPr>
              <w:t>Администрация Костино-</w:t>
            </w:r>
            <w:proofErr w:type="spellStart"/>
            <w:r w:rsidRPr="00B74682">
              <w:rPr>
                <w:rFonts w:ascii="Times New Roman" w:eastAsia="Calibri" w:hAnsi="Times New Roman"/>
                <w:sz w:val="24"/>
                <w:szCs w:val="24"/>
              </w:rPr>
              <w:t>Быстрянского</w:t>
            </w:r>
            <w:proofErr w:type="spellEnd"/>
            <w:r w:rsidRPr="00B7468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val="restart"/>
          </w:tcPr>
          <w:p w:rsidR="00A100DA" w:rsidRPr="00126AEB" w:rsidRDefault="00A100DA" w:rsidP="00B74682">
            <w:pPr>
              <w:spacing w:after="0" w:line="240" w:lineRule="auto"/>
              <w:rPr>
                <w:rFonts w:ascii="Times New Roman" w:eastAsia="Calibri" w:hAnsi="Times New Roman"/>
                <w:sz w:val="24"/>
                <w:szCs w:val="24"/>
              </w:rPr>
            </w:pPr>
            <w:r>
              <w:rPr>
                <w:rFonts w:ascii="Times New Roman" w:hAnsi="Times New Roman"/>
                <w:kern w:val="2"/>
                <w:sz w:val="24"/>
                <w:szCs w:val="24"/>
              </w:rPr>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1701" w:type="dxa"/>
          </w:tcPr>
          <w:p w:rsidR="00A100DA" w:rsidRPr="00CE4B37"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A100DA" w:rsidRPr="00641BFD"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tcPr>
          <w:p w:rsidR="00A100DA" w:rsidRPr="00641BFD" w:rsidRDefault="00A100DA" w:rsidP="00B74682">
            <w:pPr>
              <w:spacing w:after="0" w:line="240" w:lineRule="auto"/>
              <w:rPr>
                <w:rFonts w:ascii="Times New Roman" w:eastAsia="Calibri" w:hAnsi="Times New Roman"/>
                <w:sz w:val="24"/>
                <w:szCs w:val="24"/>
              </w:rPr>
            </w:pP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tcPr>
          <w:p w:rsidR="00A100DA" w:rsidRDefault="00A100DA" w:rsidP="00B74682">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w:t>
            </w:r>
            <w:r w:rsidRPr="00C75DFF">
              <w:rPr>
                <w:rFonts w:ascii="Times New Roman" w:eastAsia="Calibri" w:hAnsi="Times New Roman"/>
                <w:sz w:val="24"/>
                <w:szCs w:val="24"/>
              </w:rPr>
              <w:t xml:space="preserve">.1. </w:t>
            </w:r>
          </w:p>
          <w:p w:rsidR="00A100DA" w:rsidRPr="00641BFD" w:rsidRDefault="00A100DA" w:rsidP="00B74682">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FF290A"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bottom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8"/>
            <w:shd w:val="clear" w:color="auto" w:fill="auto"/>
          </w:tcPr>
          <w:p w:rsidR="00A100DA" w:rsidRDefault="00A100DA" w:rsidP="00F31BE4">
            <w:pPr>
              <w:autoSpaceDE w:val="0"/>
              <w:autoSpaceDN w:val="0"/>
              <w:adjustRightInd w:val="0"/>
              <w:spacing w:after="0" w:line="240" w:lineRule="auto"/>
              <w:rPr>
                <w:rFonts w:ascii="Times New Roman" w:hAnsi="Times New Roman"/>
                <w:sz w:val="28"/>
                <w:szCs w:val="28"/>
              </w:rPr>
            </w:pPr>
          </w:p>
          <w:p w:rsidR="00A100DA" w:rsidRPr="00371C5A" w:rsidRDefault="00A100DA" w:rsidP="00F31BE4">
            <w:pPr>
              <w:autoSpaceDE w:val="0"/>
              <w:autoSpaceDN w:val="0"/>
              <w:adjustRightInd w:val="0"/>
              <w:spacing w:after="0" w:line="240" w:lineRule="auto"/>
              <w:rPr>
                <w:rFonts w:ascii="Times New Roman" w:hAnsi="Times New Roman"/>
                <w:sz w:val="28"/>
                <w:szCs w:val="28"/>
              </w:rPr>
            </w:pPr>
          </w:p>
        </w:tc>
        <w:tc>
          <w:tcPr>
            <w:tcW w:w="4536" w:type="dxa"/>
            <w:gridSpan w:val="9"/>
            <w:shd w:val="clear" w:color="auto" w:fill="auto"/>
          </w:tcPr>
          <w:p w:rsidR="00A100DA" w:rsidRDefault="00A100DA" w:rsidP="00F31BE4">
            <w:pPr>
              <w:widowControl w:val="0"/>
              <w:spacing w:after="0" w:line="240" w:lineRule="auto"/>
              <w:jc w:val="center"/>
              <w:rPr>
                <w:rFonts w:ascii="Times New Roman" w:hAnsi="Times New Roman"/>
                <w:sz w:val="28"/>
                <w:szCs w:val="28"/>
              </w:rPr>
            </w:pP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 3</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A100D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r w:rsidR="009A7AE4">
              <w:rPr>
                <w:rFonts w:ascii="Times New Roman" w:hAnsi="Times New Roman"/>
                <w:sz w:val="28"/>
                <w:szCs w:val="28"/>
              </w:rPr>
              <w:t xml:space="preserve"> </w:t>
            </w: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60211" w:rsidRPr="00641BFD" w:rsidRDefault="00030B9D" w:rsidP="00A9560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 xml:space="preserve">Расходы </w:t>
      </w:r>
      <w:r w:rsidR="003D553F">
        <w:rPr>
          <w:rFonts w:ascii="Times New Roman" w:eastAsia="Calibri" w:hAnsi="Times New Roman"/>
          <w:sz w:val="28"/>
          <w:szCs w:val="28"/>
        </w:rPr>
        <w:t xml:space="preserve">местного бюджета </w:t>
      </w:r>
      <w:r w:rsidR="00360211" w:rsidRPr="00641BFD">
        <w:rPr>
          <w:rFonts w:ascii="Times New Roman" w:eastAsia="Calibri"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139"/>
        <w:gridCol w:w="2206"/>
        <w:gridCol w:w="851"/>
        <w:gridCol w:w="709"/>
        <w:gridCol w:w="1411"/>
        <w:gridCol w:w="567"/>
        <w:gridCol w:w="573"/>
        <w:gridCol w:w="284"/>
        <w:gridCol w:w="850"/>
        <w:gridCol w:w="851"/>
        <w:gridCol w:w="850"/>
        <w:gridCol w:w="709"/>
        <w:gridCol w:w="710"/>
        <w:gridCol w:w="282"/>
      </w:tblGrid>
      <w:tr w:rsidR="00506B51" w:rsidRPr="00641BFD" w:rsidTr="009A7AE4">
        <w:trPr>
          <w:gridAfter w:val="1"/>
          <w:wAfter w:w="282" w:type="dxa"/>
          <w:trHeight w:val="257"/>
          <w:tblCellSpacing w:w="5" w:type="nil"/>
        </w:trPr>
        <w:tc>
          <w:tcPr>
            <w:tcW w:w="4173" w:type="dxa"/>
            <w:gridSpan w:val="2"/>
            <w:vMerge w:val="restart"/>
            <w:vAlign w:val="center"/>
          </w:tcPr>
          <w:p w:rsidR="00506B51" w:rsidRPr="00641BFD" w:rsidRDefault="00506B51"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506B51" w:rsidRPr="00641BFD" w:rsidRDefault="00506B51"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506B51" w:rsidRPr="00641BFD" w:rsidRDefault="00506B51"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506B51" w:rsidRPr="00641BFD" w:rsidTr="009A7AE4">
        <w:trPr>
          <w:gridAfter w:val="1"/>
          <w:wAfter w:w="282" w:type="dxa"/>
          <w:trHeight w:val="1012"/>
          <w:tblCellSpacing w:w="5" w:type="nil"/>
        </w:trPr>
        <w:tc>
          <w:tcPr>
            <w:tcW w:w="4173" w:type="dxa"/>
            <w:gridSpan w:val="2"/>
            <w:vMerge/>
            <w:vAlign w:val="center"/>
          </w:tcPr>
          <w:p w:rsidR="00506B51" w:rsidRPr="00641BFD" w:rsidRDefault="00506B51" w:rsidP="00B7746A">
            <w:pPr>
              <w:spacing w:after="0" w:line="240" w:lineRule="auto"/>
              <w:rPr>
                <w:rFonts w:ascii="Times New Roman" w:hAnsi="Times New Roman"/>
                <w:sz w:val="24"/>
                <w:szCs w:val="24"/>
              </w:rPr>
            </w:pPr>
          </w:p>
        </w:tc>
        <w:tc>
          <w:tcPr>
            <w:tcW w:w="2206" w:type="dxa"/>
            <w:vMerge/>
            <w:vAlign w:val="center"/>
          </w:tcPr>
          <w:p w:rsidR="00506B51" w:rsidRPr="00641BFD" w:rsidRDefault="00506B51" w:rsidP="00B7746A">
            <w:pPr>
              <w:spacing w:after="0" w:line="240" w:lineRule="auto"/>
              <w:rPr>
                <w:rFonts w:ascii="Times New Roman" w:hAnsi="Times New Roman"/>
                <w:sz w:val="24"/>
                <w:szCs w:val="24"/>
              </w:rPr>
            </w:pPr>
          </w:p>
        </w:tc>
        <w:tc>
          <w:tcPr>
            <w:tcW w:w="851" w:type="dxa"/>
            <w:vAlign w:val="center"/>
          </w:tcPr>
          <w:p w:rsidR="00506B51" w:rsidRPr="00641BFD" w:rsidRDefault="00506B51" w:rsidP="0005062D">
            <w:pPr>
              <w:spacing w:after="0" w:line="240" w:lineRule="auto"/>
              <w:rPr>
                <w:rFonts w:ascii="Times New Roman" w:hAnsi="Times New Roman"/>
                <w:sz w:val="24"/>
                <w:szCs w:val="24"/>
              </w:rPr>
            </w:pPr>
            <w:r w:rsidRPr="00641BFD">
              <w:rPr>
                <w:rFonts w:ascii="Times New Roman" w:hAnsi="Times New Roman"/>
                <w:sz w:val="24"/>
                <w:szCs w:val="24"/>
              </w:rPr>
              <w:t>ГРБ</w:t>
            </w:r>
            <w:r w:rsidR="0005062D">
              <w:rPr>
                <w:rFonts w:ascii="Times New Roman" w:hAnsi="Times New Roman"/>
                <w:sz w:val="24"/>
                <w:szCs w:val="24"/>
              </w:rPr>
              <w:t>С</w:t>
            </w:r>
          </w:p>
        </w:tc>
        <w:tc>
          <w:tcPr>
            <w:tcW w:w="709" w:type="dxa"/>
            <w:vAlign w:val="center"/>
          </w:tcPr>
          <w:p w:rsidR="00506B51" w:rsidRPr="00641BFD" w:rsidRDefault="00506B51" w:rsidP="00B7746A">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9A7AE4">
        <w:trPr>
          <w:gridAfter w:val="1"/>
          <w:wAfter w:w="282" w:type="dxa"/>
          <w:tblCellSpacing w:w="5" w:type="nil"/>
        </w:trPr>
        <w:tc>
          <w:tcPr>
            <w:tcW w:w="4173" w:type="dxa"/>
            <w:gridSpan w:val="2"/>
          </w:tcPr>
          <w:p w:rsidR="00506B51" w:rsidRPr="00641BFD" w:rsidRDefault="00506B51" w:rsidP="00B7746A">
            <w:pPr>
              <w:spacing w:after="0" w:line="240" w:lineRule="auto"/>
              <w:jc w:val="center"/>
              <w:rPr>
                <w:rFonts w:ascii="Times New Roman" w:hAnsi="Times New Roman"/>
                <w:sz w:val="24"/>
                <w:szCs w:val="24"/>
              </w:rPr>
            </w:pPr>
          </w:p>
        </w:tc>
        <w:tc>
          <w:tcPr>
            <w:tcW w:w="2206" w:type="dxa"/>
          </w:tcPr>
          <w:p w:rsidR="00506B51" w:rsidRPr="00641BFD" w:rsidRDefault="00506B51" w:rsidP="00B7746A">
            <w:pPr>
              <w:spacing w:after="0" w:line="240" w:lineRule="auto"/>
              <w:jc w:val="center"/>
              <w:rPr>
                <w:rFonts w:ascii="Times New Roman" w:hAnsi="Times New Roman"/>
                <w:sz w:val="24"/>
                <w:szCs w:val="24"/>
              </w:rPr>
            </w:pPr>
          </w:p>
        </w:tc>
        <w:tc>
          <w:tcPr>
            <w:tcW w:w="851" w:type="dxa"/>
          </w:tcPr>
          <w:p w:rsidR="00506B51" w:rsidRPr="00641BFD" w:rsidRDefault="00506B51" w:rsidP="00B7746A">
            <w:pPr>
              <w:spacing w:after="0" w:line="240" w:lineRule="auto"/>
              <w:jc w:val="center"/>
              <w:rPr>
                <w:rFonts w:ascii="Times New Roman" w:hAnsi="Times New Roman"/>
                <w:sz w:val="24"/>
                <w:szCs w:val="24"/>
              </w:rPr>
            </w:pPr>
          </w:p>
        </w:tc>
        <w:tc>
          <w:tcPr>
            <w:tcW w:w="709" w:type="dxa"/>
          </w:tcPr>
          <w:p w:rsidR="00506B51" w:rsidRPr="00641BFD" w:rsidRDefault="00506B51" w:rsidP="00B7746A">
            <w:pPr>
              <w:spacing w:after="0" w:line="240" w:lineRule="auto"/>
              <w:jc w:val="center"/>
              <w:rPr>
                <w:rFonts w:ascii="Times New Roman" w:hAnsi="Times New Roman"/>
                <w:sz w:val="24"/>
                <w:szCs w:val="24"/>
              </w:rPr>
            </w:pPr>
          </w:p>
        </w:tc>
        <w:tc>
          <w:tcPr>
            <w:tcW w:w="1411" w:type="dxa"/>
          </w:tcPr>
          <w:p w:rsidR="00506B51" w:rsidRPr="00641BFD" w:rsidRDefault="00506B51" w:rsidP="00B7746A">
            <w:pPr>
              <w:spacing w:after="0" w:line="240" w:lineRule="auto"/>
              <w:jc w:val="center"/>
              <w:rPr>
                <w:rFonts w:ascii="Times New Roman" w:hAnsi="Times New Roman"/>
                <w:sz w:val="24"/>
                <w:szCs w:val="24"/>
              </w:rPr>
            </w:pPr>
          </w:p>
        </w:tc>
        <w:tc>
          <w:tcPr>
            <w:tcW w:w="567" w:type="dxa"/>
          </w:tcPr>
          <w:p w:rsidR="00506B51" w:rsidRPr="00641BFD" w:rsidRDefault="00506B51" w:rsidP="00B7746A">
            <w:pPr>
              <w:spacing w:after="0" w:line="240" w:lineRule="auto"/>
              <w:jc w:val="center"/>
              <w:rPr>
                <w:rFonts w:ascii="Times New Roman" w:hAnsi="Times New Roman"/>
                <w:sz w:val="24"/>
                <w:szCs w:val="24"/>
              </w:rPr>
            </w:pPr>
          </w:p>
        </w:tc>
        <w:tc>
          <w:tcPr>
            <w:tcW w:w="857" w:type="dxa"/>
            <w:gridSpan w:val="2"/>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506B51" w:rsidRPr="00641BFD" w:rsidRDefault="00506B51"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4F39DB" w:rsidRPr="00641BFD" w:rsidTr="009A7AE4">
        <w:trPr>
          <w:gridAfter w:val="1"/>
          <w:wAfter w:w="282" w:type="dxa"/>
          <w:trHeight w:val="540"/>
          <w:tblCellSpacing w:w="5" w:type="nil"/>
        </w:trPr>
        <w:tc>
          <w:tcPr>
            <w:tcW w:w="4173" w:type="dxa"/>
            <w:gridSpan w:val="2"/>
            <w:vMerge w:val="restart"/>
          </w:tcPr>
          <w:p w:rsidR="004F39DB" w:rsidRPr="00641BFD" w:rsidRDefault="004F39DB" w:rsidP="00B7746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2206" w:type="dxa"/>
          </w:tcPr>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70"/>
          <w:tblCellSpacing w:w="5" w:type="nil"/>
        </w:trPr>
        <w:tc>
          <w:tcPr>
            <w:tcW w:w="4173" w:type="dxa"/>
            <w:gridSpan w:val="2"/>
            <w:vMerge/>
          </w:tcPr>
          <w:p w:rsidR="004F39DB" w:rsidRPr="00641BFD" w:rsidRDefault="004F39DB" w:rsidP="006E1F92">
            <w:pPr>
              <w:spacing w:after="0" w:line="240" w:lineRule="auto"/>
              <w:rPr>
                <w:rFonts w:ascii="Times New Roman" w:hAnsi="Times New Roman"/>
                <w:sz w:val="24"/>
                <w:szCs w:val="24"/>
              </w:rPr>
            </w:pPr>
          </w:p>
        </w:tc>
        <w:tc>
          <w:tcPr>
            <w:tcW w:w="2206" w:type="dxa"/>
            <w:vAlign w:val="center"/>
          </w:tcPr>
          <w:p w:rsidR="004F39DB" w:rsidRPr="00641BFD" w:rsidRDefault="004F39DB" w:rsidP="006E1F9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val="restart"/>
          </w:tcPr>
          <w:p w:rsidR="004F39DB" w:rsidRDefault="004F39DB" w:rsidP="006E1F92">
            <w:pPr>
              <w:spacing w:after="0" w:line="240" w:lineRule="auto"/>
              <w:rPr>
                <w:rFonts w:ascii="Times New Roman" w:eastAsia="Calibri" w:hAnsi="Times New Roman"/>
                <w:sz w:val="24"/>
                <w:szCs w:val="24"/>
              </w:rPr>
            </w:pPr>
            <w:r w:rsidRPr="00C75DFF">
              <w:rPr>
                <w:rFonts w:ascii="Times New Roman" w:eastAsia="Calibri" w:hAnsi="Times New Roman"/>
                <w:sz w:val="24"/>
                <w:szCs w:val="24"/>
              </w:rPr>
              <w:t xml:space="preserve">Подпрограмма </w:t>
            </w:r>
            <w:r>
              <w:rPr>
                <w:rFonts w:ascii="Times New Roman" w:eastAsia="Calibri" w:hAnsi="Times New Roman"/>
                <w:sz w:val="24"/>
                <w:szCs w:val="24"/>
              </w:rPr>
              <w:t>1</w:t>
            </w:r>
            <w:r w:rsidRPr="00C75DFF">
              <w:rPr>
                <w:rFonts w:ascii="Times New Roman" w:eastAsia="Calibri" w:hAnsi="Times New Roman"/>
                <w:sz w:val="24"/>
                <w:szCs w:val="24"/>
              </w:rPr>
              <w:t xml:space="preserve"> </w:t>
            </w:r>
          </w:p>
          <w:p w:rsidR="004F39DB" w:rsidRPr="00C75DFF" w:rsidRDefault="004F39DB" w:rsidP="006A5068">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2206" w:type="dxa"/>
          </w:tcPr>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tcPr>
          <w:p w:rsidR="004F39DB" w:rsidRPr="00641BFD" w:rsidRDefault="004F39DB" w:rsidP="006E1F92">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F34F24">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tcPr>
          <w:p w:rsidR="004F39DB" w:rsidRDefault="004F39DB" w:rsidP="00D54099">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Pr>
                <w:rFonts w:ascii="Times New Roman" w:eastAsia="Calibri" w:hAnsi="Times New Roman"/>
                <w:sz w:val="24"/>
                <w:szCs w:val="24"/>
              </w:rPr>
              <w:t xml:space="preserve">1.1. </w:t>
            </w:r>
          </w:p>
          <w:p w:rsidR="004F39DB" w:rsidRPr="00641BFD" w:rsidRDefault="004F39DB" w:rsidP="00D54099">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структурного обуст</w:t>
            </w:r>
            <w:r w:rsidRPr="00126AEB">
              <w:rPr>
                <w:rFonts w:ascii="Times New Roman" w:hAnsi="Times New Roman"/>
                <w:kern w:val="2"/>
                <w:sz w:val="24"/>
                <w:szCs w:val="24"/>
              </w:rPr>
              <w:softHyphen/>
              <w:t>ройства сельск</w:t>
            </w:r>
            <w:r>
              <w:rPr>
                <w:rFonts w:ascii="Times New Roman" w:hAnsi="Times New Roman"/>
                <w:kern w:val="2"/>
                <w:sz w:val="24"/>
                <w:szCs w:val="24"/>
              </w:rPr>
              <w:t>ой территории:</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FF290A" w:rsidP="006A5068">
            <w:pPr>
              <w:spacing w:after="0" w:line="240" w:lineRule="auto"/>
              <w:jc w:val="center"/>
              <w:rPr>
                <w:rFonts w:ascii="Times New Roman" w:hAnsi="Times New Roman"/>
                <w:sz w:val="24"/>
                <w:szCs w:val="24"/>
              </w:rPr>
            </w:pPr>
            <w:r>
              <w:rPr>
                <w:rFonts w:ascii="Times New Roman" w:hAnsi="Times New Roman"/>
                <w:sz w:val="24"/>
                <w:szCs w:val="24"/>
              </w:rPr>
              <w:t>0502</w:t>
            </w:r>
          </w:p>
        </w:tc>
        <w:tc>
          <w:tcPr>
            <w:tcW w:w="1411" w:type="dxa"/>
            <w:tcBorders>
              <w:top w:val="single" w:sz="4" w:space="0" w:color="auto"/>
              <w:bottom w:val="single" w:sz="4" w:space="0" w:color="auto"/>
            </w:tcBorders>
            <w:vAlign w:val="center"/>
          </w:tcPr>
          <w:p w:rsidR="004F39DB" w:rsidRPr="00641BFD" w:rsidRDefault="004F39DB" w:rsidP="00530A81">
            <w:pPr>
              <w:spacing w:after="0" w:line="240" w:lineRule="auto"/>
              <w:ind w:left="-75" w:right="-75"/>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FF290A" w:rsidP="00DB316C">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E44B91"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w:t>
            </w:r>
            <w:r w:rsidRPr="00641BFD">
              <w:rPr>
                <w:rFonts w:ascii="Times New Roman" w:hAnsi="Times New Roman"/>
                <w:sz w:val="24"/>
                <w:szCs w:val="24"/>
              </w:rPr>
              <w:lastRenderedPageBreak/>
              <w:t>Морозовского района Ростовской области</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lastRenderedPageBreak/>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lastRenderedPageBreak/>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lastRenderedPageBreak/>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lastRenderedPageBreak/>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val="restart"/>
          </w:tcPr>
          <w:p w:rsidR="004F39DB" w:rsidRDefault="004F39DB" w:rsidP="00D54099">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2</w:t>
            </w:r>
          </w:p>
          <w:p w:rsidR="004F39DB" w:rsidRPr="00126AEB" w:rsidRDefault="004F39DB" w:rsidP="00D54099">
            <w:pPr>
              <w:spacing w:after="0" w:line="240" w:lineRule="auto"/>
              <w:rPr>
                <w:rFonts w:ascii="Times New Roman" w:eastAsia="Calibri"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2206" w:type="dxa"/>
          </w:tcPr>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w:t>
            </w: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tcPr>
          <w:p w:rsidR="004F39DB" w:rsidRPr="00641BFD" w:rsidRDefault="004F39DB" w:rsidP="00D54099">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tcPr>
          <w:p w:rsidR="004F39DB" w:rsidRDefault="004F39DB" w:rsidP="00D54099">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22</w:t>
            </w:r>
            <w:r w:rsidRPr="00C75DFF">
              <w:rPr>
                <w:rFonts w:ascii="Times New Roman" w:eastAsia="Calibri" w:hAnsi="Times New Roman"/>
                <w:sz w:val="24"/>
                <w:szCs w:val="24"/>
              </w:rPr>
              <w:t xml:space="preserve">.1. </w:t>
            </w:r>
          </w:p>
          <w:p w:rsidR="004F39DB" w:rsidRPr="00641BFD" w:rsidRDefault="004F39DB" w:rsidP="00D54099">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AF397D" w:rsidRDefault="004F39DB" w:rsidP="00D54099">
            <w:pPr>
              <w:spacing w:after="0" w:line="240" w:lineRule="auto"/>
              <w:rPr>
                <w:rFonts w:ascii="Times New Roman" w:hAnsi="Times New Roman"/>
                <w:sz w:val="24"/>
                <w:szCs w:val="24"/>
                <w:lang w:val="en-US"/>
              </w:rPr>
            </w:pPr>
          </w:p>
        </w:tc>
        <w:tc>
          <w:tcPr>
            <w:tcW w:w="857" w:type="dxa"/>
            <w:gridSpan w:val="2"/>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4F39DB"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7"/>
            <w:shd w:val="clear" w:color="auto" w:fill="auto"/>
          </w:tcPr>
          <w:p w:rsidR="004F39DB" w:rsidRPr="00371C5A" w:rsidRDefault="004F39DB" w:rsidP="00D54099">
            <w:pPr>
              <w:autoSpaceDE w:val="0"/>
              <w:autoSpaceDN w:val="0"/>
              <w:adjustRightInd w:val="0"/>
              <w:spacing w:after="0" w:line="240" w:lineRule="auto"/>
              <w:rPr>
                <w:rFonts w:ascii="Times New Roman" w:hAnsi="Times New Roman"/>
                <w:sz w:val="28"/>
                <w:szCs w:val="28"/>
              </w:rPr>
            </w:pPr>
          </w:p>
        </w:tc>
        <w:tc>
          <w:tcPr>
            <w:tcW w:w="4536" w:type="dxa"/>
            <w:gridSpan w:val="7"/>
            <w:shd w:val="clear" w:color="auto" w:fill="auto"/>
          </w:tcPr>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4F39DB" w:rsidRPr="00371C5A" w:rsidRDefault="009A7AE4" w:rsidP="00D54099">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w:t>
            </w:r>
            <w:r w:rsidR="004F39DB">
              <w:rPr>
                <w:rFonts w:ascii="Times New Roman" w:hAnsi="Times New Roman"/>
                <w:sz w:val="28"/>
                <w:szCs w:val="28"/>
              </w:rPr>
              <w:t>риложение № 4</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641BFD" w:rsidP="0036021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lastRenderedPageBreak/>
        <w:t xml:space="preserve">Расходы </w:t>
      </w:r>
    </w:p>
    <w:p w:rsidR="00641BFD" w:rsidRDefault="00641BFD" w:rsidP="008A189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176"/>
        <w:gridCol w:w="3227"/>
        <w:gridCol w:w="3969"/>
        <w:gridCol w:w="1417"/>
        <w:gridCol w:w="992"/>
        <w:gridCol w:w="851"/>
        <w:gridCol w:w="283"/>
        <w:gridCol w:w="992"/>
        <w:gridCol w:w="992"/>
        <w:gridCol w:w="1050"/>
        <w:gridCol w:w="1077"/>
        <w:gridCol w:w="142"/>
      </w:tblGrid>
      <w:tr w:rsidR="00A422F6"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A422F6" w:rsidRPr="00360211" w:rsidRDefault="00A422F6"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A422F6"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2022</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2023</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2024</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A422F6"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182037"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82037" w:rsidRPr="00497FFB" w:rsidRDefault="00182037"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BC0564">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vAlign w:val="center"/>
          </w:tcPr>
          <w:p w:rsidR="00182037" w:rsidRPr="00497FFB" w:rsidRDefault="00182037"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BC0564">
              <w:rPr>
                <w:rFonts w:ascii="Times New Roman" w:hAnsi="Times New Roman"/>
                <w:sz w:val="24"/>
                <w:szCs w:val="24"/>
              </w:rPr>
              <w:t>1</w:t>
            </w:r>
          </w:p>
        </w:tc>
        <w:tc>
          <w:tcPr>
            <w:tcW w:w="1134" w:type="dxa"/>
            <w:gridSpan w:val="2"/>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490</w:t>
            </w:r>
            <w:r w:rsidR="004C60C6">
              <w:rPr>
                <w:rFonts w:ascii="Times New Roman" w:hAnsi="Times New Roman"/>
                <w:sz w:val="24"/>
                <w:szCs w:val="24"/>
              </w:rPr>
              <w:t>,</w:t>
            </w:r>
            <w:r>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490,1</w:t>
            </w:r>
            <w:r w:rsidR="004C60C6">
              <w:rPr>
                <w:rFonts w:ascii="Times New Roman" w:hAnsi="Times New Roman"/>
                <w:sz w:val="24"/>
                <w:szCs w:val="24"/>
              </w:rPr>
              <w:t>,3</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67,0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67,0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val="restart"/>
            <w:tcBorders>
              <w:top w:val="single" w:sz="4" w:space="0" w:color="auto"/>
              <w:left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4C60C6" w:rsidRPr="00641BFD" w:rsidRDefault="004C60C6" w:rsidP="00123740">
            <w:pPr>
              <w:spacing w:after="0" w:line="240" w:lineRule="auto"/>
              <w:rPr>
                <w:rFonts w:ascii="Times New Roman" w:hAnsi="Times New Roman"/>
                <w:sz w:val="24"/>
                <w:szCs w:val="24"/>
              </w:rPr>
            </w:pPr>
            <w:r w:rsidRPr="00592D84">
              <w:rPr>
                <w:rFonts w:ascii="Times New Roman" w:hAnsi="Times New Roman"/>
                <w:sz w:val="24"/>
                <w:szCs w:val="24"/>
              </w:rPr>
              <w:t>«Устойчи</w:t>
            </w:r>
            <w:r>
              <w:rPr>
                <w:rFonts w:ascii="Times New Roman" w:hAnsi="Times New Roman"/>
                <w:sz w:val="24"/>
                <w:szCs w:val="24"/>
              </w:rPr>
              <w:t>вое развитие сельск</w:t>
            </w:r>
            <w:r w:rsidR="00123740">
              <w:rPr>
                <w:rFonts w:ascii="Times New Roman" w:hAnsi="Times New Roman"/>
                <w:sz w:val="24"/>
                <w:szCs w:val="24"/>
              </w:rPr>
              <w:t>ой</w:t>
            </w:r>
            <w:r>
              <w:rPr>
                <w:rFonts w:ascii="Times New Roman" w:hAnsi="Times New Roman"/>
                <w:sz w:val="24"/>
                <w:szCs w:val="24"/>
              </w:rPr>
              <w:t xml:space="preserve">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57,1</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BC0564">
              <w:rPr>
                <w:rFonts w:ascii="Times New Roman" w:hAnsi="Times New Roman"/>
                <w:sz w:val="24"/>
                <w:szCs w:val="24"/>
              </w:rPr>
              <w:t>1</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w:t>
            </w:r>
            <w:r w:rsidR="004C60C6">
              <w:rPr>
                <w:rFonts w:ascii="Times New Roman" w:hAnsi="Times New Roman"/>
                <w:sz w:val="24"/>
                <w:szCs w:val="24"/>
              </w:rPr>
              <w:t>9</w:t>
            </w:r>
            <w:r>
              <w:rPr>
                <w:rFonts w:ascii="Times New Roman" w:hAnsi="Times New Roman"/>
                <w:sz w:val="24"/>
                <w:szCs w:val="24"/>
              </w:rPr>
              <w:t>0</w:t>
            </w:r>
            <w:r w:rsidR="004C60C6">
              <w:rPr>
                <w:rFonts w:ascii="Times New Roman" w:hAnsi="Times New Roman"/>
                <w:sz w:val="24"/>
                <w:szCs w:val="24"/>
              </w:rPr>
              <w:t>,</w:t>
            </w:r>
            <w:r>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490</w:t>
            </w:r>
            <w:r w:rsidR="004C60C6">
              <w:rPr>
                <w:rFonts w:ascii="Times New Roman" w:hAnsi="Times New Roman"/>
                <w:sz w:val="24"/>
                <w:szCs w:val="24"/>
              </w:rPr>
              <w:t>,</w:t>
            </w:r>
            <w:r>
              <w:rPr>
                <w:rFonts w:ascii="Times New Roman" w:hAnsi="Times New Roman"/>
                <w:sz w:val="24"/>
                <w:szCs w:val="24"/>
              </w:rPr>
              <w:t>1</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Pr>
                <w:rFonts w:ascii="Times New Roman" w:hAnsi="Times New Roman"/>
                <w:sz w:val="24"/>
                <w:szCs w:val="24"/>
              </w:rPr>
              <w:t>б</w:t>
            </w:r>
            <w:r w:rsidR="004C60C6" w:rsidRPr="00D91980">
              <w:rPr>
                <w:rFonts w:ascii="Times New Roman" w:hAnsi="Times New Roman"/>
                <w:sz w:val="24"/>
                <w:szCs w:val="24"/>
              </w:rPr>
              <w:t>юджет</w:t>
            </w:r>
            <w:r>
              <w:rPr>
                <w:rFonts w:ascii="Times New Roman" w:hAnsi="Times New Roman"/>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67,0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67,0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4C60C6" w:rsidRPr="00641BFD" w:rsidRDefault="004C60C6"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182037" w:rsidRPr="00371C5A" w:rsidTr="00E90081">
        <w:tblPrEx>
          <w:tblCellSpacing w:w="0" w:type="nil"/>
          <w:tblCellMar>
            <w:left w:w="108" w:type="dxa"/>
            <w:right w:w="108" w:type="dxa"/>
          </w:tblCellMar>
          <w:tblLook w:val="04A0" w:firstRow="1" w:lastRow="0" w:firstColumn="1" w:lastColumn="0" w:noHBand="0" w:noVBand="1"/>
        </w:tblPrEx>
        <w:trPr>
          <w:gridBefore w:val="1"/>
          <w:wBefore w:w="176" w:type="dxa"/>
        </w:trPr>
        <w:tc>
          <w:tcPr>
            <w:tcW w:w="10456" w:type="dxa"/>
            <w:gridSpan w:val="5"/>
            <w:shd w:val="clear" w:color="auto" w:fill="auto"/>
          </w:tcPr>
          <w:p w:rsidR="00182037" w:rsidRPr="00371C5A" w:rsidRDefault="00182037" w:rsidP="00182037">
            <w:pPr>
              <w:autoSpaceDE w:val="0"/>
              <w:autoSpaceDN w:val="0"/>
              <w:adjustRightInd w:val="0"/>
              <w:spacing w:after="0" w:line="240" w:lineRule="auto"/>
              <w:rPr>
                <w:rFonts w:ascii="Times New Roman" w:hAnsi="Times New Roman"/>
                <w:sz w:val="28"/>
                <w:szCs w:val="28"/>
              </w:rPr>
            </w:pPr>
          </w:p>
        </w:tc>
        <w:tc>
          <w:tcPr>
            <w:tcW w:w="4536" w:type="dxa"/>
            <w:gridSpan w:val="6"/>
            <w:shd w:val="clear" w:color="auto" w:fill="auto"/>
          </w:tcPr>
          <w:p w:rsidR="00182037" w:rsidRPr="00371C5A" w:rsidRDefault="00182037"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182037"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182037" w:rsidRPr="00371C5A" w:rsidRDefault="00182037" w:rsidP="00182037">
            <w:pPr>
              <w:spacing w:after="0" w:line="240" w:lineRule="auto"/>
              <w:jc w:val="center"/>
              <w:rPr>
                <w:rFonts w:ascii="Times New Roman" w:hAnsi="Times New Roman"/>
                <w:sz w:val="28"/>
                <w:szCs w:val="28"/>
              </w:rPr>
            </w:pPr>
            <w:r>
              <w:rPr>
                <w:rFonts w:ascii="Times New Roman" w:eastAsia="Calibri" w:hAnsi="Times New Roman"/>
                <w:sz w:val="28"/>
                <w:szCs w:val="28"/>
              </w:rPr>
              <w:t>продолжение</w:t>
            </w:r>
          </w:p>
        </w:tc>
      </w:tr>
    </w:tbl>
    <w:p w:rsidR="00A422F6" w:rsidRPr="00641BFD" w:rsidRDefault="00A422F6" w:rsidP="00A422F6">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w:t>
      </w:r>
    </w:p>
    <w:p w:rsidR="00A422F6" w:rsidRDefault="00A422F6" w:rsidP="0044043D">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r>
        <w:rPr>
          <w:rFonts w:ascii="Times New Roman" w:eastAsia="Calibri" w:hAnsi="Times New Roman"/>
          <w:sz w:val="28"/>
          <w:szCs w:val="28"/>
        </w:rPr>
        <w:t xml:space="preserve"> </w:t>
      </w:r>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68"/>
        <w:gridCol w:w="3618"/>
        <w:gridCol w:w="2302"/>
        <w:gridCol w:w="1667"/>
        <w:gridCol w:w="1134"/>
        <w:gridCol w:w="1417"/>
        <w:gridCol w:w="1134"/>
        <w:gridCol w:w="1276"/>
        <w:gridCol w:w="1134"/>
        <w:gridCol w:w="1276"/>
      </w:tblGrid>
      <w:tr w:rsidR="00506B51"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506B51"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D556C7"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D556C7" w:rsidRPr="00641BFD"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«Устойчивое развитие сельск</w:t>
            </w:r>
            <w:r>
              <w:rPr>
                <w:rFonts w:ascii="Times New Roman" w:hAnsi="Times New Roman"/>
                <w:sz w:val="24"/>
                <w:szCs w:val="24"/>
              </w:rPr>
              <w:t>ой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r w:rsidRPr="008F40AB">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D556C7" w:rsidRPr="00641BFD" w:rsidRDefault="00D556C7"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E36DF7" w:rsidTr="0061150B">
        <w:tblPrEx>
          <w:tblCellSpacing w:w="0" w:type="nil"/>
          <w:tblCellMar>
            <w:left w:w="108" w:type="dxa"/>
            <w:right w:w="108" w:type="dxa"/>
          </w:tblCellMar>
          <w:tblLook w:val="04A0" w:firstRow="1" w:lastRow="0" w:firstColumn="1" w:lastColumn="0" w:noHBand="0" w:noVBand="1"/>
        </w:tblPrEx>
        <w:trPr>
          <w:gridBefore w:val="1"/>
          <w:gridAfter w:val="7"/>
          <w:wBefore w:w="68" w:type="dxa"/>
          <w:wAfter w:w="9038" w:type="dxa"/>
        </w:trPr>
        <w:tc>
          <w:tcPr>
            <w:tcW w:w="5920" w:type="dxa"/>
            <w:gridSpan w:val="2"/>
            <w:shd w:val="clear" w:color="auto" w:fill="auto"/>
          </w:tcPr>
          <w:p w:rsidR="00E36DF7" w:rsidRPr="00371C5A" w:rsidRDefault="00E36DF7" w:rsidP="0058070F">
            <w:pPr>
              <w:autoSpaceDE w:val="0"/>
              <w:autoSpaceDN w:val="0"/>
              <w:adjustRightInd w:val="0"/>
              <w:spacing w:after="0" w:line="240" w:lineRule="auto"/>
              <w:rPr>
                <w:rFonts w:ascii="Times New Roman" w:hAnsi="Times New Roman"/>
                <w:sz w:val="28"/>
                <w:szCs w:val="28"/>
              </w:rPr>
            </w:pPr>
          </w:p>
        </w:tc>
      </w:tr>
    </w:tbl>
    <w:p w:rsidR="00347D2D" w:rsidRDefault="00347D2D" w:rsidP="00E36DF7">
      <w:pPr>
        <w:autoSpaceDE w:val="0"/>
        <w:autoSpaceDN w:val="0"/>
        <w:adjustRightInd w:val="0"/>
        <w:spacing w:after="0" w:line="240" w:lineRule="auto"/>
        <w:rPr>
          <w:rFonts w:ascii="Times New Roman" w:hAnsi="Times New Roman"/>
          <w:sz w:val="28"/>
          <w:szCs w:val="28"/>
        </w:rPr>
        <w:sectPr w:rsidR="00347D2D" w:rsidSect="00347D2D">
          <w:headerReference w:type="even" r:id="rId11"/>
          <w:headerReference w:type="default" r:id="rId12"/>
          <w:footerReference w:type="even" r:id="rId13"/>
          <w:footerReference w:type="default" r:id="rId14"/>
          <w:pgSz w:w="16838" w:h="11906" w:orient="landscape"/>
          <w:pgMar w:top="1418" w:right="1021" w:bottom="567" w:left="1021" w:header="567" w:footer="567" w:gutter="0"/>
          <w:cols w:space="708"/>
          <w:docGrid w:linePitch="360"/>
        </w:sectPr>
      </w:pPr>
    </w:p>
    <w:p w:rsidR="00BC0564" w:rsidRPr="00BC0564" w:rsidRDefault="00746BE4"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w:t>
      </w:r>
      <w:r w:rsidR="00BC0564" w:rsidRPr="00BC0564">
        <w:rPr>
          <w:rFonts w:ascii="Times New Roman" w:hAnsi="Times New Roman"/>
          <w:sz w:val="28"/>
          <w:szCs w:val="28"/>
        </w:rPr>
        <w:t>.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00BC0564" w:rsidRPr="00BC0564">
        <w:rPr>
          <w:rFonts w:ascii="Times New Roman" w:hAnsi="Times New Roman"/>
          <w:sz w:val="28"/>
          <w:szCs w:val="28"/>
        </w:rPr>
        <w:t>Быстрянского</w:t>
      </w:r>
      <w:proofErr w:type="spellEnd"/>
      <w:r w:rsidR="00BC0564" w:rsidRPr="00BC0564">
        <w:rPr>
          <w:rFonts w:ascii="Times New Roman" w:hAnsi="Times New Roman"/>
          <w:sz w:val="28"/>
          <w:szCs w:val="28"/>
        </w:rPr>
        <w:t xml:space="preserve"> сельского поселения.</w:t>
      </w:r>
    </w:p>
    <w:p w:rsidR="00BC0564" w:rsidRPr="00BC0564" w:rsidRDefault="00746BE4"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BC0564" w:rsidRPr="00BC0564">
        <w:rPr>
          <w:rFonts w:ascii="Times New Roman" w:hAnsi="Times New Roman"/>
          <w:sz w:val="28"/>
          <w:szCs w:val="28"/>
        </w:rPr>
        <w:t>.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BB0D38">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672" w:rsidRDefault="00872672">
      <w:pPr>
        <w:spacing w:after="0" w:line="240" w:lineRule="auto"/>
      </w:pPr>
      <w:r>
        <w:separator/>
      </w:r>
    </w:p>
  </w:endnote>
  <w:endnote w:type="continuationSeparator" w:id="0">
    <w:p w:rsidR="00872672" w:rsidRDefault="0087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BB0D38" w:rsidRDefault="00BB0D38">
        <w:pPr>
          <w:pStyle w:val="ab"/>
          <w:jc w:val="right"/>
        </w:pPr>
        <w:r>
          <w:fldChar w:fldCharType="begin"/>
        </w:r>
        <w:r>
          <w:instrText>PAGE   \* MERGEFORMAT</w:instrText>
        </w:r>
        <w:r>
          <w:fldChar w:fldCharType="separate"/>
        </w:r>
        <w:r>
          <w:rPr>
            <w:noProof/>
          </w:rPr>
          <w:t>4</w:t>
        </w:r>
        <w:r>
          <w:fldChar w:fldCharType="end"/>
        </w:r>
      </w:p>
    </w:sdtContent>
  </w:sdt>
  <w:p w:rsidR="00BB0D38" w:rsidRDefault="00BB0D3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BB0D38" w:rsidRDefault="00BB0D38">
        <w:pPr>
          <w:pStyle w:val="ab"/>
          <w:jc w:val="right"/>
        </w:pPr>
        <w:r>
          <w:fldChar w:fldCharType="begin"/>
        </w:r>
        <w:r>
          <w:instrText>PAGE   \* MERGEFORMAT</w:instrText>
        </w:r>
        <w:r>
          <w:fldChar w:fldCharType="separate"/>
        </w:r>
        <w:r w:rsidR="002F50EF">
          <w:rPr>
            <w:noProof/>
          </w:rPr>
          <w:t>4</w:t>
        </w:r>
        <w:r>
          <w:fldChar w:fldCharType="end"/>
        </w:r>
      </w:p>
    </w:sdtContent>
  </w:sdt>
  <w:p w:rsidR="00BB0D38" w:rsidRDefault="00BB0D3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38" w:rsidRDefault="00BB0D38" w:rsidP="00BB0D38">
    <w:pPr>
      <w:pStyle w:val="ab"/>
      <w:jc w:val="center"/>
    </w:pPr>
  </w:p>
  <w:p w:rsidR="00BB0D38" w:rsidRDefault="00BB0D38">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38" w:rsidRDefault="00BB0D3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B0D38" w:rsidRDefault="00BB0D38">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38" w:rsidRDefault="00BB0D38">
    <w:pPr>
      <w:pStyle w:val="ab"/>
      <w:jc w:val="right"/>
    </w:pPr>
    <w:r>
      <w:fldChar w:fldCharType="begin"/>
    </w:r>
    <w:r>
      <w:instrText>PAGE   \* MERGEFORMAT</w:instrText>
    </w:r>
    <w:r>
      <w:fldChar w:fldCharType="separate"/>
    </w:r>
    <w:r w:rsidR="002F50EF">
      <w:rPr>
        <w:noProof/>
      </w:rPr>
      <w:t>10</w:t>
    </w:r>
    <w:r>
      <w:fldChar w:fldCharType="end"/>
    </w:r>
  </w:p>
  <w:p w:rsidR="00BB0D38" w:rsidRDefault="00BB0D38">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672" w:rsidRDefault="00872672">
      <w:pPr>
        <w:spacing w:after="0" w:line="240" w:lineRule="auto"/>
      </w:pPr>
      <w:r>
        <w:separator/>
      </w:r>
    </w:p>
  </w:footnote>
  <w:footnote w:type="continuationSeparator" w:id="0">
    <w:p w:rsidR="00872672" w:rsidRDefault="0087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38" w:rsidRDefault="00BB0D38">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B0D38" w:rsidRDefault="00BB0D38">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38" w:rsidRDefault="00BB0D3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41149F"/>
    <w:multiLevelType w:val="multilevel"/>
    <w:tmpl w:val="F796BD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9394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9" w15:restartNumberingAfterBreak="0">
    <w:nsid w:val="0F364BBF"/>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977AF"/>
    <w:multiLevelType w:val="multilevel"/>
    <w:tmpl w:val="411E7F1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ED031C"/>
    <w:multiLevelType w:val="multilevel"/>
    <w:tmpl w:val="2AAC7486"/>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15:restartNumberingAfterBreak="0">
    <w:nsid w:val="22572E26"/>
    <w:multiLevelType w:val="hybridMultilevel"/>
    <w:tmpl w:val="B3404D8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606415"/>
    <w:multiLevelType w:val="multilevel"/>
    <w:tmpl w:val="8844FB9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84805BA"/>
    <w:multiLevelType w:val="hybridMultilevel"/>
    <w:tmpl w:val="D6E0EBD2"/>
    <w:lvl w:ilvl="0" w:tplc="FFE2190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1CC25AF"/>
    <w:multiLevelType w:val="hybridMultilevel"/>
    <w:tmpl w:val="954E7328"/>
    <w:lvl w:ilvl="0" w:tplc="E1089604">
      <w:start w:val="2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6C027AB"/>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DC066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879A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4CF7"/>
    <w:multiLevelType w:val="multilevel"/>
    <w:tmpl w:val="BA0623BE"/>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BA0717C"/>
    <w:multiLevelType w:val="hybridMultilevel"/>
    <w:tmpl w:val="31645642"/>
    <w:lvl w:ilvl="0" w:tplc="767624E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44467A"/>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55B50"/>
    <w:multiLevelType w:val="hybridMultilevel"/>
    <w:tmpl w:val="214CC9CC"/>
    <w:lvl w:ilvl="0" w:tplc="97AE5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1" w15:restartNumberingAfterBreak="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3D7C82"/>
    <w:multiLevelType w:val="multilevel"/>
    <w:tmpl w:val="382692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CD0ED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96128"/>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0"/>
  </w:num>
  <w:num w:numId="4">
    <w:abstractNumId w:val="8"/>
  </w:num>
  <w:num w:numId="5">
    <w:abstractNumId w:val="18"/>
  </w:num>
  <w:num w:numId="6">
    <w:abstractNumId w:val="29"/>
  </w:num>
  <w:num w:numId="7">
    <w:abstractNumId w:val="16"/>
  </w:num>
  <w:num w:numId="8">
    <w:abstractNumId w:val="6"/>
  </w:num>
  <w:num w:numId="9">
    <w:abstractNumId w:val="28"/>
  </w:num>
  <w:num w:numId="10">
    <w:abstractNumId w:val="22"/>
  </w:num>
  <w:num w:numId="11">
    <w:abstractNumId w:val="21"/>
  </w:num>
  <w:num w:numId="12">
    <w:abstractNumId w:val="34"/>
  </w:num>
  <w:num w:numId="13">
    <w:abstractNumId w:val="9"/>
  </w:num>
  <w:num w:numId="14">
    <w:abstractNumId w:val="35"/>
  </w:num>
  <w:num w:numId="15">
    <w:abstractNumId w:val="10"/>
  </w:num>
  <w:num w:numId="16">
    <w:abstractNumId w:val="23"/>
  </w:num>
  <w:num w:numId="17">
    <w:abstractNumId w:val="7"/>
  </w:num>
  <w:num w:numId="18">
    <w:abstractNumId w:val="13"/>
  </w:num>
  <w:num w:numId="19">
    <w:abstractNumId w:val="20"/>
  </w:num>
  <w:num w:numId="20">
    <w:abstractNumId w:val="12"/>
  </w:num>
  <w:num w:numId="21">
    <w:abstractNumId w:val="32"/>
  </w:num>
  <w:num w:numId="22">
    <w:abstractNumId w:val="5"/>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26"/>
  </w:num>
  <w:num w:numId="28">
    <w:abstractNumId w:val="24"/>
  </w:num>
  <w:num w:numId="29">
    <w:abstractNumId w:val="33"/>
  </w:num>
  <w:num w:numId="30">
    <w:abstractNumId w:val="25"/>
  </w:num>
  <w:num w:numId="31">
    <w:abstractNumId w:val="15"/>
  </w:num>
  <w:num w:numId="32">
    <w:abstractNumId w:val="1"/>
  </w:num>
  <w:num w:numId="33">
    <w:abstractNumId w:val="19"/>
  </w:num>
  <w:num w:numId="34">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45"/>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5BD1"/>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5794"/>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50EF"/>
    <w:rsid w:val="002F6FBE"/>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BE4"/>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2672"/>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14650"/>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5E0D"/>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0D38"/>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0A03"/>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C5F"/>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4"/>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3"/>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Заголовок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1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1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1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1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1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1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7472-EE98-4FF4-BC30-E44ED6FC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2346</Words>
  <Characters>13375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15690</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ЛЮСЯ</cp:lastModifiedBy>
  <cp:revision>4</cp:revision>
  <cp:lastPrinted>2019-01-22T05:23:00Z</cp:lastPrinted>
  <dcterms:created xsi:type="dcterms:W3CDTF">2019-02-05T12:57:00Z</dcterms:created>
  <dcterms:modified xsi:type="dcterms:W3CDTF">2019-02-05T12:58:00Z</dcterms:modified>
</cp:coreProperties>
</file>