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1E23F8" w:rsidRDefault="001E23F8" w:rsidP="003D4356">
      <w:pPr>
        <w:spacing w:after="0" w:line="240" w:lineRule="auto"/>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8F1DFB" w:rsidRPr="003D4356" w:rsidRDefault="00B04582" w:rsidP="003D4356">
      <w:pPr>
        <w:spacing w:after="0" w:line="240" w:lineRule="auto"/>
        <w:rPr>
          <w:rFonts w:ascii="Times New Roman" w:hAnsi="Times New Roman"/>
          <w:b/>
          <w:sz w:val="28"/>
          <w:szCs w:val="28"/>
        </w:rPr>
      </w:pPr>
      <w:r>
        <w:rPr>
          <w:rFonts w:ascii="Times New Roman" w:hAnsi="Times New Roman"/>
          <w:b/>
          <w:sz w:val="28"/>
          <w:szCs w:val="28"/>
        </w:rPr>
        <w:t>«</w:t>
      </w:r>
      <w:r w:rsidR="009D7EC1">
        <w:rPr>
          <w:rFonts w:ascii="Times New Roman" w:hAnsi="Times New Roman"/>
          <w:b/>
          <w:sz w:val="28"/>
          <w:szCs w:val="28"/>
        </w:rPr>
        <w:t>05</w:t>
      </w:r>
      <w:r w:rsidR="00FD3DE0" w:rsidRPr="00FD3DE0">
        <w:rPr>
          <w:rFonts w:ascii="Times New Roman" w:hAnsi="Times New Roman"/>
          <w:b/>
          <w:sz w:val="28"/>
          <w:szCs w:val="28"/>
        </w:rPr>
        <w:t>»</w:t>
      </w:r>
      <w:r>
        <w:rPr>
          <w:rFonts w:ascii="Times New Roman" w:hAnsi="Times New Roman"/>
          <w:b/>
          <w:sz w:val="28"/>
          <w:szCs w:val="28"/>
        </w:rPr>
        <w:t xml:space="preserve"> </w:t>
      </w:r>
      <w:r w:rsidR="009D7EC1">
        <w:rPr>
          <w:rFonts w:ascii="Times New Roman" w:hAnsi="Times New Roman"/>
          <w:b/>
          <w:sz w:val="28"/>
          <w:szCs w:val="28"/>
        </w:rPr>
        <w:t>февраля</w:t>
      </w:r>
      <w:r w:rsidR="00B50EDE">
        <w:rPr>
          <w:rFonts w:ascii="Times New Roman" w:hAnsi="Times New Roman"/>
          <w:b/>
          <w:sz w:val="28"/>
          <w:szCs w:val="28"/>
        </w:rPr>
        <w:t xml:space="preserve"> </w:t>
      </w:r>
      <w:r w:rsidR="00E95962">
        <w:rPr>
          <w:rFonts w:ascii="Times New Roman" w:hAnsi="Times New Roman"/>
          <w:b/>
          <w:sz w:val="28"/>
          <w:szCs w:val="28"/>
        </w:rPr>
        <w:t>2021</w:t>
      </w:r>
      <w:r w:rsidR="00FD3DE0" w:rsidRPr="00FD3DE0">
        <w:rPr>
          <w:rFonts w:ascii="Times New Roman" w:hAnsi="Times New Roman"/>
          <w:b/>
          <w:sz w:val="28"/>
          <w:szCs w:val="28"/>
        </w:rPr>
        <w:t xml:space="preserve">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w:t>
      </w:r>
      <w:r w:rsidR="009D7EC1">
        <w:rPr>
          <w:rFonts w:ascii="Times New Roman" w:hAnsi="Times New Roman"/>
          <w:b/>
          <w:sz w:val="28"/>
          <w:szCs w:val="28"/>
        </w:rPr>
        <w:t>6</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11095" w:type="dxa"/>
        <w:tblInd w:w="-38" w:type="dxa"/>
        <w:tblLayout w:type="fixed"/>
        <w:tblLook w:val="0000" w:firstRow="0" w:lastRow="0" w:firstColumn="0" w:lastColumn="0" w:noHBand="0" w:noVBand="0"/>
      </w:tblPr>
      <w:tblGrid>
        <w:gridCol w:w="6134"/>
        <w:gridCol w:w="4961"/>
      </w:tblGrid>
      <w:tr w:rsidR="00FD3DE0" w:rsidRPr="00FD3DE0" w:rsidTr="003D4356">
        <w:trPr>
          <w:trHeight w:val="723"/>
        </w:trPr>
        <w:tc>
          <w:tcPr>
            <w:tcW w:w="6134"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3D4356">
      <w:pPr>
        <w:spacing w:after="0" w:line="240" w:lineRule="auto"/>
        <w:jc w:val="both"/>
        <w:rPr>
          <w:rFonts w:ascii="Times New Roman" w:hAnsi="Times New Roman"/>
          <w:sz w:val="18"/>
          <w:szCs w:val="28"/>
        </w:rPr>
      </w:pP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00690A4E">
        <w:rPr>
          <w:rFonts w:ascii="Times New Roman" w:hAnsi="Times New Roman"/>
          <w:sz w:val="28"/>
          <w:szCs w:val="28"/>
        </w:rPr>
        <w:t>в соответствии с решения</w:t>
      </w:r>
      <w:r w:rsidRPr="00FD3DE0">
        <w:rPr>
          <w:rFonts w:ascii="Times New Roman" w:hAnsi="Times New Roman"/>
          <w:sz w:val="28"/>
          <w:szCs w:val="28"/>
        </w:rPr>
        <w:t>м</w:t>
      </w:r>
      <w:r w:rsidR="00690A4E">
        <w:rPr>
          <w:rFonts w:ascii="Times New Roman" w:hAnsi="Times New Roman"/>
          <w:sz w:val="28"/>
          <w:szCs w:val="28"/>
        </w:rPr>
        <w:t>и</w:t>
      </w:r>
      <w:r w:rsidRPr="00FD3DE0">
        <w:rPr>
          <w:rFonts w:ascii="Times New Roman" w:hAnsi="Times New Roman"/>
          <w:sz w:val="28"/>
          <w:szCs w:val="28"/>
        </w:rPr>
        <w:t xml:space="preserve"> Собрания депутатов Костино-</w:t>
      </w:r>
      <w:proofErr w:type="spellStart"/>
      <w:r w:rsidRPr="00FD3DE0">
        <w:rPr>
          <w:rFonts w:ascii="Times New Roman" w:hAnsi="Times New Roman"/>
          <w:sz w:val="28"/>
          <w:szCs w:val="28"/>
        </w:rPr>
        <w:t>Быстр</w:t>
      </w:r>
      <w:r w:rsidR="0044132B">
        <w:rPr>
          <w:rFonts w:ascii="Times New Roman" w:hAnsi="Times New Roman"/>
          <w:sz w:val="28"/>
          <w:szCs w:val="28"/>
        </w:rPr>
        <w:t>я</w:t>
      </w:r>
      <w:r w:rsidR="00AC4D43">
        <w:rPr>
          <w:rFonts w:ascii="Times New Roman" w:hAnsi="Times New Roman"/>
          <w:sz w:val="28"/>
          <w:szCs w:val="28"/>
        </w:rPr>
        <w:t>нского</w:t>
      </w:r>
      <w:proofErr w:type="spellEnd"/>
      <w:r w:rsidR="00AC4D43">
        <w:rPr>
          <w:rFonts w:ascii="Times New Roman" w:hAnsi="Times New Roman"/>
          <w:sz w:val="28"/>
          <w:szCs w:val="28"/>
        </w:rPr>
        <w:t xml:space="preserve"> с</w:t>
      </w:r>
      <w:r w:rsidR="00C479C7">
        <w:rPr>
          <w:rFonts w:ascii="Times New Roman" w:hAnsi="Times New Roman"/>
          <w:sz w:val="28"/>
          <w:szCs w:val="28"/>
        </w:rPr>
        <w:t>ельского поселения № 13</w:t>
      </w:r>
      <w:r w:rsidR="009B5B38">
        <w:rPr>
          <w:rFonts w:ascii="Times New Roman" w:hAnsi="Times New Roman"/>
          <w:sz w:val="28"/>
          <w:szCs w:val="28"/>
        </w:rPr>
        <w:t>8</w:t>
      </w:r>
      <w:r w:rsidR="00B45AA3">
        <w:rPr>
          <w:rFonts w:ascii="Times New Roman" w:hAnsi="Times New Roman"/>
          <w:sz w:val="28"/>
          <w:szCs w:val="28"/>
        </w:rPr>
        <w:t xml:space="preserve"> от </w:t>
      </w:r>
      <w:r w:rsidR="009B5B38">
        <w:rPr>
          <w:rFonts w:ascii="Times New Roman" w:hAnsi="Times New Roman"/>
          <w:sz w:val="28"/>
          <w:szCs w:val="28"/>
        </w:rPr>
        <w:t>28</w:t>
      </w:r>
      <w:r w:rsidR="005E0F30">
        <w:rPr>
          <w:rFonts w:ascii="Times New Roman" w:hAnsi="Times New Roman"/>
          <w:sz w:val="28"/>
          <w:szCs w:val="28"/>
        </w:rPr>
        <w:t>.</w:t>
      </w:r>
      <w:r w:rsidR="00C479C7">
        <w:rPr>
          <w:rFonts w:ascii="Times New Roman" w:hAnsi="Times New Roman"/>
          <w:sz w:val="28"/>
          <w:szCs w:val="28"/>
        </w:rPr>
        <w:t>1</w:t>
      </w:r>
      <w:r w:rsidR="00690A4E">
        <w:rPr>
          <w:rFonts w:ascii="Times New Roman" w:hAnsi="Times New Roman"/>
          <w:sz w:val="28"/>
          <w:szCs w:val="28"/>
        </w:rPr>
        <w:t>2</w:t>
      </w:r>
      <w:r w:rsidR="00B45AA3">
        <w:rPr>
          <w:rFonts w:ascii="Times New Roman" w:hAnsi="Times New Roman"/>
          <w:sz w:val="28"/>
          <w:szCs w:val="28"/>
        </w:rPr>
        <w:t>.2020</w:t>
      </w:r>
      <w:r w:rsidRPr="00FD3DE0">
        <w:rPr>
          <w:rFonts w:ascii="Times New Roman" w:hAnsi="Times New Roman"/>
          <w:sz w:val="28"/>
          <w:szCs w:val="28"/>
        </w:rPr>
        <w:t xml:space="preserve"> года «О</w:t>
      </w:r>
      <w:r w:rsidR="00102C3B">
        <w:rPr>
          <w:rFonts w:ascii="Times New Roman" w:hAnsi="Times New Roman"/>
          <w:sz w:val="28"/>
          <w:szCs w:val="28"/>
        </w:rPr>
        <w:t xml:space="preserve"> внесении изменений в решение Собрания депутатов</w:t>
      </w:r>
      <w:r w:rsidRPr="00FD3DE0">
        <w:rPr>
          <w:rFonts w:ascii="Times New Roman" w:hAnsi="Times New Roman"/>
          <w:sz w:val="28"/>
          <w:szCs w:val="28"/>
        </w:rPr>
        <w:t xml:space="preserve">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w:t>
      </w:r>
      <w:r w:rsidR="00102C3B">
        <w:rPr>
          <w:rFonts w:ascii="Times New Roman" w:hAnsi="Times New Roman"/>
          <w:sz w:val="28"/>
          <w:szCs w:val="28"/>
        </w:rPr>
        <w:t xml:space="preserve"> </w:t>
      </w:r>
      <w:r w:rsidR="00690A4E">
        <w:rPr>
          <w:rFonts w:ascii="Times New Roman" w:hAnsi="Times New Roman"/>
          <w:sz w:val="28"/>
          <w:szCs w:val="28"/>
        </w:rPr>
        <w:t>№110 от 27.12.2019 года «О бюджете Костино-</w:t>
      </w:r>
      <w:proofErr w:type="spellStart"/>
      <w:r w:rsidR="00690A4E">
        <w:rPr>
          <w:rFonts w:ascii="Times New Roman" w:hAnsi="Times New Roman"/>
          <w:sz w:val="28"/>
          <w:szCs w:val="28"/>
        </w:rPr>
        <w:t>Быстрянского</w:t>
      </w:r>
      <w:proofErr w:type="spellEnd"/>
      <w:r w:rsidR="00690A4E">
        <w:rPr>
          <w:rFonts w:ascii="Times New Roman" w:hAnsi="Times New Roman"/>
          <w:sz w:val="28"/>
          <w:szCs w:val="28"/>
        </w:rPr>
        <w:t xml:space="preserve"> сельского поселения Морозовского района на 2020 год и на плановый период 2021 и 2022</w:t>
      </w:r>
      <w:r w:rsidR="00690A4E" w:rsidRPr="00FD3DE0">
        <w:rPr>
          <w:rFonts w:ascii="Times New Roman" w:hAnsi="Times New Roman"/>
          <w:sz w:val="28"/>
          <w:szCs w:val="28"/>
        </w:rPr>
        <w:t xml:space="preserve"> годов»</w:t>
      </w:r>
      <w:r w:rsidR="009B5B38">
        <w:rPr>
          <w:rFonts w:ascii="Times New Roman" w:hAnsi="Times New Roman"/>
          <w:sz w:val="28"/>
          <w:szCs w:val="28"/>
        </w:rPr>
        <w:t xml:space="preserve"> и №135 от 28.12.2020 года «О бюджете </w:t>
      </w:r>
      <w:r w:rsidR="009B5B38" w:rsidRPr="009B5B38">
        <w:rPr>
          <w:rFonts w:ascii="Times New Roman" w:hAnsi="Times New Roman"/>
          <w:sz w:val="28"/>
          <w:szCs w:val="28"/>
        </w:rPr>
        <w:t>Костино-</w:t>
      </w:r>
      <w:proofErr w:type="spellStart"/>
      <w:r w:rsidR="009B5B38" w:rsidRPr="009B5B38">
        <w:rPr>
          <w:rFonts w:ascii="Times New Roman" w:hAnsi="Times New Roman"/>
          <w:sz w:val="28"/>
          <w:szCs w:val="28"/>
        </w:rPr>
        <w:t>Быстрянского</w:t>
      </w:r>
      <w:proofErr w:type="spellEnd"/>
      <w:r w:rsidR="009B5B38" w:rsidRPr="009B5B38">
        <w:rPr>
          <w:rFonts w:ascii="Times New Roman" w:hAnsi="Times New Roman"/>
          <w:sz w:val="28"/>
          <w:szCs w:val="28"/>
        </w:rPr>
        <w:t xml:space="preserve"> сельского поселения Морозовского района на 202</w:t>
      </w:r>
      <w:r w:rsidR="009B5B38">
        <w:rPr>
          <w:rFonts w:ascii="Times New Roman" w:hAnsi="Times New Roman"/>
          <w:sz w:val="28"/>
          <w:szCs w:val="28"/>
        </w:rPr>
        <w:t>1</w:t>
      </w:r>
      <w:r w:rsidR="009B5B38" w:rsidRPr="009B5B38">
        <w:rPr>
          <w:rFonts w:ascii="Times New Roman" w:hAnsi="Times New Roman"/>
          <w:sz w:val="28"/>
          <w:szCs w:val="28"/>
        </w:rPr>
        <w:t xml:space="preserve"> год и на плановый период 202</w:t>
      </w:r>
      <w:r w:rsidR="009B5B38">
        <w:rPr>
          <w:rFonts w:ascii="Times New Roman" w:hAnsi="Times New Roman"/>
          <w:sz w:val="28"/>
          <w:szCs w:val="28"/>
        </w:rPr>
        <w:t>2</w:t>
      </w:r>
      <w:r w:rsidR="009B5B38" w:rsidRPr="009B5B38">
        <w:rPr>
          <w:rFonts w:ascii="Times New Roman" w:hAnsi="Times New Roman"/>
          <w:sz w:val="28"/>
          <w:szCs w:val="28"/>
        </w:rPr>
        <w:t xml:space="preserve"> и 202</w:t>
      </w:r>
      <w:r w:rsidR="009B5B38">
        <w:rPr>
          <w:rFonts w:ascii="Times New Roman" w:hAnsi="Times New Roman"/>
          <w:sz w:val="28"/>
          <w:szCs w:val="28"/>
        </w:rPr>
        <w:t>3</w:t>
      </w:r>
      <w:r w:rsidR="009B5B38" w:rsidRPr="009B5B38">
        <w:rPr>
          <w:rFonts w:ascii="Times New Roman" w:hAnsi="Times New Roman"/>
          <w:sz w:val="28"/>
          <w:szCs w:val="28"/>
        </w:rPr>
        <w:t xml:space="preserve"> годов»</w:t>
      </w:r>
      <w:r w:rsidR="003D4356">
        <w:rPr>
          <w:rFonts w:ascii="Times New Roman" w:hAnsi="Times New Roman"/>
          <w:sz w:val="28"/>
          <w:szCs w:val="28"/>
        </w:rPr>
        <w:t xml:space="preserve"> и </w:t>
      </w:r>
      <w:r w:rsidR="003D4356" w:rsidRPr="003D4356">
        <w:rPr>
          <w:rFonts w:ascii="Times New Roman" w:hAnsi="Times New Roman"/>
          <w:sz w:val="28"/>
          <w:szCs w:val="28"/>
        </w:rPr>
        <w:t>№ 13</w:t>
      </w:r>
      <w:r w:rsidR="003D4356">
        <w:rPr>
          <w:rFonts w:ascii="Times New Roman" w:hAnsi="Times New Roman"/>
          <w:sz w:val="28"/>
          <w:szCs w:val="28"/>
        </w:rPr>
        <w:t>9</w:t>
      </w:r>
      <w:r w:rsidR="003D4356" w:rsidRPr="003D4356">
        <w:rPr>
          <w:rFonts w:ascii="Times New Roman" w:hAnsi="Times New Roman"/>
          <w:sz w:val="28"/>
          <w:szCs w:val="28"/>
        </w:rPr>
        <w:t xml:space="preserve"> от </w:t>
      </w:r>
      <w:r w:rsidR="003D4356">
        <w:rPr>
          <w:rFonts w:ascii="Times New Roman" w:hAnsi="Times New Roman"/>
          <w:sz w:val="28"/>
          <w:szCs w:val="28"/>
        </w:rPr>
        <w:t>01</w:t>
      </w:r>
      <w:r w:rsidR="003D4356" w:rsidRPr="003D4356">
        <w:rPr>
          <w:rFonts w:ascii="Times New Roman" w:hAnsi="Times New Roman"/>
          <w:sz w:val="28"/>
          <w:szCs w:val="28"/>
        </w:rPr>
        <w:t>.</w:t>
      </w:r>
      <w:r w:rsidR="003D4356">
        <w:rPr>
          <w:rFonts w:ascii="Times New Roman" w:hAnsi="Times New Roman"/>
          <w:sz w:val="28"/>
          <w:szCs w:val="28"/>
        </w:rPr>
        <w:t>0</w:t>
      </w:r>
      <w:r w:rsidR="003D4356" w:rsidRPr="003D4356">
        <w:rPr>
          <w:rFonts w:ascii="Times New Roman" w:hAnsi="Times New Roman"/>
          <w:sz w:val="28"/>
          <w:szCs w:val="28"/>
        </w:rPr>
        <w:t>2.202</w:t>
      </w:r>
      <w:r w:rsidR="003D4356">
        <w:rPr>
          <w:rFonts w:ascii="Times New Roman" w:hAnsi="Times New Roman"/>
          <w:sz w:val="28"/>
          <w:szCs w:val="28"/>
        </w:rPr>
        <w:t>1</w:t>
      </w:r>
      <w:r w:rsidR="003D4356" w:rsidRPr="003D4356">
        <w:rPr>
          <w:rFonts w:ascii="Times New Roman" w:hAnsi="Times New Roman"/>
          <w:sz w:val="28"/>
          <w:szCs w:val="28"/>
        </w:rPr>
        <w:t xml:space="preserve"> года «О внесении изменений в решение Собрания депутатов Костино-</w:t>
      </w:r>
      <w:proofErr w:type="spellStart"/>
      <w:r w:rsidR="003D4356" w:rsidRPr="003D4356">
        <w:rPr>
          <w:rFonts w:ascii="Times New Roman" w:hAnsi="Times New Roman"/>
          <w:sz w:val="28"/>
          <w:szCs w:val="28"/>
        </w:rPr>
        <w:t>Быстрянского</w:t>
      </w:r>
      <w:proofErr w:type="spellEnd"/>
      <w:r w:rsidR="003D4356" w:rsidRPr="003D4356">
        <w:rPr>
          <w:rFonts w:ascii="Times New Roman" w:hAnsi="Times New Roman"/>
          <w:sz w:val="28"/>
          <w:szCs w:val="28"/>
        </w:rPr>
        <w:t xml:space="preserve"> сельского поселения №1</w:t>
      </w:r>
      <w:r w:rsidR="003D4356">
        <w:rPr>
          <w:rFonts w:ascii="Times New Roman" w:hAnsi="Times New Roman"/>
          <w:sz w:val="28"/>
          <w:szCs w:val="28"/>
        </w:rPr>
        <w:t>35 от 28</w:t>
      </w:r>
      <w:r w:rsidR="003D4356" w:rsidRPr="003D4356">
        <w:rPr>
          <w:rFonts w:ascii="Times New Roman" w:hAnsi="Times New Roman"/>
          <w:sz w:val="28"/>
          <w:szCs w:val="28"/>
        </w:rPr>
        <w:t>.12.20</w:t>
      </w:r>
      <w:r w:rsidR="003D4356">
        <w:rPr>
          <w:rFonts w:ascii="Times New Roman" w:hAnsi="Times New Roman"/>
          <w:sz w:val="28"/>
          <w:szCs w:val="28"/>
        </w:rPr>
        <w:t>20</w:t>
      </w:r>
      <w:r w:rsidR="003D4356" w:rsidRPr="003D4356">
        <w:rPr>
          <w:rFonts w:ascii="Times New Roman" w:hAnsi="Times New Roman"/>
          <w:sz w:val="28"/>
          <w:szCs w:val="28"/>
        </w:rPr>
        <w:t xml:space="preserve"> года «О бюджете Костино-</w:t>
      </w:r>
      <w:proofErr w:type="spellStart"/>
      <w:r w:rsidR="003D4356" w:rsidRPr="003D4356">
        <w:rPr>
          <w:rFonts w:ascii="Times New Roman" w:hAnsi="Times New Roman"/>
          <w:sz w:val="28"/>
          <w:szCs w:val="28"/>
        </w:rPr>
        <w:t>Быстрянского</w:t>
      </w:r>
      <w:proofErr w:type="spellEnd"/>
      <w:r w:rsidR="003D4356" w:rsidRPr="003D4356">
        <w:rPr>
          <w:rFonts w:ascii="Times New Roman" w:hAnsi="Times New Roman"/>
          <w:sz w:val="28"/>
          <w:szCs w:val="28"/>
        </w:rPr>
        <w:t xml:space="preserve"> сельского поселения Морозовского района на 2020 год и на плановый период 2021 и 2022 годов»</w:t>
      </w:r>
    </w:p>
    <w:p w:rsidR="00FD3DE0" w:rsidRPr="00FD3DE0" w:rsidRDefault="00FD3DE0" w:rsidP="00FD3DE0">
      <w:pPr>
        <w:autoSpaceDE w:val="0"/>
        <w:autoSpaceDN w:val="0"/>
        <w:adjustRightInd w:val="0"/>
        <w:spacing w:after="0" w:line="240" w:lineRule="auto"/>
        <w:ind w:firstLine="709"/>
        <w:jc w:val="both"/>
        <w:rPr>
          <w:rFonts w:ascii="Times New Roman" w:hAnsi="Times New Roman"/>
          <w:sz w:val="28"/>
          <w:szCs w:val="28"/>
        </w:rPr>
      </w:pP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w:t>
      </w:r>
      <w:r w:rsidR="00862289">
        <w:rPr>
          <w:rFonts w:ascii="Times New Roman" w:hAnsi="Times New Roman"/>
          <w:sz w:val="28"/>
          <w:szCs w:val="28"/>
        </w:rPr>
        <w:t xml:space="preserve"> поселения от 30.11.2018 г № 120</w:t>
      </w:r>
      <w:r w:rsidRPr="00FD3DE0">
        <w:rPr>
          <w:rFonts w:ascii="Times New Roman" w:hAnsi="Times New Roman"/>
          <w:sz w:val="28"/>
          <w:szCs w:val="28"/>
        </w:rPr>
        <w:t xml:space="preserve">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3D4356">
              <w:rPr>
                <w:rFonts w:ascii="Times New Roman" w:eastAsia="TimesNewRoman" w:hAnsi="Times New Roman" w:cs="Arial"/>
                <w:sz w:val="24"/>
                <w:szCs w:val="24"/>
              </w:rPr>
              <w:t>1876,2</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690A4E"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Pr>
                <w:rFonts w:ascii="Times New Roman" w:eastAsia="TimesNewRoman" w:hAnsi="Times New Roman" w:cs="Arial"/>
                <w:sz w:val="24"/>
                <w:szCs w:val="24"/>
              </w:rPr>
              <w:t>23</w:t>
            </w:r>
            <w:r w:rsidR="002E753A">
              <w:rPr>
                <w:rFonts w:ascii="Times New Roman" w:eastAsia="TimesNewRoman" w:hAnsi="Times New Roman" w:cs="Arial"/>
                <w:sz w:val="24"/>
                <w:szCs w:val="24"/>
              </w:rPr>
              <w:t>4,3</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9B5B38"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83FA6" w:rsidRPr="00F83FA6">
              <w:rPr>
                <w:rFonts w:ascii="Times New Roman" w:eastAsia="TimesNewRoman" w:hAnsi="Times New Roman" w:cs="Arial"/>
                <w:sz w:val="24"/>
                <w:szCs w:val="24"/>
              </w:rPr>
              <w:t xml:space="preserve">в 2020 году –    </w:t>
            </w:r>
            <w:r w:rsidR="00C479C7">
              <w:rPr>
                <w:rFonts w:ascii="Times New Roman" w:eastAsia="TimesNewRoman" w:hAnsi="Times New Roman" w:cs="Arial"/>
                <w:sz w:val="24"/>
                <w:szCs w:val="24"/>
              </w:rPr>
              <w:t>381,0</w:t>
            </w:r>
            <w:r w:rsidR="00F83FA6" w:rsidRPr="00F83FA6">
              <w:rPr>
                <w:rFonts w:ascii="Times New Roman" w:eastAsia="TimesNewRoman" w:hAnsi="Times New Roman" w:cs="Arial"/>
                <w:sz w:val="24"/>
                <w:szCs w:val="24"/>
              </w:rPr>
              <w:t xml:space="preserve"> тыс. рублей;</w:t>
            </w:r>
          </w:p>
          <w:p w:rsidR="00F83FA6" w:rsidRPr="00F83FA6" w:rsidRDefault="003D435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*в 2021 году –       441,2</w:t>
            </w:r>
            <w:r w:rsidR="00F83FA6"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w:t>
            </w:r>
            <w:r w:rsidR="00690A4E">
              <w:rPr>
                <w:rFonts w:ascii="Times New Roman" w:eastAsia="TimesNewRoman" w:hAnsi="Times New Roman" w:cs="Arial"/>
                <w:sz w:val="24"/>
                <w:szCs w:val="24"/>
              </w:rPr>
              <w:t xml:space="preserve">2022году –        </w:t>
            </w:r>
            <w:r w:rsidR="009B5B38">
              <w:rPr>
                <w:rFonts w:ascii="Times New Roman" w:eastAsia="TimesNewRoman" w:hAnsi="Times New Roman" w:cs="Arial"/>
                <w:sz w:val="24"/>
                <w:szCs w:val="24"/>
              </w:rPr>
              <w:t>408,5</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 xml:space="preserve">*в 2023 году –        </w:t>
            </w:r>
            <w:r w:rsidR="009B5B38">
              <w:rPr>
                <w:rFonts w:ascii="Times New Roman" w:eastAsia="TimesNewRoman" w:hAnsi="Times New Roman" w:cs="Arial"/>
                <w:sz w:val="24"/>
                <w:szCs w:val="24"/>
              </w:rPr>
              <w:t>411,2</w:t>
            </w:r>
            <w:r w:rsidRPr="00F83FA6">
              <w:rPr>
                <w:rFonts w:ascii="Times New Roman" w:eastAsia="TimesNewRoman" w:hAnsi="Times New Roman" w:cs="Arial"/>
                <w:sz w:val="24"/>
                <w:szCs w:val="24"/>
              </w:rPr>
              <w:t xml:space="preserve">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3D4356">
              <w:rPr>
                <w:rFonts w:ascii="Times New Roman" w:eastAsia="TimesNewRoman" w:hAnsi="Times New Roman" w:cs="Arial"/>
                <w:sz w:val="24"/>
                <w:szCs w:val="24"/>
              </w:rPr>
              <w:t>1876,2</w:t>
            </w:r>
            <w:r w:rsidRPr="009B0720">
              <w:rPr>
                <w:rFonts w:ascii="Times New Roman" w:eastAsia="TimesNewRoman" w:hAnsi="Times New Roman" w:cs="Arial"/>
                <w:sz w:val="24"/>
                <w:szCs w:val="24"/>
              </w:rPr>
              <w:t>тыс. рублей*, в том числе:</w:t>
            </w:r>
          </w:p>
          <w:p w:rsidR="00DB316C" w:rsidRPr="00D83EEA" w:rsidRDefault="002F7A05"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9B0720">
              <w:rPr>
                <w:rFonts w:ascii="Times New Roman" w:eastAsia="TimesNewRoman" w:hAnsi="Times New Roman" w:cs="Arial"/>
                <w:sz w:val="24"/>
                <w:szCs w:val="24"/>
              </w:rPr>
              <w:t xml:space="preserve">в 2019 году –        </w:t>
            </w:r>
            <w:r>
              <w:rPr>
                <w:rFonts w:ascii="Times New Roman" w:eastAsia="TimesNewRoman" w:hAnsi="Times New Roman" w:cs="Arial"/>
                <w:sz w:val="24"/>
                <w:szCs w:val="24"/>
              </w:rPr>
              <w:t xml:space="preserve">234,3 </w:t>
            </w:r>
            <w:r w:rsidR="00DB316C">
              <w:rPr>
                <w:rFonts w:ascii="Times New Roman" w:eastAsia="TimesNewRoman" w:hAnsi="Times New Roman" w:cs="Arial"/>
                <w:sz w:val="24"/>
                <w:szCs w:val="24"/>
              </w:rPr>
              <w:t>тыс. рублей;</w:t>
            </w:r>
          </w:p>
          <w:p w:rsidR="00DB316C" w:rsidRPr="00DB316C" w:rsidRDefault="009B5B38"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DB316C" w:rsidRPr="00DB316C">
              <w:rPr>
                <w:rFonts w:ascii="Times New Roman" w:eastAsia="TimesNewRoman" w:hAnsi="Times New Roman" w:cs="Arial"/>
                <w:sz w:val="24"/>
                <w:szCs w:val="24"/>
              </w:rPr>
              <w:t xml:space="preserve">в 2020 году –        </w:t>
            </w:r>
            <w:r w:rsidR="00C479C7">
              <w:rPr>
                <w:rFonts w:ascii="Times New Roman" w:eastAsia="TimesNewRoman" w:hAnsi="Times New Roman" w:cs="Arial"/>
                <w:sz w:val="24"/>
                <w:szCs w:val="24"/>
              </w:rPr>
              <w:t>381,0</w:t>
            </w:r>
            <w:r w:rsidR="00DB316C"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2021 году –        </w:t>
            </w:r>
            <w:r w:rsidR="003D4356">
              <w:rPr>
                <w:rFonts w:ascii="Times New Roman" w:eastAsia="TimesNewRoman" w:hAnsi="Times New Roman" w:cs="Arial"/>
                <w:sz w:val="24"/>
                <w:szCs w:val="24"/>
              </w:rPr>
              <w:t>441,2</w:t>
            </w:r>
            <w:r w:rsidR="00DB316C" w:rsidRPr="00DB316C">
              <w:rPr>
                <w:rFonts w:ascii="Times New Roman" w:eastAsia="TimesNewRoman" w:hAnsi="Times New Roman" w:cs="Arial"/>
                <w:sz w:val="24"/>
                <w:szCs w:val="24"/>
              </w:rPr>
              <w:t xml:space="preserve"> тыс. рублей;</w:t>
            </w:r>
          </w:p>
          <w:p w:rsidR="00DB316C" w:rsidRPr="00DB316C" w:rsidRDefault="002F7A05"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2022году –         </w:t>
            </w:r>
            <w:r w:rsidR="009B5B38">
              <w:rPr>
                <w:rFonts w:ascii="Times New Roman" w:eastAsia="TimesNewRoman" w:hAnsi="Times New Roman" w:cs="Arial"/>
                <w:sz w:val="24"/>
                <w:szCs w:val="24"/>
              </w:rPr>
              <w:t>408,5</w:t>
            </w:r>
            <w:r w:rsidR="00DB316C"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 xml:space="preserve">*в 2023 году –        </w:t>
            </w:r>
            <w:r w:rsidR="009B5B38">
              <w:rPr>
                <w:rFonts w:ascii="Times New Roman" w:eastAsia="TimesNewRoman" w:hAnsi="Times New Roman" w:cs="Arial"/>
                <w:sz w:val="24"/>
                <w:szCs w:val="24"/>
              </w:rPr>
              <w:t>411,2</w:t>
            </w:r>
            <w:r w:rsidRP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9B5B38"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9B5B38"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 </w:t>
            </w:r>
            <w:r w:rsidR="00DB316C"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2F7A05">
      <w:pPr>
        <w:spacing w:after="0" w:line="240" w:lineRule="auto"/>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3D4356">
              <w:rPr>
                <w:rFonts w:ascii="Times New Roman" w:hAnsi="Times New Roman" w:cs="Arial"/>
                <w:sz w:val="24"/>
                <w:szCs w:val="24"/>
              </w:rPr>
              <w:t>98,8</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2020 году –        </w:t>
            </w:r>
            <w:r w:rsidR="00B45AA3">
              <w:rPr>
                <w:rFonts w:ascii="Times New Roman" w:hAnsi="Times New Roman" w:cs="Arial"/>
                <w:sz w:val="24"/>
                <w:szCs w:val="24"/>
              </w:rPr>
              <w:t>0</w:t>
            </w:r>
            <w:r w:rsidR="00601C7B" w:rsidRPr="00601C7B">
              <w:rPr>
                <w:rFonts w:ascii="Times New Roman" w:hAnsi="Times New Roman" w:cs="Arial"/>
                <w:sz w:val="24"/>
                <w:szCs w:val="24"/>
              </w:rPr>
              <w:t>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2021 году –        </w:t>
            </w:r>
            <w:r w:rsidR="003D4356">
              <w:rPr>
                <w:rFonts w:ascii="Times New Roman" w:hAnsi="Times New Roman" w:cs="Arial"/>
                <w:sz w:val="24"/>
                <w:szCs w:val="24"/>
              </w:rPr>
              <w:t>35,2</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3D4356">
              <w:rPr>
                <w:rFonts w:ascii="Times New Roman" w:hAnsi="Times New Roman" w:cs="Arial"/>
                <w:sz w:val="24"/>
                <w:szCs w:val="24"/>
              </w:rPr>
              <w:t>98,8</w:t>
            </w:r>
            <w:r w:rsidRPr="00F22EAB">
              <w:rPr>
                <w:rFonts w:ascii="Times New Roman" w:hAnsi="Times New Roman" w:cs="Arial"/>
                <w:sz w:val="24"/>
                <w:szCs w:val="24"/>
              </w:rPr>
              <w:t xml:space="preserve"> тыс. рублей*, в том числе:</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1354DA">
              <w:rPr>
                <w:rFonts w:ascii="Times New Roman" w:hAnsi="Times New Roman" w:cs="Arial"/>
                <w:sz w:val="24"/>
                <w:szCs w:val="24"/>
              </w:rPr>
              <w:t>63,6</w:t>
            </w:r>
            <w:r w:rsidR="00601C7B" w:rsidRPr="00601C7B">
              <w:rPr>
                <w:rFonts w:ascii="Times New Roman" w:hAnsi="Times New Roman" w:cs="Arial"/>
                <w:sz w:val="24"/>
                <w:szCs w:val="24"/>
              </w:rPr>
              <w:t xml:space="preserve"> 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2021 году –   </w:t>
            </w:r>
            <w:r w:rsidR="003D4356">
              <w:rPr>
                <w:rFonts w:ascii="Times New Roman" w:hAnsi="Times New Roman" w:cs="Arial"/>
                <w:sz w:val="24"/>
                <w:szCs w:val="24"/>
              </w:rPr>
              <w:t>35,2</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2F7A05"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9B5B38"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BC48FD">
              <w:rPr>
                <w:rFonts w:ascii="Times New Roman" w:hAnsi="Times New Roman" w:cs="Arial"/>
                <w:sz w:val="24"/>
                <w:szCs w:val="24"/>
              </w:rPr>
              <w:t>418,7</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sidR="002A5935" w:rsidRP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DD0808">
              <w:rPr>
                <w:rFonts w:ascii="Times New Roman" w:hAnsi="Times New Roman" w:cs="Arial"/>
                <w:sz w:val="24"/>
                <w:szCs w:val="24"/>
              </w:rPr>
              <w:t>в 2020 году –        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*в 2022году –         </w:t>
            </w:r>
            <w:r w:rsidR="009B5B38">
              <w:rPr>
                <w:rFonts w:ascii="Times New Roman" w:hAnsi="Times New Roman" w:cs="Arial"/>
                <w:sz w:val="24"/>
                <w:szCs w:val="24"/>
              </w:rPr>
              <w:t>88,5</w:t>
            </w:r>
            <w:r w:rsidR="002A5935"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2023 году –        </w:t>
            </w:r>
            <w:r w:rsidR="009B5B38">
              <w:rPr>
                <w:rFonts w:ascii="Times New Roman" w:hAnsi="Times New Roman" w:cs="Arial"/>
                <w:sz w:val="24"/>
                <w:szCs w:val="24"/>
              </w:rPr>
              <w:t>91,2</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9B5B38">
              <w:rPr>
                <w:rFonts w:ascii="Times New Roman" w:hAnsi="Times New Roman" w:cs="Arial"/>
                <w:sz w:val="24"/>
                <w:szCs w:val="24"/>
              </w:rPr>
              <w:t>418,7</w:t>
            </w:r>
            <w:r w:rsidRPr="002A5935">
              <w:rPr>
                <w:rFonts w:ascii="Times New Roman" w:hAnsi="Times New Roman" w:cs="Arial"/>
                <w:sz w:val="24"/>
                <w:szCs w:val="24"/>
              </w:rPr>
              <w:t xml:space="preserve"> тыс. рублей*, в том числе:</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2019 году – </w:t>
            </w:r>
            <w:r w:rsidR="002A5935">
              <w:rPr>
                <w:rFonts w:ascii="Times New Roman" w:hAnsi="Times New Roman" w:cs="Arial"/>
                <w:sz w:val="24"/>
                <w:szCs w:val="24"/>
              </w:rPr>
              <w:t xml:space="preserve">  </w:t>
            </w:r>
            <w:r>
              <w:rPr>
                <w:rFonts w:ascii="Times New Roman" w:hAnsi="Times New Roman" w:cs="Arial"/>
                <w:sz w:val="24"/>
                <w:szCs w:val="24"/>
              </w:rPr>
              <w:t>6</w:t>
            </w:r>
            <w:r w:rsidR="002E753A">
              <w:rPr>
                <w:rFonts w:ascii="Times New Roman" w:hAnsi="Times New Roman" w:cs="Arial"/>
                <w:sz w:val="24"/>
                <w:szCs w:val="24"/>
              </w:rPr>
              <w:t>9,5</w:t>
            </w:r>
            <w:r w:rsidR="002A5935" w:rsidRPr="002A5935">
              <w:rPr>
                <w:rFonts w:ascii="Times New Roman" w:hAnsi="Times New Roman" w:cs="Arial"/>
                <w:sz w:val="24"/>
                <w:szCs w:val="24"/>
              </w:rPr>
              <w:t xml:space="preserve">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 xml:space="preserve">в 2020 году –   </w:t>
            </w:r>
            <w:r w:rsidR="00DD0808">
              <w:rPr>
                <w:rFonts w:ascii="Times New Roman" w:hAnsi="Times New Roman" w:cs="Arial"/>
                <w:sz w:val="24"/>
                <w:szCs w:val="24"/>
              </w:rPr>
              <w:t>83,5</w:t>
            </w:r>
            <w:r w:rsidR="002A5935" w:rsidRPr="002A5935">
              <w:rPr>
                <w:rFonts w:ascii="Times New Roman" w:hAnsi="Times New Roman" w:cs="Arial"/>
                <w:sz w:val="24"/>
                <w:szCs w:val="24"/>
              </w:rPr>
              <w:t xml:space="preserve"> тыс. рублей;</w:t>
            </w:r>
          </w:p>
          <w:p w:rsidR="002A5935" w:rsidRPr="002A5935" w:rsidRDefault="00DD080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*в 2021 году –   86</w:t>
            </w:r>
            <w:r w:rsidR="002A5935" w:rsidRPr="002A5935">
              <w:rPr>
                <w:rFonts w:ascii="Times New Roman" w:hAnsi="Times New Roman" w:cs="Arial"/>
                <w:sz w:val="24"/>
                <w:szCs w:val="24"/>
              </w:rPr>
              <w:t>,0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w:t>
            </w:r>
            <w:r w:rsidR="009B5B38">
              <w:rPr>
                <w:rFonts w:ascii="Times New Roman" w:hAnsi="Times New Roman" w:cs="Arial"/>
                <w:sz w:val="24"/>
                <w:szCs w:val="24"/>
              </w:rPr>
              <w:t>88,5</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2023 году –   </w:t>
            </w:r>
            <w:r w:rsidR="009B5B38">
              <w:rPr>
                <w:rFonts w:ascii="Times New Roman" w:hAnsi="Times New Roman" w:cs="Arial"/>
                <w:sz w:val="24"/>
                <w:szCs w:val="24"/>
              </w:rPr>
              <w:t>91,2</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F7A05"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2019 году –       0,0 тыс. рублей;</w:t>
            </w:r>
          </w:p>
          <w:p w:rsidR="002A5935" w:rsidRPr="002A5935" w:rsidRDefault="009B5B38" w:rsidP="002A5935">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002A5935"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 xml:space="preserve">составляет  </w:t>
            </w:r>
            <w:r w:rsidR="00BC48FD">
              <w:rPr>
                <w:rFonts w:ascii="Times New Roman" w:hAnsi="Times New Roman" w:cs="Arial"/>
              </w:rPr>
              <w:t>1358</w:t>
            </w:r>
            <w:proofErr w:type="gramEnd"/>
            <w:r w:rsidR="00BC48FD">
              <w:rPr>
                <w:rFonts w:ascii="Times New Roman" w:hAnsi="Times New Roman" w:cs="Arial"/>
              </w:rPr>
              <w:t>,7</w:t>
            </w:r>
            <w:r w:rsidR="001354DA">
              <w:rPr>
                <w:rFonts w:ascii="Times New Roman" w:hAnsi="Times New Roman" w:cs="Arial"/>
              </w:rPr>
              <w:t xml:space="preserve"> </w:t>
            </w:r>
            <w:r w:rsidRPr="000849B5">
              <w:rPr>
                <w:rFonts w:ascii="Times New Roman" w:hAnsi="Times New Roman" w:cs="Arial"/>
              </w:rPr>
              <w:t>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7B761C">
              <w:rPr>
                <w:rFonts w:ascii="Times New Roman" w:hAnsi="Times New Roman" w:cs="Arial"/>
              </w:rPr>
              <w:t>в 2019 году –       101,2</w:t>
            </w:r>
            <w:r w:rsidR="002A5935" w:rsidRPr="000849B5">
              <w:rPr>
                <w:rFonts w:ascii="Times New Roman" w:hAnsi="Times New Roman" w:cs="Arial"/>
              </w:rPr>
              <w:t xml:space="preserve"> 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DD0808">
              <w:rPr>
                <w:rFonts w:ascii="Times New Roman" w:hAnsi="Times New Roman" w:cs="Arial"/>
              </w:rPr>
              <w:t xml:space="preserve">в 2020 году –       </w:t>
            </w:r>
            <w:r w:rsidR="00C479C7">
              <w:rPr>
                <w:rFonts w:ascii="Times New Roman" w:hAnsi="Times New Roman" w:cs="Arial"/>
              </w:rPr>
              <w:t>297,5</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2021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2023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w:t>
            </w:r>
            <w:r w:rsidR="00860BAA">
              <w:rPr>
                <w:rFonts w:ascii="Times New Roman" w:hAnsi="Times New Roman" w:cs="Arial"/>
              </w:rPr>
              <w:t>рянс</w:t>
            </w:r>
            <w:r w:rsidR="00DD0808">
              <w:rPr>
                <w:rFonts w:ascii="Times New Roman" w:hAnsi="Times New Roman" w:cs="Arial"/>
              </w:rPr>
              <w:t>кого</w:t>
            </w:r>
            <w:proofErr w:type="spellEnd"/>
            <w:r w:rsidR="00DD0808">
              <w:rPr>
                <w:rFonts w:ascii="Times New Roman" w:hAnsi="Times New Roman" w:cs="Arial"/>
              </w:rPr>
              <w:t xml:space="preserve"> сельского поселения – </w:t>
            </w:r>
            <w:r w:rsidR="00BC48FD">
              <w:rPr>
                <w:rFonts w:ascii="Times New Roman" w:hAnsi="Times New Roman" w:cs="Arial"/>
              </w:rPr>
              <w:t>135</w:t>
            </w:r>
            <w:r w:rsidR="00C479C7">
              <w:rPr>
                <w:rFonts w:ascii="Times New Roman" w:hAnsi="Times New Roman" w:cs="Arial"/>
              </w:rPr>
              <w:t>8,7</w:t>
            </w:r>
            <w:r w:rsidRPr="000849B5">
              <w:rPr>
                <w:rFonts w:ascii="Times New Roman" w:hAnsi="Times New Roman" w:cs="Arial"/>
              </w:rPr>
              <w:t xml:space="preserve"> тыс. рублей*, в том числе:</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2019 году – </w:t>
            </w:r>
            <w:r w:rsidR="007B761C">
              <w:rPr>
                <w:rFonts w:ascii="Times New Roman" w:hAnsi="Times New Roman" w:cs="Arial"/>
              </w:rPr>
              <w:t xml:space="preserve">  101,2</w:t>
            </w:r>
            <w:r w:rsidR="002A5935" w:rsidRPr="000849B5">
              <w:rPr>
                <w:rFonts w:ascii="Times New Roman" w:hAnsi="Times New Roman" w:cs="Arial"/>
              </w:rPr>
              <w:t>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 xml:space="preserve">в 2020 году –   </w:t>
            </w:r>
            <w:r w:rsidR="00C479C7">
              <w:rPr>
                <w:rFonts w:ascii="Times New Roman" w:hAnsi="Times New Roman" w:cs="Arial"/>
              </w:rPr>
              <w:t>297,5</w:t>
            </w:r>
            <w:r w:rsidR="002A5935"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2021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2023 году –   </w:t>
            </w:r>
            <w:r w:rsidR="00BC48FD">
              <w:rPr>
                <w:rFonts w:ascii="Times New Roman" w:hAnsi="Times New Roman" w:cs="Arial"/>
              </w:rPr>
              <w:t>32</w:t>
            </w:r>
            <w:r w:rsidRPr="000849B5">
              <w:rPr>
                <w:rFonts w:ascii="Times New Roman" w:hAnsi="Times New Roman" w:cs="Arial"/>
              </w:rPr>
              <w:t>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F7A05"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2019 году –       0,0 тыс. рублей;</w:t>
            </w:r>
          </w:p>
          <w:p w:rsidR="002A5935" w:rsidRPr="000849B5" w:rsidRDefault="009B5B38" w:rsidP="00932C71">
            <w:pPr>
              <w:autoSpaceDE w:val="0"/>
              <w:autoSpaceDN w:val="0"/>
              <w:adjustRightInd w:val="0"/>
              <w:spacing w:after="0" w:line="240" w:lineRule="auto"/>
              <w:rPr>
                <w:rFonts w:ascii="Times New Roman" w:hAnsi="Times New Roman" w:cs="Arial"/>
              </w:rPr>
            </w:pPr>
            <w:r>
              <w:rPr>
                <w:rFonts w:ascii="Times New Roman" w:hAnsi="Times New Roman" w:cs="Arial"/>
              </w:rPr>
              <w:t xml:space="preserve"> </w:t>
            </w:r>
            <w:r w:rsidR="002A5935"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4877EE" w:rsidP="008F1DFB">
      <w:pPr>
        <w:spacing w:after="0" w:line="240" w:lineRule="auto"/>
        <w:rPr>
          <w:rFonts w:ascii="Times New Roman" w:hAnsi="Times New Roman"/>
          <w:sz w:val="28"/>
          <w:szCs w:val="28"/>
        </w:rPr>
      </w:pPr>
      <w:r>
        <w:rPr>
          <w:rFonts w:ascii="Times New Roman" w:hAnsi="Times New Roman"/>
          <w:sz w:val="28"/>
          <w:szCs w:val="28"/>
        </w:rPr>
        <w:t xml:space="preserve">2. </w:t>
      </w:r>
      <w:r w:rsidR="008F1DFB" w:rsidRPr="008F1DFB">
        <w:rPr>
          <w:rFonts w:ascii="Times New Roman" w:hAnsi="Times New Roman"/>
          <w:sz w:val="28"/>
          <w:szCs w:val="28"/>
        </w:rPr>
        <w:t>Приложения № 3, № 4 к муниципальной программе Костино-</w:t>
      </w:r>
      <w:proofErr w:type="spellStart"/>
      <w:r w:rsidR="008F1DFB" w:rsidRPr="008F1DFB">
        <w:rPr>
          <w:rFonts w:ascii="Times New Roman" w:hAnsi="Times New Roman"/>
          <w:sz w:val="28"/>
          <w:szCs w:val="28"/>
        </w:rPr>
        <w:t>Быстрянского</w:t>
      </w:r>
      <w:proofErr w:type="spellEnd"/>
      <w:r w:rsidR="008F1DFB"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3D4356"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1876,2</w:t>
            </w:r>
          </w:p>
        </w:tc>
        <w:tc>
          <w:tcPr>
            <w:tcW w:w="840" w:type="dxa"/>
            <w:tcBorders>
              <w:right w:val="single" w:sz="8" w:space="0" w:color="auto"/>
            </w:tcBorders>
            <w:shd w:val="clear" w:color="auto" w:fill="auto"/>
            <w:vAlign w:val="bottom"/>
          </w:tcPr>
          <w:p w:rsidR="00932C71" w:rsidRPr="00932C71" w:rsidRDefault="0044132B" w:rsidP="00932C71">
            <w:pPr>
              <w:spacing w:after="0" w:line="216" w:lineRule="exact"/>
              <w:ind w:left="200"/>
              <w:rPr>
                <w:rFonts w:ascii="Times New Roman" w:hAnsi="Times New Roman" w:cs="Arial"/>
                <w:sz w:val="20"/>
                <w:szCs w:val="20"/>
              </w:rPr>
            </w:pPr>
            <w:r>
              <w:rPr>
                <w:rFonts w:ascii="Times New Roman" w:hAnsi="Times New Roman" w:cs="Arial"/>
                <w:sz w:val="20"/>
                <w:szCs w:val="20"/>
              </w:rPr>
              <w:t>2</w:t>
            </w:r>
            <w:r w:rsidR="002F7A05">
              <w:rPr>
                <w:rFonts w:ascii="Times New Roman" w:hAnsi="Times New Roman" w:cs="Arial"/>
                <w:sz w:val="20"/>
                <w:szCs w:val="20"/>
              </w:rPr>
              <w:t>3</w:t>
            </w:r>
            <w:r w:rsidR="002E753A">
              <w:rPr>
                <w:rFonts w:ascii="Times New Roman" w:hAnsi="Times New Roman" w:cs="Arial"/>
                <w:sz w:val="20"/>
                <w:szCs w:val="20"/>
              </w:rPr>
              <w:t>4,3</w:t>
            </w:r>
          </w:p>
        </w:tc>
        <w:tc>
          <w:tcPr>
            <w:tcW w:w="820" w:type="dxa"/>
            <w:tcBorders>
              <w:right w:val="single" w:sz="8" w:space="0" w:color="auto"/>
            </w:tcBorders>
            <w:shd w:val="clear" w:color="auto" w:fill="auto"/>
            <w:vAlign w:val="bottom"/>
          </w:tcPr>
          <w:p w:rsidR="00932C71" w:rsidRPr="00932C71" w:rsidRDefault="00C479C7"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381,0</w:t>
            </w:r>
          </w:p>
        </w:tc>
        <w:tc>
          <w:tcPr>
            <w:tcW w:w="640" w:type="dxa"/>
            <w:tcBorders>
              <w:right w:val="single" w:sz="8" w:space="0" w:color="auto"/>
            </w:tcBorders>
            <w:shd w:val="clear" w:color="auto" w:fill="auto"/>
            <w:vAlign w:val="bottom"/>
          </w:tcPr>
          <w:p w:rsidR="00932C71" w:rsidRPr="00932C71" w:rsidRDefault="003D4356"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441,2</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w w:val="97"/>
                <w:sz w:val="20"/>
                <w:szCs w:val="20"/>
              </w:rPr>
            </w:pPr>
            <w:r>
              <w:rPr>
                <w:rFonts w:ascii="Times New Roman" w:hAnsi="Times New Roman" w:cs="Arial"/>
                <w:w w:val="97"/>
                <w:sz w:val="20"/>
                <w:szCs w:val="20"/>
              </w:rPr>
              <w:t>408,5</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sz w:val="20"/>
                <w:szCs w:val="20"/>
              </w:rPr>
            </w:pPr>
            <w:r>
              <w:rPr>
                <w:rFonts w:ascii="Times New Roman" w:hAnsi="Times New Roman" w:cs="Arial"/>
                <w:sz w:val="20"/>
                <w:szCs w:val="20"/>
              </w:rPr>
              <w:t>411,2</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3D4356"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98,8</w:t>
            </w:r>
          </w:p>
        </w:tc>
        <w:tc>
          <w:tcPr>
            <w:tcW w:w="840" w:type="dxa"/>
            <w:tcBorders>
              <w:right w:val="single" w:sz="8" w:space="0" w:color="auto"/>
            </w:tcBorders>
            <w:shd w:val="clear" w:color="auto" w:fill="auto"/>
            <w:vAlign w:val="bottom"/>
          </w:tcPr>
          <w:p w:rsidR="00932C71" w:rsidRPr="00932C71" w:rsidRDefault="000F5E9E" w:rsidP="00932C71">
            <w:pPr>
              <w:spacing w:after="0" w:line="215" w:lineRule="exact"/>
              <w:ind w:left="200"/>
              <w:rPr>
                <w:rFonts w:ascii="Times New Roman" w:hAnsi="Times New Roman" w:cs="Arial"/>
                <w:sz w:val="20"/>
                <w:szCs w:val="20"/>
              </w:rPr>
            </w:pPr>
            <w:r>
              <w:rPr>
                <w:rFonts w:ascii="Times New Roman" w:hAnsi="Times New Roman" w:cs="Arial"/>
                <w:sz w:val="20"/>
                <w:szCs w:val="20"/>
              </w:rPr>
              <w:t>63,6</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3D4356" w:rsidP="00932C71">
            <w:pPr>
              <w:spacing w:after="0" w:line="215" w:lineRule="exact"/>
              <w:jc w:val="center"/>
              <w:rPr>
                <w:rFonts w:ascii="Times New Roman" w:hAnsi="Times New Roman" w:cs="Arial"/>
                <w:w w:val="97"/>
                <w:sz w:val="20"/>
                <w:szCs w:val="20"/>
              </w:rPr>
            </w:pPr>
            <w:r>
              <w:rPr>
                <w:rFonts w:ascii="Times New Roman" w:hAnsi="Times New Roman" w:cs="Arial"/>
                <w:w w:val="97"/>
                <w:sz w:val="20"/>
                <w:szCs w:val="20"/>
              </w:rPr>
              <w:t>35,2</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0" w:name="page26"/>
          <w:bookmarkEnd w:id="0"/>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2551A8"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98,8</w:t>
            </w:r>
          </w:p>
        </w:tc>
        <w:tc>
          <w:tcPr>
            <w:tcW w:w="840" w:type="dxa"/>
            <w:tcBorders>
              <w:left w:val="single" w:sz="4" w:space="0" w:color="auto"/>
              <w:right w:val="single" w:sz="4" w:space="0" w:color="auto"/>
            </w:tcBorders>
            <w:shd w:val="clear" w:color="auto" w:fill="auto"/>
            <w:vAlign w:val="bottom"/>
          </w:tcPr>
          <w:p w:rsidR="00932C71" w:rsidRPr="00932C71" w:rsidRDefault="000F5E9E"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63,6</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3D4356" w:rsidP="00932C71">
            <w:pPr>
              <w:spacing w:after="0" w:line="218" w:lineRule="exact"/>
              <w:ind w:right="60"/>
              <w:jc w:val="right"/>
              <w:rPr>
                <w:rFonts w:ascii="Times New Roman" w:hAnsi="Times New Roman" w:cs="Arial"/>
                <w:sz w:val="20"/>
                <w:szCs w:val="20"/>
              </w:rPr>
            </w:pPr>
            <w:r>
              <w:rPr>
                <w:rFonts w:ascii="Times New Roman" w:hAnsi="Times New Roman" w:cs="Arial"/>
                <w:sz w:val="20"/>
                <w:szCs w:val="20"/>
              </w:rPr>
              <w:t>35,2</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2551A8" w:rsidP="002551A8">
            <w:pPr>
              <w:spacing w:after="0" w:line="0" w:lineRule="atLeast"/>
              <w:rPr>
                <w:rFonts w:ascii="Times New Roman" w:hAnsi="Times New Roman" w:cs="Arial"/>
                <w:sz w:val="18"/>
                <w:szCs w:val="20"/>
              </w:rPr>
            </w:pPr>
            <w:r>
              <w:rPr>
                <w:rFonts w:ascii="Times New Roman" w:hAnsi="Times New Roman" w:cs="Arial"/>
                <w:sz w:val="18"/>
                <w:szCs w:val="20"/>
              </w:rPr>
              <w:t>98,8</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2551A8" w:rsidP="00932C71">
            <w:pPr>
              <w:spacing w:after="0" w:line="216" w:lineRule="exact"/>
              <w:ind w:right="60"/>
              <w:jc w:val="center"/>
              <w:rPr>
                <w:rFonts w:ascii="Times New Roman" w:hAnsi="Times New Roman" w:cs="Arial"/>
                <w:w w:val="96"/>
                <w:sz w:val="20"/>
                <w:szCs w:val="20"/>
              </w:rPr>
            </w:pPr>
            <w:r>
              <w:rPr>
                <w:rFonts w:ascii="Times New Roman" w:hAnsi="Times New Roman" w:cs="Arial"/>
                <w:w w:val="96"/>
                <w:sz w:val="20"/>
                <w:szCs w:val="20"/>
              </w:rPr>
              <w:t>63,6</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2551A8" w:rsidP="00932C71">
            <w:pPr>
              <w:spacing w:after="0" w:line="0" w:lineRule="atLeast"/>
              <w:rPr>
                <w:rFonts w:ascii="Times New Roman" w:hAnsi="Times New Roman" w:cs="Arial"/>
                <w:sz w:val="20"/>
                <w:szCs w:val="20"/>
              </w:rPr>
            </w:pPr>
            <w:r>
              <w:rPr>
                <w:rFonts w:ascii="Times New Roman" w:hAnsi="Times New Roman" w:cs="Arial"/>
                <w:sz w:val="20"/>
                <w:szCs w:val="20"/>
              </w:rPr>
              <w:t>35,2</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1" w:name="page27"/>
            <w:bookmarkEnd w:id="1"/>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418,7</w:t>
            </w:r>
          </w:p>
        </w:tc>
        <w:tc>
          <w:tcPr>
            <w:tcW w:w="8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8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18"/>
                <w:szCs w:val="20"/>
              </w:rPr>
            </w:pPr>
            <w:r>
              <w:rPr>
                <w:rFonts w:ascii="Times New Roman" w:hAnsi="Times New Roman" w:cs="Arial"/>
                <w:sz w:val="18"/>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418,7</w:t>
            </w:r>
          </w:p>
        </w:tc>
        <w:tc>
          <w:tcPr>
            <w:tcW w:w="840" w:type="dxa"/>
            <w:tcBorders>
              <w:right w:val="single" w:sz="8" w:space="0" w:color="auto"/>
            </w:tcBorders>
            <w:shd w:val="clear" w:color="auto" w:fill="auto"/>
            <w:vAlign w:val="bottom"/>
          </w:tcPr>
          <w:p w:rsidR="00932C71" w:rsidRPr="00932C71" w:rsidRDefault="002F7A05"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DD0808" w:rsidP="00932C71">
            <w:pPr>
              <w:spacing w:after="0" w:line="220"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DD0808" w:rsidP="00932C71">
            <w:pPr>
              <w:spacing w:after="0" w:line="220" w:lineRule="exact"/>
              <w:ind w:right="102"/>
              <w:jc w:val="right"/>
              <w:rPr>
                <w:rFonts w:ascii="Times New Roman" w:hAnsi="Times New Roman" w:cs="Arial"/>
                <w:sz w:val="20"/>
                <w:szCs w:val="20"/>
              </w:rPr>
            </w:pPr>
            <w:r>
              <w:rPr>
                <w:rFonts w:ascii="Times New Roman" w:hAnsi="Times New Roman" w:cs="Arial"/>
                <w:sz w:val="20"/>
                <w:szCs w:val="20"/>
              </w:rPr>
              <w:t>86</w:t>
            </w:r>
            <w:r w:rsidR="00932C71" w:rsidRPr="00932C71">
              <w:rPr>
                <w:rFonts w:ascii="Times New Roman" w:hAnsi="Times New Roman" w:cs="Arial"/>
                <w:sz w:val="20"/>
                <w:szCs w:val="20"/>
              </w:rPr>
              <w:t>,0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22"/>
              <w:jc w:val="right"/>
              <w:rPr>
                <w:rFonts w:ascii="Times New Roman" w:hAnsi="Times New Roman" w:cs="Arial"/>
                <w:sz w:val="20"/>
                <w:szCs w:val="20"/>
              </w:rPr>
            </w:pPr>
            <w:r>
              <w:rPr>
                <w:rFonts w:ascii="Times New Roman" w:hAnsi="Times New Roman" w:cs="Arial"/>
                <w:sz w:val="20"/>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42"/>
              <w:jc w:val="right"/>
              <w:rPr>
                <w:rFonts w:ascii="Times New Roman" w:hAnsi="Times New Roman" w:cs="Arial"/>
                <w:sz w:val="20"/>
                <w:szCs w:val="20"/>
              </w:rPr>
            </w:pPr>
            <w:r>
              <w:rPr>
                <w:rFonts w:ascii="Times New Roman" w:hAnsi="Times New Roman" w:cs="Arial"/>
                <w:sz w:val="20"/>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16" w:lineRule="exact"/>
              <w:jc w:val="center"/>
              <w:rPr>
                <w:rFonts w:ascii="Times New Roman" w:hAnsi="Times New Roman" w:cs="Arial"/>
                <w:sz w:val="20"/>
                <w:szCs w:val="20"/>
              </w:rPr>
            </w:pPr>
            <w:r>
              <w:rPr>
                <w:rFonts w:ascii="Times New Roman" w:hAnsi="Times New Roman" w:cs="Arial"/>
                <w:sz w:val="20"/>
                <w:szCs w:val="20"/>
              </w:rPr>
              <w:t>418,7</w:t>
            </w:r>
          </w:p>
        </w:tc>
        <w:tc>
          <w:tcPr>
            <w:tcW w:w="840" w:type="dxa"/>
            <w:tcBorders>
              <w:right w:val="single" w:sz="8" w:space="0" w:color="auto"/>
            </w:tcBorders>
            <w:shd w:val="clear" w:color="auto" w:fill="auto"/>
            <w:vAlign w:val="bottom"/>
          </w:tcPr>
          <w:p w:rsidR="00932C71" w:rsidRPr="00932C71" w:rsidRDefault="002F7A05"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6</w:t>
            </w:r>
            <w:r w:rsidR="002E753A">
              <w:rPr>
                <w:rFonts w:ascii="Times New Roman" w:hAnsi="Times New Roman" w:cs="Arial"/>
                <w:w w:val="95"/>
                <w:sz w:val="20"/>
                <w:szCs w:val="20"/>
              </w:rPr>
              <w:t>9,5</w:t>
            </w:r>
          </w:p>
        </w:tc>
        <w:tc>
          <w:tcPr>
            <w:tcW w:w="820" w:type="dxa"/>
            <w:tcBorders>
              <w:right w:val="single" w:sz="8" w:space="0" w:color="auto"/>
            </w:tcBorders>
            <w:shd w:val="clear" w:color="auto" w:fill="auto"/>
            <w:vAlign w:val="bottom"/>
          </w:tcPr>
          <w:p w:rsidR="00932C71" w:rsidRPr="00932C71" w:rsidRDefault="00BC48FD" w:rsidP="00932C71">
            <w:pPr>
              <w:spacing w:after="0" w:line="216" w:lineRule="exact"/>
              <w:ind w:right="202"/>
              <w:jc w:val="right"/>
              <w:rPr>
                <w:rFonts w:ascii="Times New Roman" w:hAnsi="Times New Roman" w:cs="Arial"/>
                <w:sz w:val="20"/>
                <w:szCs w:val="20"/>
              </w:rPr>
            </w:pPr>
            <w:r>
              <w:rPr>
                <w:rFonts w:ascii="Times New Roman" w:hAnsi="Times New Roman" w:cs="Arial"/>
                <w:sz w:val="20"/>
                <w:szCs w:val="20"/>
              </w:rPr>
              <w:t>83,5</w:t>
            </w:r>
          </w:p>
        </w:tc>
        <w:tc>
          <w:tcPr>
            <w:tcW w:w="640" w:type="dxa"/>
            <w:tcBorders>
              <w:right w:val="single" w:sz="8" w:space="0" w:color="auto"/>
            </w:tcBorders>
            <w:shd w:val="clear" w:color="auto" w:fill="auto"/>
            <w:vAlign w:val="bottom"/>
          </w:tcPr>
          <w:p w:rsidR="00932C71" w:rsidRPr="00932C71" w:rsidRDefault="00BC48FD" w:rsidP="00932C71">
            <w:pPr>
              <w:spacing w:after="0" w:line="216" w:lineRule="exact"/>
              <w:ind w:right="102"/>
              <w:jc w:val="right"/>
              <w:rPr>
                <w:rFonts w:ascii="Times New Roman" w:hAnsi="Times New Roman" w:cs="Arial"/>
                <w:sz w:val="20"/>
                <w:szCs w:val="20"/>
              </w:rPr>
            </w:pPr>
            <w:r>
              <w:rPr>
                <w:rFonts w:ascii="Times New Roman" w:hAnsi="Times New Roman" w:cs="Arial"/>
                <w:sz w:val="20"/>
                <w:szCs w:val="20"/>
              </w:rPr>
              <w:t>86,0</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ind w:right="122"/>
              <w:jc w:val="right"/>
              <w:rPr>
                <w:rFonts w:ascii="Times New Roman" w:hAnsi="Times New Roman" w:cs="Arial"/>
                <w:sz w:val="20"/>
                <w:szCs w:val="20"/>
              </w:rPr>
            </w:pPr>
            <w:r>
              <w:rPr>
                <w:rFonts w:ascii="Times New Roman" w:hAnsi="Times New Roman" w:cs="Arial"/>
                <w:sz w:val="20"/>
                <w:szCs w:val="20"/>
              </w:rPr>
              <w:t>88,5</w:t>
            </w:r>
          </w:p>
        </w:tc>
        <w:tc>
          <w:tcPr>
            <w:tcW w:w="680" w:type="dxa"/>
            <w:tcBorders>
              <w:right w:val="single" w:sz="8" w:space="0" w:color="auto"/>
            </w:tcBorders>
            <w:shd w:val="clear" w:color="auto" w:fill="auto"/>
            <w:vAlign w:val="bottom"/>
          </w:tcPr>
          <w:p w:rsidR="00932C71" w:rsidRPr="00932C71" w:rsidRDefault="00BC48FD" w:rsidP="00932C71">
            <w:pPr>
              <w:spacing w:after="0" w:line="216" w:lineRule="exact"/>
              <w:ind w:right="142"/>
              <w:jc w:val="right"/>
              <w:rPr>
                <w:rFonts w:ascii="Times New Roman" w:hAnsi="Times New Roman" w:cs="Arial"/>
                <w:sz w:val="20"/>
                <w:szCs w:val="20"/>
              </w:rPr>
            </w:pPr>
            <w:r>
              <w:rPr>
                <w:rFonts w:ascii="Times New Roman" w:hAnsi="Times New Roman" w:cs="Arial"/>
                <w:sz w:val="20"/>
                <w:szCs w:val="20"/>
              </w:rPr>
              <w:t>91,2</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2" w:name="page28"/>
            <w:bookmarkEnd w:id="2"/>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5"/>
        <w:gridCol w:w="1420"/>
        <w:gridCol w:w="1320"/>
        <w:gridCol w:w="460"/>
        <w:gridCol w:w="717"/>
        <w:gridCol w:w="781"/>
        <w:gridCol w:w="699"/>
        <w:gridCol w:w="839"/>
        <w:gridCol w:w="859"/>
        <w:gridCol w:w="779"/>
        <w:gridCol w:w="699"/>
        <w:gridCol w:w="660"/>
        <w:gridCol w:w="700"/>
        <w:gridCol w:w="739"/>
        <w:gridCol w:w="739"/>
        <w:gridCol w:w="679"/>
        <w:gridCol w:w="600"/>
        <w:gridCol w:w="620"/>
        <w:gridCol w:w="640"/>
        <w:gridCol w:w="700"/>
      </w:tblGrid>
      <w:tr w:rsidR="00932C71" w:rsidRPr="00932C71" w:rsidTr="00DD0808">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1"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3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0,0</w:t>
            </w:r>
          </w:p>
        </w:tc>
        <w:tc>
          <w:tcPr>
            <w:tcW w:w="859" w:type="dxa"/>
            <w:tcBorders>
              <w:top w:val="single" w:sz="4" w:space="0" w:color="auto"/>
              <w:left w:val="single" w:sz="4" w:space="0" w:color="auto"/>
              <w:right w:val="single" w:sz="4" w:space="0" w:color="auto"/>
            </w:tcBorders>
            <w:shd w:val="clear" w:color="auto" w:fill="auto"/>
            <w:vAlign w:val="bottom"/>
          </w:tcPr>
          <w:p w:rsidR="00932C71" w:rsidRPr="00932C71" w:rsidRDefault="000F5E9E"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0,0</w:t>
            </w:r>
          </w:p>
        </w:tc>
        <w:tc>
          <w:tcPr>
            <w:tcW w:w="7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DD0808">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7"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1"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5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9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3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79"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DD0808" w:rsidRPr="00932C71" w:rsidTr="00DD0808">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DD0808" w:rsidRPr="00932C71" w:rsidRDefault="00DD0808" w:rsidP="00DD0808">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p>
        </w:tc>
        <w:tc>
          <w:tcPr>
            <w:tcW w:w="717"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1"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39" w:type="dxa"/>
            <w:tcBorders>
              <w:top w:val="single" w:sz="4" w:space="0" w:color="auto"/>
              <w:bottom w:val="single" w:sz="4" w:space="0" w:color="auto"/>
              <w:right w:val="single" w:sz="8"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18"/>
                <w:szCs w:val="20"/>
              </w:rPr>
            </w:pPr>
            <w:r>
              <w:rPr>
                <w:rFonts w:ascii="Times New Roman" w:hAnsi="Times New Roman" w:cs="Arial"/>
                <w:sz w:val="18"/>
                <w:szCs w:val="20"/>
              </w:rPr>
              <w:t>418,7</w:t>
            </w:r>
          </w:p>
        </w:tc>
        <w:tc>
          <w:tcPr>
            <w:tcW w:w="85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69,5</w:t>
            </w:r>
          </w:p>
        </w:tc>
        <w:tc>
          <w:tcPr>
            <w:tcW w:w="77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83,5</w:t>
            </w:r>
          </w:p>
        </w:tc>
        <w:tc>
          <w:tcPr>
            <w:tcW w:w="699" w:type="dxa"/>
            <w:tcBorders>
              <w:top w:val="single" w:sz="4" w:space="0" w:color="auto"/>
              <w:bottom w:val="single" w:sz="4" w:space="0" w:color="auto"/>
              <w:right w:val="single" w:sz="8"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18"/>
                <w:szCs w:val="20"/>
              </w:rPr>
            </w:pPr>
            <w:r>
              <w:rPr>
                <w:rFonts w:ascii="Times New Roman" w:hAnsi="Times New Roman" w:cs="Arial"/>
                <w:sz w:val="18"/>
                <w:szCs w:val="20"/>
              </w:rPr>
              <w:t>86,0</w:t>
            </w:r>
          </w:p>
        </w:tc>
        <w:tc>
          <w:tcPr>
            <w:tcW w:w="660" w:type="dxa"/>
            <w:tcBorders>
              <w:top w:val="single" w:sz="4" w:space="0" w:color="auto"/>
              <w:bottom w:val="single" w:sz="4" w:space="0" w:color="auto"/>
              <w:right w:val="single" w:sz="8"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18"/>
                <w:szCs w:val="20"/>
              </w:rPr>
            </w:pPr>
            <w:r>
              <w:rPr>
                <w:rFonts w:ascii="Times New Roman" w:hAnsi="Times New Roman" w:cs="Arial"/>
                <w:sz w:val="18"/>
                <w:szCs w:val="20"/>
              </w:rPr>
              <w:t>88,5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DD0808" w:rsidRPr="00932C71" w:rsidRDefault="00BC48FD" w:rsidP="00DD0808">
            <w:pPr>
              <w:spacing w:after="0" w:line="0" w:lineRule="atLeast"/>
              <w:rPr>
                <w:rFonts w:ascii="Times New Roman" w:hAnsi="Times New Roman" w:cs="Arial"/>
                <w:sz w:val="20"/>
                <w:szCs w:val="20"/>
              </w:rPr>
            </w:pPr>
            <w:r>
              <w:rPr>
                <w:rFonts w:ascii="Times New Roman" w:hAnsi="Times New Roman" w:cs="Arial"/>
                <w:sz w:val="20"/>
                <w:szCs w:val="20"/>
              </w:rPr>
              <w:t>91,2</w:t>
            </w:r>
          </w:p>
        </w:tc>
        <w:tc>
          <w:tcPr>
            <w:tcW w:w="739" w:type="dxa"/>
            <w:tcBorders>
              <w:top w:val="single" w:sz="4" w:space="0" w:color="auto"/>
              <w:left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3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79"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DD0808" w:rsidRPr="00932C71" w:rsidRDefault="00DD0808" w:rsidP="00DD0808">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3" w:name="page29"/>
            <w:bookmarkEnd w:id="3"/>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BC48FD"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1358,7</w:t>
            </w:r>
          </w:p>
        </w:tc>
        <w:tc>
          <w:tcPr>
            <w:tcW w:w="840" w:type="dxa"/>
            <w:tcBorders>
              <w:right w:val="single" w:sz="8" w:space="0" w:color="auto"/>
            </w:tcBorders>
            <w:shd w:val="clear" w:color="auto" w:fill="auto"/>
            <w:vAlign w:val="bottom"/>
          </w:tcPr>
          <w:p w:rsidR="00932C71" w:rsidRPr="00932C71" w:rsidRDefault="007B761C"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101,2</w:t>
            </w:r>
          </w:p>
        </w:tc>
        <w:tc>
          <w:tcPr>
            <w:tcW w:w="820" w:type="dxa"/>
            <w:tcBorders>
              <w:right w:val="single" w:sz="8" w:space="0" w:color="auto"/>
            </w:tcBorders>
            <w:shd w:val="clear" w:color="auto" w:fill="auto"/>
            <w:vAlign w:val="bottom"/>
          </w:tcPr>
          <w:p w:rsidR="00932C71" w:rsidRPr="00932C71" w:rsidRDefault="00C479C7" w:rsidP="00DD0808">
            <w:pPr>
              <w:spacing w:after="0" w:line="220" w:lineRule="exact"/>
              <w:ind w:right="200"/>
              <w:jc w:val="right"/>
              <w:rPr>
                <w:rFonts w:ascii="Times New Roman" w:hAnsi="Times New Roman" w:cs="Arial"/>
                <w:sz w:val="20"/>
                <w:szCs w:val="20"/>
              </w:rPr>
            </w:pPr>
            <w:r>
              <w:rPr>
                <w:rFonts w:ascii="Times New Roman" w:hAnsi="Times New Roman" w:cs="Arial"/>
                <w:sz w:val="20"/>
                <w:szCs w:val="20"/>
              </w:rPr>
              <w:t>297,5</w:t>
            </w:r>
          </w:p>
        </w:tc>
        <w:tc>
          <w:tcPr>
            <w:tcW w:w="640" w:type="dxa"/>
            <w:tcBorders>
              <w:right w:val="single" w:sz="8" w:space="0" w:color="auto"/>
            </w:tcBorders>
            <w:shd w:val="clear" w:color="auto" w:fill="auto"/>
            <w:vAlign w:val="bottom"/>
          </w:tcPr>
          <w:p w:rsidR="00932C71" w:rsidRPr="00932C71" w:rsidRDefault="00BC48FD" w:rsidP="00932C71">
            <w:pPr>
              <w:spacing w:after="0" w:line="220" w:lineRule="exact"/>
              <w:ind w:right="10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2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BC48FD" w:rsidP="00932C71">
            <w:pPr>
              <w:spacing w:after="0" w:line="220" w:lineRule="exact"/>
              <w:ind w:right="140"/>
              <w:jc w:val="righ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44132B" w:rsidP="00932C71">
            <w:pPr>
              <w:spacing w:after="0" w:line="217" w:lineRule="exact"/>
              <w:ind w:right="260"/>
              <w:jc w:val="right"/>
              <w:rPr>
                <w:rFonts w:ascii="Times New Roman" w:hAnsi="Times New Roman" w:cs="Arial"/>
                <w:sz w:val="20"/>
                <w:szCs w:val="20"/>
              </w:rPr>
            </w:pPr>
            <w:r>
              <w:rPr>
                <w:rFonts w:ascii="Times New Roman" w:hAnsi="Times New Roman" w:cs="Arial"/>
                <w:sz w:val="20"/>
                <w:szCs w:val="20"/>
              </w:rPr>
              <w:t>10,0</w:t>
            </w:r>
          </w:p>
        </w:tc>
        <w:tc>
          <w:tcPr>
            <w:tcW w:w="840" w:type="dxa"/>
            <w:tcBorders>
              <w:right w:val="single" w:sz="8" w:space="0" w:color="auto"/>
            </w:tcBorders>
            <w:shd w:val="clear" w:color="auto" w:fill="auto"/>
            <w:vAlign w:val="bottom"/>
          </w:tcPr>
          <w:p w:rsidR="00932C71" w:rsidRPr="00932C71" w:rsidRDefault="0044132B" w:rsidP="00932C71">
            <w:pPr>
              <w:spacing w:after="0" w:line="217" w:lineRule="exact"/>
              <w:ind w:right="220"/>
              <w:jc w:val="right"/>
              <w:rPr>
                <w:rFonts w:ascii="Times New Roman" w:hAnsi="Times New Roman" w:cs="Arial"/>
                <w:sz w:val="20"/>
                <w:szCs w:val="20"/>
              </w:rPr>
            </w:pPr>
            <w:r>
              <w:rPr>
                <w:rFonts w:ascii="Times New Roman" w:hAnsi="Times New Roman" w:cs="Arial"/>
                <w:sz w:val="20"/>
                <w:szCs w:val="20"/>
              </w:rPr>
              <w:t>10,0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676CAC">
        <w:trPr>
          <w:trHeight w:val="1400"/>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BC48FD" w:rsidP="00BC48FD">
            <w:pPr>
              <w:spacing w:after="0" w:line="0" w:lineRule="atLeast"/>
              <w:rPr>
                <w:rFonts w:ascii="Times New Roman" w:hAnsi="Times New Roman" w:cs="Arial"/>
                <w:sz w:val="20"/>
                <w:szCs w:val="20"/>
              </w:rPr>
            </w:pPr>
            <w:r>
              <w:rPr>
                <w:rFonts w:ascii="Times New Roman" w:hAnsi="Times New Roman" w:cs="Arial"/>
                <w:sz w:val="20"/>
                <w:szCs w:val="20"/>
              </w:rPr>
              <w:t>1</w:t>
            </w:r>
            <w:r w:rsidR="00436844">
              <w:rPr>
                <w:rFonts w:ascii="Times New Roman" w:hAnsi="Times New Roman" w:cs="Arial"/>
                <w:sz w:val="20"/>
                <w:szCs w:val="20"/>
              </w:rPr>
              <w:t>3</w:t>
            </w:r>
            <w:r>
              <w:rPr>
                <w:rFonts w:ascii="Times New Roman" w:hAnsi="Times New Roman" w:cs="Arial"/>
                <w:sz w:val="20"/>
                <w:szCs w:val="20"/>
              </w:rPr>
              <w:t>4</w:t>
            </w:r>
            <w:r w:rsidR="00436844">
              <w:rPr>
                <w:rFonts w:ascii="Times New Roman" w:hAnsi="Times New Roman" w:cs="Arial"/>
                <w:sz w:val="20"/>
                <w:szCs w:val="20"/>
              </w:rPr>
              <w:t>8,7</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7B761C">
              <w:rPr>
                <w:rFonts w:ascii="Times New Roman" w:hAnsi="Times New Roman" w:cs="Arial"/>
                <w:sz w:val="20"/>
                <w:szCs w:val="20"/>
              </w:rPr>
              <w:t>1,2</w:t>
            </w:r>
          </w:p>
        </w:tc>
        <w:tc>
          <w:tcPr>
            <w:tcW w:w="820" w:type="dxa"/>
            <w:tcBorders>
              <w:bottom w:val="single" w:sz="8" w:space="0" w:color="auto"/>
              <w:right w:val="single" w:sz="8" w:space="0" w:color="auto"/>
            </w:tcBorders>
            <w:shd w:val="clear" w:color="auto" w:fill="auto"/>
          </w:tcPr>
          <w:p w:rsidR="00932C71" w:rsidRPr="00932C71" w:rsidRDefault="00C479C7" w:rsidP="00932C71">
            <w:pPr>
              <w:spacing w:after="0" w:line="0" w:lineRule="atLeast"/>
              <w:rPr>
                <w:rFonts w:ascii="Times New Roman" w:hAnsi="Times New Roman" w:cs="Arial"/>
                <w:sz w:val="20"/>
                <w:szCs w:val="20"/>
              </w:rPr>
            </w:pPr>
            <w:r>
              <w:rPr>
                <w:rFonts w:ascii="Times New Roman" w:hAnsi="Times New Roman" w:cs="Arial"/>
                <w:sz w:val="20"/>
                <w:szCs w:val="20"/>
              </w:rPr>
              <w:t>297,5</w:t>
            </w:r>
          </w:p>
        </w:tc>
        <w:tc>
          <w:tcPr>
            <w:tcW w:w="64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932C71"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BC48FD" w:rsidP="00932C71">
            <w:pPr>
              <w:spacing w:after="0" w:line="0" w:lineRule="atLeast"/>
              <w:rPr>
                <w:rFonts w:ascii="Times New Roman" w:hAnsi="Times New Roman" w:cs="Arial"/>
                <w:sz w:val="24"/>
                <w:szCs w:val="24"/>
              </w:rPr>
            </w:pPr>
            <w:r>
              <w:rPr>
                <w:rFonts w:ascii="Times New Roman" w:hAnsi="Times New Roman" w:cs="Arial"/>
                <w:sz w:val="24"/>
                <w:szCs w:val="24"/>
              </w:rPr>
              <w:t>1358,7</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436844" w:rsidP="00932C71">
            <w:pPr>
              <w:spacing w:after="0" w:line="216" w:lineRule="exact"/>
              <w:ind w:right="60"/>
              <w:jc w:val="center"/>
              <w:rPr>
                <w:rFonts w:ascii="Times New Roman" w:hAnsi="Times New Roman" w:cs="Arial"/>
                <w:w w:val="96"/>
                <w:sz w:val="20"/>
                <w:szCs w:val="20"/>
              </w:rPr>
            </w:pPr>
            <w:r>
              <w:rPr>
                <w:rFonts w:ascii="Times New Roman" w:hAnsi="Times New Roman" w:cs="Arial"/>
                <w:w w:val="96"/>
                <w:sz w:val="20"/>
                <w:szCs w:val="20"/>
              </w:rPr>
              <w:t>101,2</w:t>
            </w:r>
          </w:p>
        </w:tc>
        <w:tc>
          <w:tcPr>
            <w:tcW w:w="820" w:type="dxa"/>
            <w:tcBorders>
              <w:bottom w:val="single" w:sz="8" w:space="0" w:color="auto"/>
              <w:right w:val="single" w:sz="8" w:space="0" w:color="auto"/>
            </w:tcBorders>
            <w:shd w:val="clear" w:color="auto" w:fill="auto"/>
            <w:vAlign w:val="bottom"/>
          </w:tcPr>
          <w:p w:rsidR="00932C71" w:rsidRPr="00932C71" w:rsidRDefault="00436844" w:rsidP="00932C71">
            <w:pPr>
              <w:spacing w:after="0" w:line="0" w:lineRule="atLeast"/>
              <w:rPr>
                <w:rFonts w:ascii="Times New Roman" w:hAnsi="Times New Roman" w:cs="Arial"/>
                <w:sz w:val="20"/>
                <w:szCs w:val="20"/>
              </w:rPr>
            </w:pPr>
            <w:r>
              <w:rPr>
                <w:rFonts w:ascii="Times New Roman" w:hAnsi="Times New Roman" w:cs="Arial"/>
                <w:sz w:val="20"/>
                <w:szCs w:val="20"/>
              </w:rPr>
              <w:t>297,5</w:t>
            </w:r>
          </w:p>
        </w:tc>
        <w:tc>
          <w:tcPr>
            <w:tcW w:w="64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BC48FD" w:rsidP="00932C71">
            <w:pPr>
              <w:spacing w:after="0" w:line="0" w:lineRule="atLeast"/>
              <w:rPr>
                <w:rFonts w:ascii="Times New Roman" w:hAnsi="Times New Roman" w:cs="Arial"/>
                <w:sz w:val="20"/>
                <w:szCs w:val="20"/>
              </w:rPr>
            </w:pPr>
            <w:r>
              <w:rPr>
                <w:rFonts w:ascii="Times New Roman" w:hAnsi="Times New Roman" w:cs="Arial"/>
                <w:sz w:val="20"/>
                <w:szCs w:val="20"/>
              </w:rPr>
              <w:t>32</w:t>
            </w:r>
            <w:r w:rsidR="00004F68">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4" w:name="page30"/>
            <w:bookmarkEnd w:id="4"/>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1876,2</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23</w:t>
            </w:r>
            <w:r w:rsidR="002E753A">
              <w:rPr>
                <w:rFonts w:ascii="Times New Roman" w:hAnsi="Times New Roman" w:cs="Arial"/>
                <w:b/>
                <w:sz w:val="18"/>
                <w:szCs w:val="20"/>
              </w:rPr>
              <w:t>4,3</w:t>
            </w:r>
          </w:p>
        </w:tc>
        <w:tc>
          <w:tcPr>
            <w:tcW w:w="740" w:type="dxa"/>
            <w:tcBorders>
              <w:bottom w:val="single" w:sz="8" w:space="0" w:color="auto"/>
            </w:tcBorders>
            <w:shd w:val="clear" w:color="auto" w:fill="auto"/>
            <w:vAlign w:val="bottom"/>
          </w:tcPr>
          <w:p w:rsidR="00932C71" w:rsidRPr="00932C71" w:rsidRDefault="000D14A7" w:rsidP="00932C71">
            <w:pPr>
              <w:spacing w:after="0" w:line="199" w:lineRule="exact"/>
              <w:ind w:left="68"/>
              <w:jc w:val="center"/>
              <w:rPr>
                <w:rFonts w:ascii="Times New Roman" w:hAnsi="Times New Roman" w:cs="Arial"/>
                <w:b/>
                <w:w w:val="95"/>
                <w:sz w:val="18"/>
                <w:szCs w:val="20"/>
              </w:rPr>
            </w:pPr>
            <w:r>
              <w:rPr>
                <w:rFonts w:ascii="Times New Roman" w:hAnsi="Times New Roman" w:cs="Arial"/>
                <w:b/>
                <w:w w:val="95"/>
                <w:sz w:val="18"/>
                <w:szCs w:val="20"/>
              </w:rPr>
              <w:t>38</w:t>
            </w:r>
            <w:r w:rsidR="00436844">
              <w:rPr>
                <w:rFonts w:ascii="Times New Roman" w:hAnsi="Times New Roman" w:cs="Arial"/>
                <w:b/>
                <w:w w:val="95"/>
                <w:sz w:val="18"/>
                <w:szCs w:val="20"/>
              </w:rPr>
              <w:t>1,0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441,2</w:t>
            </w:r>
          </w:p>
        </w:tc>
        <w:tc>
          <w:tcPr>
            <w:tcW w:w="580" w:type="dxa"/>
            <w:tcBorders>
              <w:bottom w:val="single" w:sz="8" w:space="0" w:color="auto"/>
            </w:tcBorders>
            <w:shd w:val="clear" w:color="auto" w:fill="auto"/>
            <w:vAlign w:val="bottom"/>
          </w:tcPr>
          <w:p w:rsidR="00932C71" w:rsidRPr="00932C71" w:rsidRDefault="00E95962" w:rsidP="00932C71">
            <w:pPr>
              <w:spacing w:after="0" w:line="199" w:lineRule="exact"/>
              <w:ind w:left="87"/>
              <w:jc w:val="center"/>
              <w:rPr>
                <w:rFonts w:ascii="Times New Roman" w:hAnsi="Times New Roman" w:cs="Arial"/>
                <w:b/>
                <w:sz w:val="18"/>
                <w:szCs w:val="20"/>
              </w:rPr>
            </w:pPr>
            <w:r>
              <w:rPr>
                <w:rFonts w:ascii="Times New Roman" w:hAnsi="Times New Roman" w:cs="Arial"/>
                <w:b/>
                <w:sz w:val="18"/>
                <w:szCs w:val="20"/>
              </w:rPr>
              <w:t>408,5</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411,2</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2551A8"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1876,2</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23</w:t>
            </w:r>
            <w:r w:rsidR="002E753A">
              <w:rPr>
                <w:rFonts w:ascii="Times New Roman" w:hAnsi="Times New Roman" w:cs="Arial"/>
                <w:sz w:val="18"/>
                <w:szCs w:val="20"/>
              </w:rPr>
              <w:t>4,3</w:t>
            </w:r>
          </w:p>
        </w:tc>
        <w:tc>
          <w:tcPr>
            <w:tcW w:w="740" w:type="dxa"/>
            <w:shd w:val="clear" w:color="auto" w:fill="auto"/>
            <w:vAlign w:val="bottom"/>
          </w:tcPr>
          <w:p w:rsidR="00932C71" w:rsidRPr="00932C71" w:rsidRDefault="00436844" w:rsidP="00932C71">
            <w:pPr>
              <w:spacing w:after="0" w:line="199" w:lineRule="exact"/>
              <w:ind w:left="68"/>
              <w:jc w:val="center"/>
              <w:rPr>
                <w:rFonts w:ascii="Times New Roman" w:hAnsi="Times New Roman" w:cs="Arial"/>
                <w:w w:val="95"/>
                <w:sz w:val="18"/>
                <w:szCs w:val="20"/>
              </w:rPr>
            </w:pPr>
            <w:r>
              <w:rPr>
                <w:rFonts w:ascii="Times New Roman" w:hAnsi="Times New Roman" w:cs="Arial"/>
                <w:w w:val="95"/>
                <w:sz w:val="18"/>
                <w:szCs w:val="20"/>
              </w:rPr>
              <w:t>381,0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sz w:val="18"/>
                <w:szCs w:val="20"/>
              </w:rPr>
            </w:pPr>
            <w:r>
              <w:rPr>
                <w:rFonts w:ascii="Times New Roman" w:hAnsi="Times New Roman" w:cs="Arial"/>
                <w:sz w:val="18"/>
                <w:szCs w:val="20"/>
              </w:rPr>
              <w:t>441,2</w:t>
            </w:r>
          </w:p>
        </w:tc>
        <w:tc>
          <w:tcPr>
            <w:tcW w:w="580" w:type="dxa"/>
            <w:shd w:val="clear" w:color="auto" w:fill="auto"/>
            <w:vAlign w:val="bottom"/>
          </w:tcPr>
          <w:p w:rsidR="00932C71" w:rsidRPr="00932C71" w:rsidRDefault="00E95962" w:rsidP="00932C71">
            <w:pPr>
              <w:spacing w:after="0" w:line="199" w:lineRule="exact"/>
              <w:ind w:left="87"/>
              <w:jc w:val="center"/>
              <w:rPr>
                <w:rFonts w:ascii="Times New Roman" w:hAnsi="Times New Roman" w:cs="Arial"/>
                <w:sz w:val="18"/>
                <w:szCs w:val="20"/>
              </w:rPr>
            </w:pPr>
            <w:r>
              <w:rPr>
                <w:rFonts w:ascii="Times New Roman" w:hAnsi="Times New Roman" w:cs="Arial"/>
                <w:sz w:val="18"/>
                <w:szCs w:val="20"/>
              </w:rPr>
              <w:t>408,5</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sz w:val="18"/>
                <w:szCs w:val="20"/>
              </w:rPr>
            </w:pPr>
            <w:r>
              <w:rPr>
                <w:rFonts w:ascii="Times New Roman" w:hAnsi="Times New Roman" w:cs="Arial"/>
                <w:sz w:val="18"/>
                <w:szCs w:val="20"/>
              </w:rPr>
              <w:t>411,2</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Default="002B6878"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w:t>
            </w:r>
            <w:r w:rsidR="00932C71" w:rsidRPr="00932C71">
              <w:rPr>
                <w:rFonts w:ascii="Times New Roman" w:hAnsi="Times New Roman" w:cs="Arial"/>
                <w:sz w:val="20"/>
                <w:szCs w:val="20"/>
              </w:rPr>
              <w:t>юджета</w:t>
            </w:r>
          </w:p>
          <w:p w:rsidR="002B6878" w:rsidRPr="00932C71" w:rsidRDefault="002B6878" w:rsidP="00932C71">
            <w:pPr>
              <w:spacing w:after="0" w:line="218"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98,8</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2B687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63,6</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35,2</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5" w:name="page31"/>
            <w:bookmarkEnd w:id="5"/>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98,8</w:t>
            </w:r>
          </w:p>
        </w:tc>
        <w:tc>
          <w:tcPr>
            <w:tcW w:w="1040" w:type="dxa"/>
            <w:tcBorders>
              <w:right w:val="single" w:sz="8" w:space="0" w:color="auto"/>
            </w:tcBorders>
            <w:shd w:val="clear" w:color="auto" w:fill="auto"/>
            <w:vAlign w:val="bottom"/>
          </w:tcPr>
          <w:p w:rsidR="00932C71" w:rsidRPr="00932C71" w:rsidRDefault="000F5E9E" w:rsidP="00932C71">
            <w:pPr>
              <w:spacing w:after="0" w:line="199" w:lineRule="exact"/>
              <w:jc w:val="center"/>
              <w:rPr>
                <w:rFonts w:ascii="Times New Roman" w:hAnsi="Times New Roman" w:cs="Arial"/>
                <w:sz w:val="18"/>
                <w:szCs w:val="20"/>
              </w:rPr>
            </w:pPr>
            <w:r>
              <w:rPr>
                <w:rFonts w:ascii="Times New Roman" w:hAnsi="Times New Roman" w:cs="Arial"/>
                <w:sz w:val="18"/>
                <w:szCs w:val="20"/>
              </w:rPr>
              <w:t>63,6</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5"/>
                <w:sz w:val="18"/>
                <w:szCs w:val="20"/>
              </w:rPr>
            </w:pPr>
            <w:r>
              <w:rPr>
                <w:rFonts w:ascii="Times New Roman" w:hAnsi="Times New Roman" w:cs="Arial"/>
                <w:w w:val="95"/>
                <w:sz w:val="18"/>
                <w:szCs w:val="20"/>
              </w:rPr>
              <w:t>0</w:t>
            </w:r>
            <w:r w:rsidR="00932C71" w:rsidRPr="00932C71">
              <w:rPr>
                <w:rFonts w:ascii="Times New Roman" w:hAnsi="Times New Roman" w:cs="Arial"/>
                <w:w w:val="95"/>
                <w:sz w:val="18"/>
                <w:szCs w:val="20"/>
              </w:rPr>
              <w:t>,0</w:t>
            </w:r>
          </w:p>
        </w:tc>
        <w:tc>
          <w:tcPr>
            <w:tcW w:w="960" w:type="dxa"/>
            <w:tcBorders>
              <w:right w:val="single" w:sz="8" w:space="0" w:color="auto"/>
            </w:tcBorders>
            <w:shd w:val="clear" w:color="auto" w:fill="auto"/>
            <w:vAlign w:val="bottom"/>
          </w:tcPr>
          <w:p w:rsidR="00932C71" w:rsidRPr="00932C71" w:rsidRDefault="002551A8" w:rsidP="00932C71">
            <w:pPr>
              <w:spacing w:after="0" w:line="199" w:lineRule="exact"/>
              <w:jc w:val="center"/>
              <w:rPr>
                <w:rFonts w:ascii="Times New Roman" w:hAnsi="Times New Roman" w:cs="Arial"/>
                <w:sz w:val="18"/>
                <w:szCs w:val="20"/>
              </w:rPr>
            </w:pPr>
            <w:r>
              <w:rPr>
                <w:rFonts w:ascii="Times New Roman" w:hAnsi="Times New Roman" w:cs="Arial"/>
                <w:sz w:val="18"/>
                <w:szCs w:val="20"/>
              </w:rPr>
              <w:t>35,2</w:t>
            </w:r>
            <w:bookmarkStart w:id="6" w:name="_GoBack"/>
            <w:bookmarkEnd w:id="6"/>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418,7</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6</w:t>
            </w:r>
            <w:r w:rsidR="002E753A">
              <w:rPr>
                <w:rFonts w:ascii="Times New Roman" w:hAnsi="Times New Roman" w:cs="Arial"/>
                <w:b/>
                <w:sz w:val="18"/>
                <w:szCs w:val="20"/>
              </w:rPr>
              <w:t>9,5</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83,5</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86</w:t>
            </w:r>
            <w:r w:rsidR="00932C71" w:rsidRPr="00932C71">
              <w:rPr>
                <w:rFonts w:ascii="Times New Roman" w:hAnsi="Times New Roman" w:cs="Arial"/>
                <w:b/>
                <w:w w:val="97"/>
                <w:sz w:val="18"/>
                <w:szCs w:val="20"/>
              </w:rPr>
              <w:t>,0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88,5</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91,2</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418,7</w:t>
            </w:r>
          </w:p>
        </w:tc>
        <w:tc>
          <w:tcPr>
            <w:tcW w:w="1040" w:type="dxa"/>
            <w:tcBorders>
              <w:right w:val="single" w:sz="8" w:space="0" w:color="auto"/>
            </w:tcBorders>
            <w:shd w:val="clear" w:color="auto" w:fill="auto"/>
            <w:vAlign w:val="bottom"/>
          </w:tcPr>
          <w:p w:rsidR="00932C71" w:rsidRPr="00932C71" w:rsidRDefault="002F7A05" w:rsidP="00932C71">
            <w:pPr>
              <w:spacing w:after="0" w:line="199" w:lineRule="exact"/>
              <w:jc w:val="center"/>
              <w:rPr>
                <w:rFonts w:ascii="Times New Roman" w:hAnsi="Times New Roman" w:cs="Arial"/>
                <w:sz w:val="18"/>
                <w:szCs w:val="20"/>
              </w:rPr>
            </w:pPr>
            <w:r>
              <w:rPr>
                <w:rFonts w:ascii="Times New Roman" w:hAnsi="Times New Roman" w:cs="Arial"/>
                <w:sz w:val="18"/>
                <w:szCs w:val="20"/>
              </w:rPr>
              <w:t>6</w:t>
            </w:r>
            <w:r w:rsidR="002E753A">
              <w:rPr>
                <w:rFonts w:ascii="Times New Roman" w:hAnsi="Times New Roman" w:cs="Arial"/>
                <w:sz w:val="18"/>
                <w:szCs w:val="20"/>
              </w:rPr>
              <w:t>9,5</w:t>
            </w:r>
          </w:p>
        </w:tc>
        <w:tc>
          <w:tcPr>
            <w:tcW w:w="98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83,5</w:t>
            </w:r>
          </w:p>
        </w:tc>
        <w:tc>
          <w:tcPr>
            <w:tcW w:w="960" w:type="dxa"/>
            <w:tcBorders>
              <w:right w:val="single" w:sz="8" w:space="0" w:color="auto"/>
            </w:tcBorders>
            <w:shd w:val="clear" w:color="auto" w:fill="auto"/>
            <w:vAlign w:val="bottom"/>
          </w:tcPr>
          <w:p w:rsidR="00932C71" w:rsidRPr="00932C71" w:rsidRDefault="002A7F86"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86</w:t>
            </w:r>
            <w:r w:rsidR="00932C71" w:rsidRPr="00932C71">
              <w:rPr>
                <w:rFonts w:ascii="Times New Roman" w:hAnsi="Times New Roman" w:cs="Arial"/>
                <w:w w:val="97"/>
                <w:sz w:val="18"/>
                <w:szCs w:val="20"/>
              </w:rPr>
              <w:t>,0</w:t>
            </w:r>
          </w:p>
        </w:tc>
        <w:tc>
          <w:tcPr>
            <w:tcW w:w="8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88,5</w:t>
            </w:r>
          </w:p>
        </w:tc>
        <w:tc>
          <w:tcPr>
            <w:tcW w:w="82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91,2</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E95962" w:rsidP="000F5E9E">
            <w:pPr>
              <w:spacing w:after="0" w:line="199" w:lineRule="exact"/>
              <w:jc w:val="center"/>
              <w:rPr>
                <w:rFonts w:ascii="Times New Roman" w:hAnsi="Times New Roman" w:cs="Arial"/>
                <w:b/>
                <w:sz w:val="18"/>
                <w:szCs w:val="20"/>
              </w:rPr>
            </w:pPr>
            <w:r>
              <w:rPr>
                <w:rFonts w:ascii="Times New Roman" w:hAnsi="Times New Roman" w:cs="Arial"/>
                <w:b/>
                <w:sz w:val="18"/>
                <w:szCs w:val="20"/>
              </w:rPr>
              <w:t>1358,7</w:t>
            </w:r>
          </w:p>
        </w:tc>
        <w:tc>
          <w:tcPr>
            <w:tcW w:w="1040" w:type="dxa"/>
            <w:tcBorders>
              <w:bottom w:val="single" w:sz="8" w:space="0" w:color="auto"/>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101,2</w:t>
            </w:r>
          </w:p>
        </w:tc>
        <w:tc>
          <w:tcPr>
            <w:tcW w:w="980" w:type="dxa"/>
            <w:tcBorders>
              <w:bottom w:val="single" w:sz="8" w:space="0" w:color="auto"/>
              <w:right w:val="single" w:sz="8" w:space="0" w:color="auto"/>
            </w:tcBorders>
            <w:shd w:val="clear" w:color="auto" w:fill="auto"/>
            <w:vAlign w:val="bottom"/>
          </w:tcPr>
          <w:p w:rsidR="00932C71" w:rsidRPr="00932C71" w:rsidRDefault="00436844"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297,5</w:t>
            </w:r>
          </w:p>
        </w:tc>
        <w:tc>
          <w:tcPr>
            <w:tcW w:w="96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b/>
                <w:w w:val="97"/>
                <w:sz w:val="18"/>
                <w:szCs w:val="20"/>
              </w:rPr>
            </w:pPr>
            <w:r>
              <w:rPr>
                <w:rFonts w:ascii="Times New Roman" w:hAnsi="Times New Roman" w:cs="Arial"/>
                <w:b/>
                <w:w w:val="97"/>
                <w:sz w:val="18"/>
                <w:szCs w:val="20"/>
              </w:rPr>
              <w:t>32</w:t>
            </w:r>
            <w:r w:rsidR="00932C71"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sz w:val="18"/>
                <w:szCs w:val="20"/>
              </w:rPr>
            </w:pPr>
            <w:r>
              <w:rPr>
                <w:rFonts w:ascii="Times New Roman" w:hAnsi="Times New Roman" w:cs="Arial"/>
                <w:sz w:val="18"/>
                <w:szCs w:val="20"/>
              </w:rPr>
              <w:t>1358,7</w:t>
            </w:r>
          </w:p>
        </w:tc>
        <w:tc>
          <w:tcPr>
            <w:tcW w:w="1040" w:type="dxa"/>
            <w:tcBorders>
              <w:right w:val="single" w:sz="8" w:space="0" w:color="auto"/>
            </w:tcBorders>
            <w:shd w:val="clear" w:color="auto" w:fill="auto"/>
            <w:vAlign w:val="bottom"/>
          </w:tcPr>
          <w:p w:rsidR="00932C71" w:rsidRPr="00932C71" w:rsidRDefault="007B761C" w:rsidP="00932C71">
            <w:pPr>
              <w:spacing w:after="0" w:line="199" w:lineRule="exact"/>
              <w:jc w:val="center"/>
              <w:rPr>
                <w:rFonts w:ascii="Times New Roman" w:hAnsi="Times New Roman" w:cs="Arial"/>
                <w:sz w:val="18"/>
                <w:szCs w:val="20"/>
              </w:rPr>
            </w:pPr>
            <w:r>
              <w:rPr>
                <w:rFonts w:ascii="Times New Roman" w:hAnsi="Times New Roman" w:cs="Arial"/>
                <w:sz w:val="18"/>
                <w:szCs w:val="20"/>
              </w:rPr>
              <w:t>101,2</w:t>
            </w:r>
          </w:p>
        </w:tc>
        <w:tc>
          <w:tcPr>
            <w:tcW w:w="980" w:type="dxa"/>
            <w:tcBorders>
              <w:right w:val="single" w:sz="8" w:space="0" w:color="auto"/>
            </w:tcBorders>
            <w:shd w:val="clear" w:color="auto" w:fill="auto"/>
            <w:vAlign w:val="bottom"/>
          </w:tcPr>
          <w:p w:rsidR="00932C71" w:rsidRPr="00932C71" w:rsidRDefault="00436844"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297,5</w:t>
            </w:r>
          </w:p>
        </w:tc>
        <w:tc>
          <w:tcPr>
            <w:tcW w:w="96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E95962" w:rsidP="00932C71">
            <w:pPr>
              <w:spacing w:after="0" w:line="199" w:lineRule="exact"/>
              <w:jc w:val="center"/>
              <w:rPr>
                <w:rFonts w:ascii="Times New Roman" w:hAnsi="Times New Roman" w:cs="Arial"/>
                <w:w w:val="97"/>
                <w:sz w:val="18"/>
                <w:szCs w:val="20"/>
              </w:rPr>
            </w:pPr>
            <w:r>
              <w:rPr>
                <w:rFonts w:ascii="Times New Roman" w:hAnsi="Times New Roman" w:cs="Arial"/>
                <w:w w:val="97"/>
                <w:sz w:val="18"/>
                <w:szCs w:val="20"/>
              </w:rPr>
              <w:t>32</w:t>
            </w:r>
            <w:r w:rsidR="00932C71"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7B" w:rsidRDefault="005B487B">
      <w:pPr>
        <w:spacing w:after="0" w:line="240" w:lineRule="auto"/>
      </w:pPr>
      <w:r>
        <w:separator/>
      </w:r>
    </w:p>
  </w:endnote>
  <w:endnote w:type="continuationSeparator" w:id="0">
    <w:p w:rsidR="005B487B" w:rsidRDefault="005B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Content>
      <w:p w:rsidR="003D4356" w:rsidRDefault="003D4356">
        <w:pPr>
          <w:pStyle w:val="ab"/>
          <w:jc w:val="right"/>
        </w:pPr>
        <w:r>
          <w:fldChar w:fldCharType="begin"/>
        </w:r>
        <w:r>
          <w:instrText>PAGE   \* MERGEFORMAT</w:instrText>
        </w:r>
        <w:r>
          <w:fldChar w:fldCharType="separate"/>
        </w:r>
        <w:r>
          <w:rPr>
            <w:noProof/>
          </w:rPr>
          <w:t>4</w:t>
        </w:r>
        <w:r>
          <w:fldChar w:fldCharType="end"/>
        </w:r>
      </w:p>
    </w:sdtContent>
  </w:sdt>
  <w:p w:rsidR="003D4356" w:rsidRDefault="003D435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Content>
      <w:p w:rsidR="003D4356" w:rsidRDefault="003D4356">
        <w:pPr>
          <w:pStyle w:val="ab"/>
          <w:jc w:val="right"/>
        </w:pPr>
        <w:r>
          <w:fldChar w:fldCharType="begin"/>
        </w:r>
        <w:r>
          <w:instrText>PAGE   \* MERGEFORMAT</w:instrText>
        </w:r>
        <w:r>
          <w:fldChar w:fldCharType="separate"/>
        </w:r>
        <w:r w:rsidR="002551A8">
          <w:rPr>
            <w:noProof/>
          </w:rPr>
          <w:t>10</w:t>
        </w:r>
        <w:r>
          <w:fldChar w:fldCharType="end"/>
        </w:r>
      </w:p>
    </w:sdtContent>
  </w:sdt>
  <w:p w:rsidR="003D4356" w:rsidRDefault="003D435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56" w:rsidRDefault="003D4356" w:rsidP="009B0720">
    <w:pPr>
      <w:pStyle w:val="ab"/>
      <w:jc w:val="center"/>
    </w:pPr>
  </w:p>
  <w:p w:rsidR="003D4356" w:rsidRDefault="003D4356">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56" w:rsidRDefault="003D435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3D4356" w:rsidRDefault="003D4356">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56" w:rsidRDefault="003D4356">
    <w:pPr>
      <w:pStyle w:val="ab"/>
      <w:jc w:val="right"/>
    </w:pPr>
    <w:r>
      <w:fldChar w:fldCharType="begin"/>
    </w:r>
    <w:r>
      <w:instrText>PAGE   \* MERGEFORMAT</w:instrText>
    </w:r>
    <w:r>
      <w:fldChar w:fldCharType="separate"/>
    </w:r>
    <w:r w:rsidR="002551A8">
      <w:rPr>
        <w:noProof/>
      </w:rPr>
      <w:t>13</w:t>
    </w:r>
    <w:r>
      <w:fldChar w:fldCharType="end"/>
    </w:r>
  </w:p>
  <w:p w:rsidR="003D4356" w:rsidRDefault="003D435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7B" w:rsidRDefault="005B487B">
      <w:pPr>
        <w:spacing w:after="0" w:line="240" w:lineRule="auto"/>
      </w:pPr>
      <w:r>
        <w:separator/>
      </w:r>
    </w:p>
  </w:footnote>
  <w:footnote w:type="continuationSeparator" w:id="0">
    <w:p w:rsidR="005B487B" w:rsidRDefault="005B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56" w:rsidRDefault="003D4356">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3D4356" w:rsidRDefault="003D435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56" w:rsidRDefault="003D435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4F5"/>
    <w:rsid w:val="0001564B"/>
    <w:rsid w:val="000169E3"/>
    <w:rsid w:val="00016F21"/>
    <w:rsid w:val="000178B0"/>
    <w:rsid w:val="000231FB"/>
    <w:rsid w:val="000234E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4A7"/>
    <w:rsid w:val="000D1A45"/>
    <w:rsid w:val="000E0A41"/>
    <w:rsid w:val="000E3409"/>
    <w:rsid w:val="000E5F83"/>
    <w:rsid w:val="000E63C0"/>
    <w:rsid w:val="000E7679"/>
    <w:rsid w:val="000E77C8"/>
    <w:rsid w:val="000F41BB"/>
    <w:rsid w:val="000F461E"/>
    <w:rsid w:val="000F5E9E"/>
    <w:rsid w:val="000F625B"/>
    <w:rsid w:val="000F6AF3"/>
    <w:rsid w:val="000F6E9F"/>
    <w:rsid w:val="00102C3B"/>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354DA"/>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86576"/>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45D1"/>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1A8"/>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A7F86"/>
    <w:rsid w:val="002B12AF"/>
    <w:rsid w:val="002B12B6"/>
    <w:rsid w:val="002B2608"/>
    <w:rsid w:val="002B46D7"/>
    <w:rsid w:val="002B5589"/>
    <w:rsid w:val="002B60E1"/>
    <w:rsid w:val="002B6878"/>
    <w:rsid w:val="002C0000"/>
    <w:rsid w:val="002C14EF"/>
    <w:rsid w:val="002C6996"/>
    <w:rsid w:val="002D2452"/>
    <w:rsid w:val="002E6CA4"/>
    <w:rsid w:val="002E753A"/>
    <w:rsid w:val="002F1F48"/>
    <w:rsid w:val="002F2708"/>
    <w:rsid w:val="002F6FBE"/>
    <w:rsid w:val="002F7A05"/>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3427"/>
    <w:rsid w:val="00346483"/>
    <w:rsid w:val="00346CD4"/>
    <w:rsid w:val="003474C0"/>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4356"/>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C38"/>
    <w:rsid w:val="00411E06"/>
    <w:rsid w:val="004122BC"/>
    <w:rsid w:val="0041295F"/>
    <w:rsid w:val="004152E6"/>
    <w:rsid w:val="004202C4"/>
    <w:rsid w:val="00421ACC"/>
    <w:rsid w:val="00433696"/>
    <w:rsid w:val="00434B13"/>
    <w:rsid w:val="00434EF4"/>
    <w:rsid w:val="00435BCA"/>
    <w:rsid w:val="00436844"/>
    <w:rsid w:val="004373F8"/>
    <w:rsid w:val="0044043D"/>
    <w:rsid w:val="0044132B"/>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877EE"/>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4F5396"/>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6494"/>
    <w:rsid w:val="005377B4"/>
    <w:rsid w:val="005422EB"/>
    <w:rsid w:val="005426E3"/>
    <w:rsid w:val="00542935"/>
    <w:rsid w:val="0055321A"/>
    <w:rsid w:val="0055436E"/>
    <w:rsid w:val="00555F3B"/>
    <w:rsid w:val="0055649F"/>
    <w:rsid w:val="00556F2B"/>
    <w:rsid w:val="00560D08"/>
    <w:rsid w:val="00561AC6"/>
    <w:rsid w:val="00563AB7"/>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87B"/>
    <w:rsid w:val="005B4CCF"/>
    <w:rsid w:val="005B5BBA"/>
    <w:rsid w:val="005B69AB"/>
    <w:rsid w:val="005B7BF8"/>
    <w:rsid w:val="005D0112"/>
    <w:rsid w:val="005D0932"/>
    <w:rsid w:val="005D3116"/>
    <w:rsid w:val="005D3AED"/>
    <w:rsid w:val="005D6251"/>
    <w:rsid w:val="005D6D6B"/>
    <w:rsid w:val="005E0F30"/>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27741"/>
    <w:rsid w:val="00630404"/>
    <w:rsid w:val="006312E4"/>
    <w:rsid w:val="00632994"/>
    <w:rsid w:val="006354BE"/>
    <w:rsid w:val="00636226"/>
    <w:rsid w:val="00637A35"/>
    <w:rsid w:val="006403BB"/>
    <w:rsid w:val="00641BFD"/>
    <w:rsid w:val="0064310D"/>
    <w:rsid w:val="00645CDA"/>
    <w:rsid w:val="0064710B"/>
    <w:rsid w:val="00647539"/>
    <w:rsid w:val="0065199A"/>
    <w:rsid w:val="006532C4"/>
    <w:rsid w:val="0065508E"/>
    <w:rsid w:val="00655F18"/>
    <w:rsid w:val="00660EF6"/>
    <w:rsid w:val="006618CE"/>
    <w:rsid w:val="00663A40"/>
    <w:rsid w:val="006643D2"/>
    <w:rsid w:val="006722D3"/>
    <w:rsid w:val="0067533B"/>
    <w:rsid w:val="00676CAC"/>
    <w:rsid w:val="00677E0F"/>
    <w:rsid w:val="00677E92"/>
    <w:rsid w:val="00682950"/>
    <w:rsid w:val="006845F2"/>
    <w:rsid w:val="0068522B"/>
    <w:rsid w:val="0068548A"/>
    <w:rsid w:val="0068661F"/>
    <w:rsid w:val="00687FFA"/>
    <w:rsid w:val="00690A4E"/>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1C"/>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51EC"/>
    <w:rsid w:val="00846482"/>
    <w:rsid w:val="00850F52"/>
    <w:rsid w:val="008563C9"/>
    <w:rsid w:val="008573B5"/>
    <w:rsid w:val="00860BAA"/>
    <w:rsid w:val="00862289"/>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20E9"/>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B38"/>
    <w:rsid w:val="009B5F73"/>
    <w:rsid w:val="009B60C7"/>
    <w:rsid w:val="009C283C"/>
    <w:rsid w:val="009C5C2F"/>
    <w:rsid w:val="009C6175"/>
    <w:rsid w:val="009C617C"/>
    <w:rsid w:val="009C76C7"/>
    <w:rsid w:val="009D7EC1"/>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55CD0"/>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4D43"/>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5AA3"/>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48FD"/>
    <w:rsid w:val="00BC60C1"/>
    <w:rsid w:val="00BC7E3E"/>
    <w:rsid w:val="00BD22E2"/>
    <w:rsid w:val="00BD3029"/>
    <w:rsid w:val="00BD3C8D"/>
    <w:rsid w:val="00BE1F44"/>
    <w:rsid w:val="00BE3080"/>
    <w:rsid w:val="00BE35E4"/>
    <w:rsid w:val="00BE52E3"/>
    <w:rsid w:val="00BF2743"/>
    <w:rsid w:val="00BF6F28"/>
    <w:rsid w:val="00C0130D"/>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479C7"/>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6B0F"/>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CDB"/>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080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574A5"/>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5962"/>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3523"/>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A5B0-AE54-47E7-92D3-D298273A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1</Pages>
  <Words>3187</Words>
  <Characters>18172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21317</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51</cp:revision>
  <cp:lastPrinted>2020-01-15T07:49:00Z</cp:lastPrinted>
  <dcterms:created xsi:type="dcterms:W3CDTF">2019-01-16T12:51:00Z</dcterms:created>
  <dcterms:modified xsi:type="dcterms:W3CDTF">2021-03-30T06:15:00Z</dcterms:modified>
</cp:coreProperties>
</file>