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DFB" w:rsidRPr="008F1DFB" w:rsidRDefault="008F1DFB" w:rsidP="00B50EDE">
      <w:pPr>
        <w:spacing w:after="0" w:line="240" w:lineRule="auto"/>
        <w:jc w:val="center"/>
        <w:rPr>
          <w:rFonts w:ascii="Times New Roman" w:hAnsi="Times New Roman"/>
          <w:bCs/>
          <w:i/>
          <w:iCs/>
          <w:sz w:val="28"/>
          <w:szCs w:val="28"/>
          <w:u w:val="single"/>
        </w:rPr>
      </w:pPr>
    </w:p>
    <w:p w:rsidR="008F1DFB" w:rsidRDefault="008F1DFB" w:rsidP="001E23F8">
      <w:pPr>
        <w:spacing w:after="0" w:line="240" w:lineRule="auto"/>
        <w:jc w:val="right"/>
        <w:rPr>
          <w:rFonts w:ascii="Times New Roman" w:hAnsi="Times New Roman"/>
          <w:b/>
          <w:bCs/>
          <w:i/>
          <w:iCs/>
          <w:sz w:val="28"/>
          <w:szCs w:val="28"/>
          <w:u w:val="single"/>
        </w:rPr>
      </w:pPr>
    </w:p>
    <w:p w:rsidR="001E23F8" w:rsidRDefault="001E23F8" w:rsidP="001E23F8">
      <w:pPr>
        <w:spacing w:after="0" w:line="240" w:lineRule="auto"/>
        <w:jc w:val="right"/>
        <w:rPr>
          <w:rFonts w:ascii="Times New Roman" w:hAnsi="Times New Roman"/>
          <w:sz w:val="28"/>
          <w:szCs w:val="28"/>
        </w:rPr>
      </w:pPr>
      <w:r>
        <w:rPr>
          <w:rFonts w:ascii="Times New Roman" w:hAnsi="Times New Roman"/>
          <w:b/>
          <w:bCs/>
          <w:i/>
          <w:iCs/>
          <w:sz w:val="28"/>
          <w:szCs w:val="28"/>
          <w:u w:val="single"/>
        </w:rPr>
        <w:t xml:space="preserve">  </w:t>
      </w:r>
      <w:r>
        <w:rPr>
          <w:rFonts w:ascii="Times New Roman" w:hAnsi="Times New Roman"/>
          <w:sz w:val="28"/>
          <w:szCs w:val="28"/>
        </w:rPr>
        <w:t xml:space="preserve">                                    </w:t>
      </w:r>
    </w:p>
    <w:p w:rsidR="001E23F8" w:rsidRDefault="001E23F8" w:rsidP="001E23F8">
      <w:pPr>
        <w:spacing w:after="0" w:line="240" w:lineRule="auto"/>
        <w:jc w:val="center"/>
        <w:rPr>
          <w:rFonts w:ascii="Times New Roman" w:hAnsi="Times New Roman"/>
          <w:b/>
          <w:bCs/>
          <w:sz w:val="28"/>
          <w:szCs w:val="28"/>
        </w:rPr>
      </w:pPr>
      <w:r>
        <w:rPr>
          <w:rFonts w:ascii="Times New Roman" w:hAnsi="Times New Roman"/>
          <w:b/>
          <w:bCs/>
          <w:sz w:val="28"/>
          <w:szCs w:val="28"/>
        </w:rPr>
        <w:t>Российская Федерация</w:t>
      </w:r>
    </w:p>
    <w:p w:rsidR="001E23F8" w:rsidRDefault="001E23F8" w:rsidP="001E23F8">
      <w:pPr>
        <w:spacing w:after="0" w:line="240" w:lineRule="auto"/>
        <w:jc w:val="center"/>
        <w:rPr>
          <w:rFonts w:ascii="Times New Roman" w:hAnsi="Times New Roman"/>
          <w:b/>
          <w:bCs/>
          <w:sz w:val="28"/>
          <w:szCs w:val="28"/>
        </w:rPr>
      </w:pPr>
      <w:r>
        <w:rPr>
          <w:rFonts w:ascii="Times New Roman" w:hAnsi="Times New Roman"/>
          <w:b/>
          <w:bCs/>
          <w:sz w:val="28"/>
          <w:szCs w:val="28"/>
        </w:rPr>
        <w:t>Ростовская область Морозовский район</w:t>
      </w:r>
    </w:p>
    <w:p w:rsidR="001E23F8" w:rsidRDefault="001E23F8" w:rsidP="001E23F8">
      <w:pPr>
        <w:pBdr>
          <w:bottom w:val="single" w:sz="12" w:space="1" w:color="auto"/>
        </w:pBdr>
        <w:spacing w:after="0" w:line="240" w:lineRule="auto"/>
        <w:jc w:val="center"/>
        <w:rPr>
          <w:rFonts w:ascii="Times New Roman" w:hAnsi="Times New Roman"/>
          <w:b/>
          <w:bCs/>
          <w:sz w:val="28"/>
          <w:szCs w:val="28"/>
        </w:rPr>
      </w:pPr>
      <w:r>
        <w:rPr>
          <w:rFonts w:ascii="Times New Roman" w:hAnsi="Times New Roman"/>
          <w:b/>
          <w:bCs/>
          <w:sz w:val="28"/>
          <w:szCs w:val="28"/>
        </w:rPr>
        <w:t>Администрация Костино-</w:t>
      </w:r>
      <w:proofErr w:type="spellStart"/>
      <w:r>
        <w:rPr>
          <w:rFonts w:ascii="Times New Roman" w:hAnsi="Times New Roman"/>
          <w:b/>
          <w:bCs/>
          <w:sz w:val="28"/>
          <w:szCs w:val="28"/>
        </w:rPr>
        <w:t>Быстрянского</w:t>
      </w:r>
      <w:proofErr w:type="spellEnd"/>
      <w:r>
        <w:rPr>
          <w:rFonts w:ascii="Times New Roman" w:hAnsi="Times New Roman"/>
          <w:b/>
          <w:bCs/>
          <w:sz w:val="28"/>
          <w:szCs w:val="28"/>
        </w:rPr>
        <w:t xml:space="preserve"> сельского поселения</w:t>
      </w:r>
    </w:p>
    <w:p w:rsidR="001E23F8" w:rsidRDefault="001E23F8" w:rsidP="009B0720">
      <w:pPr>
        <w:spacing w:after="0" w:line="240" w:lineRule="auto"/>
        <w:rPr>
          <w:rFonts w:ascii="Times New Roman" w:hAnsi="Times New Roman"/>
          <w:b/>
          <w:bCs/>
          <w:sz w:val="28"/>
          <w:szCs w:val="28"/>
        </w:rPr>
      </w:pPr>
    </w:p>
    <w:p w:rsidR="001E23F8" w:rsidRDefault="001E23F8" w:rsidP="001E23F8">
      <w:pPr>
        <w:spacing w:after="0" w:line="240" w:lineRule="auto"/>
        <w:jc w:val="center"/>
        <w:rPr>
          <w:rFonts w:ascii="Times New Roman" w:hAnsi="Times New Roman"/>
          <w:b/>
          <w:bCs/>
          <w:i/>
          <w:sz w:val="28"/>
          <w:szCs w:val="28"/>
          <w:u w:val="single"/>
        </w:rPr>
      </w:pPr>
      <w:r>
        <w:rPr>
          <w:rFonts w:ascii="Times New Roman" w:hAnsi="Times New Roman"/>
          <w:b/>
          <w:bCs/>
          <w:sz w:val="28"/>
          <w:szCs w:val="28"/>
        </w:rPr>
        <w:t>ПОСТАНОВЛЕНИЕ</w:t>
      </w:r>
    </w:p>
    <w:p w:rsidR="00FD3DE0" w:rsidRPr="00FD3DE0" w:rsidRDefault="00FD3DE0" w:rsidP="009B0720">
      <w:pPr>
        <w:spacing w:after="0" w:line="240" w:lineRule="auto"/>
        <w:rPr>
          <w:rFonts w:ascii="Times New Roman" w:hAnsi="Times New Roman"/>
          <w:sz w:val="28"/>
          <w:szCs w:val="28"/>
        </w:rPr>
      </w:pPr>
    </w:p>
    <w:p w:rsidR="00FD3DE0" w:rsidRPr="00FD3DE0" w:rsidRDefault="00FD3DE0" w:rsidP="00FD3DE0">
      <w:pPr>
        <w:spacing w:after="0" w:line="240" w:lineRule="auto"/>
        <w:jc w:val="center"/>
        <w:rPr>
          <w:rFonts w:ascii="Times New Roman" w:hAnsi="Times New Roman"/>
          <w:sz w:val="28"/>
          <w:szCs w:val="28"/>
        </w:rPr>
      </w:pPr>
    </w:p>
    <w:p w:rsidR="00FD3DE0" w:rsidRPr="00FD3DE0" w:rsidRDefault="0006587B" w:rsidP="00FD3DE0">
      <w:pPr>
        <w:spacing w:after="0" w:line="240" w:lineRule="auto"/>
        <w:rPr>
          <w:rFonts w:ascii="Times New Roman" w:hAnsi="Times New Roman"/>
          <w:b/>
          <w:sz w:val="28"/>
          <w:szCs w:val="28"/>
        </w:rPr>
      </w:pPr>
      <w:r>
        <w:rPr>
          <w:rFonts w:ascii="Times New Roman" w:hAnsi="Times New Roman"/>
          <w:b/>
          <w:sz w:val="28"/>
          <w:szCs w:val="28"/>
        </w:rPr>
        <w:t>«27</w:t>
      </w:r>
      <w:r w:rsidR="00FD3DE0" w:rsidRPr="00FD3DE0">
        <w:rPr>
          <w:rFonts w:ascii="Times New Roman" w:hAnsi="Times New Roman"/>
          <w:b/>
          <w:sz w:val="28"/>
          <w:szCs w:val="28"/>
        </w:rPr>
        <w:t>»</w:t>
      </w:r>
      <w:r>
        <w:rPr>
          <w:rFonts w:ascii="Times New Roman" w:hAnsi="Times New Roman"/>
          <w:b/>
          <w:sz w:val="28"/>
          <w:szCs w:val="28"/>
        </w:rPr>
        <w:t xml:space="preserve"> марта</w:t>
      </w:r>
      <w:r w:rsidR="00B50EDE">
        <w:rPr>
          <w:rFonts w:ascii="Times New Roman" w:hAnsi="Times New Roman"/>
          <w:b/>
          <w:sz w:val="28"/>
          <w:szCs w:val="28"/>
        </w:rPr>
        <w:t xml:space="preserve"> </w:t>
      </w:r>
      <w:r w:rsidR="00FD3DE0" w:rsidRPr="00FD3DE0">
        <w:rPr>
          <w:rFonts w:ascii="Times New Roman" w:hAnsi="Times New Roman"/>
          <w:b/>
          <w:sz w:val="28"/>
          <w:szCs w:val="28"/>
        </w:rPr>
        <w:t>2019 г.            х. Костино-</w:t>
      </w:r>
      <w:proofErr w:type="spellStart"/>
      <w:r w:rsidR="00FD3DE0" w:rsidRPr="00FD3DE0">
        <w:rPr>
          <w:rFonts w:ascii="Times New Roman" w:hAnsi="Times New Roman"/>
          <w:b/>
          <w:sz w:val="28"/>
          <w:szCs w:val="28"/>
        </w:rPr>
        <w:t>Быстрянский</w:t>
      </w:r>
      <w:proofErr w:type="spellEnd"/>
      <w:r w:rsidR="00FD3DE0" w:rsidRPr="00FD3DE0">
        <w:rPr>
          <w:rFonts w:ascii="Times New Roman" w:hAnsi="Times New Roman"/>
          <w:b/>
          <w:sz w:val="28"/>
          <w:szCs w:val="28"/>
        </w:rPr>
        <w:t xml:space="preserve">  </w:t>
      </w:r>
      <w:r>
        <w:rPr>
          <w:rFonts w:ascii="Times New Roman" w:hAnsi="Times New Roman"/>
          <w:b/>
          <w:sz w:val="28"/>
          <w:szCs w:val="28"/>
        </w:rPr>
        <w:t xml:space="preserve">                            № 37</w:t>
      </w:r>
    </w:p>
    <w:p w:rsidR="00FD3DE0" w:rsidRPr="00FD3DE0" w:rsidRDefault="00FD3DE0" w:rsidP="00FD3DE0">
      <w:pPr>
        <w:spacing w:after="0" w:line="240" w:lineRule="auto"/>
        <w:rPr>
          <w:rFonts w:ascii="Times New Roman" w:hAnsi="Times New Roman"/>
          <w:sz w:val="28"/>
          <w:szCs w:val="28"/>
        </w:rPr>
      </w:pPr>
      <w:r w:rsidRPr="00FD3DE0">
        <w:rPr>
          <w:rFonts w:ascii="Times New Roman" w:hAnsi="Times New Roman"/>
          <w:sz w:val="28"/>
          <w:szCs w:val="28"/>
        </w:rPr>
        <w:t xml:space="preserve">    </w:t>
      </w:r>
    </w:p>
    <w:p w:rsidR="008F1DFB" w:rsidRDefault="00FD3DE0" w:rsidP="00FD3DE0">
      <w:pPr>
        <w:spacing w:after="0" w:line="240" w:lineRule="auto"/>
        <w:ind w:right="895"/>
        <w:outlineLvl w:val="0"/>
        <w:rPr>
          <w:rFonts w:ascii="Times New Roman" w:hAnsi="Times New Roman"/>
          <w:sz w:val="28"/>
          <w:szCs w:val="28"/>
        </w:rPr>
      </w:pPr>
      <w:r w:rsidRPr="00FD3DE0">
        <w:rPr>
          <w:rFonts w:ascii="Times New Roman" w:hAnsi="Times New Roman"/>
          <w:sz w:val="28"/>
          <w:szCs w:val="28"/>
        </w:rPr>
        <w:t xml:space="preserve">                    </w:t>
      </w:r>
    </w:p>
    <w:p w:rsidR="00FD3DE0" w:rsidRPr="00FD3DE0" w:rsidRDefault="00FD3DE0" w:rsidP="00FD3DE0">
      <w:pPr>
        <w:spacing w:after="0" w:line="240" w:lineRule="auto"/>
        <w:ind w:right="895"/>
        <w:outlineLvl w:val="0"/>
        <w:rPr>
          <w:rFonts w:ascii="Times New Roman" w:hAnsi="Times New Roman"/>
          <w:sz w:val="28"/>
          <w:szCs w:val="28"/>
        </w:rPr>
      </w:pPr>
      <w:r w:rsidRPr="00FD3DE0">
        <w:rPr>
          <w:rFonts w:ascii="Times New Roman" w:hAnsi="Times New Roman"/>
          <w:sz w:val="28"/>
          <w:szCs w:val="28"/>
        </w:rPr>
        <w:t xml:space="preserve">           </w:t>
      </w:r>
    </w:p>
    <w:tbl>
      <w:tblPr>
        <w:tblW w:w="0" w:type="auto"/>
        <w:tblInd w:w="-38" w:type="dxa"/>
        <w:tblLayout w:type="fixed"/>
        <w:tblLook w:val="0000" w:firstRow="0" w:lastRow="0" w:firstColumn="0" w:lastColumn="0" w:noHBand="0" w:noVBand="0"/>
      </w:tblPr>
      <w:tblGrid>
        <w:gridCol w:w="5108"/>
        <w:gridCol w:w="4961"/>
      </w:tblGrid>
      <w:tr w:rsidR="00FD3DE0" w:rsidRPr="00FD3DE0" w:rsidTr="003C0D78">
        <w:trPr>
          <w:trHeight w:val="723"/>
        </w:trPr>
        <w:tc>
          <w:tcPr>
            <w:tcW w:w="5108" w:type="dxa"/>
          </w:tcPr>
          <w:p w:rsidR="009B0720" w:rsidRPr="009B0720" w:rsidRDefault="00FD3DE0" w:rsidP="009B0720">
            <w:pPr>
              <w:spacing w:after="0" w:line="240" w:lineRule="auto"/>
              <w:jc w:val="both"/>
              <w:rPr>
                <w:rFonts w:ascii="Times New Roman" w:hAnsi="Times New Roman"/>
                <w:sz w:val="28"/>
                <w:szCs w:val="28"/>
              </w:rPr>
            </w:pPr>
            <w:r w:rsidRPr="00FD3DE0">
              <w:rPr>
                <w:rFonts w:ascii="Times New Roman" w:hAnsi="Times New Roman"/>
                <w:sz w:val="28"/>
                <w:szCs w:val="28"/>
              </w:rPr>
              <w:t>О внесении изменений в Постановление Администрации Костино-</w:t>
            </w:r>
            <w:proofErr w:type="spellStart"/>
            <w:r w:rsidRPr="00FD3DE0">
              <w:rPr>
                <w:rFonts w:ascii="Times New Roman" w:hAnsi="Times New Roman"/>
                <w:sz w:val="28"/>
                <w:szCs w:val="28"/>
              </w:rPr>
              <w:t>Быстрянского</w:t>
            </w:r>
            <w:proofErr w:type="spellEnd"/>
            <w:r w:rsidRPr="00FD3DE0">
              <w:rPr>
                <w:rFonts w:ascii="Times New Roman" w:hAnsi="Times New Roman"/>
                <w:sz w:val="28"/>
                <w:szCs w:val="28"/>
              </w:rPr>
              <w:t xml:space="preserve"> сельского поселен</w:t>
            </w:r>
            <w:r w:rsidR="009B0720">
              <w:rPr>
                <w:rFonts w:ascii="Times New Roman" w:hAnsi="Times New Roman"/>
                <w:sz w:val="28"/>
                <w:szCs w:val="28"/>
              </w:rPr>
              <w:t xml:space="preserve">ия от 30.11.2018 г         № </w:t>
            </w:r>
            <w:proofErr w:type="gramStart"/>
            <w:r w:rsidR="009B0720">
              <w:rPr>
                <w:rFonts w:ascii="Times New Roman" w:hAnsi="Times New Roman"/>
                <w:sz w:val="28"/>
                <w:szCs w:val="28"/>
              </w:rPr>
              <w:t>120</w:t>
            </w:r>
            <w:r w:rsidRPr="00FD3DE0">
              <w:rPr>
                <w:rFonts w:ascii="Times New Roman" w:hAnsi="Times New Roman"/>
                <w:sz w:val="28"/>
                <w:szCs w:val="28"/>
              </w:rPr>
              <w:t xml:space="preserve">  «</w:t>
            </w:r>
            <w:proofErr w:type="gramEnd"/>
            <w:r w:rsidRPr="00FD3DE0">
              <w:rPr>
                <w:rFonts w:ascii="Times New Roman" w:hAnsi="Times New Roman"/>
                <w:sz w:val="28"/>
                <w:szCs w:val="28"/>
              </w:rPr>
              <w:t>Об утверждении муниципальной программы Костино-</w:t>
            </w:r>
            <w:proofErr w:type="spellStart"/>
            <w:r w:rsidRPr="00FD3DE0">
              <w:rPr>
                <w:rFonts w:ascii="Times New Roman" w:hAnsi="Times New Roman"/>
                <w:sz w:val="28"/>
                <w:szCs w:val="28"/>
              </w:rPr>
              <w:t>Быстрянского</w:t>
            </w:r>
            <w:proofErr w:type="spellEnd"/>
            <w:r w:rsidRPr="00FD3DE0">
              <w:rPr>
                <w:rFonts w:ascii="Times New Roman" w:hAnsi="Times New Roman"/>
                <w:sz w:val="28"/>
                <w:szCs w:val="28"/>
              </w:rPr>
              <w:t xml:space="preserve"> сельского поселения «</w:t>
            </w:r>
            <w:proofErr w:type="spellStart"/>
            <w:r w:rsidR="009B0720" w:rsidRPr="009B0720">
              <w:rPr>
                <w:rFonts w:ascii="Times New Roman" w:hAnsi="Times New Roman"/>
                <w:sz w:val="28"/>
                <w:szCs w:val="28"/>
              </w:rPr>
              <w:t>Энергоэффективность</w:t>
            </w:r>
            <w:proofErr w:type="spellEnd"/>
            <w:r w:rsidR="009B0720" w:rsidRPr="009B0720">
              <w:rPr>
                <w:rFonts w:ascii="Times New Roman" w:hAnsi="Times New Roman"/>
                <w:sz w:val="28"/>
                <w:szCs w:val="28"/>
              </w:rPr>
              <w:t xml:space="preserve"> и развитие энергетики»</w:t>
            </w:r>
          </w:p>
          <w:p w:rsidR="00FD3DE0" w:rsidRPr="00FD3DE0" w:rsidRDefault="00FD3DE0" w:rsidP="009B0720">
            <w:pPr>
              <w:spacing w:after="0" w:line="240" w:lineRule="auto"/>
              <w:jc w:val="both"/>
              <w:rPr>
                <w:rFonts w:ascii="Times New Roman" w:hAnsi="Times New Roman"/>
                <w:sz w:val="28"/>
                <w:szCs w:val="28"/>
              </w:rPr>
            </w:pPr>
          </w:p>
        </w:tc>
        <w:tc>
          <w:tcPr>
            <w:tcW w:w="4961" w:type="dxa"/>
          </w:tcPr>
          <w:p w:rsidR="00FD3DE0" w:rsidRPr="00FD3DE0" w:rsidRDefault="00FD3DE0" w:rsidP="00FD3DE0">
            <w:pPr>
              <w:spacing w:after="0" w:line="240" w:lineRule="auto"/>
              <w:ind w:hanging="108"/>
              <w:jc w:val="both"/>
              <w:rPr>
                <w:rFonts w:ascii="Times New Roman" w:hAnsi="Times New Roman"/>
                <w:sz w:val="28"/>
                <w:szCs w:val="28"/>
              </w:rPr>
            </w:pPr>
          </w:p>
        </w:tc>
      </w:tr>
    </w:tbl>
    <w:p w:rsidR="00FD3DE0" w:rsidRPr="00FD3DE0" w:rsidRDefault="00FD3DE0" w:rsidP="00AE1D05">
      <w:pPr>
        <w:spacing w:after="0" w:line="240" w:lineRule="auto"/>
        <w:jc w:val="both"/>
        <w:rPr>
          <w:rFonts w:ascii="Times New Roman" w:hAnsi="Times New Roman"/>
          <w:sz w:val="18"/>
          <w:szCs w:val="28"/>
        </w:rPr>
      </w:pPr>
      <w:bookmarkStart w:id="0" w:name="_GoBack"/>
      <w:bookmarkEnd w:id="0"/>
    </w:p>
    <w:p w:rsidR="00FD3DE0" w:rsidRPr="00FD3DE0" w:rsidRDefault="00FD3DE0" w:rsidP="00FD3DE0">
      <w:pPr>
        <w:spacing w:after="0" w:line="240" w:lineRule="auto"/>
        <w:ind w:firstLine="709"/>
        <w:jc w:val="both"/>
        <w:rPr>
          <w:rFonts w:ascii="Times New Roman" w:hAnsi="Times New Roman"/>
          <w:sz w:val="18"/>
          <w:szCs w:val="28"/>
        </w:rPr>
      </w:pPr>
    </w:p>
    <w:p w:rsidR="00FD3DE0" w:rsidRPr="00FD3DE0" w:rsidRDefault="00FD3DE0" w:rsidP="00AE1D05">
      <w:pPr>
        <w:rPr>
          <w:rFonts w:ascii="Times New Roman" w:hAnsi="Times New Roman"/>
          <w:sz w:val="28"/>
          <w:szCs w:val="28"/>
        </w:rPr>
      </w:pPr>
      <w:r w:rsidRPr="00FD3DE0">
        <w:rPr>
          <w:rFonts w:ascii="Times New Roman" w:hAnsi="Times New Roman"/>
          <w:sz w:val="28"/>
          <w:szCs w:val="28"/>
        </w:rPr>
        <w:t xml:space="preserve">В соответствии с Бюджетным кодексом Российской Федерации, </w:t>
      </w:r>
      <w:r w:rsidRPr="00FD3DE0">
        <w:rPr>
          <w:rFonts w:ascii="Times New Roman" w:hAnsi="Times New Roman"/>
          <w:bCs/>
          <w:sz w:val="28"/>
          <w:szCs w:val="28"/>
        </w:rPr>
        <w:t>постановлением Администрации Костино-</w:t>
      </w:r>
      <w:proofErr w:type="spellStart"/>
      <w:r w:rsidRPr="00FD3DE0">
        <w:rPr>
          <w:rFonts w:ascii="Times New Roman" w:hAnsi="Times New Roman"/>
          <w:bCs/>
          <w:sz w:val="28"/>
          <w:szCs w:val="28"/>
        </w:rPr>
        <w:t>Быстрянского</w:t>
      </w:r>
      <w:proofErr w:type="spellEnd"/>
      <w:r w:rsidRPr="00FD3DE0">
        <w:rPr>
          <w:rFonts w:ascii="Times New Roman" w:hAnsi="Times New Roman"/>
          <w:bCs/>
          <w:sz w:val="28"/>
          <w:szCs w:val="28"/>
        </w:rPr>
        <w:t xml:space="preserve"> сельского поселения от 10.10.2018  № 90 «Об утверждении Порядка разработки, реализации и оценки эффективности муниципальных программ Костино-</w:t>
      </w:r>
      <w:proofErr w:type="spellStart"/>
      <w:r w:rsidRPr="00FD3DE0">
        <w:rPr>
          <w:rFonts w:ascii="Times New Roman" w:hAnsi="Times New Roman"/>
          <w:bCs/>
          <w:sz w:val="28"/>
          <w:szCs w:val="28"/>
        </w:rPr>
        <w:t>Быстрянского</w:t>
      </w:r>
      <w:proofErr w:type="spellEnd"/>
      <w:r w:rsidRPr="00FD3DE0">
        <w:rPr>
          <w:rFonts w:ascii="Times New Roman" w:hAnsi="Times New Roman"/>
          <w:bCs/>
          <w:sz w:val="28"/>
          <w:szCs w:val="28"/>
        </w:rPr>
        <w:t xml:space="preserve"> сельского поселения» </w:t>
      </w:r>
      <w:r w:rsidRPr="00FD3DE0">
        <w:rPr>
          <w:rFonts w:ascii="Times New Roman" w:hAnsi="Times New Roman"/>
          <w:sz w:val="28"/>
          <w:szCs w:val="28"/>
        </w:rPr>
        <w:t>в соответствии с решением Собрания депутатов Костино-</w:t>
      </w:r>
      <w:proofErr w:type="spellStart"/>
      <w:r w:rsidRPr="00FD3DE0">
        <w:rPr>
          <w:rFonts w:ascii="Times New Roman" w:hAnsi="Times New Roman"/>
          <w:sz w:val="28"/>
          <w:szCs w:val="28"/>
        </w:rPr>
        <w:t>Быстр</w:t>
      </w:r>
      <w:r w:rsidR="006C2573">
        <w:rPr>
          <w:rFonts w:ascii="Times New Roman" w:hAnsi="Times New Roman"/>
          <w:sz w:val="28"/>
          <w:szCs w:val="28"/>
        </w:rPr>
        <w:t>янского</w:t>
      </w:r>
      <w:proofErr w:type="spellEnd"/>
      <w:r w:rsidR="006C2573">
        <w:rPr>
          <w:rFonts w:ascii="Times New Roman" w:hAnsi="Times New Roman"/>
          <w:sz w:val="28"/>
          <w:szCs w:val="28"/>
        </w:rPr>
        <w:t xml:space="preserve"> сельского поселения № 92 от 28.02.2019</w:t>
      </w:r>
      <w:r w:rsidRPr="00FD3DE0">
        <w:rPr>
          <w:rFonts w:ascii="Times New Roman" w:hAnsi="Times New Roman"/>
          <w:sz w:val="28"/>
          <w:szCs w:val="28"/>
        </w:rPr>
        <w:t xml:space="preserve"> года </w:t>
      </w:r>
      <w:r w:rsidR="00AE1D05" w:rsidRPr="00AE1D05">
        <w:rPr>
          <w:rFonts w:ascii="Times New Roman" w:hAnsi="Times New Roman"/>
          <w:sz w:val="28"/>
          <w:szCs w:val="28"/>
        </w:rPr>
        <w:t>«О внесении изменений в решение Собрания депутатов Костино-</w:t>
      </w:r>
      <w:proofErr w:type="spellStart"/>
      <w:r w:rsidR="00AE1D05" w:rsidRPr="00AE1D05">
        <w:rPr>
          <w:rFonts w:ascii="Times New Roman" w:hAnsi="Times New Roman"/>
          <w:sz w:val="28"/>
          <w:szCs w:val="28"/>
        </w:rPr>
        <w:t>Быстрянского</w:t>
      </w:r>
      <w:proofErr w:type="spellEnd"/>
      <w:r w:rsidR="00AE1D05" w:rsidRPr="00AE1D05">
        <w:rPr>
          <w:rFonts w:ascii="Times New Roman" w:hAnsi="Times New Roman"/>
          <w:sz w:val="28"/>
          <w:szCs w:val="28"/>
        </w:rPr>
        <w:t xml:space="preserve"> сельского поселения №85 от 27.12.2018 года «О бюджете Костино-</w:t>
      </w:r>
      <w:proofErr w:type="spellStart"/>
      <w:r w:rsidR="00AE1D05" w:rsidRPr="00AE1D05">
        <w:rPr>
          <w:rFonts w:ascii="Times New Roman" w:hAnsi="Times New Roman"/>
          <w:sz w:val="28"/>
          <w:szCs w:val="28"/>
        </w:rPr>
        <w:t>Быстрянского</w:t>
      </w:r>
      <w:proofErr w:type="spellEnd"/>
      <w:r w:rsidR="00AE1D05" w:rsidRPr="00AE1D05">
        <w:rPr>
          <w:rFonts w:ascii="Times New Roman" w:hAnsi="Times New Roman"/>
          <w:sz w:val="28"/>
          <w:szCs w:val="28"/>
        </w:rPr>
        <w:t xml:space="preserve"> сельского поселения Морозовского района на 2019 год и на пла</w:t>
      </w:r>
      <w:r w:rsidR="00AE1D05">
        <w:rPr>
          <w:rFonts w:ascii="Times New Roman" w:hAnsi="Times New Roman"/>
          <w:sz w:val="28"/>
          <w:szCs w:val="28"/>
        </w:rPr>
        <w:t>новый период 2020 и 2021 годов»</w:t>
      </w:r>
    </w:p>
    <w:p w:rsidR="00FD3DE0" w:rsidRPr="00FD3DE0" w:rsidRDefault="00FD3DE0" w:rsidP="00FD3DE0">
      <w:pPr>
        <w:autoSpaceDE w:val="0"/>
        <w:autoSpaceDN w:val="0"/>
        <w:adjustRightInd w:val="0"/>
        <w:spacing w:after="0" w:line="240" w:lineRule="auto"/>
        <w:ind w:firstLine="709"/>
        <w:jc w:val="center"/>
        <w:rPr>
          <w:rFonts w:ascii="Times New Roman" w:hAnsi="Times New Roman"/>
          <w:sz w:val="28"/>
          <w:szCs w:val="28"/>
        </w:rPr>
      </w:pPr>
      <w:r w:rsidRPr="00FD3DE0">
        <w:rPr>
          <w:rFonts w:ascii="Times New Roman" w:hAnsi="Times New Roman"/>
          <w:sz w:val="28"/>
          <w:szCs w:val="28"/>
        </w:rPr>
        <w:t>ПОСТАНОВЛЯЮ:</w:t>
      </w:r>
    </w:p>
    <w:p w:rsidR="00FD3DE0" w:rsidRPr="00FD3DE0" w:rsidRDefault="00FD3DE0" w:rsidP="00FD3DE0">
      <w:pPr>
        <w:autoSpaceDE w:val="0"/>
        <w:autoSpaceDN w:val="0"/>
        <w:adjustRightInd w:val="0"/>
        <w:spacing w:after="0" w:line="240" w:lineRule="auto"/>
        <w:ind w:firstLine="709"/>
        <w:jc w:val="center"/>
        <w:rPr>
          <w:rFonts w:ascii="Times New Roman" w:hAnsi="Times New Roman"/>
          <w:sz w:val="28"/>
          <w:szCs w:val="28"/>
        </w:rPr>
      </w:pPr>
    </w:p>
    <w:p w:rsidR="00FD3DE0" w:rsidRPr="00FD3DE0" w:rsidRDefault="00FD3DE0" w:rsidP="00FD3DE0">
      <w:pPr>
        <w:autoSpaceDE w:val="0"/>
        <w:autoSpaceDN w:val="0"/>
        <w:adjustRightInd w:val="0"/>
        <w:spacing w:after="0" w:line="240" w:lineRule="auto"/>
        <w:jc w:val="both"/>
        <w:rPr>
          <w:rFonts w:ascii="Times New Roman" w:hAnsi="Times New Roman"/>
          <w:sz w:val="28"/>
          <w:szCs w:val="28"/>
        </w:rPr>
      </w:pPr>
      <w:r w:rsidRPr="00FD3DE0">
        <w:rPr>
          <w:rFonts w:ascii="Times New Roman" w:hAnsi="Times New Roman"/>
          <w:sz w:val="28"/>
          <w:szCs w:val="28"/>
        </w:rPr>
        <w:t>1. Внести в приложение</w:t>
      </w:r>
      <w:r w:rsidR="00172286">
        <w:rPr>
          <w:rFonts w:ascii="Times New Roman" w:hAnsi="Times New Roman"/>
          <w:sz w:val="28"/>
          <w:szCs w:val="28"/>
        </w:rPr>
        <w:t xml:space="preserve"> №1</w:t>
      </w:r>
      <w:r w:rsidRPr="00FD3DE0">
        <w:rPr>
          <w:rFonts w:ascii="Times New Roman" w:hAnsi="Times New Roman"/>
          <w:sz w:val="28"/>
          <w:szCs w:val="28"/>
        </w:rPr>
        <w:t xml:space="preserve"> к постановлению Администрации Костино-</w:t>
      </w:r>
      <w:proofErr w:type="spellStart"/>
      <w:r w:rsidRPr="00FD3DE0">
        <w:rPr>
          <w:rFonts w:ascii="Times New Roman" w:hAnsi="Times New Roman"/>
          <w:sz w:val="28"/>
          <w:szCs w:val="28"/>
        </w:rPr>
        <w:t>Быстрянского</w:t>
      </w:r>
      <w:proofErr w:type="spellEnd"/>
      <w:r w:rsidRPr="00FD3DE0">
        <w:rPr>
          <w:rFonts w:ascii="Times New Roman" w:hAnsi="Times New Roman"/>
          <w:sz w:val="28"/>
          <w:szCs w:val="28"/>
        </w:rPr>
        <w:t xml:space="preserve"> сельского поселения от 30.11.2018 г № 125 «Об утверждении муниципальной программы Костино-</w:t>
      </w:r>
      <w:proofErr w:type="spellStart"/>
      <w:r w:rsidRPr="00FD3DE0">
        <w:rPr>
          <w:rFonts w:ascii="Times New Roman" w:hAnsi="Times New Roman"/>
          <w:sz w:val="28"/>
          <w:szCs w:val="28"/>
        </w:rPr>
        <w:t>Быстрянского</w:t>
      </w:r>
      <w:proofErr w:type="spellEnd"/>
      <w:r w:rsidRPr="00FD3DE0">
        <w:rPr>
          <w:rFonts w:ascii="Times New Roman" w:hAnsi="Times New Roman"/>
          <w:sz w:val="28"/>
          <w:szCs w:val="28"/>
        </w:rPr>
        <w:t xml:space="preserve"> сельского поселения «</w:t>
      </w:r>
      <w:proofErr w:type="spellStart"/>
      <w:r w:rsidR="009B0720" w:rsidRPr="009B0720">
        <w:rPr>
          <w:rFonts w:ascii="Times New Roman" w:hAnsi="Times New Roman"/>
          <w:sz w:val="28"/>
          <w:szCs w:val="28"/>
        </w:rPr>
        <w:t>Энергоэффективность</w:t>
      </w:r>
      <w:proofErr w:type="spellEnd"/>
      <w:r w:rsidR="009B0720" w:rsidRPr="009B0720">
        <w:rPr>
          <w:rFonts w:ascii="Times New Roman" w:hAnsi="Times New Roman"/>
          <w:sz w:val="28"/>
          <w:szCs w:val="28"/>
        </w:rPr>
        <w:t xml:space="preserve"> и развитие </w:t>
      </w:r>
      <w:proofErr w:type="gramStart"/>
      <w:r w:rsidR="009B0720">
        <w:rPr>
          <w:rFonts w:ascii="Times New Roman" w:hAnsi="Times New Roman"/>
          <w:sz w:val="28"/>
          <w:szCs w:val="28"/>
        </w:rPr>
        <w:t xml:space="preserve">энергетики» </w:t>
      </w:r>
      <w:r w:rsidRPr="00FD3DE0">
        <w:rPr>
          <w:rFonts w:ascii="Times New Roman" w:hAnsi="Times New Roman"/>
          <w:sz w:val="28"/>
          <w:szCs w:val="28"/>
        </w:rPr>
        <w:t xml:space="preserve"> следующие</w:t>
      </w:r>
      <w:proofErr w:type="gramEnd"/>
      <w:r w:rsidRPr="00FD3DE0">
        <w:rPr>
          <w:rFonts w:ascii="Times New Roman" w:hAnsi="Times New Roman"/>
          <w:sz w:val="28"/>
          <w:szCs w:val="28"/>
        </w:rPr>
        <w:t xml:space="preserve"> изменения:</w:t>
      </w:r>
    </w:p>
    <w:p w:rsidR="00FD3DE0" w:rsidRDefault="00FD3DE0" w:rsidP="00FD3DE0">
      <w:pPr>
        <w:spacing w:after="0" w:line="240" w:lineRule="auto"/>
        <w:jc w:val="both"/>
        <w:rPr>
          <w:rFonts w:ascii="Times New Roman" w:hAnsi="Times New Roman"/>
          <w:sz w:val="28"/>
          <w:szCs w:val="28"/>
        </w:rPr>
      </w:pPr>
      <w:r w:rsidRPr="00FD3DE0">
        <w:rPr>
          <w:rFonts w:ascii="Times New Roman" w:hAnsi="Times New Roman"/>
          <w:sz w:val="28"/>
          <w:szCs w:val="28"/>
        </w:rPr>
        <w:t>1.1. Строку «Ресурсное обеспечение муниципальной программы</w:t>
      </w:r>
      <w:r>
        <w:rPr>
          <w:rFonts w:ascii="Times New Roman" w:hAnsi="Times New Roman"/>
          <w:sz w:val="28"/>
          <w:szCs w:val="28"/>
        </w:rPr>
        <w:t xml:space="preserve"> Костино-</w:t>
      </w:r>
      <w:proofErr w:type="spellStart"/>
      <w:r>
        <w:rPr>
          <w:rFonts w:ascii="Times New Roman" w:hAnsi="Times New Roman"/>
          <w:sz w:val="28"/>
          <w:szCs w:val="28"/>
        </w:rPr>
        <w:t>Быстрянского</w:t>
      </w:r>
      <w:proofErr w:type="spellEnd"/>
      <w:r>
        <w:rPr>
          <w:rFonts w:ascii="Times New Roman" w:hAnsi="Times New Roman"/>
          <w:sz w:val="28"/>
          <w:szCs w:val="28"/>
        </w:rPr>
        <w:t xml:space="preserve"> сельского поселения</w:t>
      </w:r>
      <w:r w:rsidRPr="00FD3DE0">
        <w:rPr>
          <w:rFonts w:ascii="Times New Roman" w:hAnsi="Times New Roman"/>
          <w:sz w:val="28"/>
          <w:szCs w:val="28"/>
        </w:rPr>
        <w:t>» в паспорте муниципальной программы Костино-</w:t>
      </w:r>
      <w:proofErr w:type="spellStart"/>
      <w:r w:rsidRPr="00FD3DE0">
        <w:rPr>
          <w:rFonts w:ascii="Times New Roman" w:hAnsi="Times New Roman"/>
          <w:sz w:val="28"/>
          <w:szCs w:val="28"/>
        </w:rPr>
        <w:t>Быстрянского</w:t>
      </w:r>
      <w:proofErr w:type="spellEnd"/>
      <w:r w:rsidRPr="00FD3DE0">
        <w:rPr>
          <w:rFonts w:ascii="Times New Roman" w:hAnsi="Times New Roman"/>
          <w:sz w:val="28"/>
          <w:szCs w:val="28"/>
        </w:rPr>
        <w:t xml:space="preserve"> сельского поселения «</w:t>
      </w:r>
      <w:proofErr w:type="spellStart"/>
      <w:r w:rsidR="009B0720" w:rsidRPr="009B0720">
        <w:rPr>
          <w:rFonts w:ascii="Times New Roman" w:hAnsi="Times New Roman"/>
          <w:sz w:val="28"/>
          <w:szCs w:val="28"/>
        </w:rPr>
        <w:t>Энергоэффективность</w:t>
      </w:r>
      <w:proofErr w:type="spellEnd"/>
      <w:r w:rsidR="009B0720" w:rsidRPr="009B0720">
        <w:rPr>
          <w:rFonts w:ascii="Times New Roman" w:hAnsi="Times New Roman"/>
          <w:sz w:val="28"/>
          <w:szCs w:val="28"/>
        </w:rPr>
        <w:t xml:space="preserve"> и развитие </w:t>
      </w:r>
      <w:r w:rsidR="009B0720">
        <w:rPr>
          <w:rFonts w:ascii="Times New Roman" w:hAnsi="Times New Roman"/>
          <w:sz w:val="28"/>
          <w:szCs w:val="28"/>
        </w:rPr>
        <w:t xml:space="preserve">энергетики» </w:t>
      </w:r>
      <w:r w:rsidRPr="00FD3DE0">
        <w:rPr>
          <w:rFonts w:ascii="Times New Roman" w:hAnsi="Times New Roman"/>
          <w:sz w:val="28"/>
          <w:szCs w:val="28"/>
        </w:rPr>
        <w:t>изложить в следующей редакции:</w:t>
      </w:r>
    </w:p>
    <w:p w:rsidR="009B0720" w:rsidRPr="009B0720" w:rsidRDefault="009B0720" w:rsidP="00FD3DE0">
      <w:pPr>
        <w:spacing w:after="0" w:line="240" w:lineRule="auto"/>
        <w:jc w:val="both"/>
        <w:rPr>
          <w:rFonts w:ascii="Times New Roman" w:hAnsi="Times New Roman"/>
          <w:sz w:val="28"/>
          <w:szCs w:val="28"/>
        </w:rPr>
      </w:pPr>
    </w:p>
    <w:tbl>
      <w:tblPr>
        <w:tblW w:w="10031" w:type="dxa"/>
        <w:tblLayout w:type="fixed"/>
        <w:tblLook w:val="0000" w:firstRow="0" w:lastRow="0" w:firstColumn="0" w:lastColumn="0" w:noHBand="0" w:noVBand="0"/>
      </w:tblPr>
      <w:tblGrid>
        <w:gridCol w:w="7196"/>
        <w:gridCol w:w="2835"/>
      </w:tblGrid>
      <w:tr w:rsidR="006E684E" w:rsidRPr="0004506D" w:rsidTr="006E684E">
        <w:trPr>
          <w:trHeight w:val="294"/>
        </w:trPr>
        <w:tc>
          <w:tcPr>
            <w:tcW w:w="7196" w:type="dxa"/>
          </w:tcPr>
          <w:p w:rsidR="006E684E" w:rsidRPr="006E684E" w:rsidRDefault="006E684E" w:rsidP="00FD3DE0">
            <w:pPr>
              <w:spacing w:after="0" w:line="240" w:lineRule="auto"/>
              <w:rPr>
                <w:rFonts w:ascii="Times New Roman" w:hAnsi="Times New Roman"/>
                <w:sz w:val="28"/>
                <w:szCs w:val="28"/>
              </w:rPr>
            </w:pPr>
          </w:p>
        </w:tc>
        <w:tc>
          <w:tcPr>
            <w:tcW w:w="2835" w:type="dxa"/>
          </w:tcPr>
          <w:p w:rsidR="00641BFD" w:rsidRPr="006E684E" w:rsidRDefault="00641BFD" w:rsidP="00142AF4">
            <w:pPr>
              <w:spacing w:after="0" w:line="240" w:lineRule="auto"/>
              <w:rPr>
                <w:rFonts w:ascii="Times New Roman" w:hAnsi="Times New Roman"/>
                <w:sz w:val="28"/>
                <w:szCs w:val="28"/>
              </w:rPr>
            </w:pPr>
          </w:p>
        </w:tc>
      </w:tr>
    </w:tbl>
    <w:p w:rsidR="00371C5A" w:rsidRPr="00371C5A" w:rsidRDefault="00371C5A" w:rsidP="00371C5A">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9"/>
        <w:gridCol w:w="6577"/>
      </w:tblGrid>
      <w:tr w:rsidR="00CB7C47" w:rsidRPr="00276CAA" w:rsidTr="00FD3DE0">
        <w:tc>
          <w:tcPr>
            <w:tcW w:w="3198" w:type="dxa"/>
            <w:shd w:val="clear" w:color="auto" w:fill="auto"/>
          </w:tcPr>
          <w:p w:rsidR="00CB7C47" w:rsidRPr="00732FDC" w:rsidRDefault="00CB7C47" w:rsidP="003C5504">
            <w:pPr>
              <w:spacing w:after="0" w:line="240" w:lineRule="auto"/>
              <w:rPr>
                <w:rFonts w:ascii="Times New Roman" w:hAnsi="Times New Roman"/>
                <w:sz w:val="24"/>
                <w:szCs w:val="24"/>
              </w:rPr>
            </w:pPr>
            <w:r w:rsidRPr="00732FDC">
              <w:rPr>
                <w:rFonts w:ascii="Times New Roman" w:hAnsi="Times New Roman"/>
                <w:sz w:val="24"/>
                <w:szCs w:val="24"/>
              </w:rPr>
              <w:t xml:space="preserve">Ресурсное обеспечение </w:t>
            </w:r>
          </w:p>
          <w:p w:rsidR="00CB7C47" w:rsidRPr="004D0A38" w:rsidRDefault="00CB7C47" w:rsidP="009B0720">
            <w:pPr>
              <w:spacing w:after="0" w:line="240" w:lineRule="auto"/>
              <w:rPr>
                <w:rFonts w:ascii="Times New Roman" w:hAnsi="Times New Roman"/>
                <w:sz w:val="24"/>
                <w:szCs w:val="24"/>
                <w:highlight w:val="yellow"/>
              </w:rPr>
            </w:pPr>
            <w:r w:rsidRPr="00732FDC">
              <w:rPr>
                <w:rFonts w:ascii="Times New Roman" w:hAnsi="Times New Roman"/>
                <w:sz w:val="24"/>
                <w:szCs w:val="24"/>
              </w:rPr>
              <w:t xml:space="preserve">муниципальной программы </w:t>
            </w:r>
          </w:p>
        </w:tc>
        <w:tc>
          <w:tcPr>
            <w:tcW w:w="6713" w:type="dxa"/>
          </w:tcPr>
          <w:p w:rsidR="002F6FBE" w:rsidRDefault="00641BFD" w:rsidP="00641BFD">
            <w:pPr>
              <w:widowControl w:val="0"/>
              <w:autoSpaceDE w:val="0"/>
              <w:autoSpaceDN w:val="0"/>
              <w:adjustRightInd w:val="0"/>
              <w:spacing w:after="0" w:line="240" w:lineRule="auto"/>
              <w:jc w:val="both"/>
              <w:rPr>
                <w:rFonts w:ascii="Times New Roman" w:eastAsia="TimesNewRoman" w:hAnsi="Times New Roman" w:cs="Arial"/>
                <w:sz w:val="24"/>
                <w:szCs w:val="24"/>
              </w:rPr>
            </w:pPr>
            <w:r w:rsidRPr="00641BFD">
              <w:rPr>
                <w:rFonts w:ascii="Times New Roman" w:eastAsia="TimesNewRoman" w:hAnsi="Times New Roman" w:cs="Arial"/>
                <w:sz w:val="24"/>
                <w:szCs w:val="24"/>
              </w:rPr>
              <w:t xml:space="preserve">общий объем финансирования муниципальной </w:t>
            </w:r>
            <w:proofErr w:type="gramStart"/>
            <w:r w:rsidRPr="00641BFD">
              <w:rPr>
                <w:rFonts w:ascii="Times New Roman" w:eastAsia="TimesNewRoman" w:hAnsi="Times New Roman" w:cs="Arial"/>
                <w:sz w:val="24"/>
                <w:szCs w:val="24"/>
              </w:rPr>
              <w:t xml:space="preserve">программы  </w:t>
            </w:r>
            <w:r w:rsidRPr="00D83EEA">
              <w:rPr>
                <w:rFonts w:ascii="Times New Roman" w:eastAsia="TimesNewRoman" w:hAnsi="Times New Roman" w:cs="Arial"/>
                <w:sz w:val="24"/>
                <w:szCs w:val="24"/>
              </w:rPr>
              <w:t>составляет</w:t>
            </w:r>
            <w:proofErr w:type="gramEnd"/>
            <w:r w:rsidRPr="00D83EEA">
              <w:rPr>
                <w:rFonts w:ascii="Times New Roman" w:eastAsia="TimesNewRoman" w:hAnsi="Times New Roman" w:cs="Arial"/>
                <w:sz w:val="24"/>
                <w:szCs w:val="24"/>
              </w:rPr>
              <w:t xml:space="preserve"> </w:t>
            </w:r>
            <w:r w:rsidR="00B04582">
              <w:rPr>
                <w:rFonts w:ascii="Times New Roman" w:eastAsia="TimesNewRoman" w:hAnsi="Times New Roman" w:cs="Arial"/>
                <w:sz w:val="24"/>
                <w:szCs w:val="24"/>
              </w:rPr>
              <w:t>214,9</w:t>
            </w:r>
          </w:p>
          <w:p w:rsidR="00641BFD" w:rsidRDefault="00641BFD" w:rsidP="00641BFD">
            <w:pPr>
              <w:widowControl w:val="0"/>
              <w:autoSpaceDE w:val="0"/>
              <w:autoSpaceDN w:val="0"/>
              <w:adjustRightInd w:val="0"/>
              <w:spacing w:after="0" w:line="240" w:lineRule="auto"/>
              <w:jc w:val="both"/>
              <w:rPr>
                <w:rFonts w:ascii="Times New Roman" w:eastAsia="TimesNewRoman" w:hAnsi="Times New Roman" w:cs="Arial"/>
                <w:sz w:val="24"/>
                <w:szCs w:val="24"/>
              </w:rPr>
            </w:pPr>
            <w:r w:rsidRPr="00995344">
              <w:rPr>
                <w:rFonts w:ascii="Times New Roman" w:eastAsia="TimesNewRoman" w:hAnsi="Times New Roman" w:cs="Arial"/>
                <w:sz w:val="24"/>
                <w:szCs w:val="24"/>
              </w:rPr>
              <w:t xml:space="preserve"> тыс</w:t>
            </w:r>
            <w:r w:rsidRPr="00D83EEA">
              <w:rPr>
                <w:rFonts w:ascii="Times New Roman" w:eastAsia="TimesNewRoman" w:hAnsi="Times New Roman" w:cs="Arial"/>
                <w:sz w:val="24"/>
                <w:szCs w:val="24"/>
              </w:rPr>
              <w:t>. рублей</w:t>
            </w:r>
            <w:r w:rsidR="00151A47">
              <w:rPr>
                <w:rFonts w:ascii="Times New Roman" w:eastAsia="TimesNewRoman" w:hAnsi="Times New Roman" w:cs="Arial"/>
                <w:sz w:val="24"/>
                <w:szCs w:val="24"/>
              </w:rPr>
              <w:t>*</w:t>
            </w:r>
            <w:r w:rsidRPr="00D83EEA">
              <w:rPr>
                <w:rFonts w:ascii="Times New Roman" w:eastAsia="TimesNewRoman" w:hAnsi="Times New Roman" w:cs="Arial"/>
                <w:sz w:val="24"/>
                <w:szCs w:val="24"/>
              </w:rPr>
              <w:t>, в том числе:</w:t>
            </w:r>
          </w:p>
          <w:p w:rsidR="00F31C50" w:rsidRPr="00F31C50" w:rsidRDefault="00F83FA6" w:rsidP="00F31C50">
            <w:pPr>
              <w:widowControl w:val="0"/>
              <w:autoSpaceDE w:val="0"/>
              <w:autoSpaceDN w:val="0"/>
              <w:adjustRightInd w:val="0"/>
              <w:spacing w:after="0" w:line="240" w:lineRule="auto"/>
              <w:jc w:val="both"/>
              <w:rPr>
                <w:rFonts w:ascii="Times New Roman" w:eastAsia="TimesNewRoman" w:hAnsi="Times New Roman" w:cs="Arial"/>
                <w:sz w:val="24"/>
                <w:szCs w:val="24"/>
              </w:rPr>
            </w:pPr>
            <w:r>
              <w:rPr>
                <w:rFonts w:ascii="Times New Roman" w:eastAsia="TimesNewRoman" w:hAnsi="Times New Roman" w:cs="Arial"/>
                <w:sz w:val="24"/>
                <w:szCs w:val="24"/>
              </w:rPr>
              <w:t>*</w:t>
            </w:r>
            <w:r w:rsidR="00F31C50" w:rsidRPr="00F31C50">
              <w:rPr>
                <w:rFonts w:ascii="Times New Roman" w:eastAsia="TimesNewRoman" w:hAnsi="Times New Roman" w:cs="Arial"/>
                <w:sz w:val="24"/>
                <w:szCs w:val="24"/>
              </w:rPr>
              <w:t xml:space="preserve">в 2019 году –  </w:t>
            </w:r>
            <w:r w:rsidR="00FD3DE0">
              <w:rPr>
                <w:rFonts w:ascii="Times New Roman" w:eastAsia="TimesNewRoman" w:hAnsi="Times New Roman" w:cs="Arial"/>
                <w:sz w:val="24"/>
                <w:szCs w:val="24"/>
              </w:rPr>
              <w:t xml:space="preserve">  </w:t>
            </w:r>
            <w:r w:rsidR="00B04582">
              <w:rPr>
                <w:rFonts w:ascii="Times New Roman" w:eastAsia="TimesNewRoman" w:hAnsi="Times New Roman" w:cs="Arial"/>
                <w:sz w:val="24"/>
                <w:szCs w:val="24"/>
              </w:rPr>
              <w:t>214,9</w:t>
            </w:r>
            <w:r w:rsidR="00793142">
              <w:rPr>
                <w:rFonts w:ascii="Times New Roman" w:eastAsia="TimesNewRoman" w:hAnsi="Times New Roman" w:cs="Arial"/>
                <w:sz w:val="24"/>
                <w:szCs w:val="24"/>
              </w:rPr>
              <w:t xml:space="preserve"> </w:t>
            </w:r>
            <w:r w:rsidR="00F31C50" w:rsidRPr="00F31C50">
              <w:rPr>
                <w:rFonts w:ascii="Times New Roman" w:eastAsia="TimesNewRoman" w:hAnsi="Times New Roman" w:cs="Arial"/>
                <w:sz w:val="24"/>
                <w:szCs w:val="24"/>
              </w:rPr>
              <w:t>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2020 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2021 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2022году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2023 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2024 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2025 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2026 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2027 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2028 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2029 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2030 году –        0,0 тыс. рублей</w:t>
            </w:r>
          </w:p>
          <w:p w:rsidR="009B0720" w:rsidRPr="009B0720" w:rsidRDefault="009B0720" w:rsidP="009B0720">
            <w:pPr>
              <w:widowControl w:val="0"/>
              <w:autoSpaceDE w:val="0"/>
              <w:autoSpaceDN w:val="0"/>
              <w:adjustRightInd w:val="0"/>
              <w:spacing w:after="0" w:line="240" w:lineRule="auto"/>
              <w:jc w:val="both"/>
              <w:rPr>
                <w:rFonts w:ascii="Times New Roman" w:eastAsia="TimesNewRoman" w:hAnsi="Times New Roman" w:cs="Arial"/>
                <w:sz w:val="24"/>
                <w:szCs w:val="24"/>
              </w:rPr>
            </w:pPr>
            <w:r w:rsidRPr="009B0720">
              <w:rPr>
                <w:rFonts w:ascii="Times New Roman" w:eastAsia="TimesNewRoman" w:hAnsi="Times New Roman" w:cs="Arial"/>
                <w:sz w:val="24"/>
                <w:szCs w:val="24"/>
              </w:rPr>
              <w:t>объем финансирование из средств бюджета Костино-</w:t>
            </w:r>
            <w:proofErr w:type="spellStart"/>
            <w:r w:rsidRPr="009B0720">
              <w:rPr>
                <w:rFonts w:ascii="Times New Roman" w:eastAsia="TimesNewRoman" w:hAnsi="Times New Roman" w:cs="Arial"/>
                <w:sz w:val="24"/>
                <w:szCs w:val="24"/>
              </w:rPr>
              <w:t>Быстрянского</w:t>
            </w:r>
            <w:proofErr w:type="spellEnd"/>
            <w:r w:rsidRPr="009B0720">
              <w:rPr>
                <w:rFonts w:ascii="Times New Roman" w:eastAsia="TimesNewRoman" w:hAnsi="Times New Roman" w:cs="Arial"/>
                <w:sz w:val="24"/>
                <w:szCs w:val="24"/>
              </w:rPr>
              <w:t xml:space="preserve"> сельского поселения –</w:t>
            </w:r>
            <w:r>
              <w:rPr>
                <w:rFonts w:ascii="Times New Roman" w:eastAsia="TimesNewRoman" w:hAnsi="Times New Roman" w:cs="Arial"/>
                <w:sz w:val="24"/>
                <w:szCs w:val="24"/>
              </w:rPr>
              <w:t xml:space="preserve"> </w:t>
            </w:r>
            <w:r w:rsidR="00B04582">
              <w:rPr>
                <w:rFonts w:ascii="Times New Roman" w:eastAsia="TimesNewRoman" w:hAnsi="Times New Roman" w:cs="Arial"/>
                <w:sz w:val="24"/>
                <w:szCs w:val="24"/>
              </w:rPr>
              <w:t>214,9</w:t>
            </w:r>
            <w:r>
              <w:rPr>
                <w:rFonts w:ascii="Times New Roman" w:eastAsia="TimesNewRoman" w:hAnsi="Times New Roman" w:cs="Arial"/>
                <w:sz w:val="24"/>
                <w:szCs w:val="24"/>
              </w:rPr>
              <w:t xml:space="preserve"> </w:t>
            </w:r>
            <w:r w:rsidRPr="009B0720">
              <w:rPr>
                <w:rFonts w:ascii="Times New Roman" w:eastAsia="TimesNewRoman" w:hAnsi="Times New Roman" w:cs="Arial"/>
                <w:sz w:val="24"/>
                <w:szCs w:val="24"/>
              </w:rPr>
              <w:t>тыс. рублей*, в том числе:</w:t>
            </w:r>
          </w:p>
          <w:p w:rsidR="00DB316C" w:rsidRPr="00D83EEA" w:rsidRDefault="009B0720" w:rsidP="00641BFD">
            <w:pPr>
              <w:widowControl w:val="0"/>
              <w:autoSpaceDE w:val="0"/>
              <w:autoSpaceDN w:val="0"/>
              <w:adjustRightInd w:val="0"/>
              <w:spacing w:after="0" w:line="240" w:lineRule="auto"/>
              <w:jc w:val="both"/>
              <w:rPr>
                <w:rFonts w:ascii="Times New Roman" w:eastAsia="TimesNewRoman" w:hAnsi="Times New Roman" w:cs="Arial"/>
                <w:sz w:val="24"/>
                <w:szCs w:val="24"/>
              </w:rPr>
            </w:pPr>
            <w:r>
              <w:rPr>
                <w:rFonts w:ascii="Times New Roman" w:eastAsia="TimesNewRoman" w:hAnsi="Times New Roman" w:cs="Arial"/>
                <w:sz w:val="24"/>
                <w:szCs w:val="24"/>
              </w:rPr>
              <w:t xml:space="preserve">*в 2019 году –        </w:t>
            </w:r>
            <w:r w:rsidR="00B04582">
              <w:rPr>
                <w:rFonts w:ascii="Times New Roman" w:eastAsia="TimesNewRoman" w:hAnsi="Times New Roman" w:cs="Arial"/>
                <w:sz w:val="24"/>
                <w:szCs w:val="24"/>
              </w:rPr>
              <w:t>214,9</w:t>
            </w:r>
            <w:r w:rsidR="00DB316C">
              <w:rPr>
                <w:rFonts w:ascii="Times New Roman" w:eastAsia="TimesNewRoman" w:hAnsi="Times New Roman" w:cs="Arial"/>
                <w:sz w:val="24"/>
                <w:szCs w:val="24"/>
              </w:rPr>
              <w:t xml:space="preserve">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2020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2021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2022году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2023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2024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2025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2026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2027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2028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2029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2030 году –        0,0 тыс. рублей</w:t>
            </w:r>
          </w:p>
          <w:p w:rsidR="00F31C50" w:rsidRPr="00D83EEA" w:rsidRDefault="00F31C50" w:rsidP="00F31C50">
            <w:pPr>
              <w:widowControl w:val="0"/>
              <w:autoSpaceDE w:val="0"/>
              <w:autoSpaceDN w:val="0"/>
              <w:adjustRightInd w:val="0"/>
              <w:spacing w:after="0" w:line="240" w:lineRule="auto"/>
              <w:jc w:val="both"/>
              <w:rPr>
                <w:rFonts w:ascii="Times New Roman" w:eastAsia="TimesNewRoman" w:hAnsi="Times New Roman" w:cs="Arial"/>
                <w:sz w:val="24"/>
                <w:szCs w:val="24"/>
              </w:rPr>
            </w:pPr>
            <w:r w:rsidRPr="00D83EEA">
              <w:rPr>
                <w:rFonts w:ascii="Times New Roman" w:eastAsia="TimesNewRoman" w:hAnsi="Times New Roman" w:cs="Arial"/>
                <w:sz w:val="24"/>
                <w:szCs w:val="24"/>
              </w:rPr>
              <w:t xml:space="preserve">за счет средств областного бюджета – </w:t>
            </w:r>
            <w:r w:rsidR="009B0720">
              <w:rPr>
                <w:rFonts w:ascii="Times New Roman" w:eastAsia="TimesNewRoman" w:hAnsi="Times New Roman" w:cs="Arial"/>
                <w:sz w:val="24"/>
                <w:szCs w:val="24"/>
              </w:rPr>
              <w:t>0,0</w:t>
            </w:r>
            <w:r w:rsidRPr="00D83EEA">
              <w:rPr>
                <w:rFonts w:ascii="Times New Roman" w:eastAsia="TimesNewRoman" w:hAnsi="Times New Roman" w:cs="Arial"/>
                <w:sz w:val="24"/>
                <w:szCs w:val="24"/>
              </w:rPr>
              <w:t xml:space="preserve"> тыс. рублей</w:t>
            </w:r>
            <w:r w:rsidR="00151A47">
              <w:rPr>
                <w:rFonts w:ascii="Times New Roman" w:eastAsia="TimesNewRoman" w:hAnsi="Times New Roman" w:cs="Arial"/>
                <w:sz w:val="24"/>
                <w:szCs w:val="24"/>
              </w:rPr>
              <w:t>*</w:t>
            </w:r>
            <w:r w:rsidRPr="00D83EEA">
              <w:rPr>
                <w:rFonts w:ascii="Times New Roman" w:eastAsia="TimesNewRoman" w:hAnsi="Times New Roman" w:cs="Arial"/>
                <w:sz w:val="24"/>
                <w:szCs w:val="24"/>
              </w:rPr>
              <w:t>, в том числе:</w:t>
            </w:r>
          </w:p>
          <w:p w:rsidR="00F31C50" w:rsidRPr="00D83EEA" w:rsidRDefault="00DB316C" w:rsidP="00F31C50">
            <w:pPr>
              <w:widowControl w:val="0"/>
              <w:autoSpaceDE w:val="0"/>
              <w:autoSpaceDN w:val="0"/>
              <w:adjustRightInd w:val="0"/>
              <w:spacing w:after="0" w:line="240" w:lineRule="auto"/>
              <w:jc w:val="both"/>
              <w:rPr>
                <w:rFonts w:ascii="Times New Roman" w:eastAsia="TimesNewRoman" w:hAnsi="Times New Roman" w:cs="Arial"/>
                <w:sz w:val="24"/>
                <w:szCs w:val="24"/>
              </w:rPr>
            </w:pPr>
            <w:r>
              <w:rPr>
                <w:rFonts w:ascii="Times New Roman" w:eastAsia="TimesNewRoman" w:hAnsi="Times New Roman" w:cs="Arial"/>
                <w:sz w:val="24"/>
                <w:szCs w:val="24"/>
              </w:rPr>
              <w:t>*</w:t>
            </w:r>
            <w:r w:rsidR="00F31C50" w:rsidRPr="00D83EEA">
              <w:rPr>
                <w:rFonts w:ascii="Times New Roman" w:eastAsia="TimesNewRoman" w:hAnsi="Times New Roman" w:cs="Arial"/>
                <w:sz w:val="24"/>
                <w:szCs w:val="24"/>
              </w:rPr>
              <w:t xml:space="preserve">в 2019 году – </w:t>
            </w:r>
            <w:r w:rsidR="009B0720">
              <w:rPr>
                <w:rFonts w:ascii="Times New Roman" w:eastAsia="TimesNewRoman" w:hAnsi="Times New Roman" w:cs="Arial"/>
                <w:sz w:val="24"/>
                <w:szCs w:val="24"/>
              </w:rPr>
              <w:t xml:space="preserve">       0,0 </w:t>
            </w:r>
            <w:r w:rsidR="00F31C50" w:rsidRPr="00D83EEA">
              <w:rPr>
                <w:rFonts w:ascii="Times New Roman" w:eastAsia="TimesNewRoman" w:hAnsi="Times New Roman" w:cs="Arial"/>
                <w:sz w:val="24"/>
                <w:szCs w:val="24"/>
              </w:rPr>
              <w:t>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2020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2021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2022году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2023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2024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2025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2026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2027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2028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2029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2030 году –        0,0 тыс. рублей</w:t>
            </w:r>
          </w:p>
          <w:p w:rsidR="00CB7C47" w:rsidRPr="004D0A38" w:rsidRDefault="009B0720" w:rsidP="00641BFD">
            <w:pPr>
              <w:widowControl w:val="0"/>
              <w:spacing w:after="0" w:line="240" w:lineRule="auto"/>
              <w:jc w:val="both"/>
              <w:rPr>
                <w:rFonts w:ascii="Times New Roman" w:hAnsi="Times New Roman"/>
                <w:sz w:val="24"/>
                <w:szCs w:val="24"/>
                <w:highlight w:val="yellow"/>
              </w:rPr>
            </w:pPr>
            <w:r>
              <w:rPr>
                <w:rFonts w:ascii="Times New Roman" w:eastAsia="TimesNewRoman" w:hAnsi="Times New Roman" w:cs="Arial"/>
                <w:sz w:val="24"/>
                <w:szCs w:val="24"/>
              </w:rPr>
              <w:t xml:space="preserve">* </w:t>
            </w:r>
            <w:r w:rsidR="00641BFD" w:rsidRPr="00641BFD">
              <w:rPr>
                <w:rFonts w:ascii="Times New Roman" w:eastAsia="TimesNewRoman" w:hAnsi="Times New Roman" w:cs="Arial"/>
                <w:sz w:val="24"/>
                <w:szCs w:val="24"/>
              </w:rPr>
              <w:t>Объемы финансирования Программы носят прогнозный характер и подлежат уточнению в установленном порядке при формировании бюджетов на очередной финансовый год.</w:t>
            </w:r>
          </w:p>
        </w:tc>
      </w:tr>
    </w:tbl>
    <w:p w:rsidR="006B4B90" w:rsidRDefault="006B4B90" w:rsidP="006B4B90">
      <w:pPr>
        <w:spacing w:after="0" w:line="240" w:lineRule="auto"/>
        <w:jc w:val="center"/>
        <w:rPr>
          <w:rFonts w:ascii="Times New Roman" w:hAnsi="Times New Roman"/>
          <w:sz w:val="28"/>
          <w:szCs w:val="28"/>
        </w:rPr>
      </w:pPr>
    </w:p>
    <w:p w:rsidR="002A5935" w:rsidRDefault="002A5935" w:rsidP="006B4B90">
      <w:pPr>
        <w:spacing w:after="0" w:line="240" w:lineRule="auto"/>
        <w:jc w:val="center"/>
        <w:rPr>
          <w:rFonts w:ascii="Times New Roman" w:hAnsi="Times New Roman"/>
          <w:sz w:val="28"/>
          <w:szCs w:val="28"/>
        </w:rPr>
      </w:pPr>
    </w:p>
    <w:p w:rsidR="002A5935" w:rsidRDefault="002A5935" w:rsidP="006B4B90">
      <w:pPr>
        <w:spacing w:after="0" w:line="240" w:lineRule="auto"/>
        <w:jc w:val="center"/>
        <w:rPr>
          <w:rFonts w:ascii="Times New Roman" w:hAnsi="Times New Roman"/>
          <w:sz w:val="28"/>
          <w:szCs w:val="28"/>
        </w:rPr>
      </w:pPr>
    </w:p>
    <w:p w:rsidR="00F22EAB" w:rsidRPr="00F22EAB" w:rsidRDefault="003C0D78" w:rsidP="00F22EAB">
      <w:pPr>
        <w:spacing w:after="0" w:line="240" w:lineRule="auto"/>
        <w:rPr>
          <w:rFonts w:ascii="Times New Roman" w:eastAsia="Calibri" w:hAnsi="Times New Roman"/>
          <w:sz w:val="28"/>
          <w:szCs w:val="28"/>
          <w:lang w:eastAsia="en-US"/>
        </w:rPr>
      </w:pPr>
      <w:r w:rsidRPr="003C0D78">
        <w:rPr>
          <w:rFonts w:ascii="Times New Roman" w:eastAsia="Calibri" w:hAnsi="Times New Roman"/>
          <w:sz w:val="28"/>
          <w:szCs w:val="28"/>
          <w:lang w:eastAsia="en-US"/>
        </w:rPr>
        <w:lastRenderedPageBreak/>
        <w:t>1.2. Строку «Ресурсное обеспечение подпрограммы</w:t>
      </w:r>
      <w:r w:rsidR="00F22EAB">
        <w:rPr>
          <w:rFonts w:ascii="Times New Roman" w:eastAsia="Calibri" w:hAnsi="Times New Roman"/>
          <w:sz w:val="28"/>
          <w:szCs w:val="28"/>
          <w:lang w:eastAsia="en-US"/>
        </w:rPr>
        <w:t xml:space="preserve"> 1</w:t>
      </w:r>
      <w:r w:rsidR="000749CF">
        <w:rPr>
          <w:rFonts w:ascii="Times New Roman" w:eastAsia="Calibri" w:hAnsi="Times New Roman"/>
          <w:sz w:val="28"/>
          <w:szCs w:val="28"/>
          <w:lang w:eastAsia="en-US"/>
        </w:rPr>
        <w:t>»</w:t>
      </w:r>
      <w:r w:rsidRPr="003C0D78">
        <w:rPr>
          <w:rFonts w:ascii="Times New Roman" w:eastAsia="Calibri" w:hAnsi="Times New Roman"/>
          <w:sz w:val="28"/>
          <w:szCs w:val="28"/>
          <w:lang w:eastAsia="en-US"/>
        </w:rPr>
        <w:t xml:space="preserve"> в Паспорте подпрограммы</w:t>
      </w:r>
      <w:r w:rsidR="000749CF">
        <w:rPr>
          <w:rFonts w:ascii="Times New Roman" w:eastAsia="Calibri" w:hAnsi="Times New Roman"/>
          <w:sz w:val="28"/>
          <w:szCs w:val="28"/>
          <w:lang w:eastAsia="en-US"/>
        </w:rPr>
        <w:t xml:space="preserve"> </w:t>
      </w:r>
      <w:r w:rsidR="000749CF" w:rsidRPr="000749CF">
        <w:rPr>
          <w:rFonts w:ascii="Times New Roman" w:eastAsia="Calibri" w:hAnsi="Times New Roman"/>
          <w:sz w:val="28"/>
          <w:szCs w:val="28"/>
          <w:lang w:eastAsia="en-US"/>
        </w:rPr>
        <w:t>«</w:t>
      </w:r>
      <w:r w:rsidR="00F22EAB" w:rsidRPr="00F22EAB">
        <w:rPr>
          <w:rFonts w:ascii="Times New Roman" w:eastAsia="Calibri" w:hAnsi="Times New Roman"/>
          <w:sz w:val="28"/>
          <w:szCs w:val="28"/>
          <w:lang w:eastAsia="en-US"/>
        </w:rPr>
        <w:t>Энергосбережение и повышение энергетической эффективности</w:t>
      </w:r>
    </w:p>
    <w:p w:rsidR="003C0D78" w:rsidRDefault="00F22EAB" w:rsidP="003C0D78">
      <w:pPr>
        <w:spacing w:after="0" w:line="240" w:lineRule="auto"/>
        <w:rPr>
          <w:rFonts w:ascii="Times New Roman" w:eastAsia="Calibri" w:hAnsi="Times New Roman"/>
          <w:sz w:val="28"/>
          <w:szCs w:val="28"/>
          <w:lang w:eastAsia="en-US"/>
        </w:rPr>
      </w:pPr>
      <w:r w:rsidRPr="00F22EAB">
        <w:rPr>
          <w:rFonts w:ascii="Times New Roman" w:eastAsia="Calibri" w:hAnsi="Times New Roman"/>
          <w:sz w:val="28"/>
          <w:szCs w:val="28"/>
          <w:lang w:eastAsia="en-US"/>
        </w:rPr>
        <w:t>Костино-</w:t>
      </w:r>
      <w:proofErr w:type="spellStart"/>
      <w:r w:rsidRPr="00F22EAB">
        <w:rPr>
          <w:rFonts w:ascii="Times New Roman" w:eastAsia="Calibri" w:hAnsi="Times New Roman"/>
          <w:sz w:val="28"/>
          <w:szCs w:val="28"/>
          <w:lang w:eastAsia="en-US"/>
        </w:rPr>
        <w:t>Быстрянского</w:t>
      </w:r>
      <w:proofErr w:type="spellEnd"/>
      <w:r w:rsidRPr="00F22EAB">
        <w:rPr>
          <w:rFonts w:ascii="Times New Roman" w:eastAsia="Calibri" w:hAnsi="Times New Roman"/>
          <w:sz w:val="28"/>
          <w:szCs w:val="28"/>
          <w:lang w:eastAsia="en-US"/>
        </w:rPr>
        <w:t xml:space="preserve"> сельского поселения»</w:t>
      </w:r>
      <w:r w:rsidR="000749CF" w:rsidRPr="000749CF">
        <w:rPr>
          <w:rFonts w:ascii="Times New Roman" w:eastAsia="Calibri" w:hAnsi="Times New Roman"/>
          <w:sz w:val="28"/>
          <w:szCs w:val="28"/>
          <w:lang w:eastAsia="en-US"/>
        </w:rPr>
        <w:t xml:space="preserve"> </w:t>
      </w:r>
      <w:r w:rsidR="003C0D78" w:rsidRPr="003C0D78">
        <w:rPr>
          <w:rFonts w:ascii="Times New Roman" w:eastAsia="Calibri" w:hAnsi="Times New Roman"/>
          <w:sz w:val="28"/>
          <w:szCs w:val="28"/>
          <w:lang w:eastAsia="en-US"/>
        </w:rPr>
        <w:t>изложить в следующей редакции:</w:t>
      </w:r>
    </w:p>
    <w:p w:rsidR="000749CF" w:rsidRPr="003C0D78" w:rsidRDefault="000749CF" w:rsidP="003C0D78">
      <w:pPr>
        <w:spacing w:after="0" w:line="240" w:lineRule="auto"/>
        <w:rPr>
          <w:rFonts w:ascii="Times New Roman" w:eastAsia="Calibri" w:hAnsi="Times New Roman"/>
          <w:sz w:val="28"/>
          <w:szCs w:val="28"/>
          <w:lang w:eastAsia="en-US"/>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7452"/>
      </w:tblGrid>
      <w:tr w:rsidR="00F842F7" w:rsidRPr="00F842F7" w:rsidTr="004F17B8">
        <w:trPr>
          <w:trHeight w:val="274"/>
        </w:trPr>
        <w:tc>
          <w:tcPr>
            <w:tcW w:w="2988" w:type="dxa"/>
            <w:shd w:val="clear" w:color="auto" w:fill="auto"/>
          </w:tcPr>
          <w:p w:rsidR="00F842F7" w:rsidRPr="004F17B8" w:rsidRDefault="00F842F7" w:rsidP="00D3649F">
            <w:pPr>
              <w:spacing w:after="0" w:line="240" w:lineRule="auto"/>
              <w:rPr>
                <w:rFonts w:ascii="Times New Roman" w:hAnsi="Times New Roman"/>
                <w:sz w:val="24"/>
                <w:szCs w:val="24"/>
              </w:rPr>
            </w:pPr>
            <w:r w:rsidRPr="004F17B8">
              <w:rPr>
                <w:rFonts w:ascii="Times New Roman" w:hAnsi="Times New Roman"/>
                <w:sz w:val="24"/>
                <w:szCs w:val="24"/>
              </w:rPr>
              <w:t xml:space="preserve">Ресурсное обеспечение </w:t>
            </w:r>
            <w:r w:rsidR="00D3649F" w:rsidRPr="004F17B8">
              <w:rPr>
                <w:rFonts w:ascii="Times New Roman" w:hAnsi="Times New Roman"/>
                <w:sz w:val="24"/>
                <w:szCs w:val="24"/>
              </w:rPr>
              <w:t>п</w:t>
            </w:r>
            <w:r w:rsidRPr="004F17B8">
              <w:rPr>
                <w:rFonts w:ascii="Times New Roman" w:hAnsi="Times New Roman"/>
                <w:sz w:val="24"/>
                <w:szCs w:val="24"/>
              </w:rPr>
              <w:t xml:space="preserve">одпрограммы </w:t>
            </w:r>
            <w:r w:rsidR="00F22EAB">
              <w:rPr>
                <w:rFonts w:ascii="Times New Roman" w:hAnsi="Times New Roman"/>
                <w:sz w:val="24"/>
                <w:szCs w:val="24"/>
              </w:rPr>
              <w:t>1</w:t>
            </w:r>
          </w:p>
        </w:tc>
        <w:tc>
          <w:tcPr>
            <w:tcW w:w="7452" w:type="dxa"/>
          </w:tcPr>
          <w:p w:rsidR="00F22EAB" w:rsidRPr="00F22EAB" w:rsidRDefault="00F22EAB" w:rsidP="00F22EAB">
            <w:pPr>
              <w:autoSpaceDE w:val="0"/>
              <w:autoSpaceDN w:val="0"/>
              <w:adjustRightInd w:val="0"/>
              <w:spacing w:after="0" w:line="240" w:lineRule="auto"/>
              <w:rPr>
                <w:rFonts w:ascii="Times New Roman" w:hAnsi="Times New Roman" w:cs="Arial"/>
                <w:sz w:val="24"/>
                <w:szCs w:val="24"/>
              </w:rPr>
            </w:pPr>
            <w:r w:rsidRPr="00F22EAB">
              <w:rPr>
                <w:rFonts w:ascii="Times New Roman" w:hAnsi="Times New Roman" w:cs="Arial"/>
                <w:sz w:val="24"/>
                <w:szCs w:val="24"/>
              </w:rPr>
              <w:t xml:space="preserve">общий объем финансирования муниципальной </w:t>
            </w:r>
            <w:r w:rsidR="002A5935">
              <w:rPr>
                <w:rFonts w:ascii="Times New Roman" w:hAnsi="Times New Roman" w:cs="Arial"/>
                <w:sz w:val="24"/>
                <w:szCs w:val="24"/>
              </w:rPr>
              <w:t>под</w:t>
            </w:r>
            <w:r w:rsidRPr="00F22EAB">
              <w:rPr>
                <w:rFonts w:ascii="Times New Roman" w:hAnsi="Times New Roman" w:cs="Arial"/>
                <w:sz w:val="24"/>
                <w:szCs w:val="24"/>
              </w:rPr>
              <w:t xml:space="preserve">программы составляет </w:t>
            </w:r>
            <w:r w:rsidR="00E92E12">
              <w:rPr>
                <w:rFonts w:ascii="Times New Roman" w:hAnsi="Times New Roman" w:cs="Arial"/>
                <w:sz w:val="24"/>
                <w:szCs w:val="24"/>
              </w:rPr>
              <w:t>0</w:t>
            </w:r>
            <w:r w:rsidRPr="00F22EAB">
              <w:rPr>
                <w:rFonts w:ascii="Times New Roman" w:hAnsi="Times New Roman" w:cs="Arial"/>
                <w:sz w:val="24"/>
                <w:szCs w:val="24"/>
              </w:rPr>
              <w:t>,0 тыс. рублей*, в том числе:</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 xml:space="preserve">в 2019 году –  </w:t>
            </w:r>
            <w:r w:rsidR="00F22EAB">
              <w:rPr>
                <w:rFonts w:ascii="Times New Roman" w:hAnsi="Times New Roman" w:cs="Arial"/>
                <w:sz w:val="24"/>
                <w:szCs w:val="24"/>
              </w:rPr>
              <w:t xml:space="preserve">  </w:t>
            </w:r>
            <w:r w:rsidR="00E92E12">
              <w:rPr>
                <w:rFonts w:ascii="Times New Roman" w:hAnsi="Times New Roman" w:cs="Arial"/>
                <w:sz w:val="24"/>
                <w:szCs w:val="24"/>
              </w:rPr>
              <w:t>0</w:t>
            </w:r>
            <w:r w:rsidR="00F22EAB">
              <w:rPr>
                <w:rFonts w:ascii="Times New Roman" w:hAnsi="Times New Roman" w:cs="Arial"/>
                <w:sz w:val="24"/>
                <w:szCs w:val="24"/>
              </w:rPr>
              <w:t>,0</w:t>
            </w:r>
            <w:r w:rsidR="00601C7B" w:rsidRPr="00601C7B">
              <w:rPr>
                <w:rFonts w:ascii="Times New Roman" w:hAnsi="Times New Roman" w:cs="Arial"/>
                <w:sz w:val="24"/>
                <w:szCs w:val="24"/>
              </w:rPr>
              <w:t xml:space="preserve">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2020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2021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2022году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2023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2024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2025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2026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2027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2028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2029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2030 году –        0,0 тыс. рублей</w:t>
            </w:r>
          </w:p>
          <w:p w:rsidR="00F22EAB" w:rsidRPr="00F22EAB" w:rsidRDefault="00F22EAB" w:rsidP="00F22EAB">
            <w:pPr>
              <w:autoSpaceDE w:val="0"/>
              <w:autoSpaceDN w:val="0"/>
              <w:adjustRightInd w:val="0"/>
              <w:spacing w:after="0" w:line="240" w:lineRule="auto"/>
              <w:rPr>
                <w:rFonts w:ascii="Times New Roman" w:hAnsi="Times New Roman" w:cs="Arial"/>
                <w:sz w:val="24"/>
                <w:szCs w:val="24"/>
              </w:rPr>
            </w:pPr>
            <w:r w:rsidRPr="00F22EAB">
              <w:rPr>
                <w:rFonts w:ascii="Times New Roman" w:hAnsi="Times New Roman" w:cs="Arial"/>
                <w:sz w:val="24"/>
                <w:szCs w:val="24"/>
              </w:rPr>
              <w:t>из них:</w:t>
            </w:r>
          </w:p>
          <w:p w:rsidR="00F22EAB" w:rsidRPr="00F22EAB" w:rsidRDefault="00F22EAB" w:rsidP="00F22EAB">
            <w:pPr>
              <w:autoSpaceDE w:val="0"/>
              <w:autoSpaceDN w:val="0"/>
              <w:adjustRightInd w:val="0"/>
              <w:spacing w:after="0" w:line="240" w:lineRule="auto"/>
              <w:rPr>
                <w:rFonts w:ascii="Times New Roman" w:hAnsi="Times New Roman" w:cs="Arial"/>
                <w:sz w:val="24"/>
                <w:szCs w:val="24"/>
              </w:rPr>
            </w:pPr>
            <w:r w:rsidRPr="00F22EAB">
              <w:rPr>
                <w:rFonts w:ascii="Times New Roman" w:hAnsi="Times New Roman" w:cs="Arial"/>
                <w:sz w:val="24"/>
                <w:szCs w:val="24"/>
              </w:rPr>
              <w:t>- объем финансирование из средств бюджета Костино-</w:t>
            </w:r>
            <w:proofErr w:type="spellStart"/>
            <w:r w:rsidRPr="00F22EAB">
              <w:rPr>
                <w:rFonts w:ascii="Times New Roman" w:hAnsi="Times New Roman" w:cs="Arial"/>
                <w:sz w:val="24"/>
                <w:szCs w:val="24"/>
              </w:rPr>
              <w:t>Быстрянского</w:t>
            </w:r>
            <w:proofErr w:type="spellEnd"/>
            <w:r w:rsidRPr="00F22EAB">
              <w:rPr>
                <w:rFonts w:ascii="Times New Roman" w:hAnsi="Times New Roman" w:cs="Arial"/>
                <w:sz w:val="24"/>
                <w:szCs w:val="24"/>
              </w:rPr>
              <w:t xml:space="preserve"> сельского поселения –</w:t>
            </w:r>
            <w:r>
              <w:rPr>
                <w:rFonts w:ascii="Times New Roman" w:hAnsi="Times New Roman" w:cs="Arial"/>
                <w:sz w:val="24"/>
                <w:szCs w:val="24"/>
              </w:rPr>
              <w:t xml:space="preserve"> </w:t>
            </w:r>
            <w:r w:rsidR="00E92E12">
              <w:rPr>
                <w:rFonts w:ascii="Times New Roman" w:hAnsi="Times New Roman" w:cs="Arial"/>
                <w:sz w:val="24"/>
                <w:szCs w:val="24"/>
              </w:rPr>
              <w:t>0</w:t>
            </w:r>
            <w:r w:rsidRPr="00F22EAB">
              <w:rPr>
                <w:rFonts w:ascii="Times New Roman" w:hAnsi="Times New Roman" w:cs="Arial"/>
                <w:sz w:val="24"/>
                <w:szCs w:val="24"/>
              </w:rPr>
              <w:t>,0 тыс. рублей*, в том числе:</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 xml:space="preserve">в 2019 году – </w:t>
            </w:r>
            <w:r w:rsidR="00E92E12">
              <w:rPr>
                <w:rFonts w:ascii="Times New Roman" w:hAnsi="Times New Roman" w:cs="Arial"/>
                <w:sz w:val="24"/>
                <w:szCs w:val="24"/>
              </w:rPr>
              <w:t>0</w:t>
            </w:r>
            <w:r w:rsidR="000749CF">
              <w:rPr>
                <w:rFonts w:ascii="Times New Roman" w:hAnsi="Times New Roman" w:cs="Arial"/>
                <w:sz w:val="24"/>
                <w:szCs w:val="24"/>
              </w:rPr>
              <w:t>,0</w:t>
            </w:r>
            <w:r w:rsidR="00601C7B" w:rsidRPr="00601C7B">
              <w:rPr>
                <w:rFonts w:ascii="Times New Roman" w:hAnsi="Times New Roman" w:cs="Arial"/>
                <w:sz w:val="24"/>
                <w:szCs w:val="24"/>
              </w:rPr>
              <w:t xml:space="preserve">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2020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2021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2022</w:t>
            </w:r>
            <w:r w:rsidR="00DB316C">
              <w:rPr>
                <w:rFonts w:ascii="Times New Roman" w:hAnsi="Times New Roman" w:cs="Arial"/>
                <w:sz w:val="24"/>
                <w:szCs w:val="24"/>
              </w:rPr>
              <w:t xml:space="preserve"> </w:t>
            </w:r>
            <w:proofErr w:type="gramStart"/>
            <w:r w:rsidR="00601C7B" w:rsidRPr="00601C7B">
              <w:rPr>
                <w:rFonts w:ascii="Times New Roman" w:hAnsi="Times New Roman" w:cs="Arial"/>
                <w:sz w:val="24"/>
                <w:szCs w:val="24"/>
              </w:rPr>
              <w:t>году  –</w:t>
            </w:r>
            <w:proofErr w:type="gramEnd"/>
            <w:r w:rsidR="00601C7B" w:rsidRPr="00601C7B">
              <w:rPr>
                <w:rFonts w:ascii="Times New Roman" w:hAnsi="Times New Roman" w:cs="Arial"/>
                <w:sz w:val="24"/>
                <w:szCs w:val="24"/>
              </w:rPr>
              <w:t xml:space="preserve">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2023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2024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2025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2026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2027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2028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2029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2030 году –   0,0 тыс. рублей</w:t>
            </w:r>
          </w:p>
          <w:p w:rsidR="00F22EAB" w:rsidRPr="00F22EAB" w:rsidRDefault="00F22EAB" w:rsidP="00F22EA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 xml:space="preserve">- </w:t>
            </w:r>
            <w:r w:rsidRPr="00F22EAB">
              <w:rPr>
                <w:rFonts w:ascii="Times New Roman" w:hAnsi="Times New Roman" w:cs="Arial"/>
                <w:sz w:val="24"/>
                <w:szCs w:val="24"/>
              </w:rPr>
              <w:t xml:space="preserve">объем финансирования из областного бюджета – 0,0 тыс. рублей*, в том числе: </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 xml:space="preserve">в 2019 году – </w:t>
            </w:r>
            <w:r w:rsidR="00F22EAB">
              <w:rPr>
                <w:rFonts w:ascii="Times New Roman" w:hAnsi="Times New Roman" w:cs="Arial"/>
                <w:sz w:val="24"/>
                <w:szCs w:val="24"/>
              </w:rPr>
              <w:t xml:space="preserve">      0,0 </w:t>
            </w:r>
            <w:r w:rsidR="00601C7B" w:rsidRPr="00601C7B">
              <w:rPr>
                <w:rFonts w:ascii="Times New Roman" w:hAnsi="Times New Roman" w:cs="Arial"/>
                <w:sz w:val="24"/>
                <w:szCs w:val="24"/>
              </w:rPr>
              <w:t>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2020 году –       0,0тыс.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2021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2022году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2023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2024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2025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2026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2027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2028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2029 году –       0,0 тыс. рублей;</w:t>
            </w:r>
          </w:p>
          <w:p w:rsid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2030 году –       0,0 тыс. рублей</w:t>
            </w:r>
          </w:p>
          <w:p w:rsidR="00F22EAB" w:rsidRPr="00F22EAB" w:rsidRDefault="00F22EAB" w:rsidP="00F22EAB">
            <w:pPr>
              <w:spacing w:after="0" w:line="240" w:lineRule="auto"/>
              <w:jc w:val="both"/>
              <w:rPr>
                <w:rFonts w:ascii="Times New Roman" w:hAnsi="Times New Roman" w:cs="Arial"/>
                <w:sz w:val="24"/>
                <w:szCs w:val="24"/>
              </w:rPr>
            </w:pPr>
            <w:r>
              <w:rPr>
                <w:rFonts w:ascii="Times New Roman" w:hAnsi="Times New Roman" w:cs="Arial"/>
                <w:sz w:val="24"/>
                <w:szCs w:val="24"/>
              </w:rPr>
              <w:t>*</w:t>
            </w:r>
            <w:r w:rsidRPr="00F22EAB">
              <w:rPr>
                <w:rFonts w:ascii="Times New Roman" w:hAnsi="Times New Roman" w:cs="Arial"/>
                <w:sz w:val="24"/>
                <w:szCs w:val="24"/>
              </w:rPr>
              <w:t>объемы финансирования по мероприятиям муниципальной подпрограммы 1 являются прогнозными и подлежат уточнению в соответствии с действующим законодательством</w:t>
            </w:r>
          </w:p>
          <w:p w:rsidR="00D3649F" w:rsidRPr="00B623B1" w:rsidRDefault="00D3649F" w:rsidP="00641BFD">
            <w:pPr>
              <w:spacing w:after="0" w:line="240" w:lineRule="auto"/>
              <w:jc w:val="both"/>
              <w:rPr>
                <w:rFonts w:ascii="Times New Roman" w:hAnsi="Times New Roman"/>
                <w:sz w:val="24"/>
                <w:szCs w:val="24"/>
                <w:highlight w:val="yellow"/>
              </w:rPr>
            </w:pPr>
          </w:p>
        </w:tc>
      </w:tr>
    </w:tbl>
    <w:p w:rsidR="00F22EAB" w:rsidRDefault="00F22EAB" w:rsidP="008F1DFB">
      <w:pPr>
        <w:spacing w:after="0" w:line="240" w:lineRule="auto"/>
        <w:rPr>
          <w:rFonts w:ascii="Times New Roman" w:hAnsi="Times New Roman"/>
          <w:sz w:val="28"/>
          <w:szCs w:val="28"/>
        </w:rPr>
      </w:pPr>
    </w:p>
    <w:p w:rsidR="00F22EAB" w:rsidRPr="00F22EAB" w:rsidRDefault="008F1DFB" w:rsidP="00F22EAB">
      <w:pPr>
        <w:spacing w:after="0" w:line="240" w:lineRule="auto"/>
        <w:rPr>
          <w:rFonts w:ascii="Times New Roman" w:hAnsi="Times New Roman"/>
          <w:sz w:val="28"/>
          <w:szCs w:val="28"/>
        </w:rPr>
      </w:pPr>
      <w:r w:rsidRPr="008F1DFB">
        <w:rPr>
          <w:rFonts w:ascii="Times New Roman" w:hAnsi="Times New Roman"/>
          <w:sz w:val="28"/>
          <w:szCs w:val="28"/>
        </w:rPr>
        <w:lastRenderedPageBreak/>
        <w:t xml:space="preserve">1.3.  </w:t>
      </w:r>
      <w:r w:rsidR="00F22EAB" w:rsidRPr="00F22EAB">
        <w:rPr>
          <w:rFonts w:ascii="Times New Roman" w:hAnsi="Times New Roman"/>
          <w:sz w:val="28"/>
          <w:szCs w:val="28"/>
        </w:rPr>
        <w:t>Строку «Ресурсное обеспечение подпрограммы</w:t>
      </w:r>
      <w:r w:rsidR="00F22EAB">
        <w:rPr>
          <w:rFonts w:ascii="Times New Roman" w:hAnsi="Times New Roman"/>
          <w:sz w:val="28"/>
          <w:szCs w:val="28"/>
        </w:rPr>
        <w:t xml:space="preserve"> 2</w:t>
      </w:r>
      <w:r w:rsidR="00F22EAB" w:rsidRPr="00F22EAB">
        <w:rPr>
          <w:rFonts w:ascii="Times New Roman" w:hAnsi="Times New Roman"/>
          <w:sz w:val="28"/>
          <w:szCs w:val="28"/>
        </w:rPr>
        <w:t>» в Паспорте подпрограммы «Развитие и модернизация электрических сетей, включая сети</w:t>
      </w:r>
    </w:p>
    <w:p w:rsidR="00F22EAB" w:rsidRDefault="00F22EAB" w:rsidP="00F22EAB">
      <w:pPr>
        <w:spacing w:after="0" w:line="240" w:lineRule="auto"/>
        <w:rPr>
          <w:rFonts w:ascii="Times New Roman" w:hAnsi="Times New Roman"/>
          <w:sz w:val="28"/>
          <w:szCs w:val="28"/>
        </w:rPr>
      </w:pPr>
      <w:r w:rsidRPr="00F22EAB">
        <w:rPr>
          <w:rFonts w:ascii="Times New Roman" w:hAnsi="Times New Roman"/>
          <w:sz w:val="28"/>
          <w:szCs w:val="28"/>
        </w:rPr>
        <w:t>уличного освещения» изложить в следующей редакции:</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7452"/>
      </w:tblGrid>
      <w:tr w:rsidR="002A5935" w:rsidRPr="002A5935" w:rsidTr="00932C71">
        <w:trPr>
          <w:trHeight w:val="274"/>
        </w:trPr>
        <w:tc>
          <w:tcPr>
            <w:tcW w:w="2988" w:type="dxa"/>
            <w:shd w:val="clear" w:color="auto" w:fill="auto"/>
          </w:tcPr>
          <w:p w:rsidR="002A5935" w:rsidRPr="002A5935" w:rsidRDefault="002A5935" w:rsidP="002A5935">
            <w:pPr>
              <w:spacing w:after="0" w:line="240" w:lineRule="auto"/>
              <w:rPr>
                <w:rFonts w:ascii="Times New Roman" w:hAnsi="Times New Roman"/>
                <w:sz w:val="24"/>
                <w:szCs w:val="24"/>
              </w:rPr>
            </w:pPr>
            <w:r w:rsidRPr="002A5935">
              <w:rPr>
                <w:rFonts w:ascii="Times New Roman" w:hAnsi="Times New Roman"/>
                <w:sz w:val="24"/>
                <w:szCs w:val="24"/>
              </w:rPr>
              <w:t xml:space="preserve">Ресурсное обеспечение подпрограммы </w:t>
            </w:r>
            <w:r>
              <w:rPr>
                <w:rFonts w:ascii="Times New Roman" w:hAnsi="Times New Roman"/>
                <w:sz w:val="24"/>
                <w:szCs w:val="24"/>
              </w:rPr>
              <w:t>2</w:t>
            </w:r>
          </w:p>
        </w:tc>
        <w:tc>
          <w:tcPr>
            <w:tcW w:w="7452" w:type="dxa"/>
          </w:tcPr>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 xml:space="preserve">общий объем финансирования муниципальной </w:t>
            </w:r>
            <w:r>
              <w:rPr>
                <w:rFonts w:ascii="Times New Roman" w:hAnsi="Times New Roman" w:cs="Arial"/>
                <w:sz w:val="24"/>
                <w:szCs w:val="24"/>
              </w:rPr>
              <w:t>под</w:t>
            </w:r>
            <w:r w:rsidRPr="002A5935">
              <w:rPr>
                <w:rFonts w:ascii="Times New Roman" w:hAnsi="Times New Roman" w:cs="Arial"/>
                <w:sz w:val="24"/>
                <w:szCs w:val="24"/>
              </w:rPr>
              <w:t xml:space="preserve">программы составляет </w:t>
            </w:r>
            <w:r w:rsidR="006C2573">
              <w:rPr>
                <w:rFonts w:ascii="Times New Roman" w:hAnsi="Times New Roman" w:cs="Arial"/>
                <w:sz w:val="24"/>
                <w:szCs w:val="24"/>
              </w:rPr>
              <w:t>119,9</w:t>
            </w:r>
            <w:r w:rsidRPr="002A5935">
              <w:rPr>
                <w:rFonts w:ascii="Times New Roman" w:hAnsi="Times New Roman" w:cs="Arial"/>
                <w:sz w:val="24"/>
                <w:szCs w:val="24"/>
              </w:rPr>
              <w:t xml:space="preserve"> тыс. рублей*, в том числе:</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 xml:space="preserve">*в 2019 году –   </w:t>
            </w:r>
            <w:r>
              <w:rPr>
                <w:rFonts w:ascii="Times New Roman" w:hAnsi="Times New Roman" w:cs="Arial"/>
                <w:sz w:val="24"/>
                <w:szCs w:val="24"/>
              </w:rPr>
              <w:t xml:space="preserve">   </w:t>
            </w:r>
            <w:r w:rsidRPr="002A5935">
              <w:rPr>
                <w:rFonts w:ascii="Times New Roman" w:hAnsi="Times New Roman" w:cs="Arial"/>
                <w:sz w:val="24"/>
                <w:szCs w:val="24"/>
              </w:rPr>
              <w:t xml:space="preserve"> </w:t>
            </w:r>
            <w:r w:rsidR="006C2573">
              <w:rPr>
                <w:rFonts w:ascii="Times New Roman" w:hAnsi="Times New Roman" w:cs="Arial"/>
                <w:sz w:val="24"/>
                <w:szCs w:val="24"/>
              </w:rPr>
              <w:t>119,9</w:t>
            </w:r>
            <w:r w:rsidRPr="002A5935">
              <w:rPr>
                <w:rFonts w:ascii="Times New Roman" w:hAnsi="Times New Roman" w:cs="Arial"/>
                <w:sz w:val="24"/>
                <w:szCs w:val="24"/>
              </w:rPr>
              <w:t xml:space="preserve">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2020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2021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2022году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2023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2024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2025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2026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2027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2028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2029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2030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из них:</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 объем финансирование из средств бюджета Костино-</w:t>
            </w:r>
            <w:proofErr w:type="spellStart"/>
            <w:r w:rsidRPr="002A5935">
              <w:rPr>
                <w:rFonts w:ascii="Times New Roman" w:hAnsi="Times New Roman" w:cs="Arial"/>
                <w:sz w:val="24"/>
                <w:szCs w:val="24"/>
              </w:rPr>
              <w:t>Быстрянского</w:t>
            </w:r>
            <w:proofErr w:type="spellEnd"/>
            <w:r w:rsidRPr="002A5935">
              <w:rPr>
                <w:rFonts w:ascii="Times New Roman" w:hAnsi="Times New Roman" w:cs="Arial"/>
                <w:sz w:val="24"/>
                <w:szCs w:val="24"/>
              </w:rPr>
              <w:t xml:space="preserve"> сельского поселения – </w:t>
            </w:r>
            <w:r w:rsidR="006C2573">
              <w:rPr>
                <w:rFonts w:ascii="Times New Roman" w:hAnsi="Times New Roman" w:cs="Arial"/>
                <w:sz w:val="24"/>
                <w:szCs w:val="24"/>
              </w:rPr>
              <w:t>119,9</w:t>
            </w:r>
            <w:r w:rsidRPr="002A5935">
              <w:rPr>
                <w:rFonts w:ascii="Times New Roman" w:hAnsi="Times New Roman" w:cs="Arial"/>
                <w:sz w:val="24"/>
                <w:szCs w:val="24"/>
              </w:rPr>
              <w:t xml:space="preserve"> тыс. рублей*, в том числе:</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 xml:space="preserve">*в 2019 году – </w:t>
            </w:r>
            <w:r>
              <w:rPr>
                <w:rFonts w:ascii="Times New Roman" w:hAnsi="Times New Roman" w:cs="Arial"/>
                <w:sz w:val="24"/>
                <w:szCs w:val="24"/>
              </w:rPr>
              <w:t xml:space="preserve">  </w:t>
            </w:r>
            <w:r w:rsidR="006C2573">
              <w:rPr>
                <w:rFonts w:ascii="Times New Roman" w:hAnsi="Times New Roman" w:cs="Arial"/>
                <w:sz w:val="24"/>
                <w:szCs w:val="24"/>
              </w:rPr>
              <w:t>119,9</w:t>
            </w:r>
            <w:r w:rsidRPr="002A5935">
              <w:rPr>
                <w:rFonts w:ascii="Times New Roman" w:hAnsi="Times New Roman" w:cs="Arial"/>
                <w:sz w:val="24"/>
                <w:szCs w:val="24"/>
              </w:rPr>
              <w:t xml:space="preserve">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2020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2021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 xml:space="preserve">*в 2022 </w:t>
            </w:r>
            <w:proofErr w:type="gramStart"/>
            <w:r w:rsidRPr="002A5935">
              <w:rPr>
                <w:rFonts w:ascii="Times New Roman" w:hAnsi="Times New Roman" w:cs="Arial"/>
                <w:sz w:val="24"/>
                <w:szCs w:val="24"/>
              </w:rPr>
              <w:t>году  –</w:t>
            </w:r>
            <w:proofErr w:type="gramEnd"/>
            <w:r w:rsidRPr="002A5935">
              <w:rPr>
                <w:rFonts w:ascii="Times New Roman" w:hAnsi="Times New Roman" w:cs="Arial"/>
                <w:sz w:val="24"/>
                <w:szCs w:val="24"/>
              </w:rPr>
              <w:t xml:space="preserve">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2023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2024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2025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2026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2027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2028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2029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2030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 xml:space="preserve">- объем финансирования из областного бюджета – 0,0 тыс. рублей*, в том числе: </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2019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2020 году –       0,0тыс.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2021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2022году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2023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2024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2025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2026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2027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2028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2029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2030 году –       0,0 тыс. рублей</w:t>
            </w:r>
          </w:p>
          <w:p w:rsidR="002A5935" w:rsidRPr="002A5935" w:rsidRDefault="002A5935" w:rsidP="002A5935">
            <w:pPr>
              <w:spacing w:after="0" w:line="240" w:lineRule="auto"/>
              <w:jc w:val="both"/>
              <w:rPr>
                <w:rFonts w:ascii="Times New Roman" w:hAnsi="Times New Roman" w:cs="Arial"/>
                <w:sz w:val="24"/>
                <w:szCs w:val="24"/>
              </w:rPr>
            </w:pPr>
            <w:r w:rsidRPr="002A5935">
              <w:rPr>
                <w:rFonts w:ascii="Times New Roman" w:hAnsi="Times New Roman" w:cs="Arial"/>
                <w:sz w:val="24"/>
                <w:szCs w:val="24"/>
              </w:rPr>
              <w:t xml:space="preserve">*объемы финансирования по мероприятиям муниципальной подпрограммы </w:t>
            </w:r>
            <w:r>
              <w:rPr>
                <w:rFonts w:ascii="Times New Roman" w:hAnsi="Times New Roman" w:cs="Arial"/>
                <w:sz w:val="24"/>
                <w:szCs w:val="24"/>
              </w:rPr>
              <w:t>2</w:t>
            </w:r>
            <w:r w:rsidRPr="002A5935">
              <w:rPr>
                <w:rFonts w:ascii="Times New Roman" w:hAnsi="Times New Roman" w:cs="Arial"/>
                <w:sz w:val="24"/>
                <w:szCs w:val="24"/>
              </w:rPr>
              <w:t xml:space="preserve"> являются прогнозными и подлежат уточнению в соответствии с действующим законодательством</w:t>
            </w:r>
          </w:p>
          <w:p w:rsidR="002A5935" w:rsidRPr="002A5935" w:rsidRDefault="002A5935" w:rsidP="002A5935">
            <w:pPr>
              <w:spacing w:after="0" w:line="240" w:lineRule="auto"/>
              <w:jc w:val="both"/>
              <w:rPr>
                <w:rFonts w:ascii="Times New Roman" w:hAnsi="Times New Roman"/>
                <w:sz w:val="24"/>
                <w:szCs w:val="24"/>
                <w:highlight w:val="yellow"/>
              </w:rPr>
            </w:pPr>
          </w:p>
        </w:tc>
      </w:tr>
    </w:tbl>
    <w:p w:rsidR="002A5935" w:rsidRDefault="002A5935" w:rsidP="00F22EAB">
      <w:pPr>
        <w:spacing w:after="0" w:line="240" w:lineRule="auto"/>
        <w:rPr>
          <w:rFonts w:ascii="Times New Roman" w:hAnsi="Times New Roman"/>
          <w:sz w:val="28"/>
          <w:szCs w:val="28"/>
        </w:rPr>
      </w:pPr>
    </w:p>
    <w:p w:rsidR="002A5935" w:rsidRPr="00F22EAB" w:rsidRDefault="002A5935" w:rsidP="00F22EAB">
      <w:pPr>
        <w:spacing w:after="0" w:line="240" w:lineRule="auto"/>
        <w:rPr>
          <w:rFonts w:ascii="Times New Roman" w:hAnsi="Times New Roman"/>
          <w:sz w:val="28"/>
          <w:szCs w:val="28"/>
        </w:rPr>
      </w:pPr>
    </w:p>
    <w:p w:rsidR="002A5935" w:rsidRDefault="002A5935" w:rsidP="002A5935">
      <w:pPr>
        <w:spacing w:after="0" w:line="240" w:lineRule="auto"/>
        <w:rPr>
          <w:rFonts w:ascii="Times New Roman" w:hAnsi="Times New Roman"/>
          <w:sz w:val="28"/>
          <w:szCs w:val="28"/>
        </w:rPr>
      </w:pPr>
      <w:r>
        <w:rPr>
          <w:rFonts w:ascii="Times New Roman" w:hAnsi="Times New Roman"/>
          <w:sz w:val="28"/>
          <w:szCs w:val="28"/>
        </w:rPr>
        <w:lastRenderedPageBreak/>
        <w:t>1.4</w:t>
      </w:r>
      <w:r w:rsidRPr="008F1DFB">
        <w:rPr>
          <w:rFonts w:ascii="Times New Roman" w:hAnsi="Times New Roman"/>
          <w:sz w:val="28"/>
          <w:szCs w:val="28"/>
        </w:rPr>
        <w:t xml:space="preserve">.  </w:t>
      </w:r>
      <w:r w:rsidRPr="00F22EAB">
        <w:rPr>
          <w:rFonts w:ascii="Times New Roman" w:hAnsi="Times New Roman"/>
          <w:sz w:val="28"/>
          <w:szCs w:val="28"/>
        </w:rPr>
        <w:t>Строку «Ресурсное обеспечение подпрограммы</w:t>
      </w:r>
      <w:r>
        <w:rPr>
          <w:rFonts w:ascii="Times New Roman" w:hAnsi="Times New Roman"/>
          <w:sz w:val="28"/>
          <w:szCs w:val="28"/>
        </w:rPr>
        <w:t xml:space="preserve"> 3</w:t>
      </w:r>
      <w:r w:rsidRPr="00F22EAB">
        <w:rPr>
          <w:rFonts w:ascii="Times New Roman" w:hAnsi="Times New Roman"/>
          <w:sz w:val="28"/>
          <w:szCs w:val="28"/>
        </w:rPr>
        <w:t>» в Паспорте подпрограммы «</w:t>
      </w:r>
      <w:r w:rsidRPr="002A5935">
        <w:rPr>
          <w:rFonts w:ascii="Times New Roman" w:hAnsi="Times New Roman"/>
          <w:sz w:val="28"/>
          <w:szCs w:val="28"/>
        </w:rPr>
        <w:t>Развитие газотранспортной системы»</w:t>
      </w:r>
      <w:r w:rsidRPr="00F22EAB">
        <w:rPr>
          <w:rFonts w:ascii="Times New Roman" w:hAnsi="Times New Roman"/>
          <w:sz w:val="28"/>
          <w:szCs w:val="28"/>
        </w:rPr>
        <w:t xml:space="preserve"> изложить в следующей редакции:</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7452"/>
      </w:tblGrid>
      <w:tr w:rsidR="002A5935" w:rsidRPr="002A5935" w:rsidTr="00932C71">
        <w:trPr>
          <w:trHeight w:val="274"/>
        </w:trPr>
        <w:tc>
          <w:tcPr>
            <w:tcW w:w="2988" w:type="dxa"/>
            <w:shd w:val="clear" w:color="auto" w:fill="auto"/>
          </w:tcPr>
          <w:p w:rsidR="002A5935" w:rsidRPr="002A5935" w:rsidRDefault="002A5935" w:rsidP="00932C71">
            <w:pPr>
              <w:spacing w:after="0" w:line="240" w:lineRule="auto"/>
              <w:rPr>
                <w:rFonts w:ascii="Times New Roman" w:hAnsi="Times New Roman"/>
                <w:sz w:val="24"/>
                <w:szCs w:val="24"/>
              </w:rPr>
            </w:pPr>
            <w:r w:rsidRPr="002A5935">
              <w:rPr>
                <w:rFonts w:ascii="Times New Roman" w:hAnsi="Times New Roman"/>
                <w:sz w:val="24"/>
                <w:szCs w:val="24"/>
              </w:rPr>
              <w:t xml:space="preserve">Ресурсное обеспечение подпрограммы </w:t>
            </w:r>
            <w:r>
              <w:rPr>
                <w:rFonts w:ascii="Times New Roman" w:hAnsi="Times New Roman"/>
                <w:sz w:val="24"/>
                <w:szCs w:val="24"/>
              </w:rPr>
              <w:t>3</w:t>
            </w:r>
          </w:p>
        </w:tc>
        <w:tc>
          <w:tcPr>
            <w:tcW w:w="7452" w:type="dxa"/>
          </w:tcPr>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 xml:space="preserve">общий объем финансирования муниципальной подпрограммы </w:t>
            </w:r>
            <w:proofErr w:type="gramStart"/>
            <w:r w:rsidRPr="000849B5">
              <w:rPr>
                <w:rFonts w:ascii="Times New Roman" w:hAnsi="Times New Roman" w:cs="Arial"/>
              </w:rPr>
              <w:t>составляет  тыс.</w:t>
            </w:r>
            <w:proofErr w:type="gramEnd"/>
            <w:r w:rsidRPr="000849B5">
              <w:rPr>
                <w:rFonts w:ascii="Times New Roman" w:hAnsi="Times New Roman" w:cs="Arial"/>
              </w:rPr>
              <w:t xml:space="preserve"> рублей*, в том числе:</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2019 году –       95,0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2020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2021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2022году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2023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2024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2025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2026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2027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2028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2029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2030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из них:</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 объем финансирование из средств бюджета Костино-</w:t>
            </w:r>
            <w:proofErr w:type="spellStart"/>
            <w:r w:rsidRPr="000849B5">
              <w:rPr>
                <w:rFonts w:ascii="Times New Roman" w:hAnsi="Times New Roman" w:cs="Arial"/>
              </w:rPr>
              <w:t>Быстрянского</w:t>
            </w:r>
            <w:proofErr w:type="spellEnd"/>
            <w:r w:rsidRPr="000849B5">
              <w:rPr>
                <w:rFonts w:ascii="Times New Roman" w:hAnsi="Times New Roman" w:cs="Arial"/>
              </w:rPr>
              <w:t xml:space="preserve"> сельского поселения – 95,0 тыс. рублей*, в том числе:</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 xml:space="preserve">*в 2019 году – </w:t>
            </w:r>
            <w:r w:rsidR="00172286" w:rsidRPr="000849B5">
              <w:rPr>
                <w:rFonts w:ascii="Times New Roman" w:hAnsi="Times New Roman" w:cs="Arial"/>
              </w:rPr>
              <w:t xml:space="preserve">  95,0</w:t>
            </w:r>
            <w:r w:rsidRPr="000849B5">
              <w:rPr>
                <w:rFonts w:ascii="Times New Roman" w:hAnsi="Times New Roman" w:cs="Arial"/>
              </w:rPr>
              <w:t xml:space="preserve">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2020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2021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 xml:space="preserve">*в 2022 </w:t>
            </w:r>
            <w:proofErr w:type="gramStart"/>
            <w:r w:rsidRPr="000849B5">
              <w:rPr>
                <w:rFonts w:ascii="Times New Roman" w:hAnsi="Times New Roman" w:cs="Arial"/>
              </w:rPr>
              <w:t>году  –</w:t>
            </w:r>
            <w:proofErr w:type="gramEnd"/>
            <w:r w:rsidRPr="000849B5">
              <w:rPr>
                <w:rFonts w:ascii="Times New Roman" w:hAnsi="Times New Roman" w:cs="Arial"/>
              </w:rPr>
              <w:t xml:space="preserve">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2023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2024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2025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2026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2027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2028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2029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2030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 xml:space="preserve">- объем финансирования из областного бюджета – 0,0 тыс. рублей*, в том числе: </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2019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2020 году –       0,0тыс.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2021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2022году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2023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2024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2025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2026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2027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2028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2029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2030 году –       0,0 тыс. рублей</w:t>
            </w:r>
          </w:p>
          <w:p w:rsidR="002A5935" w:rsidRPr="000849B5" w:rsidRDefault="002A5935" w:rsidP="00932C71">
            <w:pPr>
              <w:spacing w:after="0" w:line="240" w:lineRule="auto"/>
              <w:jc w:val="both"/>
              <w:rPr>
                <w:rFonts w:ascii="Times New Roman" w:hAnsi="Times New Roman" w:cs="Arial"/>
              </w:rPr>
            </w:pPr>
            <w:r w:rsidRPr="000849B5">
              <w:rPr>
                <w:rFonts w:ascii="Times New Roman" w:hAnsi="Times New Roman" w:cs="Arial"/>
              </w:rPr>
              <w:t>*объемы финансирования по мероприятиям муниципальной подпрограммы 3 являются прогнозными и подлежат уточнению в соответствии с действующим законодательством</w:t>
            </w:r>
          </w:p>
          <w:p w:rsidR="002A5935" w:rsidRPr="002A5935" w:rsidRDefault="002A5935" w:rsidP="00932C71">
            <w:pPr>
              <w:spacing w:after="0" w:line="240" w:lineRule="auto"/>
              <w:jc w:val="both"/>
              <w:rPr>
                <w:rFonts w:ascii="Times New Roman" w:hAnsi="Times New Roman"/>
                <w:sz w:val="24"/>
                <w:szCs w:val="24"/>
                <w:highlight w:val="yellow"/>
              </w:rPr>
            </w:pPr>
          </w:p>
        </w:tc>
      </w:tr>
    </w:tbl>
    <w:p w:rsidR="008F1DFB" w:rsidRPr="008F1DFB" w:rsidRDefault="008F1DFB" w:rsidP="008F1DFB">
      <w:pPr>
        <w:spacing w:after="0" w:line="240" w:lineRule="auto"/>
        <w:rPr>
          <w:rFonts w:ascii="Times New Roman" w:hAnsi="Times New Roman"/>
          <w:sz w:val="28"/>
          <w:szCs w:val="28"/>
        </w:rPr>
      </w:pPr>
      <w:r w:rsidRPr="008F1DFB">
        <w:rPr>
          <w:rFonts w:ascii="Times New Roman" w:hAnsi="Times New Roman"/>
          <w:sz w:val="28"/>
          <w:szCs w:val="28"/>
        </w:rPr>
        <w:t>Приложения № 3, № 4 к муниципальной программе Костино-</w:t>
      </w:r>
      <w:proofErr w:type="spellStart"/>
      <w:r w:rsidRPr="008F1DFB">
        <w:rPr>
          <w:rFonts w:ascii="Times New Roman" w:hAnsi="Times New Roman"/>
          <w:sz w:val="28"/>
          <w:szCs w:val="28"/>
        </w:rPr>
        <w:t>Быстрянского</w:t>
      </w:r>
      <w:proofErr w:type="spellEnd"/>
      <w:r w:rsidRPr="008F1DFB">
        <w:rPr>
          <w:rFonts w:ascii="Times New Roman" w:hAnsi="Times New Roman"/>
          <w:sz w:val="28"/>
          <w:szCs w:val="28"/>
        </w:rPr>
        <w:t xml:space="preserve"> </w:t>
      </w:r>
    </w:p>
    <w:p w:rsidR="008F1DFB" w:rsidRPr="008F1DFB" w:rsidRDefault="008F1DFB" w:rsidP="008F1DFB">
      <w:pPr>
        <w:spacing w:after="0" w:line="240" w:lineRule="auto"/>
        <w:rPr>
          <w:rFonts w:ascii="Times New Roman" w:hAnsi="Times New Roman"/>
          <w:sz w:val="28"/>
          <w:szCs w:val="28"/>
        </w:rPr>
        <w:sectPr w:rsidR="008F1DFB" w:rsidRPr="008F1DFB" w:rsidSect="009B0720">
          <w:footerReference w:type="even" r:id="rId8"/>
          <w:footerReference w:type="default" r:id="rId9"/>
          <w:footerReference w:type="first" r:id="rId10"/>
          <w:type w:val="nextColumn"/>
          <w:pgSz w:w="11906" w:h="16838" w:code="9"/>
          <w:pgMar w:top="709" w:right="1080" w:bottom="1440" w:left="1080" w:header="397" w:footer="397" w:gutter="0"/>
          <w:cols w:space="720"/>
          <w:titlePg/>
          <w:docGrid w:linePitch="272"/>
        </w:sectPr>
      </w:pPr>
      <w:r w:rsidRPr="008F1DFB">
        <w:rPr>
          <w:rFonts w:ascii="Times New Roman" w:hAnsi="Times New Roman"/>
          <w:sz w:val="28"/>
          <w:szCs w:val="28"/>
        </w:rPr>
        <w:t>сельского поселения «</w:t>
      </w:r>
      <w:r w:rsidR="00932C71" w:rsidRPr="00932C71">
        <w:rPr>
          <w:rFonts w:ascii="Times New Roman" w:hAnsi="Times New Roman"/>
          <w:sz w:val="28"/>
          <w:szCs w:val="28"/>
        </w:rPr>
        <w:t>«</w:t>
      </w:r>
      <w:proofErr w:type="spellStart"/>
      <w:r w:rsidR="00932C71" w:rsidRPr="00932C71">
        <w:rPr>
          <w:rFonts w:ascii="Times New Roman" w:hAnsi="Times New Roman"/>
          <w:sz w:val="28"/>
          <w:szCs w:val="28"/>
        </w:rPr>
        <w:t>Энергоэффективность</w:t>
      </w:r>
      <w:proofErr w:type="spellEnd"/>
      <w:r w:rsidR="00932C71" w:rsidRPr="00932C71">
        <w:rPr>
          <w:rFonts w:ascii="Times New Roman" w:hAnsi="Times New Roman"/>
          <w:sz w:val="28"/>
          <w:szCs w:val="28"/>
        </w:rPr>
        <w:t xml:space="preserve"> и развитие </w:t>
      </w:r>
      <w:r w:rsidR="00932C71">
        <w:rPr>
          <w:rFonts w:ascii="Times New Roman" w:hAnsi="Times New Roman"/>
          <w:sz w:val="28"/>
          <w:szCs w:val="28"/>
        </w:rPr>
        <w:t>энергетики</w:t>
      </w:r>
      <w:r w:rsidRPr="008F1DFB">
        <w:rPr>
          <w:rFonts w:ascii="Times New Roman" w:hAnsi="Times New Roman"/>
          <w:sz w:val="28"/>
          <w:szCs w:val="28"/>
        </w:rPr>
        <w:t>» изложить в следующей редакции:</w:t>
      </w:r>
    </w:p>
    <w:tbl>
      <w:tblPr>
        <w:tblpPr w:leftFromText="180" w:rightFromText="180" w:horzAnchor="margin" w:tblpY="-443"/>
        <w:tblW w:w="0" w:type="auto"/>
        <w:tblLayout w:type="fixed"/>
        <w:tblCellMar>
          <w:left w:w="0" w:type="dxa"/>
          <w:right w:w="0" w:type="dxa"/>
        </w:tblCellMar>
        <w:tblLook w:val="0000" w:firstRow="0" w:lastRow="0" w:firstColumn="0" w:lastColumn="0" w:noHBand="0" w:noVBand="0"/>
      </w:tblPr>
      <w:tblGrid>
        <w:gridCol w:w="400"/>
        <w:gridCol w:w="1301"/>
        <w:gridCol w:w="1319"/>
        <w:gridCol w:w="80"/>
        <w:gridCol w:w="460"/>
        <w:gridCol w:w="600"/>
        <w:gridCol w:w="860"/>
        <w:gridCol w:w="40"/>
        <w:gridCol w:w="80"/>
        <w:gridCol w:w="540"/>
        <w:gridCol w:w="960"/>
        <w:gridCol w:w="840"/>
        <w:gridCol w:w="820"/>
        <w:gridCol w:w="640"/>
        <w:gridCol w:w="680"/>
        <w:gridCol w:w="680"/>
        <w:gridCol w:w="760"/>
        <w:gridCol w:w="760"/>
        <w:gridCol w:w="680"/>
        <w:gridCol w:w="580"/>
        <w:gridCol w:w="580"/>
        <w:gridCol w:w="660"/>
        <w:gridCol w:w="60"/>
        <w:gridCol w:w="620"/>
      </w:tblGrid>
      <w:tr w:rsidR="00932C71" w:rsidRPr="00932C71" w:rsidTr="00932C71">
        <w:trPr>
          <w:trHeight w:val="322"/>
        </w:trPr>
        <w:tc>
          <w:tcPr>
            <w:tcW w:w="4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01"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600" w:type="dxa"/>
            <w:gridSpan w:val="4"/>
            <w:shd w:val="clear" w:color="auto" w:fill="auto"/>
            <w:vAlign w:val="bottom"/>
          </w:tcPr>
          <w:p w:rsidR="00932C71" w:rsidRPr="00932C71" w:rsidRDefault="00932C71" w:rsidP="00932C71">
            <w:pPr>
              <w:spacing w:after="0" w:line="0" w:lineRule="atLeast"/>
              <w:ind w:left="367"/>
              <w:jc w:val="center"/>
              <w:rPr>
                <w:rFonts w:ascii="Times New Roman" w:hAnsi="Times New Roman" w:cs="Arial"/>
                <w:w w:val="98"/>
                <w:sz w:val="28"/>
                <w:szCs w:val="20"/>
              </w:rPr>
            </w:pPr>
            <w:r w:rsidRPr="00932C71">
              <w:rPr>
                <w:rFonts w:ascii="Times New Roman" w:hAnsi="Times New Roman" w:cs="Arial"/>
                <w:w w:val="98"/>
                <w:sz w:val="28"/>
                <w:szCs w:val="20"/>
              </w:rPr>
              <w:t>Приложение № 3</w:t>
            </w:r>
          </w:p>
        </w:tc>
        <w:tc>
          <w:tcPr>
            <w:tcW w:w="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2"/>
        </w:trPr>
        <w:tc>
          <w:tcPr>
            <w:tcW w:w="4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01"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080" w:type="dxa"/>
            <w:gridSpan w:val="7"/>
            <w:shd w:val="clear" w:color="auto" w:fill="auto"/>
            <w:vAlign w:val="bottom"/>
          </w:tcPr>
          <w:p w:rsidR="00932C71" w:rsidRPr="00932C71" w:rsidRDefault="00932C71" w:rsidP="00932C71">
            <w:pPr>
              <w:spacing w:after="0" w:line="0" w:lineRule="atLeast"/>
              <w:ind w:left="383"/>
              <w:jc w:val="center"/>
              <w:rPr>
                <w:rFonts w:ascii="Times New Roman" w:hAnsi="Times New Roman" w:cs="Arial"/>
                <w:w w:val="99"/>
                <w:sz w:val="28"/>
                <w:szCs w:val="20"/>
              </w:rPr>
            </w:pPr>
            <w:r w:rsidRPr="00932C71">
              <w:rPr>
                <w:rFonts w:ascii="Times New Roman" w:hAnsi="Times New Roman" w:cs="Arial"/>
                <w:w w:val="99"/>
                <w:sz w:val="28"/>
                <w:szCs w:val="20"/>
              </w:rPr>
              <w:t>к муниципальной программе</w:t>
            </w:r>
          </w:p>
        </w:tc>
        <w:tc>
          <w:tcPr>
            <w:tcW w:w="6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4"/>
        </w:trPr>
        <w:tc>
          <w:tcPr>
            <w:tcW w:w="4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01"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3320" w:type="dxa"/>
            <w:gridSpan w:val="6"/>
            <w:shd w:val="clear" w:color="auto" w:fill="auto"/>
            <w:vAlign w:val="bottom"/>
          </w:tcPr>
          <w:p w:rsidR="00932C71" w:rsidRPr="00932C71" w:rsidRDefault="00932C71" w:rsidP="00932C71">
            <w:pPr>
              <w:spacing w:after="0" w:line="0" w:lineRule="atLeast"/>
              <w:ind w:right="260"/>
              <w:jc w:val="center"/>
              <w:rPr>
                <w:rFonts w:ascii="Times New Roman" w:hAnsi="Times New Roman" w:cs="Arial"/>
                <w:w w:val="99"/>
                <w:sz w:val="28"/>
                <w:szCs w:val="20"/>
              </w:rPr>
            </w:pPr>
            <w:r w:rsidRPr="00932C71">
              <w:rPr>
                <w:rFonts w:ascii="Times New Roman" w:hAnsi="Times New Roman" w:cs="Arial"/>
                <w:w w:val="99"/>
                <w:sz w:val="28"/>
                <w:szCs w:val="20"/>
              </w:rPr>
              <w:t>Костино-</w:t>
            </w:r>
            <w:proofErr w:type="spellStart"/>
            <w:r w:rsidRPr="00932C71">
              <w:rPr>
                <w:rFonts w:ascii="Times New Roman" w:hAnsi="Times New Roman" w:cs="Arial"/>
                <w:w w:val="99"/>
                <w:sz w:val="28"/>
                <w:szCs w:val="20"/>
              </w:rPr>
              <w:t>Быстрянского</w:t>
            </w:r>
            <w:proofErr w:type="spellEnd"/>
            <w:r w:rsidRPr="00932C71">
              <w:rPr>
                <w:rFonts w:ascii="Times New Roman" w:hAnsi="Times New Roman" w:cs="Arial"/>
                <w:w w:val="99"/>
                <w:sz w:val="28"/>
                <w:szCs w:val="20"/>
              </w:rPr>
              <w:t xml:space="preserve"> сельского поселения</w:t>
            </w:r>
          </w:p>
        </w:tc>
        <w:tc>
          <w:tcPr>
            <w:tcW w:w="6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2"/>
        </w:trPr>
        <w:tc>
          <w:tcPr>
            <w:tcW w:w="4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01"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700" w:type="dxa"/>
            <w:gridSpan w:val="8"/>
            <w:shd w:val="clear" w:color="auto" w:fill="auto"/>
            <w:vAlign w:val="bottom"/>
          </w:tcPr>
          <w:p w:rsidR="00932C71" w:rsidRPr="00932C71" w:rsidRDefault="00932C71" w:rsidP="00932C71">
            <w:pPr>
              <w:spacing w:after="0" w:line="0" w:lineRule="atLeast"/>
              <w:ind w:right="20"/>
              <w:jc w:val="center"/>
              <w:rPr>
                <w:rFonts w:ascii="Times New Roman" w:hAnsi="Times New Roman" w:cs="Arial"/>
                <w:w w:val="99"/>
                <w:sz w:val="28"/>
                <w:szCs w:val="20"/>
              </w:rPr>
            </w:pPr>
            <w:r w:rsidRPr="00932C71">
              <w:rPr>
                <w:rFonts w:ascii="Times New Roman" w:hAnsi="Times New Roman" w:cs="Arial"/>
                <w:w w:val="99"/>
                <w:sz w:val="28"/>
                <w:szCs w:val="20"/>
              </w:rPr>
              <w:t>«</w:t>
            </w:r>
            <w:proofErr w:type="spellStart"/>
            <w:r w:rsidRPr="00932C71">
              <w:rPr>
                <w:rFonts w:ascii="Times New Roman" w:hAnsi="Times New Roman" w:cs="Arial"/>
                <w:w w:val="99"/>
                <w:sz w:val="28"/>
                <w:szCs w:val="20"/>
              </w:rPr>
              <w:t>Энергоэффективность</w:t>
            </w:r>
            <w:proofErr w:type="spellEnd"/>
            <w:r w:rsidRPr="00932C71">
              <w:rPr>
                <w:rFonts w:ascii="Times New Roman" w:hAnsi="Times New Roman" w:cs="Arial"/>
                <w:w w:val="99"/>
                <w:sz w:val="28"/>
                <w:szCs w:val="20"/>
              </w:rPr>
              <w:t xml:space="preserve"> и развитие</w:t>
            </w:r>
          </w:p>
        </w:tc>
      </w:tr>
      <w:tr w:rsidR="00932C71" w:rsidRPr="00932C71" w:rsidTr="00932C71">
        <w:trPr>
          <w:trHeight w:val="322"/>
        </w:trPr>
        <w:tc>
          <w:tcPr>
            <w:tcW w:w="4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01"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700" w:type="dxa"/>
            <w:gridSpan w:val="8"/>
            <w:shd w:val="clear" w:color="auto" w:fill="auto"/>
            <w:vAlign w:val="bottom"/>
          </w:tcPr>
          <w:p w:rsidR="00932C71" w:rsidRPr="00932C71" w:rsidRDefault="00932C71" w:rsidP="00932C71">
            <w:pPr>
              <w:spacing w:after="0" w:line="0" w:lineRule="atLeast"/>
              <w:jc w:val="center"/>
              <w:rPr>
                <w:rFonts w:ascii="Times New Roman" w:hAnsi="Times New Roman" w:cs="Arial"/>
                <w:sz w:val="28"/>
                <w:szCs w:val="20"/>
              </w:rPr>
            </w:pPr>
            <w:r w:rsidRPr="00932C71">
              <w:rPr>
                <w:rFonts w:ascii="Times New Roman" w:hAnsi="Times New Roman" w:cs="Arial"/>
                <w:sz w:val="28"/>
                <w:szCs w:val="20"/>
              </w:rPr>
              <w:t xml:space="preserve"> энергетики»</w:t>
            </w:r>
          </w:p>
        </w:tc>
      </w:tr>
      <w:tr w:rsidR="00932C71" w:rsidRPr="00932C71" w:rsidTr="00932C71">
        <w:trPr>
          <w:trHeight w:val="643"/>
        </w:trPr>
        <w:tc>
          <w:tcPr>
            <w:tcW w:w="4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01"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60" w:type="dxa"/>
            <w:gridSpan w:val="2"/>
            <w:shd w:val="clear" w:color="auto" w:fill="auto"/>
            <w:vAlign w:val="bottom"/>
          </w:tcPr>
          <w:p w:rsidR="00932C71" w:rsidRPr="00932C71" w:rsidRDefault="00932C71" w:rsidP="00932C71">
            <w:pPr>
              <w:spacing w:after="0" w:line="0" w:lineRule="atLeast"/>
              <w:ind w:left="200"/>
              <w:rPr>
                <w:rFonts w:ascii="Times New Roman" w:hAnsi="Times New Roman" w:cs="Arial"/>
                <w:sz w:val="28"/>
                <w:szCs w:val="20"/>
              </w:rPr>
            </w:pPr>
            <w:r w:rsidRPr="00932C71">
              <w:rPr>
                <w:rFonts w:ascii="Times New Roman" w:hAnsi="Times New Roman" w:cs="Arial"/>
                <w:sz w:val="28"/>
                <w:szCs w:val="20"/>
              </w:rPr>
              <w:t>РАСХОДЫ</w:t>
            </w:r>
          </w:p>
        </w:tc>
        <w:tc>
          <w:tcPr>
            <w:tcW w:w="6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2"/>
        </w:trPr>
        <w:tc>
          <w:tcPr>
            <w:tcW w:w="4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01"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480" w:type="dxa"/>
            <w:gridSpan w:val="16"/>
            <w:shd w:val="clear" w:color="auto" w:fill="auto"/>
            <w:vAlign w:val="bottom"/>
          </w:tcPr>
          <w:p w:rsidR="00932C71" w:rsidRPr="00932C71" w:rsidRDefault="00932C71" w:rsidP="00932C71">
            <w:pPr>
              <w:spacing w:after="0" w:line="0" w:lineRule="atLeast"/>
              <w:ind w:right="440"/>
              <w:jc w:val="center"/>
              <w:rPr>
                <w:rFonts w:ascii="Times New Roman" w:hAnsi="Times New Roman" w:cs="Arial"/>
                <w:w w:val="99"/>
                <w:sz w:val="28"/>
                <w:szCs w:val="20"/>
              </w:rPr>
            </w:pPr>
            <w:r w:rsidRPr="00932C71">
              <w:rPr>
                <w:rFonts w:ascii="Times New Roman" w:hAnsi="Times New Roman" w:cs="Arial"/>
                <w:w w:val="99"/>
                <w:sz w:val="28"/>
                <w:szCs w:val="20"/>
              </w:rPr>
              <w:t>бюджета Костино-</w:t>
            </w:r>
            <w:proofErr w:type="spellStart"/>
            <w:r w:rsidRPr="00932C71">
              <w:rPr>
                <w:rFonts w:ascii="Times New Roman" w:hAnsi="Times New Roman" w:cs="Arial"/>
                <w:w w:val="99"/>
                <w:sz w:val="28"/>
                <w:szCs w:val="20"/>
              </w:rPr>
              <w:t>Быстрянского</w:t>
            </w:r>
            <w:proofErr w:type="spellEnd"/>
            <w:r w:rsidRPr="00932C71">
              <w:rPr>
                <w:rFonts w:ascii="Times New Roman" w:hAnsi="Times New Roman" w:cs="Arial"/>
                <w:w w:val="99"/>
                <w:sz w:val="28"/>
                <w:szCs w:val="20"/>
              </w:rPr>
              <w:t xml:space="preserve"> сельского поселения на реализацию муниципальной программы</w:t>
            </w: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4"/>
        </w:trPr>
        <w:tc>
          <w:tcPr>
            <w:tcW w:w="400" w:type="dxa"/>
            <w:tcBorders>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01" w:type="dxa"/>
            <w:tcBorders>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1379" w:type="dxa"/>
            <w:gridSpan w:val="18"/>
            <w:tcBorders>
              <w:bottom w:val="single" w:sz="4"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8"/>
                <w:szCs w:val="20"/>
              </w:rPr>
            </w:pPr>
            <w:r w:rsidRPr="00932C71">
              <w:rPr>
                <w:rFonts w:ascii="Times New Roman" w:hAnsi="Times New Roman" w:cs="Arial"/>
                <w:w w:val="99"/>
                <w:sz w:val="28"/>
                <w:szCs w:val="20"/>
              </w:rPr>
              <w:t>Костино-</w:t>
            </w:r>
            <w:proofErr w:type="spellStart"/>
            <w:r w:rsidRPr="00932C71">
              <w:rPr>
                <w:rFonts w:ascii="Times New Roman" w:hAnsi="Times New Roman" w:cs="Arial"/>
                <w:w w:val="99"/>
                <w:sz w:val="28"/>
                <w:szCs w:val="20"/>
              </w:rPr>
              <w:t>Быстрянского</w:t>
            </w:r>
            <w:proofErr w:type="spellEnd"/>
            <w:r w:rsidRPr="00932C71">
              <w:rPr>
                <w:rFonts w:ascii="Times New Roman" w:hAnsi="Times New Roman" w:cs="Arial"/>
                <w:w w:val="99"/>
                <w:sz w:val="28"/>
                <w:szCs w:val="20"/>
              </w:rPr>
              <w:t xml:space="preserve"> сельского поселения «</w:t>
            </w:r>
            <w:proofErr w:type="spellStart"/>
            <w:r w:rsidRPr="00932C71">
              <w:rPr>
                <w:rFonts w:ascii="Times New Roman" w:hAnsi="Times New Roman" w:cs="Arial"/>
                <w:w w:val="99"/>
                <w:sz w:val="28"/>
                <w:szCs w:val="20"/>
              </w:rPr>
              <w:t>Энергоэффективность</w:t>
            </w:r>
            <w:proofErr w:type="spellEnd"/>
            <w:r w:rsidRPr="00932C71">
              <w:rPr>
                <w:rFonts w:ascii="Times New Roman" w:hAnsi="Times New Roman" w:cs="Arial"/>
                <w:w w:val="99"/>
                <w:sz w:val="28"/>
                <w:szCs w:val="20"/>
              </w:rPr>
              <w:t xml:space="preserve"> и развитие энергетики»</w:t>
            </w:r>
          </w:p>
        </w:tc>
        <w:tc>
          <w:tcPr>
            <w:tcW w:w="580" w:type="dxa"/>
            <w:tcBorders>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60" w:type="dxa"/>
            <w:tcBorders>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 w:type="dxa"/>
            <w:tcBorders>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20" w:type="dxa"/>
            <w:tcBorders>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212"/>
        </w:trPr>
        <w:tc>
          <w:tcPr>
            <w:tcW w:w="400" w:type="dxa"/>
            <w:tcBorders>
              <w:top w:val="single" w:sz="4" w:space="0" w:color="auto"/>
              <w:left w:val="single" w:sz="8"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sz w:val="20"/>
                <w:szCs w:val="20"/>
              </w:rPr>
            </w:pPr>
            <w:r w:rsidRPr="00932C71">
              <w:rPr>
                <w:rFonts w:ascii="Times New Roman" w:hAnsi="Times New Roman" w:cs="Arial"/>
                <w:sz w:val="20"/>
                <w:szCs w:val="20"/>
              </w:rPr>
              <w:t>№</w:t>
            </w:r>
          </w:p>
        </w:tc>
        <w:tc>
          <w:tcPr>
            <w:tcW w:w="1301" w:type="dxa"/>
            <w:tcBorders>
              <w:top w:val="single" w:sz="4"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Наименование</w:t>
            </w:r>
          </w:p>
        </w:tc>
        <w:tc>
          <w:tcPr>
            <w:tcW w:w="1319" w:type="dxa"/>
            <w:tcBorders>
              <w:top w:val="single" w:sz="4"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sz w:val="20"/>
                <w:szCs w:val="20"/>
              </w:rPr>
            </w:pPr>
            <w:proofErr w:type="spellStart"/>
            <w:r w:rsidRPr="00932C71">
              <w:rPr>
                <w:rFonts w:ascii="Times New Roman" w:hAnsi="Times New Roman" w:cs="Arial"/>
                <w:sz w:val="20"/>
                <w:szCs w:val="20"/>
              </w:rPr>
              <w:t>Ответственн</w:t>
            </w:r>
            <w:proofErr w:type="spellEnd"/>
          </w:p>
        </w:tc>
        <w:tc>
          <w:tcPr>
            <w:tcW w:w="80" w:type="dxa"/>
            <w:tcBorders>
              <w:top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460" w:type="dxa"/>
            <w:tcBorders>
              <w:top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580" w:type="dxa"/>
            <w:gridSpan w:val="4"/>
            <w:tcBorders>
              <w:top w:val="single" w:sz="4" w:space="0" w:color="auto"/>
            </w:tcBorders>
            <w:shd w:val="clear" w:color="auto" w:fill="auto"/>
            <w:vAlign w:val="bottom"/>
          </w:tcPr>
          <w:p w:rsidR="00932C71" w:rsidRPr="00932C71" w:rsidRDefault="00932C71" w:rsidP="00932C71">
            <w:pPr>
              <w:spacing w:after="0" w:line="211" w:lineRule="exact"/>
              <w:ind w:left="180"/>
              <w:rPr>
                <w:rFonts w:ascii="Times New Roman" w:hAnsi="Times New Roman" w:cs="Arial"/>
                <w:sz w:val="20"/>
                <w:szCs w:val="20"/>
              </w:rPr>
            </w:pPr>
            <w:r w:rsidRPr="00932C71">
              <w:rPr>
                <w:rFonts w:ascii="Times New Roman" w:hAnsi="Times New Roman" w:cs="Arial"/>
                <w:sz w:val="20"/>
                <w:szCs w:val="20"/>
              </w:rPr>
              <w:t>Код бюджетной</w:t>
            </w:r>
          </w:p>
        </w:tc>
        <w:tc>
          <w:tcPr>
            <w:tcW w:w="540" w:type="dxa"/>
            <w:tcBorders>
              <w:top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top w:val="single" w:sz="4"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Объем</w:t>
            </w:r>
          </w:p>
        </w:tc>
        <w:tc>
          <w:tcPr>
            <w:tcW w:w="840" w:type="dxa"/>
            <w:tcBorders>
              <w:top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top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40" w:type="dxa"/>
            <w:tcBorders>
              <w:top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3560" w:type="dxa"/>
            <w:gridSpan w:val="5"/>
            <w:tcBorders>
              <w:top w:val="single" w:sz="4" w:space="0" w:color="auto"/>
            </w:tcBorders>
            <w:shd w:val="clear" w:color="auto" w:fill="auto"/>
            <w:vAlign w:val="bottom"/>
          </w:tcPr>
          <w:p w:rsidR="00932C71" w:rsidRPr="00932C71" w:rsidRDefault="00932C71" w:rsidP="00932C71">
            <w:pPr>
              <w:spacing w:after="0" w:line="211" w:lineRule="exact"/>
              <w:ind w:left="60"/>
              <w:jc w:val="center"/>
              <w:rPr>
                <w:rFonts w:ascii="Times New Roman" w:hAnsi="Times New Roman" w:cs="Arial"/>
                <w:w w:val="99"/>
                <w:sz w:val="20"/>
                <w:szCs w:val="20"/>
              </w:rPr>
            </w:pPr>
            <w:r w:rsidRPr="00932C71">
              <w:rPr>
                <w:rFonts w:ascii="Times New Roman" w:hAnsi="Times New Roman" w:cs="Arial"/>
                <w:w w:val="99"/>
                <w:sz w:val="20"/>
                <w:szCs w:val="20"/>
              </w:rPr>
              <w:t>В том числе по годам реализации</w:t>
            </w:r>
          </w:p>
        </w:tc>
        <w:tc>
          <w:tcPr>
            <w:tcW w:w="580" w:type="dxa"/>
            <w:tcBorders>
              <w:top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top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60" w:type="dxa"/>
            <w:tcBorders>
              <w:top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 w:type="dxa"/>
            <w:tcBorders>
              <w:top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20" w:type="dxa"/>
            <w:tcBorders>
              <w:top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31"/>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8"/>
                <w:sz w:val="20"/>
                <w:szCs w:val="20"/>
              </w:rPr>
            </w:pPr>
            <w:r w:rsidRPr="00932C71">
              <w:rPr>
                <w:rFonts w:ascii="Times New Roman" w:hAnsi="Times New Roman" w:cs="Arial"/>
                <w:w w:val="98"/>
                <w:sz w:val="20"/>
                <w:szCs w:val="20"/>
              </w:rPr>
              <w:t>п/</w:t>
            </w:r>
          </w:p>
        </w:tc>
        <w:tc>
          <w:tcPr>
            <w:tcW w:w="1301"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8"/>
                <w:sz w:val="20"/>
                <w:szCs w:val="20"/>
              </w:rPr>
            </w:pPr>
            <w:proofErr w:type="spellStart"/>
            <w:r w:rsidRPr="00932C71">
              <w:rPr>
                <w:rFonts w:ascii="Times New Roman" w:hAnsi="Times New Roman" w:cs="Arial"/>
                <w:w w:val="98"/>
                <w:sz w:val="20"/>
                <w:szCs w:val="20"/>
              </w:rPr>
              <w:t>государственн</w:t>
            </w:r>
            <w:proofErr w:type="spellEnd"/>
          </w:p>
        </w:tc>
        <w:tc>
          <w:tcPr>
            <w:tcW w:w="1319" w:type="dxa"/>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roofErr w:type="spellStart"/>
            <w:r w:rsidRPr="00932C71">
              <w:rPr>
                <w:rFonts w:ascii="Times New Roman" w:hAnsi="Times New Roman" w:cs="Arial"/>
                <w:w w:val="99"/>
                <w:sz w:val="20"/>
                <w:szCs w:val="20"/>
              </w:rPr>
              <w:t>ый</w:t>
            </w:r>
            <w:proofErr w:type="spellEnd"/>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2580" w:type="dxa"/>
            <w:gridSpan w:val="6"/>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классификации расходов</w:t>
            </w: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7"/>
                <w:sz w:val="20"/>
                <w:szCs w:val="20"/>
              </w:rPr>
            </w:pPr>
            <w:r w:rsidRPr="00932C71">
              <w:rPr>
                <w:rFonts w:ascii="Times New Roman" w:hAnsi="Times New Roman" w:cs="Arial"/>
                <w:w w:val="97"/>
                <w:sz w:val="20"/>
                <w:szCs w:val="20"/>
              </w:rPr>
              <w:t>расходов,</w:t>
            </w:r>
          </w:p>
        </w:tc>
        <w:tc>
          <w:tcPr>
            <w:tcW w:w="8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140" w:type="dxa"/>
            <w:gridSpan w:val="6"/>
            <w:tcBorders>
              <w:bottom w:val="single" w:sz="8" w:space="0" w:color="auto"/>
            </w:tcBorders>
            <w:shd w:val="clear" w:color="auto" w:fill="auto"/>
            <w:vAlign w:val="bottom"/>
          </w:tcPr>
          <w:p w:rsidR="00932C71" w:rsidRPr="00932C71" w:rsidRDefault="00932C71" w:rsidP="00932C71">
            <w:pPr>
              <w:spacing w:after="0" w:line="0" w:lineRule="atLeast"/>
              <w:ind w:right="320"/>
              <w:jc w:val="center"/>
              <w:rPr>
                <w:rFonts w:ascii="Times New Roman" w:hAnsi="Times New Roman" w:cs="Arial"/>
                <w:w w:val="99"/>
                <w:sz w:val="20"/>
                <w:szCs w:val="20"/>
              </w:rPr>
            </w:pPr>
            <w:r w:rsidRPr="00932C71">
              <w:rPr>
                <w:rFonts w:ascii="Times New Roman" w:hAnsi="Times New Roman" w:cs="Arial"/>
                <w:w w:val="99"/>
                <w:sz w:val="20"/>
                <w:szCs w:val="20"/>
              </w:rPr>
              <w:t xml:space="preserve">государственной программы (тыс. </w:t>
            </w:r>
            <w:proofErr w:type="gramStart"/>
            <w:r w:rsidRPr="00932C71">
              <w:rPr>
                <w:rFonts w:ascii="Times New Roman" w:hAnsi="Times New Roman" w:cs="Arial"/>
                <w:w w:val="99"/>
                <w:sz w:val="20"/>
                <w:szCs w:val="20"/>
              </w:rPr>
              <w:t>рублей)*</w:t>
            </w:r>
            <w:proofErr w:type="gramEnd"/>
          </w:p>
        </w:tc>
        <w:tc>
          <w:tcPr>
            <w:tcW w:w="5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0"/>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210" w:lineRule="exact"/>
              <w:jc w:val="center"/>
              <w:rPr>
                <w:rFonts w:ascii="Times New Roman" w:hAnsi="Times New Roman" w:cs="Arial"/>
                <w:sz w:val="20"/>
                <w:szCs w:val="20"/>
              </w:rPr>
            </w:pPr>
            <w:r w:rsidRPr="00932C71">
              <w:rPr>
                <w:rFonts w:ascii="Times New Roman" w:hAnsi="Times New Roman" w:cs="Arial"/>
                <w:sz w:val="20"/>
                <w:szCs w:val="20"/>
              </w:rPr>
              <w:t>п</w:t>
            </w:r>
          </w:p>
        </w:tc>
        <w:tc>
          <w:tcPr>
            <w:tcW w:w="1301" w:type="dxa"/>
            <w:tcBorders>
              <w:right w:val="single" w:sz="8" w:space="0" w:color="auto"/>
            </w:tcBorders>
            <w:shd w:val="clear" w:color="auto" w:fill="auto"/>
            <w:vAlign w:val="bottom"/>
          </w:tcPr>
          <w:p w:rsidR="00932C71" w:rsidRPr="00932C71" w:rsidRDefault="00932C71" w:rsidP="00932C71">
            <w:pPr>
              <w:spacing w:after="0" w:line="210" w:lineRule="exact"/>
              <w:jc w:val="center"/>
              <w:rPr>
                <w:rFonts w:ascii="Times New Roman" w:hAnsi="Times New Roman" w:cs="Arial"/>
                <w:sz w:val="20"/>
                <w:szCs w:val="20"/>
              </w:rPr>
            </w:pPr>
            <w:r w:rsidRPr="00932C71">
              <w:rPr>
                <w:rFonts w:ascii="Times New Roman" w:hAnsi="Times New Roman" w:cs="Arial"/>
                <w:sz w:val="20"/>
                <w:szCs w:val="20"/>
              </w:rPr>
              <w:t>ой программы,</w:t>
            </w:r>
          </w:p>
        </w:tc>
        <w:tc>
          <w:tcPr>
            <w:tcW w:w="1319" w:type="dxa"/>
            <w:shd w:val="clear" w:color="auto" w:fill="auto"/>
            <w:vAlign w:val="bottom"/>
          </w:tcPr>
          <w:p w:rsidR="00932C71" w:rsidRPr="00932C71" w:rsidRDefault="00932C71" w:rsidP="00932C71">
            <w:pPr>
              <w:spacing w:after="0" w:line="210" w:lineRule="exact"/>
              <w:jc w:val="center"/>
              <w:rPr>
                <w:rFonts w:ascii="Times New Roman" w:hAnsi="Times New Roman" w:cs="Arial"/>
                <w:w w:val="98"/>
                <w:sz w:val="20"/>
                <w:szCs w:val="20"/>
              </w:rPr>
            </w:pPr>
            <w:r w:rsidRPr="00932C71">
              <w:rPr>
                <w:rFonts w:ascii="Times New Roman" w:hAnsi="Times New Roman" w:cs="Arial"/>
                <w:w w:val="98"/>
                <w:sz w:val="20"/>
                <w:szCs w:val="20"/>
              </w:rPr>
              <w:t>исполнитель,</w:t>
            </w: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3"/>
                <w:sz w:val="20"/>
                <w:szCs w:val="20"/>
              </w:rPr>
            </w:pPr>
            <w:r w:rsidRPr="00932C71">
              <w:rPr>
                <w:rFonts w:ascii="Times New Roman" w:hAnsi="Times New Roman" w:cs="Arial"/>
                <w:w w:val="93"/>
                <w:sz w:val="20"/>
                <w:szCs w:val="20"/>
              </w:rPr>
              <w:t>ГРБ</w:t>
            </w:r>
          </w:p>
        </w:tc>
        <w:tc>
          <w:tcPr>
            <w:tcW w:w="60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6"/>
                <w:sz w:val="20"/>
                <w:szCs w:val="20"/>
              </w:rPr>
            </w:pPr>
            <w:proofErr w:type="spellStart"/>
            <w:r w:rsidRPr="00932C71">
              <w:rPr>
                <w:rFonts w:ascii="Times New Roman" w:hAnsi="Times New Roman" w:cs="Arial"/>
                <w:w w:val="96"/>
                <w:sz w:val="20"/>
                <w:szCs w:val="20"/>
              </w:rPr>
              <w:t>РзПр</w:t>
            </w:r>
            <w:proofErr w:type="spellEnd"/>
          </w:p>
        </w:tc>
        <w:tc>
          <w:tcPr>
            <w:tcW w:w="900" w:type="dxa"/>
            <w:gridSpan w:val="2"/>
            <w:tcBorders>
              <w:right w:val="single" w:sz="8" w:space="0" w:color="auto"/>
            </w:tcBorders>
            <w:shd w:val="clear" w:color="auto" w:fill="auto"/>
            <w:vAlign w:val="bottom"/>
          </w:tcPr>
          <w:p w:rsidR="00932C71" w:rsidRPr="00932C71" w:rsidRDefault="00932C71" w:rsidP="00932C71">
            <w:pPr>
              <w:spacing w:after="0" w:line="220" w:lineRule="exact"/>
              <w:ind w:right="40"/>
              <w:jc w:val="center"/>
              <w:rPr>
                <w:rFonts w:ascii="Times New Roman" w:hAnsi="Times New Roman" w:cs="Arial"/>
                <w:w w:val="97"/>
                <w:sz w:val="20"/>
                <w:szCs w:val="20"/>
              </w:rPr>
            </w:pPr>
            <w:r w:rsidRPr="00932C71">
              <w:rPr>
                <w:rFonts w:ascii="Times New Roman" w:hAnsi="Times New Roman" w:cs="Arial"/>
                <w:w w:val="97"/>
                <w:sz w:val="20"/>
                <w:szCs w:val="20"/>
              </w:rPr>
              <w:t>ЦСР</w:t>
            </w: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220" w:lineRule="exact"/>
              <w:ind w:right="120"/>
              <w:jc w:val="right"/>
              <w:rPr>
                <w:rFonts w:ascii="Times New Roman" w:hAnsi="Times New Roman" w:cs="Arial"/>
                <w:sz w:val="20"/>
                <w:szCs w:val="20"/>
              </w:rPr>
            </w:pPr>
            <w:r w:rsidRPr="00932C71">
              <w:rPr>
                <w:rFonts w:ascii="Times New Roman" w:hAnsi="Times New Roman" w:cs="Arial"/>
                <w:sz w:val="20"/>
                <w:szCs w:val="20"/>
              </w:rPr>
              <w:t>ВР</w:t>
            </w:r>
          </w:p>
        </w:tc>
        <w:tc>
          <w:tcPr>
            <w:tcW w:w="960" w:type="dxa"/>
            <w:tcBorders>
              <w:right w:val="single" w:sz="8" w:space="0" w:color="auto"/>
            </w:tcBorders>
            <w:shd w:val="clear" w:color="auto" w:fill="auto"/>
            <w:vAlign w:val="bottom"/>
          </w:tcPr>
          <w:p w:rsidR="00932C71" w:rsidRPr="00932C71" w:rsidRDefault="00932C71" w:rsidP="00932C71">
            <w:pPr>
              <w:spacing w:after="0" w:line="210" w:lineRule="exact"/>
              <w:jc w:val="center"/>
              <w:rPr>
                <w:rFonts w:ascii="Times New Roman" w:hAnsi="Times New Roman" w:cs="Arial"/>
                <w:w w:val="96"/>
                <w:sz w:val="20"/>
                <w:szCs w:val="20"/>
              </w:rPr>
            </w:pPr>
            <w:r w:rsidRPr="00932C71">
              <w:rPr>
                <w:rFonts w:ascii="Times New Roman" w:hAnsi="Times New Roman" w:cs="Arial"/>
                <w:w w:val="96"/>
                <w:sz w:val="20"/>
                <w:szCs w:val="20"/>
              </w:rPr>
              <w:t>всего</w:t>
            </w:r>
          </w:p>
        </w:tc>
        <w:tc>
          <w:tcPr>
            <w:tcW w:w="840" w:type="dxa"/>
            <w:tcBorders>
              <w:right w:val="single" w:sz="8" w:space="0" w:color="auto"/>
            </w:tcBorders>
            <w:shd w:val="clear" w:color="auto" w:fill="auto"/>
            <w:vAlign w:val="bottom"/>
          </w:tcPr>
          <w:p w:rsidR="00932C71" w:rsidRPr="00932C71" w:rsidRDefault="00932C71" w:rsidP="00932C71">
            <w:pPr>
              <w:spacing w:after="0" w:line="220" w:lineRule="exact"/>
              <w:ind w:right="132"/>
              <w:jc w:val="right"/>
              <w:rPr>
                <w:rFonts w:ascii="Times New Roman" w:hAnsi="Times New Roman" w:cs="Arial"/>
                <w:sz w:val="20"/>
                <w:szCs w:val="20"/>
              </w:rPr>
            </w:pPr>
            <w:r w:rsidRPr="00932C71">
              <w:rPr>
                <w:rFonts w:ascii="Times New Roman" w:hAnsi="Times New Roman" w:cs="Arial"/>
                <w:sz w:val="20"/>
                <w:szCs w:val="20"/>
              </w:rPr>
              <w:t>2019</w:t>
            </w:r>
          </w:p>
        </w:tc>
        <w:tc>
          <w:tcPr>
            <w:tcW w:w="82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2020</w:t>
            </w:r>
          </w:p>
        </w:tc>
        <w:tc>
          <w:tcPr>
            <w:tcW w:w="64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2021</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2022</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2023</w:t>
            </w:r>
          </w:p>
        </w:tc>
        <w:tc>
          <w:tcPr>
            <w:tcW w:w="760" w:type="dxa"/>
            <w:tcBorders>
              <w:right w:val="single" w:sz="8" w:space="0" w:color="auto"/>
            </w:tcBorders>
            <w:shd w:val="clear" w:color="auto" w:fill="auto"/>
            <w:vAlign w:val="bottom"/>
          </w:tcPr>
          <w:p w:rsidR="00932C71" w:rsidRPr="00932C71" w:rsidRDefault="00932C71" w:rsidP="00932C71">
            <w:pPr>
              <w:spacing w:after="0" w:line="220" w:lineRule="exact"/>
              <w:ind w:right="83"/>
              <w:jc w:val="right"/>
              <w:rPr>
                <w:rFonts w:ascii="Times New Roman" w:hAnsi="Times New Roman" w:cs="Arial"/>
                <w:sz w:val="20"/>
                <w:szCs w:val="20"/>
              </w:rPr>
            </w:pPr>
            <w:r w:rsidRPr="00932C71">
              <w:rPr>
                <w:rFonts w:ascii="Times New Roman" w:hAnsi="Times New Roman" w:cs="Arial"/>
                <w:sz w:val="20"/>
                <w:szCs w:val="20"/>
              </w:rPr>
              <w:t>2024</w:t>
            </w:r>
          </w:p>
        </w:tc>
        <w:tc>
          <w:tcPr>
            <w:tcW w:w="76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2025</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2026</w:t>
            </w:r>
          </w:p>
        </w:tc>
        <w:tc>
          <w:tcPr>
            <w:tcW w:w="580" w:type="dxa"/>
            <w:tcBorders>
              <w:right w:val="single" w:sz="8" w:space="0" w:color="auto"/>
            </w:tcBorders>
            <w:shd w:val="clear" w:color="auto" w:fill="auto"/>
            <w:vAlign w:val="bottom"/>
          </w:tcPr>
          <w:p w:rsidR="00932C71" w:rsidRPr="00932C71" w:rsidRDefault="00932C71" w:rsidP="00932C71">
            <w:pPr>
              <w:spacing w:after="0" w:line="220" w:lineRule="exact"/>
              <w:ind w:right="20"/>
              <w:jc w:val="right"/>
              <w:rPr>
                <w:rFonts w:ascii="Times New Roman" w:hAnsi="Times New Roman" w:cs="Arial"/>
                <w:sz w:val="20"/>
                <w:szCs w:val="20"/>
              </w:rPr>
            </w:pPr>
            <w:r w:rsidRPr="00932C71">
              <w:rPr>
                <w:rFonts w:ascii="Times New Roman" w:hAnsi="Times New Roman" w:cs="Arial"/>
                <w:sz w:val="20"/>
                <w:szCs w:val="20"/>
              </w:rPr>
              <w:t>2027</w:t>
            </w:r>
          </w:p>
        </w:tc>
        <w:tc>
          <w:tcPr>
            <w:tcW w:w="580" w:type="dxa"/>
            <w:tcBorders>
              <w:right w:val="single" w:sz="8" w:space="0" w:color="auto"/>
            </w:tcBorders>
            <w:shd w:val="clear" w:color="auto" w:fill="auto"/>
            <w:vAlign w:val="bottom"/>
          </w:tcPr>
          <w:p w:rsidR="00932C71" w:rsidRPr="00932C71" w:rsidRDefault="00932C71" w:rsidP="00932C71">
            <w:pPr>
              <w:spacing w:after="0" w:line="220" w:lineRule="exact"/>
              <w:jc w:val="right"/>
              <w:rPr>
                <w:rFonts w:ascii="Times New Roman" w:hAnsi="Times New Roman" w:cs="Arial"/>
                <w:sz w:val="20"/>
                <w:szCs w:val="20"/>
              </w:rPr>
            </w:pPr>
            <w:r w:rsidRPr="00932C71">
              <w:rPr>
                <w:rFonts w:ascii="Times New Roman" w:hAnsi="Times New Roman" w:cs="Arial"/>
                <w:sz w:val="20"/>
                <w:szCs w:val="20"/>
              </w:rPr>
              <w:t>2028</w:t>
            </w:r>
          </w:p>
        </w:tc>
        <w:tc>
          <w:tcPr>
            <w:tcW w:w="660" w:type="dxa"/>
            <w:tcBorders>
              <w:right w:val="single" w:sz="8" w:space="0" w:color="auto"/>
            </w:tcBorders>
            <w:shd w:val="clear" w:color="auto" w:fill="auto"/>
            <w:vAlign w:val="bottom"/>
          </w:tcPr>
          <w:p w:rsidR="00932C71" w:rsidRPr="00932C71" w:rsidRDefault="00932C71" w:rsidP="00932C71">
            <w:pPr>
              <w:spacing w:after="0" w:line="220" w:lineRule="exact"/>
              <w:ind w:right="40"/>
              <w:jc w:val="right"/>
              <w:rPr>
                <w:rFonts w:ascii="Times New Roman" w:hAnsi="Times New Roman" w:cs="Arial"/>
                <w:sz w:val="20"/>
                <w:szCs w:val="20"/>
              </w:rPr>
            </w:pPr>
            <w:r w:rsidRPr="00932C71">
              <w:rPr>
                <w:rFonts w:ascii="Times New Roman" w:hAnsi="Times New Roman" w:cs="Arial"/>
                <w:sz w:val="20"/>
                <w:szCs w:val="20"/>
              </w:rPr>
              <w:t>2029</w:t>
            </w: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2030</w:t>
            </w:r>
          </w:p>
        </w:tc>
      </w:tr>
      <w:tr w:rsidR="00932C71" w:rsidRPr="00932C71" w:rsidTr="00932C71">
        <w:trPr>
          <w:trHeight w:val="228"/>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301"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proofErr w:type="spellStart"/>
            <w:r w:rsidRPr="00932C71">
              <w:rPr>
                <w:rFonts w:ascii="Times New Roman" w:hAnsi="Times New Roman" w:cs="Arial"/>
                <w:w w:val="99"/>
                <w:sz w:val="20"/>
                <w:szCs w:val="20"/>
              </w:rPr>
              <w:t>подпро</w:t>
            </w:r>
            <w:proofErr w:type="spellEnd"/>
            <w:r w:rsidRPr="00932C71">
              <w:rPr>
                <w:rFonts w:ascii="Times New Roman" w:hAnsi="Times New Roman" w:cs="Arial"/>
                <w:w w:val="99"/>
                <w:sz w:val="20"/>
                <w:szCs w:val="20"/>
              </w:rPr>
              <w:t>-</w:t>
            </w:r>
          </w:p>
        </w:tc>
        <w:tc>
          <w:tcPr>
            <w:tcW w:w="1319" w:type="dxa"/>
            <w:shd w:val="clear" w:color="auto" w:fill="auto"/>
            <w:vAlign w:val="bottom"/>
          </w:tcPr>
          <w:p w:rsidR="00932C71" w:rsidRPr="00932C71" w:rsidRDefault="00932C71" w:rsidP="00932C71">
            <w:pPr>
              <w:spacing w:after="0" w:line="220" w:lineRule="exact"/>
              <w:jc w:val="center"/>
              <w:rPr>
                <w:rFonts w:ascii="Times New Roman" w:hAnsi="Times New Roman" w:cs="Arial"/>
                <w:w w:val="98"/>
                <w:sz w:val="20"/>
                <w:szCs w:val="20"/>
              </w:rPr>
            </w:pPr>
            <w:proofErr w:type="spellStart"/>
            <w:r w:rsidRPr="00932C71">
              <w:rPr>
                <w:rFonts w:ascii="Times New Roman" w:hAnsi="Times New Roman" w:cs="Arial"/>
                <w:w w:val="98"/>
                <w:sz w:val="20"/>
                <w:szCs w:val="20"/>
              </w:rPr>
              <w:t>соисполнител</w:t>
            </w:r>
            <w:proofErr w:type="spellEnd"/>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228" w:lineRule="exact"/>
              <w:jc w:val="center"/>
              <w:rPr>
                <w:rFonts w:ascii="Times New Roman" w:hAnsi="Times New Roman" w:cs="Arial"/>
                <w:sz w:val="20"/>
                <w:szCs w:val="20"/>
              </w:rPr>
            </w:pPr>
            <w:r w:rsidRPr="00932C71">
              <w:rPr>
                <w:rFonts w:ascii="Times New Roman" w:hAnsi="Times New Roman" w:cs="Arial"/>
                <w:sz w:val="20"/>
                <w:szCs w:val="20"/>
              </w:rPr>
              <w:t>С</w:t>
            </w: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8"/>
                <w:sz w:val="20"/>
                <w:szCs w:val="20"/>
              </w:rPr>
            </w:pPr>
            <w:r w:rsidRPr="00932C71">
              <w:rPr>
                <w:rFonts w:ascii="Times New Roman" w:hAnsi="Times New Roman" w:cs="Arial"/>
                <w:w w:val="98"/>
                <w:sz w:val="20"/>
                <w:szCs w:val="20"/>
              </w:rPr>
              <w:t>(тыс.</w:t>
            </w: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20"/>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301"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граммы, номер</w:t>
            </w:r>
          </w:p>
        </w:tc>
        <w:tc>
          <w:tcPr>
            <w:tcW w:w="1319" w:type="dxa"/>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ь, участник</w:t>
            </w: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proofErr w:type="gramStart"/>
            <w:r w:rsidRPr="00932C71">
              <w:rPr>
                <w:rFonts w:ascii="Times New Roman" w:hAnsi="Times New Roman" w:cs="Arial"/>
                <w:w w:val="99"/>
                <w:sz w:val="20"/>
                <w:szCs w:val="20"/>
              </w:rPr>
              <w:t>рублей)*</w:t>
            </w:r>
            <w:proofErr w:type="gramEnd"/>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01"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2"/>
                <w:sz w:val="20"/>
                <w:szCs w:val="20"/>
              </w:rPr>
            </w:pPr>
            <w:r w:rsidRPr="00932C71">
              <w:rPr>
                <w:rFonts w:ascii="Times New Roman" w:hAnsi="Times New Roman" w:cs="Arial"/>
                <w:w w:val="92"/>
                <w:sz w:val="20"/>
                <w:szCs w:val="20"/>
              </w:rPr>
              <w:t>и</w:t>
            </w: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01"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w w:val="99"/>
                <w:sz w:val="20"/>
                <w:szCs w:val="20"/>
              </w:rPr>
              <w:t>наименование</w:t>
            </w: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01"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sz w:val="20"/>
                <w:szCs w:val="20"/>
              </w:rPr>
            </w:pPr>
            <w:r w:rsidRPr="00932C71">
              <w:rPr>
                <w:rFonts w:ascii="Times New Roman" w:hAnsi="Times New Roman" w:cs="Arial"/>
                <w:sz w:val="20"/>
                <w:szCs w:val="20"/>
              </w:rPr>
              <w:t>основного</w:t>
            </w: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01"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sz w:val="20"/>
                <w:szCs w:val="20"/>
              </w:rPr>
            </w:pPr>
            <w:r w:rsidRPr="00932C71">
              <w:rPr>
                <w:rFonts w:ascii="Times New Roman" w:hAnsi="Times New Roman" w:cs="Arial"/>
                <w:sz w:val="20"/>
                <w:szCs w:val="20"/>
              </w:rPr>
              <w:t>мероприятия,</w:t>
            </w: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8"/>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301" w:type="dxa"/>
            <w:tcBorders>
              <w:right w:val="single" w:sz="8" w:space="0" w:color="auto"/>
            </w:tcBorders>
            <w:shd w:val="clear" w:color="auto" w:fill="auto"/>
            <w:vAlign w:val="bottom"/>
          </w:tcPr>
          <w:p w:rsidR="00932C71" w:rsidRPr="00932C71" w:rsidRDefault="00932C71" w:rsidP="00932C71">
            <w:pPr>
              <w:spacing w:after="0" w:line="228" w:lineRule="exact"/>
              <w:jc w:val="center"/>
              <w:rPr>
                <w:rFonts w:ascii="Times New Roman" w:hAnsi="Times New Roman" w:cs="Arial"/>
                <w:w w:val="98"/>
                <w:sz w:val="20"/>
                <w:szCs w:val="20"/>
              </w:rPr>
            </w:pPr>
            <w:r w:rsidRPr="00932C71">
              <w:rPr>
                <w:rFonts w:ascii="Times New Roman" w:hAnsi="Times New Roman" w:cs="Arial"/>
                <w:w w:val="98"/>
                <w:sz w:val="20"/>
                <w:szCs w:val="20"/>
              </w:rPr>
              <w:t>приоритетного</w:t>
            </w: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01"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sz w:val="20"/>
                <w:szCs w:val="20"/>
              </w:rPr>
            </w:pPr>
            <w:r w:rsidRPr="00932C71">
              <w:rPr>
                <w:rFonts w:ascii="Times New Roman" w:hAnsi="Times New Roman" w:cs="Arial"/>
                <w:sz w:val="20"/>
                <w:szCs w:val="20"/>
              </w:rPr>
              <w:t>основного</w:t>
            </w: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5"/>
        </w:trPr>
        <w:tc>
          <w:tcPr>
            <w:tcW w:w="40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01"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w w:val="99"/>
                <w:sz w:val="20"/>
                <w:szCs w:val="20"/>
              </w:rPr>
              <w:t>мероприятия</w:t>
            </w:r>
          </w:p>
        </w:tc>
        <w:tc>
          <w:tcPr>
            <w:tcW w:w="1319"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0"/>
        </w:trPr>
        <w:tc>
          <w:tcPr>
            <w:tcW w:w="40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1301"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1319"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4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0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8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4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54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9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84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82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4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7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7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5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5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2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r>
      <w:tr w:rsidR="00932C71" w:rsidRPr="00932C71" w:rsidTr="00932C71">
        <w:trPr>
          <w:trHeight w:val="216"/>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1.</w:t>
            </w:r>
          </w:p>
        </w:tc>
        <w:tc>
          <w:tcPr>
            <w:tcW w:w="1301"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9"/>
                <w:sz w:val="20"/>
                <w:szCs w:val="20"/>
              </w:rPr>
            </w:pPr>
            <w:proofErr w:type="spellStart"/>
            <w:r w:rsidRPr="00932C71">
              <w:rPr>
                <w:rFonts w:ascii="Times New Roman" w:hAnsi="Times New Roman" w:cs="Arial"/>
                <w:w w:val="99"/>
                <w:sz w:val="20"/>
                <w:szCs w:val="20"/>
              </w:rPr>
              <w:t>Муниципальна</w:t>
            </w:r>
            <w:proofErr w:type="spellEnd"/>
          </w:p>
        </w:tc>
        <w:tc>
          <w:tcPr>
            <w:tcW w:w="1319" w:type="dxa"/>
            <w:shd w:val="clear" w:color="auto" w:fill="auto"/>
            <w:vAlign w:val="bottom"/>
          </w:tcPr>
          <w:p w:rsidR="00932C71" w:rsidRPr="00932C71" w:rsidRDefault="00932C71" w:rsidP="00932C71">
            <w:pPr>
              <w:spacing w:after="0" w:line="216" w:lineRule="exact"/>
              <w:ind w:left="20"/>
              <w:rPr>
                <w:rFonts w:ascii="Times New Roman" w:hAnsi="Times New Roman" w:cs="Arial"/>
                <w:sz w:val="20"/>
                <w:szCs w:val="20"/>
              </w:rPr>
            </w:pPr>
            <w:r w:rsidRPr="00932C71">
              <w:rPr>
                <w:rFonts w:ascii="Times New Roman" w:hAnsi="Times New Roman" w:cs="Arial"/>
                <w:sz w:val="20"/>
                <w:szCs w:val="20"/>
              </w:rPr>
              <w:t>всего,</w:t>
            </w: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60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86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120" w:type="dxa"/>
            <w:gridSpan w:val="2"/>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216" w:lineRule="exact"/>
              <w:ind w:right="60"/>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35"/>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01"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w w:val="99"/>
                <w:sz w:val="20"/>
                <w:szCs w:val="20"/>
              </w:rPr>
              <w:t>я программа</w:t>
            </w:r>
          </w:p>
        </w:tc>
        <w:tc>
          <w:tcPr>
            <w:tcW w:w="1319" w:type="dxa"/>
            <w:tcBorders>
              <w:bottom w:val="single" w:sz="8" w:space="0" w:color="auto"/>
            </w:tcBorders>
            <w:shd w:val="clear" w:color="auto" w:fill="auto"/>
            <w:vAlign w:val="bottom"/>
          </w:tcPr>
          <w:p w:rsidR="00932C71" w:rsidRPr="00932C71" w:rsidRDefault="00932C71" w:rsidP="00932C71">
            <w:pPr>
              <w:spacing w:after="0" w:line="0" w:lineRule="atLeast"/>
              <w:ind w:left="20"/>
              <w:rPr>
                <w:rFonts w:ascii="Times New Roman" w:hAnsi="Times New Roman" w:cs="Arial"/>
                <w:sz w:val="20"/>
                <w:szCs w:val="20"/>
              </w:rPr>
            </w:pPr>
            <w:r w:rsidRPr="00932C71">
              <w:rPr>
                <w:rFonts w:ascii="Times New Roman" w:hAnsi="Times New Roman" w:cs="Arial"/>
                <w:sz w:val="20"/>
                <w:szCs w:val="20"/>
              </w:rPr>
              <w:t>в том числе:</w:t>
            </w:r>
          </w:p>
        </w:tc>
        <w:tc>
          <w:tcPr>
            <w:tcW w:w="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16"/>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301" w:type="dxa"/>
            <w:tcBorders>
              <w:right w:val="single" w:sz="8" w:space="0" w:color="auto"/>
            </w:tcBorders>
            <w:shd w:val="clear" w:color="auto" w:fill="auto"/>
            <w:vAlign w:val="bottom"/>
          </w:tcPr>
          <w:p w:rsidR="00932C71" w:rsidRPr="00932C71" w:rsidRDefault="00932C71" w:rsidP="00932C71">
            <w:pPr>
              <w:spacing w:after="0" w:line="207" w:lineRule="exact"/>
              <w:ind w:left="20"/>
              <w:rPr>
                <w:rFonts w:ascii="Times New Roman" w:hAnsi="Times New Roman" w:cs="Arial"/>
                <w:sz w:val="20"/>
                <w:szCs w:val="20"/>
              </w:rPr>
            </w:pPr>
            <w:r w:rsidRPr="00932C71">
              <w:rPr>
                <w:rFonts w:ascii="Times New Roman" w:hAnsi="Times New Roman" w:cs="Arial"/>
                <w:sz w:val="20"/>
                <w:szCs w:val="20"/>
              </w:rPr>
              <w:t>Костино-</w:t>
            </w:r>
          </w:p>
        </w:tc>
        <w:tc>
          <w:tcPr>
            <w:tcW w:w="1399" w:type="dxa"/>
            <w:gridSpan w:val="2"/>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r w:rsidRPr="00932C71">
              <w:rPr>
                <w:rFonts w:ascii="Times New Roman" w:hAnsi="Times New Roman" w:cs="Arial"/>
                <w:sz w:val="20"/>
                <w:szCs w:val="20"/>
              </w:rPr>
              <w:t>Администрация</w:t>
            </w:r>
          </w:p>
        </w:tc>
        <w:tc>
          <w:tcPr>
            <w:tcW w:w="46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9"/>
                <w:sz w:val="20"/>
                <w:szCs w:val="20"/>
              </w:rPr>
            </w:pPr>
            <w:r w:rsidRPr="00932C71">
              <w:rPr>
                <w:rFonts w:ascii="Times New Roman" w:hAnsi="Times New Roman" w:cs="Arial"/>
                <w:w w:val="99"/>
                <w:sz w:val="20"/>
                <w:szCs w:val="20"/>
              </w:rPr>
              <w:t>951</w:t>
            </w:r>
          </w:p>
        </w:tc>
        <w:tc>
          <w:tcPr>
            <w:tcW w:w="60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86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120" w:type="dxa"/>
            <w:gridSpan w:val="2"/>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216" w:lineRule="exact"/>
              <w:ind w:right="60"/>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960" w:type="dxa"/>
            <w:tcBorders>
              <w:right w:val="single" w:sz="8" w:space="0" w:color="auto"/>
            </w:tcBorders>
            <w:shd w:val="clear" w:color="auto" w:fill="auto"/>
            <w:vAlign w:val="bottom"/>
          </w:tcPr>
          <w:p w:rsidR="00932C71" w:rsidRPr="00932C71" w:rsidRDefault="00E92E12" w:rsidP="00932C71">
            <w:pPr>
              <w:spacing w:after="0" w:line="216" w:lineRule="exact"/>
              <w:ind w:right="140"/>
              <w:jc w:val="right"/>
              <w:rPr>
                <w:rFonts w:ascii="Times New Roman" w:hAnsi="Times New Roman" w:cs="Arial"/>
                <w:sz w:val="20"/>
                <w:szCs w:val="20"/>
              </w:rPr>
            </w:pPr>
            <w:r>
              <w:rPr>
                <w:rFonts w:ascii="Times New Roman" w:hAnsi="Times New Roman" w:cs="Arial"/>
                <w:sz w:val="20"/>
                <w:szCs w:val="20"/>
              </w:rPr>
              <w:t>214,9</w:t>
            </w:r>
          </w:p>
        </w:tc>
        <w:tc>
          <w:tcPr>
            <w:tcW w:w="840" w:type="dxa"/>
            <w:tcBorders>
              <w:right w:val="single" w:sz="8" w:space="0" w:color="auto"/>
            </w:tcBorders>
            <w:shd w:val="clear" w:color="auto" w:fill="auto"/>
            <w:vAlign w:val="bottom"/>
          </w:tcPr>
          <w:p w:rsidR="00932C71" w:rsidRPr="00932C71" w:rsidRDefault="00E92E12" w:rsidP="00932C71">
            <w:pPr>
              <w:spacing w:after="0" w:line="216" w:lineRule="exact"/>
              <w:ind w:left="200"/>
              <w:rPr>
                <w:rFonts w:ascii="Times New Roman" w:hAnsi="Times New Roman" w:cs="Arial"/>
                <w:sz w:val="20"/>
                <w:szCs w:val="20"/>
              </w:rPr>
            </w:pPr>
            <w:r>
              <w:rPr>
                <w:rFonts w:ascii="Times New Roman" w:hAnsi="Times New Roman" w:cs="Arial"/>
                <w:sz w:val="20"/>
                <w:szCs w:val="20"/>
              </w:rPr>
              <w:t>214,9</w:t>
            </w:r>
          </w:p>
        </w:tc>
        <w:tc>
          <w:tcPr>
            <w:tcW w:w="82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7"/>
                <w:sz w:val="20"/>
                <w:szCs w:val="20"/>
              </w:rPr>
            </w:pPr>
            <w:r w:rsidRPr="00932C71">
              <w:rPr>
                <w:rFonts w:ascii="Times New Roman" w:hAnsi="Times New Roman" w:cs="Arial"/>
                <w:w w:val="97"/>
                <w:sz w:val="20"/>
                <w:szCs w:val="20"/>
              </w:rPr>
              <w:t>0,0</w:t>
            </w:r>
          </w:p>
        </w:tc>
        <w:tc>
          <w:tcPr>
            <w:tcW w:w="64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7"/>
                <w:sz w:val="20"/>
                <w:szCs w:val="20"/>
              </w:rPr>
            </w:pPr>
            <w:r w:rsidRPr="00932C71">
              <w:rPr>
                <w:rFonts w:ascii="Times New Roman" w:hAnsi="Times New Roman" w:cs="Arial"/>
                <w:w w:val="97"/>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7"/>
                <w:sz w:val="20"/>
                <w:szCs w:val="20"/>
              </w:rPr>
            </w:pPr>
            <w:r w:rsidRPr="00932C71">
              <w:rPr>
                <w:rFonts w:ascii="Times New Roman" w:hAnsi="Times New Roman" w:cs="Arial"/>
                <w:w w:val="97"/>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16" w:lineRule="exact"/>
              <w:ind w:right="23"/>
              <w:jc w:val="right"/>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6" w:lineRule="exact"/>
              <w:jc w:val="right"/>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7"/>
                <w:sz w:val="20"/>
                <w:szCs w:val="20"/>
              </w:rPr>
            </w:pPr>
            <w:r w:rsidRPr="00932C71">
              <w:rPr>
                <w:rFonts w:ascii="Times New Roman" w:hAnsi="Times New Roman" w:cs="Arial"/>
                <w:w w:val="97"/>
                <w:sz w:val="20"/>
                <w:szCs w:val="20"/>
              </w:rPr>
              <w:t>0,0</w:t>
            </w:r>
          </w:p>
        </w:tc>
        <w:tc>
          <w:tcPr>
            <w:tcW w:w="660" w:type="dxa"/>
            <w:tcBorders>
              <w:right w:val="single" w:sz="8" w:space="0" w:color="auto"/>
            </w:tcBorders>
            <w:shd w:val="clear" w:color="auto" w:fill="auto"/>
            <w:vAlign w:val="bottom"/>
          </w:tcPr>
          <w:p w:rsidR="00932C71" w:rsidRPr="00932C71" w:rsidRDefault="00932C71" w:rsidP="00932C71">
            <w:pPr>
              <w:spacing w:after="0" w:line="216" w:lineRule="exact"/>
              <w:ind w:right="20"/>
              <w:jc w:val="right"/>
              <w:rPr>
                <w:rFonts w:ascii="Times New Roman" w:hAnsi="Times New Roman" w:cs="Arial"/>
                <w:sz w:val="20"/>
                <w:szCs w:val="20"/>
              </w:rPr>
            </w:pPr>
            <w:r w:rsidRPr="00932C71">
              <w:rPr>
                <w:rFonts w:ascii="Times New Roman" w:hAnsi="Times New Roman" w:cs="Arial"/>
                <w:sz w:val="20"/>
                <w:szCs w:val="20"/>
              </w:rPr>
              <w:t>0,0</w:t>
            </w: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29"/>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301" w:type="dxa"/>
            <w:vMerge w:val="restart"/>
            <w:tcBorders>
              <w:right w:val="single" w:sz="8" w:space="0" w:color="auto"/>
            </w:tcBorders>
            <w:shd w:val="clear" w:color="auto" w:fill="auto"/>
            <w:vAlign w:val="bottom"/>
          </w:tcPr>
          <w:p w:rsidR="00932C71" w:rsidRPr="00932C71" w:rsidRDefault="00932C71" w:rsidP="00932C71">
            <w:pPr>
              <w:spacing w:after="0" w:line="218" w:lineRule="exact"/>
              <w:ind w:left="2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r w:rsidRPr="00932C71">
              <w:rPr>
                <w:rFonts w:ascii="Times New Roman" w:hAnsi="Times New Roman" w:cs="Arial"/>
                <w:sz w:val="20"/>
                <w:szCs w:val="20"/>
              </w:rPr>
              <w:t xml:space="preserve"> сельского поселения</w:t>
            </w:r>
          </w:p>
          <w:p w:rsidR="00932C71" w:rsidRPr="00932C71" w:rsidRDefault="00932C71" w:rsidP="00932C71">
            <w:pPr>
              <w:spacing w:after="0" w:line="220" w:lineRule="exact"/>
              <w:ind w:left="20"/>
              <w:rPr>
                <w:rFonts w:ascii="Times New Roman" w:hAnsi="Times New Roman" w:cs="Arial"/>
                <w:sz w:val="20"/>
                <w:szCs w:val="20"/>
              </w:rPr>
            </w:pPr>
            <w:r w:rsidRPr="00932C71">
              <w:rPr>
                <w:rFonts w:ascii="Times New Roman" w:hAnsi="Times New Roman" w:cs="Arial"/>
                <w:sz w:val="20"/>
                <w:szCs w:val="20"/>
              </w:rPr>
              <w:t>«</w:t>
            </w:r>
            <w:proofErr w:type="spellStart"/>
            <w:r w:rsidRPr="00932C71">
              <w:rPr>
                <w:rFonts w:ascii="Times New Roman" w:hAnsi="Times New Roman" w:cs="Arial"/>
                <w:sz w:val="20"/>
                <w:szCs w:val="20"/>
              </w:rPr>
              <w:t>Энергоэффек</w:t>
            </w:r>
            <w:proofErr w:type="spellEnd"/>
          </w:p>
        </w:tc>
        <w:tc>
          <w:tcPr>
            <w:tcW w:w="1399" w:type="dxa"/>
            <w:gridSpan w:val="2"/>
            <w:vMerge w:val="restart"/>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r w:rsidRPr="00932C71">
              <w:rPr>
                <w:rFonts w:ascii="Times New Roman" w:hAnsi="Times New Roman" w:cs="Arial"/>
                <w:sz w:val="20"/>
                <w:szCs w:val="20"/>
              </w:rPr>
              <w:t>Костино-</w:t>
            </w:r>
            <w:proofErr w:type="spellStart"/>
            <w:r w:rsidRPr="00932C71">
              <w:rPr>
                <w:rFonts w:ascii="Times New Roman" w:hAnsi="Times New Roman" w:cs="Arial"/>
                <w:sz w:val="20"/>
                <w:szCs w:val="20"/>
              </w:rPr>
              <w:t>Быстрянского</w:t>
            </w:r>
            <w:proofErr w:type="spellEnd"/>
            <w:r w:rsidRPr="00932C71">
              <w:rPr>
                <w:rFonts w:ascii="Times New Roman" w:hAnsi="Times New Roman" w:cs="Arial"/>
                <w:sz w:val="20"/>
                <w:szCs w:val="20"/>
              </w:rPr>
              <w:t xml:space="preserve"> сельского поселения</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229" w:lineRule="exact"/>
              <w:jc w:val="center"/>
              <w:rPr>
                <w:rFonts w:ascii="Times New Roman" w:hAnsi="Times New Roman" w:cs="Arial"/>
                <w:w w:val="99"/>
                <w:sz w:val="20"/>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301" w:type="dxa"/>
            <w:vMerge/>
            <w:tcBorders>
              <w:right w:val="single" w:sz="8" w:space="0" w:color="auto"/>
            </w:tcBorders>
            <w:shd w:val="clear" w:color="auto" w:fill="auto"/>
            <w:vAlign w:val="bottom"/>
          </w:tcPr>
          <w:p w:rsidR="00932C71" w:rsidRPr="00932C71" w:rsidRDefault="00932C71" w:rsidP="00932C71">
            <w:pPr>
              <w:spacing w:after="0" w:line="220" w:lineRule="exact"/>
              <w:ind w:left="20"/>
              <w:rPr>
                <w:rFonts w:ascii="Times New Roman" w:hAnsi="Times New Roman" w:cs="Arial"/>
                <w:sz w:val="20"/>
                <w:szCs w:val="20"/>
              </w:rPr>
            </w:pPr>
          </w:p>
        </w:tc>
        <w:tc>
          <w:tcPr>
            <w:tcW w:w="1399" w:type="dxa"/>
            <w:gridSpan w:val="2"/>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01" w:type="dxa"/>
            <w:vMerge w:val="restart"/>
            <w:tcBorders>
              <w:right w:val="single" w:sz="8" w:space="0" w:color="auto"/>
            </w:tcBorders>
            <w:shd w:val="clear" w:color="auto" w:fill="auto"/>
          </w:tcPr>
          <w:p w:rsidR="00932C71" w:rsidRPr="00932C71" w:rsidRDefault="00932C71" w:rsidP="00932C71">
            <w:pPr>
              <w:spacing w:after="0" w:line="221" w:lineRule="exact"/>
              <w:ind w:left="20"/>
              <w:rPr>
                <w:rFonts w:ascii="Times New Roman" w:hAnsi="Times New Roman" w:cs="Arial"/>
                <w:sz w:val="20"/>
                <w:szCs w:val="20"/>
              </w:rPr>
            </w:pPr>
            <w:proofErr w:type="spellStart"/>
            <w:r w:rsidRPr="00932C71">
              <w:rPr>
                <w:rFonts w:ascii="Times New Roman" w:hAnsi="Times New Roman" w:cs="Arial"/>
                <w:sz w:val="20"/>
                <w:szCs w:val="20"/>
              </w:rPr>
              <w:t>тивность</w:t>
            </w:r>
            <w:proofErr w:type="spellEnd"/>
            <w:r w:rsidRPr="00932C71">
              <w:rPr>
                <w:rFonts w:ascii="Times New Roman" w:hAnsi="Times New Roman" w:cs="Arial"/>
                <w:sz w:val="20"/>
                <w:szCs w:val="20"/>
              </w:rPr>
              <w:t xml:space="preserve"> и</w:t>
            </w:r>
          </w:p>
          <w:p w:rsidR="00932C71" w:rsidRPr="00932C71" w:rsidRDefault="00932C71" w:rsidP="00932C71">
            <w:pPr>
              <w:spacing w:after="0" w:line="221" w:lineRule="exact"/>
              <w:ind w:left="20"/>
              <w:rPr>
                <w:rFonts w:ascii="Times New Roman" w:hAnsi="Times New Roman" w:cs="Arial"/>
                <w:sz w:val="20"/>
                <w:szCs w:val="20"/>
              </w:rPr>
            </w:pPr>
            <w:r w:rsidRPr="00932C71">
              <w:rPr>
                <w:rFonts w:ascii="Times New Roman" w:hAnsi="Times New Roman" w:cs="Arial"/>
                <w:sz w:val="20"/>
                <w:szCs w:val="20"/>
              </w:rPr>
              <w:t>развитие</w:t>
            </w:r>
          </w:p>
          <w:p w:rsidR="00932C71" w:rsidRPr="00932C71" w:rsidRDefault="00932C71" w:rsidP="00932C71">
            <w:pPr>
              <w:spacing w:after="0" w:line="0" w:lineRule="atLeast"/>
              <w:ind w:left="20"/>
              <w:rPr>
                <w:rFonts w:ascii="Times New Roman" w:hAnsi="Times New Roman" w:cs="Arial"/>
                <w:sz w:val="20"/>
                <w:szCs w:val="20"/>
              </w:rPr>
            </w:pPr>
            <w:r w:rsidRPr="00932C71">
              <w:rPr>
                <w:rFonts w:ascii="Times New Roman" w:hAnsi="Times New Roman" w:cs="Arial"/>
                <w:sz w:val="20"/>
                <w:szCs w:val="20"/>
              </w:rPr>
              <w:t>энергетики»</w:t>
            </w:r>
          </w:p>
        </w:tc>
        <w:tc>
          <w:tcPr>
            <w:tcW w:w="1319" w:type="dxa"/>
            <w:shd w:val="clear" w:color="auto" w:fill="auto"/>
            <w:vAlign w:val="bottom"/>
          </w:tcPr>
          <w:p w:rsidR="00932C71" w:rsidRPr="00932C71" w:rsidRDefault="00932C71" w:rsidP="00932C71">
            <w:pPr>
              <w:spacing w:after="0" w:line="0" w:lineRule="atLeast"/>
              <w:ind w:left="20"/>
              <w:rPr>
                <w:rFonts w:ascii="Times New Roman" w:hAnsi="Times New Roman" w:cs="Arial"/>
                <w:sz w:val="20"/>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1"/>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301" w:type="dxa"/>
            <w:vMerge/>
            <w:tcBorders>
              <w:right w:val="single" w:sz="8" w:space="0" w:color="auto"/>
            </w:tcBorders>
            <w:shd w:val="clear" w:color="auto" w:fill="auto"/>
            <w:vAlign w:val="bottom"/>
          </w:tcPr>
          <w:p w:rsidR="00932C71" w:rsidRPr="00932C71" w:rsidRDefault="00932C71" w:rsidP="00932C71">
            <w:pPr>
              <w:spacing w:after="0" w:line="0" w:lineRule="atLeast"/>
              <w:ind w:left="20"/>
              <w:rPr>
                <w:rFonts w:ascii="Times New Roman" w:hAnsi="Times New Roman" w:cs="Arial"/>
                <w:sz w:val="20"/>
                <w:szCs w:val="20"/>
              </w:rPr>
            </w:pP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400" w:type="dxa"/>
            <w:tcBorders>
              <w:left w:val="single" w:sz="8"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01" w:type="dxa"/>
            <w:vMerge/>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ind w:left="20"/>
              <w:rPr>
                <w:rFonts w:ascii="Times New Roman" w:hAnsi="Times New Roman" w:cs="Arial"/>
                <w:sz w:val="20"/>
                <w:szCs w:val="20"/>
              </w:rPr>
            </w:pPr>
          </w:p>
        </w:tc>
        <w:tc>
          <w:tcPr>
            <w:tcW w:w="1319" w:type="dxa"/>
            <w:tcBorders>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tcBorders>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4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tcBorders>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16"/>
        </w:trPr>
        <w:tc>
          <w:tcPr>
            <w:tcW w:w="400" w:type="dxa"/>
            <w:tcBorders>
              <w:top w:val="single" w:sz="4" w:space="0" w:color="auto"/>
              <w:left w:val="single" w:sz="8"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p>
        </w:tc>
        <w:tc>
          <w:tcPr>
            <w:tcW w:w="1301" w:type="dxa"/>
            <w:tcBorders>
              <w:top w:val="single" w:sz="4" w:space="0" w:color="auto"/>
              <w:bottom w:val="single" w:sz="4" w:space="0" w:color="auto"/>
              <w:right w:val="single" w:sz="8" w:space="0" w:color="auto"/>
            </w:tcBorders>
            <w:shd w:val="clear" w:color="auto" w:fill="auto"/>
          </w:tcPr>
          <w:p w:rsidR="00932C71" w:rsidRPr="00932C71" w:rsidRDefault="00932C71" w:rsidP="00932C71">
            <w:pPr>
              <w:spacing w:after="0" w:line="0" w:lineRule="atLeast"/>
              <w:ind w:left="20"/>
              <w:rPr>
                <w:rFonts w:ascii="Times New Roman" w:hAnsi="Times New Roman" w:cs="Arial"/>
                <w:sz w:val="20"/>
                <w:szCs w:val="20"/>
              </w:rPr>
            </w:pPr>
          </w:p>
        </w:tc>
        <w:tc>
          <w:tcPr>
            <w:tcW w:w="1319" w:type="dxa"/>
            <w:tcBorders>
              <w:top w:val="single" w:sz="4" w:space="0" w:color="auto"/>
              <w:bottom w:val="single" w:sz="4" w:space="0" w:color="auto"/>
            </w:tcBorders>
            <w:shd w:val="clear" w:color="auto" w:fill="auto"/>
            <w:vAlign w:val="bottom"/>
          </w:tcPr>
          <w:p w:rsidR="00932C71" w:rsidRPr="00932C71" w:rsidRDefault="00932C71" w:rsidP="00932C71">
            <w:pPr>
              <w:spacing w:after="0" w:line="216" w:lineRule="exact"/>
              <w:ind w:left="20"/>
              <w:rPr>
                <w:rFonts w:ascii="Times New Roman" w:hAnsi="Times New Roman" w:cs="Arial"/>
                <w:sz w:val="20"/>
                <w:szCs w:val="20"/>
              </w:rPr>
            </w:pPr>
            <w:r w:rsidRPr="00932C71">
              <w:rPr>
                <w:rFonts w:ascii="Times New Roman" w:hAnsi="Times New Roman" w:cs="Arial"/>
                <w:sz w:val="20"/>
                <w:szCs w:val="20"/>
              </w:rPr>
              <w:t>всего,</w:t>
            </w:r>
          </w:p>
        </w:tc>
        <w:tc>
          <w:tcPr>
            <w:tcW w:w="8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46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60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86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120" w:type="dxa"/>
            <w:gridSpan w:val="2"/>
            <w:tcBorders>
              <w:top w:val="single" w:sz="4" w:space="0" w:color="auto"/>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4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ind w:right="60"/>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96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4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6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6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6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 w:type="dxa"/>
            <w:tcBorders>
              <w:top w:val="single" w:sz="4" w:space="0" w:color="auto"/>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2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35"/>
        </w:trPr>
        <w:tc>
          <w:tcPr>
            <w:tcW w:w="400" w:type="dxa"/>
            <w:tcBorders>
              <w:top w:val="single" w:sz="4" w:space="0" w:color="auto"/>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 xml:space="preserve"> 2.</w:t>
            </w:r>
          </w:p>
        </w:tc>
        <w:tc>
          <w:tcPr>
            <w:tcW w:w="1301" w:type="dxa"/>
            <w:vMerge w:val="restart"/>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ind w:left="20"/>
              <w:rPr>
                <w:rFonts w:ascii="Times New Roman" w:hAnsi="Times New Roman" w:cs="Arial"/>
                <w:sz w:val="20"/>
                <w:szCs w:val="20"/>
              </w:rPr>
            </w:pPr>
            <w:r w:rsidRPr="00932C71">
              <w:rPr>
                <w:rFonts w:ascii="Times New Roman" w:hAnsi="Times New Roman" w:cs="Arial"/>
                <w:sz w:val="20"/>
                <w:szCs w:val="20"/>
              </w:rPr>
              <w:t>Подпрограм.1</w:t>
            </w:r>
          </w:p>
          <w:p w:rsidR="00932C71" w:rsidRPr="00932C71" w:rsidRDefault="00932C71" w:rsidP="00932C71">
            <w:pPr>
              <w:spacing w:after="0" w:line="213" w:lineRule="exact"/>
              <w:ind w:left="20"/>
              <w:rPr>
                <w:rFonts w:ascii="Times New Roman" w:hAnsi="Times New Roman" w:cs="Arial"/>
                <w:sz w:val="20"/>
                <w:szCs w:val="20"/>
              </w:rPr>
            </w:pPr>
            <w:r w:rsidRPr="00932C71">
              <w:rPr>
                <w:rFonts w:ascii="Times New Roman" w:hAnsi="Times New Roman" w:cs="Arial"/>
                <w:sz w:val="20"/>
                <w:szCs w:val="20"/>
              </w:rPr>
              <w:t>«</w:t>
            </w:r>
            <w:proofErr w:type="spellStart"/>
            <w:r w:rsidRPr="00932C71">
              <w:rPr>
                <w:rFonts w:ascii="Times New Roman" w:hAnsi="Times New Roman" w:cs="Arial"/>
                <w:sz w:val="20"/>
                <w:szCs w:val="20"/>
              </w:rPr>
              <w:t>Энергосбере</w:t>
            </w:r>
            <w:proofErr w:type="spellEnd"/>
          </w:p>
          <w:p w:rsidR="00932C71" w:rsidRPr="00932C71" w:rsidRDefault="00932C71" w:rsidP="00932C71">
            <w:pPr>
              <w:spacing w:after="0" w:line="0" w:lineRule="atLeast"/>
              <w:ind w:left="20"/>
              <w:rPr>
                <w:rFonts w:ascii="Times New Roman" w:hAnsi="Times New Roman" w:cs="Arial"/>
                <w:sz w:val="20"/>
                <w:szCs w:val="20"/>
              </w:rPr>
            </w:pPr>
            <w:proofErr w:type="spellStart"/>
            <w:r w:rsidRPr="00932C71">
              <w:rPr>
                <w:rFonts w:ascii="Times New Roman" w:hAnsi="Times New Roman" w:cs="Arial"/>
                <w:sz w:val="20"/>
                <w:szCs w:val="20"/>
              </w:rPr>
              <w:t>жение</w:t>
            </w:r>
            <w:proofErr w:type="spellEnd"/>
            <w:r w:rsidRPr="00932C71">
              <w:rPr>
                <w:rFonts w:ascii="Times New Roman" w:hAnsi="Times New Roman" w:cs="Arial"/>
                <w:sz w:val="20"/>
                <w:szCs w:val="20"/>
              </w:rPr>
              <w:t xml:space="preserve"> и</w:t>
            </w:r>
          </w:p>
          <w:p w:rsidR="00932C71" w:rsidRPr="00932C71" w:rsidRDefault="00932C71" w:rsidP="00932C71">
            <w:pPr>
              <w:spacing w:after="0" w:line="0" w:lineRule="atLeast"/>
              <w:ind w:left="20"/>
              <w:rPr>
                <w:rFonts w:ascii="Times New Roman" w:hAnsi="Times New Roman" w:cs="Arial"/>
                <w:sz w:val="20"/>
                <w:szCs w:val="20"/>
              </w:rPr>
            </w:pPr>
            <w:r w:rsidRPr="00932C71">
              <w:rPr>
                <w:rFonts w:ascii="Times New Roman" w:hAnsi="Times New Roman" w:cs="Arial"/>
                <w:sz w:val="20"/>
                <w:szCs w:val="20"/>
              </w:rPr>
              <w:t>повышение</w:t>
            </w:r>
          </w:p>
        </w:tc>
        <w:tc>
          <w:tcPr>
            <w:tcW w:w="1319" w:type="dxa"/>
            <w:tcBorders>
              <w:top w:val="single" w:sz="4" w:space="0" w:color="auto"/>
              <w:bottom w:val="single" w:sz="8" w:space="0" w:color="auto"/>
            </w:tcBorders>
            <w:shd w:val="clear" w:color="auto" w:fill="auto"/>
            <w:vAlign w:val="bottom"/>
          </w:tcPr>
          <w:p w:rsidR="00932C71" w:rsidRPr="00932C71" w:rsidRDefault="00932C71" w:rsidP="00932C71">
            <w:pPr>
              <w:spacing w:after="0" w:line="0" w:lineRule="atLeast"/>
              <w:ind w:left="20"/>
              <w:rPr>
                <w:rFonts w:ascii="Times New Roman" w:hAnsi="Times New Roman" w:cs="Arial"/>
                <w:sz w:val="20"/>
                <w:szCs w:val="20"/>
              </w:rPr>
            </w:pPr>
            <w:r w:rsidRPr="00932C71">
              <w:rPr>
                <w:rFonts w:ascii="Times New Roman" w:hAnsi="Times New Roman" w:cs="Arial"/>
                <w:sz w:val="20"/>
                <w:szCs w:val="20"/>
              </w:rPr>
              <w:t>в том числе:</w:t>
            </w:r>
          </w:p>
        </w:tc>
        <w:tc>
          <w:tcPr>
            <w:tcW w:w="8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tcBorders>
              <w:top w:val="single" w:sz="4" w:space="0" w:color="auto"/>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top w:val="single" w:sz="4" w:space="0" w:color="auto"/>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4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tcBorders>
              <w:top w:val="single" w:sz="4" w:space="0" w:color="auto"/>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15"/>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301" w:type="dxa"/>
            <w:vMerge/>
            <w:tcBorders>
              <w:right w:val="single" w:sz="8" w:space="0" w:color="auto"/>
            </w:tcBorders>
            <w:shd w:val="clear" w:color="auto" w:fill="auto"/>
            <w:vAlign w:val="bottom"/>
          </w:tcPr>
          <w:p w:rsidR="00932C71" w:rsidRPr="00932C71" w:rsidRDefault="00932C71" w:rsidP="00932C71">
            <w:pPr>
              <w:spacing w:after="0" w:line="0" w:lineRule="atLeast"/>
              <w:ind w:left="20"/>
              <w:rPr>
                <w:rFonts w:ascii="Times New Roman" w:hAnsi="Times New Roman" w:cs="Arial"/>
                <w:sz w:val="20"/>
                <w:szCs w:val="20"/>
              </w:rPr>
            </w:pPr>
          </w:p>
        </w:tc>
        <w:tc>
          <w:tcPr>
            <w:tcW w:w="1319" w:type="dxa"/>
            <w:vMerge w:val="restart"/>
            <w:shd w:val="clear" w:color="auto" w:fill="auto"/>
            <w:vAlign w:val="bottom"/>
          </w:tcPr>
          <w:p w:rsidR="00932C71" w:rsidRPr="00932C71" w:rsidRDefault="00932C71" w:rsidP="00932C71">
            <w:pPr>
              <w:spacing w:after="0" w:line="215" w:lineRule="exact"/>
              <w:ind w:left="20"/>
              <w:rPr>
                <w:rFonts w:ascii="Times New Roman" w:hAnsi="Times New Roman" w:cs="Arial"/>
                <w:sz w:val="20"/>
                <w:szCs w:val="20"/>
              </w:rPr>
            </w:pPr>
            <w:proofErr w:type="spellStart"/>
            <w:r w:rsidRPr="00932C71">
              <w:rPr>
                <w:rFonts w:ascii="Times New Roman" w:hAnsi="Times New Roman" w:cs="Arial"/>
                <w:sz w:val="20"/>
                <w:szCs w:val="20"/>
              </w:rPr>
              <w:t>Администрац</w:t>
            </w:r>
            <w:proofErr w:type="spellEnd"/>
          </w:p>
          <w:p w:rsidR="00932C71" w:rsidRPr="00932C71" w:rsidRDefault="00932C71" w:rsidP="00932C71">
            <w:pPr>
              <w:spacing w:after="0" w:line="0" w:lineRule="atLeast"/>
              <w:ind w:left="20"/>
              <w:rPr>
                <w:rFonts w:ascii="Times New Roman" w:hAnsi="Times New Roman" w:cs="Arial"/>
                <w:sz w:val="20"/>
                <w:szCs w:val="20"/>
              </w:rPr>
            </w:pPr>
            <w:proofErr w:type="spellStart"/>
            <w:r w:rsidRPr="00932C71">
              <w:rPr>
                <w:rFonts w:ascii="Times New Roman" w:hAnsi="Times New Roman" w:cs="Arial"/>
                <w:sz w:val="20"/>
                <w:szCs w:val="20"/>
              </w:rPr>
              <w:t>ия</w:t>
            </w:r>
            <w:proofErr w:type="spellEnd"/>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215" w:lineRule="exact"/>
              <w:jc w:val="center"/>
              <w:rPr>
                <w:rFonts w:ascii="Times New Roman" w:hAnsi="Times New Roman" w:cs="Arial"/>
                <w:w w:val="99"/>
                <w:sz w:val="20"/>
                <w:szCs w:val="20"/>
              </w:rPr>
            </w:pPr>
            <w:r w:rsidRPr="00932C71">
              <w:rPr>
                <w:rFonts w:ascii="Times New Roman" w:hAnsi="Times New Roman" w:cs="Arial"/>
                <w:w w:val="99"/>
                <w:sz w:val="20"/>
                <w:szCs w:val="20"/>
              </w:rPr>
              <w:t>951</w:t>
            </w:r>
          </w:p>
        </w:tc>
        <w:tc>
          <w:tcPr>
            <w:tcW w:w="600" w:type="dxa"/>
            <w:tcBorders>
              <w:right w:val="single" w:sz="8" w:space="0" w:color="auto"/>
            </w:tcBorders>
            <w:shd w:val="clear" w:color="auto" w:fill="auto"/>
            <w:vAlign w:val="bottom"/>
          </w:tcPr>
          <w:p w:rsidR="00932C71" w:rsidRPr="00932C71" w:rsidRDefault="00932C71" w:rsidP="00932C71">
            <w:pPr>
              <w:spacing w:after="0" w:line="215"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860" w:type="dxa"/>
            <w:tcBorders>
              <w:right w:val="single" w:sz="8" w:space="0" w:color="auto"/>
            </w:tcBorders>
            <w:shd w:val="clear" w:color="auto" w:fill="auto"/>
            <w:vAlign w:val="bottom"/>
          </w:tcPr>
          <w:p w:rsidR="00932C71" w:rsidRPr="00932C71" w:rsidRDefault="00932C71" w:rsidP="00932C71">
            <w:pPr>
              <w:spacing w:after="0" w:line="215"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120" w:type="dxa"/>
            <w:gridSpan w:val="2"/>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215" w:lineRule="exact"/>
              <w:ind w:right="60"/>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960" w:type="dxa"/>
            <w:tcBorders>
              <w:right w:val="single" w:sz="8" w:space="0" w:color="auto"/>
            </w:tcBorders>
            <w:shd w:val="clear" w:color="auto" w:fill="auto"/>
            <w:vAlign w:val="bottom"/>
          </w:tcPr>
          <w:p w:rsidR="00932C71" w:rsidRPr="00932C71" w:rsidRDefault="00E92E12" w:rsidP="00932C71">
            <w:pPr>
              <w:spacing w:after="0" w:line="215" w:lineRule="exact"/>
              <w:ind w:right="180"/>
              <w:jc w:val="right"/>
              <w:rPr>
                <w:rFonts w:ascii="Times New Roman" w:hAnsi="Times New Roman" w:cs="Arial"/>
                <w:sz w:val="20"/>
                <w:szCs w:val="20"/>
              </w:rPr>
            </w:pPr>
            <w:r>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E92E12" w:rsidP="00932C71">
            <w:pPr>
              <w:spacing w:after="0" w:line="215" w:lineRule="exact"/>
              <w:ind w:left="200"/>
              <w:rPr>
                <w:rFonts w:ascii="Times New Roman" w:hAnsi="Times New Roman" w:cs="Arial"/>
                <w:sz w:val="20"/>
                <w:szCs w:val="20"/>
              </w:rPr>
            </w:pPr>
            <w:r>
              <w:rPr>
                <w:rFonts w:ascii="Times New Roman" w:hAnsi="Times New Roman" w:cs="Arial"/>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15" w:lineRule="exact"/>
              <w:jc w:val="center"/>
              <w:rPr>
                <w:rFonts w:ascii="Times New Roman" w:hAnsi="Times New Roman" w:cs="Arial"/>
                <w:w w:val="97"/>
                <w:sz w:val="20"/>
                <w:szCs w:val="20"/>
              </w:rPr>
            </w:pPr>
            <w:r w:rsidRPr="00932C71">
              <w:rPr>
                <w:rFonts w:ascii="Times New Roman" w:hAnsi="Times New Roman" w:cs="Arial"/>
                <w:w w:val="97"/>
                <w:sz w:val="20"/>
                <w:szCs w:val="20"/>
              </w:rPr>
              <w:t>0,0</w:t>
            </w:r>
          </w:p>
        </w:tc>
        <w:tc>
          <w:tcPr>
            <w:tcW w:w="640" w:type="dxa"/>
            <w:tcBorders>
              <w:right w:val="single" w:sz="8" w:space="0" w:color="auto"/>
            </w:tcBorders>
            <w:shd w:val="clear" w:color="auto" w:fill="auto"/>
            <w:vAlign w:val="bottom"/>
          </w:tcPr>
          <w:p w:rsidR="00932C71" w:rsidRPr="00932C71" w:rsidRDefault="00932C71" w:rsidP="00932C71">
            <w:pPr>
              <w:spacing w:after="0" w:line="215" w:lineRule="exact"/>
              <w:jc w:val="center"/>
              <w:rPr>
                <w:rFonts w:ascii="Times New Roman" w:hAnsi="Times New Roman" w:cs="Arial"/>
                <w:w w:val="97"/>
                <w:sz w:val="20"/>
                <w:szCs w:val="20"/>
              </w:rPr>
            </w:pPr>
            <w:r w:rsidRPr="00932C71">
              <w:rPr>
                <w:rFonts w:ascii="Times New Roman" w:hAnsi="Times New Roman" w:cs="Arial"/>
                <w:w w:val="97"/>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5" w:lineRule="exact"/>
              <w:jc w:val="center"/>
              <w:rPr>
                <w:rFonts w:ascii="Times New Roman" w:hAnsi="Times New Roman" w:cs="Arial"/>
                <w:w w:val="97"/>
                <w:sz w:val="20"/>
                <w:szCs w:val="20"/>
              </w:rPr>
            </w:pPr>
            <w:r w:rsidRPr="00932C71">
              <w:rPr>
                <w:rFonts w:ascii="Times New Roman" w:hAnsi="Times New Roman" w:cs="Arial"/>
                <w:w w:val="97"/>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5"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15" w:lineRule="exact"/>
              <w:ind w:right="123"/>
              <w:jc w:val="right"/>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15"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5"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5" w:lineRule="exact"/>
              <w:ind w:right="40"/>
              <w:jc w:val="right"/>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5"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660" w:type="dxa"/>
            <w:tcBorders>
              <w:right w:val="single" w:sz="8" w:space="0" w:color="auto"/>
            </w:tcBorders>
            <w:shd w:val="clear" w:color="auto" w:fill="auto"/>
            <w:vAlign w:val="bottom"/>
          </w:tcPr>
          <w:p w:rsidR="00932C71" w:rsidRPr="00932C71" w:rsidRDefault="00932C71" w:rsidP="00932C71">
            <w:pPr>
              <w:spacing w:after="0" w:line="215" w:lineRule="exact"/>
              <w:ind w:right="80"/>
              <w:jc w:val="right"/>
              <w:rPr>
                <w:rFonts w:ascii="Times New Roman" w:hAnsi="Times New Roman" w:cs="Arial"/>
                <w:sz w:val="20"/>
                <w:szCs w:val="20"/>
              </w:rPr>
            </w:pPr>
            <w:r w:rsidRPr="00932C71">
              <w:rPr>
                <w:rFonts w:ascii="Times New Roman" w:hAnsi="Times New Roman" w:cs="Arial"/>
                <w:sz w:val="20"/>
                <w:szCs w:val="20"/>
              </w:rPr>
              <w:t>0,0</w:t>
            </w: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215" w:lineRule="exact"/>
              <w:jc w:val="center"/>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38"/>
        </w:trPr>
        <w:tc>
          <w:tcPr>
            <w:tcW w:w="40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01" w:type="dxa"/>
            <w:vMerge/>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20"/>
              <w:rPr>
                <w:rFonts w:ascii="Times New Roman" w:hAnsi="Times New Roman" w:cs="Arial"/>
                <w:sz w:val="20"/>
                <w:szCs w:val="20"/>
              </w:rPr>
            </w:pPr>
          </w:p>
        </w:tc>
        <w:tc>
          <w:tcPr>
            <w:tcW w:w="1319" w:type="dxa"/>
            <w:vMerge/>
            <w:tcBorders>
              <w:bottom w:val="single" w:sz="8" w:space="0" w:color="auto"/>
            </w:tcBorders>
            <w:shd w:val="clear" w:color="auto" w:fill="auto"/>
            <w:vAlign w:val="bottom"/>
          </w:tcPr>
          <w:p w:rsidR="00932C71" w:rsidRPr="00932C71" w:rsidRDefault="00932C71" w:rsidP="00932C71">
            <w:pPr>
              <w:spacing w:after="0" w:line="0" w:lineRule="atLeast"/>
              <w:ind w:left="20"/>
              <w:rPr>
                <w:rFonts w:ascii="Times New Roman" w:hAnsi="Times New Roman" w:cs="Arial"/>
                <w:sz w:val="20"/>
                <w:szCs w:val="20"/>
              </w:rPr>
            </w:pPr>
          </w:p>
        </w:tc>
        <w:tc>
          <w:tcPr>
            <w:tcW w:w="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bl>
    <w:p w:rsidR="00932C71" w:rsidRPr="00932C71" w:rsidRDefault="00932C71" w:rsidP="00932C71">
      <w:pPr>
        <w:spacing w:after="0" w:line="240" w:lineRule="auto"/>
        <w:rPr>
          <w:rFonts w:ascii="Times New Roman" w:hAnsi="Times New Roman" w:cs="Arial"/>
          <w:sz w:val="20"/>
          <w:szCs w:val="20"/>
        </w:rPr>
        <w:sectPr w:rsidR="00932C71" w:rsidRPr="00932C71">
          <w:pgSz w:w="16840" w:h="11900" w:orient="landscape"/>
          <w:pgMar w:top="1295" w:right="700" w:bottom="146" w:left="1140" w:header="0" w:footer="0" w:gutter="0"/>
          <w:cols w:space="0" w:equalWidth="0">
            <w:col w:w="15000"/>
          </w:cols>
          <w:docGrid w:linePitch="360"/>
        </w:sectPr>
      </w:pPr>
    </w:p>
    <w:tbl>
      <w:tblPr>
        <w:tblW w:w="0" w:type="auto"/>
        <w:tblLayout w:type="fixed"/>
        <w:tblCellMar>
          <w:left w:w="0" w:type="dxa"/>
          <w:right w:w="0" w:type="dxa"/>
        </w:tblCellMar>
        <w:tblLook w:val="0000" w:firstRow="0" w:lastRow="0" w:firstColumn="0" w:lastColumn="0" w:noHBand="0" w:noVBand="0"/>
      </w:tblPr>
      <w:tblGrid>
        <w:gridCol w:w="345"/>
        <w:gridCol w:w="1425"/>
        <w:gridCol w:w="1320"/>
        <w:gridCol w:w="480"/>
        <w:gridCol w:w="560"/>
        <w:gridCol w:w="960"/>
        <w:gridCol w:w="580"/>
        <w:gridCol w:w="940"/>
        <w:gridCol w:w="840"/>
        <w:gridCol w:w="780"/>
        <w:gridCol w:w="700"/>
        <w:gridCol w:w="660"/>
        <w:gridCol w:w="700"/>
        <w:gridCol w:w="740"/>
        <w:gridCol w:w="740"/>
        <w:gridCol w:w="680"/>
        <w:gridCol w:w="600"/>
        <w:gridCol w:w="620"/>
        <w:gridCol w:w="640"/>
        <w:gridCol w:w="700"/>
      </w:tblGrid>
      <w:tr w:rsidR="00932C71" w:rsidRPr="00932C71" w:rsidTr="00932C71">
        <w:trPr>
          <w:trHeight w:val="234"/>
        </w:trPr>
        <w:tc>
          <w:tcPr>
            <w:tcW w:w="345" w:type="dxa"/>
            <w:tcBorders>
              <w:top w:val="single" w:sz="4" w:space="0" w:color="auto"/>
              <w:left w:val="single" w:sz="4" w:space="0" w:color="auto"/>
              <w:bottom w:val="single" w:sz="8" w:space="0" w:color="auto"/>
              <w:right w:val="single" w:sz="4" w:space="0" w:color="auto"/>
            </w:tcBorders>
            <w:shd w:val="clear" w:color="auto" w:fill="auto"/>
            <w:vAlign w:val="bottom"/>
          </w:tcPr>
          <w:bookmarkStart w:id="1" w:name="page26"/>
          <w:bookmarkEnd w:id="1"/>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noProof/>
                <w:sz w:val="20"/>
                <w:szCs w:val="20"/>
              </w:rPr>
              <w:lastRenderedPageBreak/>
              <mc:AlternateContent>
                <mc:Choice Requires="wps">
                  <w:drawing>
                    <wp:anchor distT="0" distB="0" distL="114300" distR="114300" simplePos="0" relativeHeight="251659264" behindDoc="1" locked="0" layoutInCell="1" allowOverlap="1" wp14:anchorId="03C265F5" wp14:editId="53CE0D64">
                      <wp:simplePos x="0" y="0"/>
                      <wp:positionH relativeFrom="page">
                        <wp:posOffset>10239375</wp:posOffset>
                      </wp:positionH>
                      <wp:positionV relativeFrom="page">
                        <wp:posOffset>827405</wp:posOffset>
                      </wp:positionV>
                      <wp:extent cx="0" cy="6036310"/>
                      <wp:effectExtent l="9525" t="13970" r="9525" b="762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3631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CC873" id="Прямая соединительная линия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6.25pt,65.15pt" to="806.25pt,5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" strokeweight=".16931mm">
                      <w10:wrap anchorx="page" anchory="page"/>
                    </v:line>
                  </w:pict>
                </mc:Fallback>
              </mc:AlternateContent>
            </w:r>
            <w:r w:rsidRPr="00932C71">
              <w:rPr>
                <w:rFonts w:ascii="Times New Roman" w:hAnsi="Times New Roman" w:cs="Arial"/>
                <w:w w:val="99"/>
                <w:sz w:val="20"/>
                <w:szCs w:val="20"/>
              </w:rPr>
              <w:t>1</w:t>
            </w:r>
          </w:p>
        </w:tc>
        <w:tc>
          <w:tcPr>
            <w:tcW w:w="1425"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left="680"/>
              <w:rPr>
                <w:rFonts w:ascii="Times New Roman" w:hAnsi="Times New Roman" w:cs="Arial"/>
                <w:sz w:val="20"/>
                <w:szCs w:val="20"/>
              </w:rPr>
            </w:pPr>
            <w:r w:rsidRPr="00932C71">
              <w:rPr>
                <w:rFonts w:ascii="Times New Roman" w:hAnsi="Times New Roman" w:cs="Arial"/>
                <w:sz w:val="20"/>
                <w:szCs w:val="20"/>
              </w:rPr>
              <w:t>2</w:t>
            </w:r>
          </w:p>
        </w:tc>
        <w:tc>
          <w:tcPr>
            <w:tcW w:w="1320" w:type="dxa"/>
            <w:tcBorders>
              <w:top w:val="single" w:sz="4" w:space="0" w:color="auto"/>
              <w:left w:val="single" w:sz="4" w:space="0" w:color="auto"/>
              <w:bottom w:val="single" w:sz="8" w:space="0" w:color="auto"/>
            </w:tcBorders>
            <w:shd w:val="clear" w:color="auto" w:fill="auto"/>
            <w:vAlign w:val="bottom"/>
          </w:tcPr>
          <w:p w:rsidR="00932C71" w:rsidRPr="00932C71" w:rsidRDefault="00932C71" w:rsidP="00932C71">
            <w:pPr>
              <w:spacing w:after="0" w:line="0" w:lineRule="atLeast"/>
              <w:ind w:left="640"/>
              <w:rPr>
                <w:rFonts w:ascii="Times New Roman" w:hAnsi="Times New Roman" w:cs="Arial"/>
                <w:sz w:val="20"/>
                <w:szCs w:val="20"/>
              </w:rPr>
            </w:pPr>
            <w:r w:rsidRPr="00932C71">
              <w:rPr>
                <w:rFonts w:ascii="Times New Roman" w:hAnsi="Times New Roman" w:cs="Arial"/>
                <w:sz w:val="20"/>
                <w:szCs w:val="20"/>
              </w:rPr>
              <w:t>3</w:t>
            </w:r>
          </w:p>
        </w:tc>
        <w:tc>
          <w:tcPr>
            <w:tcW w:w="480" w:type="dxa"/>
            <w:tcBorders>
              <w:top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80"/>
              <w:jc w:val="right"/>
              <w:rPr>
                <w:rFonts w:ascii="Times New Roman" w:hAnsi="Times New Roman" w:cs="Arial"/>
                <w:sz w:val="20"/>
                <w:szCs w:val="20"/>
              </w:rPr>
            </w:pPr>
            <w:r w:rsidRPr="00932C71">
              <w:rPr>
                <w:rFonts w:ascii="Times New Roman" w:hAnsi="Times New Roman" w:cs="Arial"/>
                <w:sz w:val="20"/>
                <w:szCs w:val="20"/>
              </w:rPr>
              <w:t>4</w:t>
            </w:r>
          </w:p>
        </w:tc>
        <w:tc>
          <w:tcPr>
            <w:tcW w:w="56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00"/>
              <w:jc w:val="right"/>
              <w:rPr>
                <w:rFonts w:ascii="Times New Roman" w:hAnsi="Times New Roman" w:cs="Arial"/>
                <w:sz w:val="20"/>
                <w:szCs w:val="20"/>
              </w:rPr>
            </w:pPr>
            <w:r w:rsidRPr="00932C71">
              <w:rPr>
                <w:rFonts w:ascii="Times New Roman" w:hAnsi="Times New Roman" w:cs="Arial"/>
                <w:sz w:val="20"/>
                <w:szCs w:val="20"/>
              </w:rPr>
              <w:t>5</w:t>
            </w:r>
          </w:p>
        </w:tc>
        <w:tc>
          <w:tcPr>
            <w:tcW w:w="96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340"/>
              <w:jc w:val="right"/>
              <w:rPr>
                <w:rFonts w:ascii="Times New Roman" w:hAnsi="Times New Roman" w:cs="Arial"/>
                <w:sz w:val="20"/>
                <w:szCs w:val="20"/>
              </w:rPr>
            </w:pPr>
            <w:r w:rsidRPr="00932C71">
              <w:rPr>
                <w:rFonts w:ascii="Times New Roman" w:hAnsi="Times New Roman" w:cs="Arial"/>
                <w:sz w:val="20"/>
                <w:szCs w:val="20"/>
              </w:rPr>
              <w:t>6</w:t>
            </w:r>
          </w:p>
        </w:tc>
        <w:tc>
          <w:tcPr>
            <w:tcW w:w="58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60"/>
              <w:jc w:val="right"/>
              <w:rPr>
                <w:rFonts w:ascii="Times New Roman" w:hAnsi="Times New Roman" w:cs="Arial"/>
                <w:sz w:val="20"/>
                <w:szCs w:val="20"/>
              </w:rPr>
            </w:pPr>
            <w:r w:rsidRPr="00932C71">
              <w:rPr>
                <w:rFonts w:ascii="Times New Roman" w:hAnsi="Times New Roman" w:cs="Arial"/>
                <w:sz w:val="20"/>
                <w:szCs w:val="20"/>
              </w:rPr>
              <w:t>7</w:t>
            </w:r>
          </w:p>
        </w:tc>
        <w:tc>
          <w:tcPr>
            <w:tcW w:w="94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300"/>
              <w:jc w:val="right"/>
              <w:rPr>
                <w:rFonts w:ascii="Times New Roman" w:hAnsi="Times New Roman" w:cs="Arial"/>
                <w:sz w:val="20"/>
                <w:szCs w:val="20"/>
              </w:rPr>
            </w:pPr>
            <w:r w:rsidRPr="00932C71">
              <w:rPr>
                <w:rFonts w:ascii="Times New Roman" w:hAnsi="Times New Roman" w:cs="Arial"/>
                <w:sz w:val="20"/>
                <w:szCs w:val="20"/>
              </w:rPr>
              <w:t>8</w:t>
            </w:r>
          </w:p>
        </w:tc>
        <w:tc>
          <w:tcPr>
            <w:tcW w:w="84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240"/>
              <w:jc w:val="right"/>
              <w:rPr>
                <w:rFonts w:ascii="Times New Roman" w:hAnsi="Times New Roman" w:cs="Arial"/>
                <w:sz w:val="20"/>
                <w:szCs w:val="20"/>
              </w:rPr>
            </w:pPr>
            <w:r w:rsidRPr="00932C71">
              <w:rPr>
                <w:rFonts w:ascii="Times New Roman" w:hAnsi="Times New Roman" w:cs="Arial"/>
                <w:sz w:val="20"/>
                <w:szCs w:val="20"/>
              </w:rPr>
              <w:t>9</w:t>
            </w:r>
          </w:p>
        </w:tc>
        <w:tc>
          <w:tcPr>
            <w:tcW w:w="78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40"/>
              <w:jc w:val="right"/>
              <w:rPr>
                <w:rFonts w:ascii="Times New Roman" w:hAnsi="Times New Roman" w:cs="Arial"/>
                <w:sz w:val="20"/>
                <w:szCs w:val="20"/>
              </w:rPr>
            </w:pPr>
            <w:r w:rsidRPr="00932C71">
              <w:rPr>
                <w:rFonts w:ascii="Times New Roman" w:hAnsi="Times New Roman" w:cs="Arial"/>
                <w:sz w:val="20"/>
                <w:szCs w:val="20"/>
              </w:rPr>
              <w:t>10</w:t>
            </w:r>
          </w:p>
        </w:tc>
        <w:tc>
          <w:tcPr>
            <w:tcW w:w="70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00"/>
              <w:jc w:val="right"/>
              <w:rPr>
                <w:rFonts w:ascii="Times New Roman" w:hAnsi="Times New Roman" w:cs="Arial"/>
                <w:sz w:val="20"/>
                <w:szCs w:val="20"/>
              </w:rPr>
            </w:pPr>
            <w:r w:rsidRPr="00932C71">
              <w:rPr>
                <w:rFonts w:ascii="Times New Roman" w:hAnsi="Times New Roman" w:cs="Arial"/>
                <w:sz w:val="20"/>
                <w:szCs w:val="20"/>
              </w:rPr>
              <w:t>11</w:t>
            </w:r>
          </w:p>
        </w:tc>
        <w:tc>
          <w:tcPr>
            <w:tcW w:w="66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00"/>
              <w:jc w:val="right"/>
              <w:rPr>
                <w:rFonts w:ascii="Times New Roman" w:hAnsi="Times New Roman" w:cs="Arial"/>
                <w:sz w:val="20"/>
                <w:szCs w:val="20"/>
              </w:rPr>
            </w:pPr>
            <w:r w:rsidRPr="00932C71">
              <w:rPr>
                <w:rFonts w:ascii="Times New Roman" w:hAnsi="Times New Roman" w:cs="Arial"/>
                <w:sz w:val="20"/>
                <w:szCs w:val="20"/>
              </w:rPr>
              <w:t>12</w:t>
            </w:r>
          </w:p>
        </w:tc>
        <w:tc>
          <w:tcPr>
            <w:tcW w:w="70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13</w:t>
            </w:r>
          </w:p>
        </w:tc>
        <w:tc>
          <w:tcPr>
            <w:tcW w:w="74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40"/>
              <w:jc w:val="right"/>
              <w:rPr>
                <w:rFonts w:ascii="Times New Roman" w:hAnsi="Times New Roman" w:cs="Arial"/>
                <w:sz w:val="20"/>
                <w:szCs w:val="20"/>
              </w:rPr>
            </w:pPr>
            <w:r w:rsidRPr="00932C71">
              <w:rPr>
                <w:rFonts w:ascii="Times New Roman" w:hAnsi="Times New Roman" w:cs="Arial"/>
                <w:sz w:val="20"/>
                <w:szCs w:val="20"/>
              </w:rPr>
              <w:t>14</w:t>
            </w:r>
          </w:p>
        </w:tc>
        <w:tc>
          <w:tcPr>
            <w:tcW w:w="74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15</w:t>
            </w:r>
          </w:p>
        </w:tc>
        <w:tc>
          <w:tcPr>
            <w:tcW w:w="68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80"/>
              <w:jc w:val="right"/>
              <w:rPr>
                <w:rFonts w:ascii="Times New Roman" w:hAnsi="Times New Roman" w:cs="Arial"/>
                <w:sz w:val="20"/>
                <w:szCs w:val="20"/>
              </w:rPr>
            </w:pPr>
            <w:r w:rsidRPr="00932C71">
              <w:rPr>
                <w:rFonts w:ascii="Times New Roman" w:hAnsi="Times New Roman" w:cs="Arial"/>
                <w:sz w:val="20"/>
                <w:szCs w:val="20"/>
              </w:rPr>
              <w:t>16</w:t>
            </w:r>
          </w:p>
        </w:tc>
        <w:tc>
          <w:tcPr>
            <w:tcW w:w="60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60"/>
              <w:jc w:val="right"/>
              <w:rPr>
                <w:rFonts w:ascii="Times New Roman" w:hAnsi="Times New Roman" w:cs="Arial"/>
                <w:sz w:val="20"/>
                <w:szCs w:val="20"/>
              </w:rPr>
            </w:pPr>
            <w:r w:rsidRPr="00932C71">
              <w:rPr>
                <w:rFonts w:ascii="Times New Roman" w:hAnsi="Times New Roman" w:cs="Arial"/>
                <w:sz w:val="20"/>
                <w:szCs w:val="20"/>
              </w:rPr>
              <w:t>17</w:t>
            </w:r>
          </w:p>
        </w:tc>
        <w:tc>
          <w:tcPr>
            <w:tcW w:w="62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00"/>
              <w:jc w:val="right"/>
              <w:rPr>
                <w:rFonts w:ascii="Times New Roman" w:hAnsi="Times New Roman" w:cs="Arial"/>
                <w:sz w:val="20"/>
                <w:szCs w:val="20"/>
              </w:rPr>
            </w:pPr>
            <w:r w:rsidRPr="00932C71">
              <w:rPr>
                <w:rFonts w:ascii="Times New Roman" w:hAnsi="Times New Roman" w:cs="Arial"/>
                <w:sz w:val="20"/>
                <w:szCs w:val="20"/>
              </w:rPr>
              <w:t>18</w:t>
            </w:r>
          </w:p>
        </w:tc>
        <w:tc>
          <w:tcPr>
            <w:tcW w:w="64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00"/>
              <w:jc w:val="right"/>
              <w:rPr>
                <w:rFonts w:ascii="Times New Roman" w:hAnsi="Times New Roman" w:cs="Arial"/>
                <w:sz w:val="20"/>
                <w:szCs w:val="20"/>
              </w:rPr>
            </w:pPr>
            <w:r w:rsidRPr="00932C71">
              <w:rPr>
                <w:rFonts w:ascii="Times New Roman" w:hAnsi="Times New Roman" w:cs="Arial"/>
                <w:sz w:val="20"/>
                <w:szCs w:val="20"/>
              </w:rPr>
              <w:t>19</w:t>
            </w:r>
          </w:p>
        </w:tc>
        <w:tc>
          <w:tcPr>
            <w:tcW w:w="70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20</w:t>
            </w:r>
          </w:p>
        </w:tc>
      </w:tr>
      <w:tr w:rsidR="00932C71" w:rsidRPr="00932C71" w:rsidTr="00932C71">
        <w:trPr>
          <w:trHeight w:val="216"/>
        </w:trPr>
        <w:tc>
          <w:tcPr>
            <w:tcW w:w="345" w:type="dxa"/>
            <w:vMerge w:val="restart"/>
            <w:tcBorders>
              <w:left w:val="single" w:sz="4" w:space="0" w:color="auto"/>
              <w:right w:val="single" w:sz="4" w:space="0" w:color="auto"/>
            </w:tcBorders>
            <w:shd w:val="clear" w:color="auto" w:fill="auto"/>
          </w:tcPr>
          <w:p w:rsidR="00932C71" w:rsidRPr="00932C71" w:rsidRDefault="00932C71" w:rsidP="00932C71">
            <w:pPr>
              <w:spacing w:after="0" w:line="216" w:lineRule="exact"/>
              <w:ind w:left="120"/>
              <w:jc w:val="right"/>
              <w:rPr>
                <w:rFonts w:ascii="Times New Roman" w:hAnsi="Times New Roman" w:cs="Arial"/>
                <w:sz w:val="20"/>
                <w:szCs w:val="20"/>
              </w:rPr>
            </w:pPr>
          </w:p>
          <w:p w:rsidR="00932C71" w:rsidRPr="00932C71" w:rsidRDefault="00932C71" w:rsidP="00932C71">
            <w:pPr>
              <w:spacing w:after="0" w:line="0" w:lineRule="atLeast"/>
              <w:ind w:left="80"/>
              <w:jc w:val="right"/>
              <w:rPr>
                <w:rFonts w:ascii="Times New Roman" w:hAnsi="Times New Roman" w:cs="Arial"/>
                <w:sz w:val="20"/>
                <w:szCs w:val="20"/>
              </w:rPr>
            </w:pPr>
          </w:p>
          <w:p w:rsidR="00932C71" w:rsidRPr="00932C71" w:rsidRDefault="00932C71" w:rsidP="00932C71">
            <w:pPr>
              <w:spacing w:after="0" w:line="0" w:lineRule="atLeast"/>
              <w:jc w:val="right"/>
              <w:rPr>
                <w:rFonts w:ascii="Times New Roman" w:hAnsi="Times New Roman" w:cs="Arial"/>
                <w:sz w:val="20"/>
                <w:szCs w:val="20"/>
              </w:rPr>
            </w:pPr>
          </w:p>
        </w:tc>
        <w:tc>
          <w:tcPr>
            <w:tcW w:w="1425" w:type="dxa"/>
            <w:vMerge w:val="restart"/>
            <w:tcBorders>
              <w:left w:val="single" w:sz="4" w:space="0" w:color="auto"/>
              <w:right w:val="single" w:sz="4"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энергетической</w:t>
            </w:r>
          </w:p>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эффективности</w:t>
            </w:r>
          </w:p>
        </w:tc>
        <w:tc>
          <w:tcPr>
            <w:tcW w:w="1320" w:type="dxa"/>
            <w:vMerge w:val="restart"/>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left="60"/>
              <w:rPr>
                <w:rFonts w:ascii="Times New Roman" w:hAnsi="Times New Roman" w:cs="Arial"/>
                <w:sz w:val="20"/>
                <w:szCs w:val="20"/>
              </w:rPr>
            </w:pPr>
            <w:r w:rsidRPr="00932C71">
              <w:rPr>
                <w:rFonts w:ascii="Times New Roman" w:hAnsi="Times New Roman" w:cs="Arial"/>
                <w:sz w:val="20"/>
                <w:szCs w:val="20"/>
              </w:rPr>
              <w:t>Костино-</w:t>
            </w:r>
            <w:proofErr w:type="spellStart"/>
            <w:r w:rsidRPr="00932C71">
              <w:rPr>
                <w:rFonts w:ascii="Times New Roman" w:hAnsi="Times New Roman" w:cs="Arial"/>
                <w:sz w:val="20"/>
                <w:szCs w:val="20"/>
              </w:rPr>
              <w:t>Быстрянского</w:t>
            </w:r>
            <w:proofErr w:type="spellEnd"/>
            <w:r w:rsidRPr="00932C71">
              <w:rPr>
                <w:rFonts w:ascii="Times New Roman" w:hAnsi="Times New Roman" w:cs="Arial"/>
                <w:sz w:val="20"/>
                <w:szCs w:val="20"/>
              </w:rPr>
              <w:t xml:space="preserve"> сельского поселения</w:t>
            </w: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35"/>
        </w:trPr>
        <w:tc>
          <w:tcPr>
            <w:tcW w:w="34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p>
        </w:tc>
        <w:tc>
          <w:tcPr>
            <w:tcW w:w="1320"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3"/>
        </w:trPr>
        <w:tc>
          <w:tcPr>
            <w:tcW w:w="34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p>
        </w:tc>
        <w:tc>
          <w:tcPr>
            <w:tcW w:w="1320"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5"/>
        </w:trPr>
        <w:tc>
          <w:tcPr>
            <w:tcW w:w="345" w:type="dxa"/>
            <w:vMerge/>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p>
        </w:tc>
        <w:tc>
          <w:tcPr>
            <w:tcW w:w="1425" w:type="dxa"/>
            <w:vMerge/>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p>
        </w:tc>
        <w:tc>
          <w:tcPr>
            <w:tcW w:w="1320" w:type="dxa"/>
            <w:vMerge/>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19"/>
        </w:trPr>
        <w:tc>
          <w:tcPr>
            <w:tcW w:w="345"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sz w:val="20"/>
                <w:szCs w:val="20"/>
              </w:rPr>
            </w:pPr>
            <w:r w:rsidRPr="00932C71">
              <w:rPr>
                <w:rFonts w:ascii="Times New Roman" w:hAnsi="Times New Roman" w:cs="Arial"/>
                <w:sz w:val="20"/>
                <w:szCs w:val="20"/>
              </w:rPr>
              <w:t>3.</w:t>
            </w:r>
          </w:p>
        </w:tc>
        <w:tc>
          <w:tcPr>
            <w:tcW w:w="1425" w:type="dxa"/>
            <w:vMerge w:val="restart"/>
            <w:tcBorders>
              <w:top w:val="single" w:sz="4" w:space="0" w:color="auto"/>
              <w:left w:val="single" w:sz="4" w:space="0" w:color="auto"/>
              <w:right w:val="single" w:sz="4" w:space="0" w:color="auto"/>
            </w:tcBorders>
            <w:shd w:val="clear" w:color="auto" w:fill="auto"/>
          </w:tcPr>
          <w:p w:rsidR="00932C71" w:rsidRPr="00932C71" w:rsidRDefault="00932C71" w:rsidP="00932C71">
            <w:pPr>
              <w:spacing w:after="0" w:line="219" w:lineRule="exact"/>
              <w:ind w:left="80"/>
              <w:rPr>
                <w:rFonts w:ascii="Times New Roman" w:hAnsi="Times New Roman" w:cs="Arial"/>
                <w:sz w:val="20"/>
                <w:szCs w:val="20"/>
              </w:rPr>
            </w:pPr>
            <w:r w:rsidRPr="00932C71">
              <w:rPr>
                <w:rFonts w:ascii="Times New Roman" w:hAnsi="Times New Roman" w:cs="Arial"/>
                <w:sz w:val="20"/>
                <w:szCs w:val="20"/>
              </w:rPr>
              <w:t>Основное</w:t>
            </w:r>
          </w:p>
          <w:p w:rsidR="00932C71" w:rsidRPr="00932C71" w:rsidRDefault="00932C71" w:rsidP="00932C71">
            <w:pPr>
              <w:spacing w:after="0" w:line="228" w:lineRule="exact"/>
              <w:ind w:left="80"/>
              <w:rPr>
                <w:rFonts w:ascii="Times New Roman" w:hAnsi="Times New Roman" w:cs="Arial"/>
                <w:sz w:val="20"/>
                <w:szCs w:val="20"/>
              </w:rPr>
            </w:pPr>
            <w:r w:rsidRPr="00932C71">
              <w:rPr>
                <w:rFonts w:ascii="Times New Roman" w:hAnsi="Times New Roman" w:cs="Arial"/>
                <w:sz w:val="20"/>
                <w:szCs w:val="20"/>
              </w:rPr>
              <w:t>мероприятие</w:t>
            </w:r>
          </w:p>
          <w:p w:rsidR="00932C71" w:rsidRPr="00932C71" w:rsidRDefault="00932C71" w:rsidP="00932C71">
            <w:pPr>
              <w:spacing w:after="0" w:line="220" w:lineRule="exact"/>
              <w:ind w:left="80"/>
              <w:rPr>
                <w:rFonts w:ascii="Times New Roman" w:hAnsi="Times New Roman" w:cs="Arial"/>
                <w:sz w:val="20"/>
                <w:szCs w:val="20"/>
              </w:rPr>
            </w:pPr>
            <w:r w:rsidRPr="00932C71">
              <w:rPr>
                <w:rFonts w:ascii="Times New Roman" w:hAnsi="Times New Roman" w:cs="Arial"/>
                <w:sz w:val="20"/>
                <w:szCs w:val="20"/>
              </w:rPr>
              <w:t>1.1</w:t>
            </w:r>
          </w:p>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Установка/зам</w:t>
            </w:r>
          </w:p>
          <w:p w:rsidR="00932C71" w:rsidRPr="00932C71" w:rsidRDefault="00932C71" w:rsidP="00932C71">
            <w:pPr>
              <w:spacing w:after="0" w:line="0" w:lineRule="atLeast"/>
              <w:ind w:left="80"/>
              <w:rPr>
                <w:rFonts w:ascii="Times New Roman" w:hAnsi="Times New Roman" w:cs="Arial"/>
                <w:sz w:val="20"/>
                <w:szCs w:val="20"/>
              </w:rPr>
            </w:pPr>
            <w:proofErr w:type="spellStart"/>
            <w:r w:rsidRPr="00932C71">
              <w:rPr>
                <w:rFonts w:ascii="Times New Roman" w:hAnsi="Times New Roman" w:cs="Arial"/>
                <w:sz w:val="20"/>
                <w:szCs w:val="20"/>
              </w:rPr>
              <w:t>ена</w:t>
            </w:r>
            <w:proofErr w:type="spellEnd"/>
            <w:r w:rsidRPr="00932C71">
              <w:rPr>
                <w:rFonts w:ascii="Times New Roman" w:hAnsi="Times New Roman" w:cs="Arial"/>
                <w:sz w:val="20"/>
                <w:szCs w:val="20"/>
              </w:rPr>
              <w:t xml:space="preserve"> приборов</w:t>
            </w:r>
          </w:p>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учета</w:t>
            </w:r>
          </w:p>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потребляемых</w:t>
            </w:r>
          </w:p>
          <w:p w:rsidR="00932C71" w:rsidRPr="00932C71" w:rsidRDefault="00932C71" w:rsidP="00932C71">
            <w:pPr>
              <w:spacing w:after="0" w:line="228" w:lineRule="exact"/>
              <w:ind w:left="80"/>
              <w:rPr>
                <w:rFonts w:ascii="Times New Roman" w:hAnsi="Times New Roman" w:cs="Arial"/>
                <w:sz w:val="20"/>
                <w:szCs w:val="20"/>
              </w:rPr>
            </w:pPr>
            <w:proofErr w:type="spellStart"/>
            <w:r w:rsidRPr="00932C71">
              <w:rPr>
                <w:rFonts w:ascii="Times New Roman" w:hAnsi="Times New Roman" w:cs="Arial"/>
                <w:sz w:val="20"/>
                <w:szCs w:val="20"/>
              </w:rPr>
              <w:t>энергоресурсо</w:t>
            </w:r>
            <w:proofErr w:type="spellEnd"/>
          </w:p>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в, в том числе</w:t>
            </w:r>
          </w:p>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приобретение,</w:t>
            </w:r>
          </w:p>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оплата</w:t>
            </w:r>
          </w:p>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выполнения</w:t>
            </w:r>
          </w:p>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необходимых</w:t>
            </w:r>
          </w:p>
          <w:p w:rsidR="00932C71" w:rsidRPr="00932C71" w:rsidRDefault="00932C71" w:rsidP="00932C71">
            <w:pPr>
              <w:spacing w:after="0" w:line="228" w:lineRule="exact"/>
              <w:ind w:left="80"/>
              <w:rPr>
                <w:rFonts w:ascii="Times New Roman" w:hAnsi="Times New Roman" w:cs="Arial"/>
                <w:sz w:val="20"/>
                <w:szCs w:val="20"/>
              </w:rPr>
            </w:pPr>
            <w:r w:rsidRPr="00932C71">
              <w:rPr>
                <w:rFonts w:ascii="Times New Roman" w:hAnsi="Times New Roman" w:cs="Arial"/>
                <w:sz w:val="20"/>
                <w:szCs w:val="20"/>
              </w:rPr>
              <w:t>проектных</w:t>
            </w:r>
          </w:p>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работ,</w:t>
            </w:r>
          </w:p>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предшествую</w:t>
            </w:r>
          </w:p>
          <w:p w:rsidR="00932C71" w:rsidRPr="00932C71" w:rsidRDefault="00932C71" w:rsidP="00932C71">
            <w:pPr>
              <w:spacing w:after="0" w:line="0" w:lineRule="atLeast"/>
              <w:ind w:left="80"/>
              <w:rPr>
                <w:rFonts w:ascii="Times New Roman" w:hAnsi="Times New Roman" w:cs="Arial"/>
                <w:sz w:val="20"/>
                <w:szCs w:val="20"/>
              </w:rPr>
            </w:pPr>
            <w:proofErr w:type="spellStart"/>
            <w:r w:rsidRPr="00932C71">
              <w:rPr>
                <w:rFonts w:ascii="Times New Roman" w:hAnsi="Times New Roman" w:cs="Arial"/>
                <w:sz w:val="20"/>
                <w:szCs w:val="20"/>
              </w:rPr>
              <w:t>щих</w:t>
            </w:r>
            <w:proofErr w:type="spellEnd"/>
          </w:p>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установке/заме</w:t>
            </w:r>
          </w:p>
          <w:p w:rsidR="00932C71" w:rsidRPr="00932C71" w:rsidRDefault="00932C71" w:rsidP="00932C71">
            <w:pPr>
              <w:spacing w:after="0" w:line="228" w:lineRule="exact"/>
              <w:ind w:left="80"/>
              <w:rPr>
                <w:rFonts w:ascii="Times New Roman" w:hAnsi="Times New Roman" w:cs="Arial"/>
                <w:sz w:val="20"/>
                <w:szCs w:val="20"/>
              </w:rPr>
            </w:pPr>
            <w:r w:rsidRPr="00932C71">
              <w:rPr>
                <w:rFonts w:ascii="Times New Roman" w:hAnsi="Times New Roman" w:cs="Arial"/>
                <w:sz w:val="20"/>
                <w:szCs w:val="20"/>
              </w:rPr>
              <w:t>не</w:t>
            </w:r>
          </w:p>
        </w:tc>
        <w:tc>
          <w:tcPr>
            <w:tcW w:w="132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40" w:lineRule="auto"/>
              <w:rPr>
                <w:rFonts w:ascii="Times New Roman" w:hAnsi="Times New Roman" w:cs="Arial"/>
                <w:sz w:val="20"/>
                <w:szCs w:val="20"/>
              </w:rPr>
            </w:pPr>
          </w:p>
          <w:p w:rsidR="00932C71" w:rsidRPr="00932C71" w:rsidRDefault="00932C71" w:rsidP="00932C71">
            <w:pPr>
              <w:spacing w:after="0" w:line="212" w:lineRule="exact"/>
              <w:rPr>
                <w:rFonts w:ascii="Times New Roman" w:hAnsi="Times New Roman" w:cs="Arial"/>
                <w:sz w:val="20"/>
                <w:szCs w:val="20"/>
              </w:rPr>
            </w:pPr>
            <w:proofErr w:type="spellStart"/>
            <w:r w:rsidRPr="00932C71">
              <w:rPr>
                <w:rFonts w:ascii="Times New Roman" w:hAnsi="Times New Roman" w:cs="Arial"/>
                <w:sz w:val="20"/>
                <w:szCs w:val="20"/>
              </w:rPr>
              <w:t>Администраци</w:t>
            </w:r>
            <w:proofErr w:type="spellEnd"/>
          </w:p>
        </w:tc>
        <w:tc>
          <w:tcPr>
            <w:tcW w:w="48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jc w:val="right"/>
              <w:rPr>
                <w:rFonts w:ascii="Times New Roman" w:hAnsi="Times New Roman" w:cs="Arial"/>
                <w:sz w:val="20"/>
                <w:szCs w:val="20"/>
              </w:rPr>
            </w:pPr>
            <w:r w:rsidRPr="00932C71">
              <w:rPr>
                <w:rFonts w:ascii="Times New Roman" w:hAnsi="Times New Roman" w:cs="Arial"/>
                <w:sz w:val="20"/>
                <w:szCs w:val="20"/>
              </w:rPr>
              <w:t>951</w:t>
            </w:r>
          </w:p>
        </w:tc>
        <w:tc>
          <w:tcPr>
            <w:tcW w:w="56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jc w:val="right"/>
              <w:rPr>
                <w:rFonts w:ascii="Times New Roman" w:hAnsi="Times New Roman" w:cs="Arial"/>
                <w:sz w:val="20"/>
                <w:szCs w:val="20"/>
              </w:rPr>
            </w:pPr>
            <w:r w:rsidRPr="00932C71">
              <w:rPr>
                <w:rFonts w:ascii="Times New Roman" w:hAnsi="Times New Roman" w:cs="Arial"/>
                <w:sz w:val="20"/>
                <w:szCs w:val="20"/>
              </w:rPr>
              <w:t>0503</w:t>
            </w:r>
          </w:p>
        </w:tc>
        <w:tc>
          <w:tcPr>
            <w:tcW w:w="96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w w:val="92"/>
                <w:sz w:val="20"/>
                <w:szCs w:val="20"/>
              </w:rPr>
            </w:pPr>
          </w:p>
        </w:tc>
        <w:tc>
          <w:tcPr>
            <w:tcW w:w="58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140"/>
              <w:jc w:val="right"/>
              <w:rPr>
                <w:rFonts w:ascii="Times New Roman" w:hAnsi="Times New Roman" w:cs="Arial"/>
                <w:sz w:val="20"/>
                <w:szCs w:val="20"/>
              </w:rPr>
            </w:pPr>
          </w:p>
        </w:tc>
        <w:tc>
          <w:tcPr>
            <w:tcW w:w="940" w:type="dxa"/>
            <w:tcBorders>
              <w:top w:val="single" w:sz="4" w:space="0" w:color="auto"/>
              <w:left w:val="single" w:sz="4" w:space="0" w:color="auto"/>
              <w:right w:val="single" w:sz="4" w:space="0" w:color="auto"/>
            </w:tcBorders>
            <w:shd w:val="clear" w:color="auto" w:fill="auto"/>
            <w:vAlign w:val="bottom"/>
          </w:tcPr>
          <w:p w:rsidR="00932C71" w:rsidRPr="00932C71" w:rsidRDefault="00E92E12" w:rsidP="00932C71">
            <w:pPr>
              <w:spacing w:after="0" w:line="219" w:lineRule="exact"/>
              <w:ind w:right="240"/>
              <w:jc w:val="right"/>
              <w:rPr>
                <w:rFonts w:ascii="Times New Roman" w:hAnsi="Times New Roman" w:cs="Arial"/>
                <w:sz w:val="20"/>
                <w:szCs w:val="20"/>
              </w:rPr>
            </w:pPr>
            <w:r>
              <w:rPr>
                <w:rFonts w:ascii="Times New Roman" w:hAnsi="Times New Roman" w:cs="Arial"/>
                <w:sz w:val="20"/>
                <w:szCs w:val="20"/>
              </w:rPr>
              <w:t>0</w:t>
            </w:r>
            <w:r w:rsidR="00004F68">
              <w:rPr>
                <w:rFonts w:ascii="Times New Roman" w:hAnsi="Times New Roman" w:cs="Arial"/>
                <w:sz w:val="20"/>
                <w:szCs w:val="20"/>
              </w:rPr>
              <w:t>,</w:t>
            </w:r>
            <w:r w:rsidR="00932C71" w:rsidRPr="00932C71">
              <w:rPr>
                <w:rFonts w:ascii="Times New Roman" w:hAnsi="Times New Roman" w:cs="Arial"/>
                <w:sz w:val="20"/>
                <w:szCs w:val="20"/>
              </w:rPr>
              <w:t>0</w:t>
            </w:r>
          </w:p>
        </w:tc>
        <w:tc>
          <w:tcPr>
            <w:tcW w:w="840" w:type="dxa"/>
            <w:tcBorders>
              <w:top w:val="single" w:sz="4" w:space="0" w:color="auto"/>
              <w:left w:val="single" w:sz="4" w:space="0" w:color="auto"/>
              <w:right w:val="single" w:sz="4" w:space="0" w:color="auto"/>
            </w:tcBorders>
            <w:shd w:val="clear" w:color="auto" w:fill="auto"/>
            <w:vAlign w:val="bottom"/>
          </w:tcPr>
          <w:p w:rsidR="00932C71" w:rsidRPr="00932C71" w:rsidRDefault="00E92E12" w:rsidP="00932C71">
            <w:pPr>
              <w:spacing w:after="0" w:line="219" w:lineRule="exact"/>
              <w:ind w:right="200"/>
              <w:jc w:val="right"/>
              <w:rPr>
                <w:rFonts w:ascii="Times New Roman" w:hAnsi="Times New Roman" w:cs="Arial"/>
                <w:sz w:val="20"/>
                <w:szCs w:val="20"/>
              </w:rPr>
            </w:pPr>
            <w:r>
              <w:rPr>
                <w:rFonts w:ascii="Times New Roman" w:hAnsi="Times New Roman" w:cs="Arial"/>
                <w:sz w:val="20"/>
                <w:szCs w:val="20"/>
              </w:rPr>
              <w:t>0</w:t>
            </w:r>
            <w:r w:rsidR="00932C71" w:rsidRPr="00932C71">
              <w:rPr>
                <w:rFonts w:ascii="Times New Roman" w:hAnsi="Times New Roman" w:cs="Arial"/>
                <w:sz w:val="20"/>
                <w:szCs w:val="20"/>
              </w:rPr>
              <w:t>,0</w:t>
            </w:r>
          </w:p>
        </w:tc>
        <w:tc>
          <w:tcPr>
            <w:tcW w:w="78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14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66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140"/>
              <w:jc w:val="right"/>
              <w:rPr>
                <w:rFonts w:ascii="Times New Roman" w:hAnsi="Times New Roman" w:cs="Arial"/>
                <w:sz w:val="20"/>
                <w:szCs w:val="20"/>
              </w:rPr>
            </w:pPr>
            <w:r w:rsidRPr="00932C71">
              <w:rPr>
                <w:rFonts w:ascii="Times New Roman" w:hAnsi="Times New Roman" w:cs="Arial"/>
                <w:sz w:val="20"/>
                <w:szCs w:val="20"/>
              </w:rPr>
              <w:t>0,0</w:t>
            </w:r>
          </w:p>
        </w:tc>
        <w:tc>
          <w:tcPr>
            <w:tcW w:w="74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160"/>
              <w:jc w:val="right"/>
              <w:rPr>
                <w:rFonts w:ascii="Times New Roman" w:hAnsi="Times New Roman" w:cs="Arial"/>
                <w:sz w:val="20"/>
                <w:szCs w:val="20"/>
              </w:rPr>
            </w:pPr>
            <w:r w:rsidRPr="00932C71">
              <w:rPr>
                <w:rFonts w:ascii="Times New Roman" w:hAnsi="Times New Roman" w:cs="Arial"/>
                <w:sz w:val="20"/>
                <w:szCs w:val="20"/>
              </w:rPr>
              <w:t>0,0</w:t>
            </w:r>
          </w:p>
        </w:tc>
        <w:tc>
          <w:tcPr>
            <w:tcW w:w="74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14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80"/>
              <w:jc w:val="right"/>
              <w:rPr>
                <w:rFonts w:ascii="Times New Roman" w:hAnsi="Times New Roman" w:cs="Arial"/>
                <w:sz w:val="20"/>
                <w:szCs w:val="20"/>
              </w:rPr>
            </w:pPr>
            <w:r w:rsidRPr="00932C71">
              <w:rPr>
                <w:rFonts w:ascii="Times New Roman" w:hAnsi="Times New Roman" w:cs="Arial"/>
                <w:sz w:val="20"/>
                <w:szCs w:val="20"/>
              </w:rPr>
              <w:t>0,0</w:t>
            </w:r>
          </w:p>
        </w:tc>
        <w:tc>
          <w:tcPr>
            <w:tcW w:w="60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60"/>
              <w:jc w:val="right"/>
              <w:rPr>
                <w:rFonts w:ascii="Times New Roman" w:hAnsi="Times New Roman" w:cs="Arial"/>
                <w:sz w:val="20"/>
                <w:szCs w:val="20"/>
              </w:rPr>
            </w:pPr>
            <w:r w:rsidRPr="00932C71">
              <w:rPr>
                <w:rFonts w:ascii="Times New Roman" w:hAnsi="Times New Roman" w:cs="Arial"/>
                <w:sz w:val="20"/>
                <w:szCs w:val="20"/>
              </w:rPr>
              <w:t>0,0</w:t>
            </w:r>
          </w:p>
        </w:tc>
        <w:tc>
          <w:tcPr>
            <w:tcW w:w="62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64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120"/>
              <w:jc w:val="right"/>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38"/>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89"/>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191"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189" w:lineRule="exact"/>
              <w:ind w:left="60"/>
              <w:rPr>
                <w:rFonts w:ascii="Times New Roman" w:hAnsi="Times New Roman" w:cs="Arial"/>
                <w:sz w:val="20"/>
                <w:szCs w:val="20"/>
              </w:rPr>
            </w:pPr>
            <w:r w:rsidRPr="00932C71">
              <w:rPr>
                <w:rFonts w:ascii="Times New Roman" w:hAnsi="Times New Roman" w:cs="Arial"/>
                <w:sz w:val="20"/>
                <w:szCs w:val="20"/>
              </w:rPr>
              <w:t>сельского</w:t>
            </w: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8"/>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8"/>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2"/>
        </w:trPr>
        <w:tc>
          <w:tcPr>
            <w:tcW w:w="345"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18"/>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jc w:val="center"/>
              <w:rPr>
                <w:rFonts w:ascii="Times New Roman" w:hAnsi="Times New Roman" w:cs="Arial"/>
                <w:sz w:val="20"/>
                <w:szCs w:val="20"/>
              </w:rPr>
            </w:pPr>
            <w:r w:rsidRPr="00932C71">
              <w:rPr>
                <w:rFonts w:ascii="Times New Roman" w:hAnsi="Times New Roman" w:cs="Arial"/>
                <w:sz w:val="20"/>
                <w:szCs w:val="20"/>
              </w:rPr>
              <w:t>4.</w:t>
            </w:r>
          </w:p>
        </w:tc>
        <w:tc>
          <w:tcPr>
            <w:tcW w:w="1425"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ind w:left="80"/>
              <w:rPr>
                <w:rFonts w:ascii="Times New Roman" w:hAnsi="Times New Roman" w:cs="Arial"/>
                <w:sz w:val="20"/>
                <w:szCs w:val="20"/>
              </w:rPr>
            </w:pPr>
            <w:r w:rsidRPr="00932C71">
              <w:rPr>
                <w:rFonts w:ascii="Times New Roman" w:hAnsi="Times New Roman" w:cs="Arial"/>
                <w:sz w:val="20"/>
                <w:szCs w:val="20"/>
              </w:rPr>
              <w:t>Основное</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proofErr w:type="spellStart"/>
            <w:r w:rsidRPr="00932C71">
              <w:rPr>
                <w:rFonts w:ascii="Times New Roman" w:hAnsi="Times New Roman" w:cs="Arial"/>
                <w:sz w:val="20"/>
                <w:szCs w:val="20"/>
              </w:rPr>
              <w:t>Администрац</w:t>
            </w:r>
            <w:proofErr w:type="spellEnd"/>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jc w:val="right"/>
              <w:rPr>
                <w:rFonts w:ascii="Times New Roman" w:hAnsi="Times New Roman" w:cs="Arial"/>
                <w:sz w:val="20"/>
                <w:szCs w:val="20"/>
              </w:rPr>
            </w:pPr>
            <w:r w:rsidRPr="00932C71">
              <w:rPr>
                <w:rFonts w:ascii="Times New Roman" w:hAnsi="Times New Roman" w:cs="Arial"/>
                <w:sz w:val="20"/>
                <w:szCs w:val="20"/>
              </w:rPr>
              <w:t>951</w:t>
            </w: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jc w:val="right"/>
              <w:rPr>
                <w:rFonts w:ascii="Times New Roman" w:hAnsi="Times New Roman" w:cs="Arial"/>
                <w:sz w:val="20"/>
                <w:szCs w:val="20"/>
              </w:rPr>
            </w:pPr>
            <w:r w:rsidRPr="00932C71">
              <w:rPr>
                <w:rFonts w:ascii="Times New Roman" w:hAnsi="Times New Roman" w:cs="Arial"/>
                <w:sz w:val="20"/>
                <w:szCs w:val="20"/>
              </w:rPr>
              <w:t>0503</w:t>
            </w: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jc w:val="center"/>
              <w:rPr>
                <w:rFonts w:ascii="Times New Roman" w:hAnsi="Times New Roman" w:cs="Arial"/>
                <w:w w:val="92"/>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ind w:right="140"/>
              <w:jc w:val="righ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E92E12" w:rsidP="00932C71">
            <w:pPr>
              <w:spacing w:after="0" w:line="218" w:lineRule="exact"/>
              <w:ind w:right="140"/>
              <w:jc w:val="right"/>
              <w:rPr>
                <w:rFonts w:ascii="Times New Roman" w:hAnsi="Times New Roman" w:cs="Arial"/>
                <w:sz w:val="20"/>
                <w:szCs w:val="20"/>
              </w:rPr>
            </w:pPr>
            <w:r>
              <w:rPr>
                <w:rFonts w:ascii="Times New Roman" w:hAnsi="Times New Roman" w:cs="Arial"/>
                <w:sz w:val="20"/>
                <w:szCs w:val="20"/>
              </w:rPr>
              <w:t>0</w:t>
            </w:r>
            <w:r w:rsidR="00932C71" w:rsidRPr="00932C71">
              <w:rPr>
                <w:rFonts w:ascii="Times New Roman" w:hAnsi="Times New Roman" w:cs="Arial"/>
                <w:sz w:val="20"/>
                <w:szCs w:val="20"/>
              </w:rPr>
              <w:t>,0</w:t>
            </w:r>
          </w:p>
        </w:tc>
        <w:tc>
          <w:tcPr>
            <w:tcW w:w="840" w:type="dxa"/>
            <w:tcBorders>
              <w:left w:val="single" w:sz="4" w:space="0" w:color="auto"/>
              <w:right w:val="single" w:sz="4" w:space="0" w:color="auto"/>
            </w:tcBorders>
            <w:shd w:val="clear" w:color="auto" w:fill="auto"/>
            <w:vAlign w:val="bottom"/>
          </w:tcPr>
          <w:p w:rsidR="00932C71" w:rsidRPr="00932C71" w:rsidRDefault="00E92E12" w:rsidP="00932C71">
            <w:pPr>
              <w:spacing w:after="0" w:line="218" w:lineRule="exact"/>
              <w:ind w:right="140"/>
              <w:jc w:val="right"/>
              <w:rPr>
                <w:rFonts w:ascii="Times New Roman" w:hAnsi="Times New Roman" w:cs="Arial"/>
                <w:sz w:val="20"/>
                <w:szCs w:val="20"/>
              </w:rPr>
            </w:pPr>
            <w:r>
              <w:rPr>
                <w:rFonts w:ascii="Times New Roman" w:hAnsi="Times New Roman" w:cs="Arial"/>
                <w:sz w:val="20"/>
                <w:szCs w:val="20"/>
              </w:rPr>
              <w:t>0</w:t>
            </w:r>
            <w:r w:rsidR="00932C71" w:rsidRPr="00932C71">
              <w:rPr>
                <w:rFonts w:ascii="Times New Roman" w:hAnsi="Times New Roman" w:cs="Arial"/>
                <w:sz w:val="20"/>
                <w:szCs w:val="20"/>
              </w:rPr>
              <w:t>,0</w:t>
            </w: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ind w:right="60"/>
              <w:jc w:val="right"/>
              <w:rPr>
                <w:rFonts w:ascii="Times New Roman" w:hAnsi="Times New Roman" w:cs="Arial"/>
                <w:sz w:val="20"/>
                <w:szCs w:val="20"/>
              </w:rPr>
            </w:pPr>
            <w:r w:rsidRPr="00932C71">
              <w:rPr>
                <w:rFonts w:ascii="Times New Roman" w:hAnsi="Times New Roman" w:cs="Arial"/>
                <w:sz w:val="20"/>
                <w:szCs w:val="20"/>
              </w:rPr>
              <w:t>0,0</w:t>
            </w: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ind w:right="6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ind w:right="80"/>
              <w:jc w:val="right"/>
              <w:rPr>
                <w:rFonts w:ascii="Times New Roman" w:hAnsi="Times New Roman" w:cs="Arial"/>
                <w:sz w:val="20"/>
                <w:szCs w:val="20"/>
              </w:rPr>
            </w:pPr>
            <w:r w:rsidRPr="00932C71">
              <w:rPr>
                <w:rFonts w:ascii="Times New Roman" w:hAnsi="Times New Roman" w:cs="Arial"/>
                <w:sz w:val="20"/>
                <w:szCs w:val="20"/>
              </w:rPr>
              <w:t>0,0</w:t>
            </w: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ind w:right="8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ind w:right="40"/>
              <w:jc w:val="right"/>
              <w:rPr>
                <w:rFonts w:ascii="Times New Roman" w:hAnsi="Times New Roman" w:cs="Arial"/>
                <w:sz w:val="20"/>
                <w:szCs w:val="20"/>
              </w:rPr>
            </w:pPr>
            <w:r w:rsidRPr="00932C71">
              <w:rPr>
                <w:rFonts w:ascii="Times New Roman" w:hAnsi="Times New Roman" w:cs="Arial"/>
                <w:sz w:val="20"/>
                <w:szCs w:val="20"/>
              </w:rPr>
              <w:t>0,0</w:t>
            </w: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jc w:val="right"/>
              <w:rPr>
                <w:rFonts w:ascii="Times New Roman" w:hAnsi="Times New Roman" w:cs="Arial"/>
                <w:sz w:val="20"/>
                <w:szCs w:val="20"/>
              </w:rPr>
            </w:pPr>
            <w:r w:rsidRPr="00932C71">
              <w:rPr>
                <w:rFonts w:ascii="Times New Roman" w:hAnsi="Times New Roman" w:cs="Arial"/>
                <w:sz w:val="20"/>
                <w:szCs w:val="20"/>
              </w:rPr>
              <w:t>0,0</w:t>
            </w: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ind w:right="40"/>
              <w:jc w:val="right"/>
              <w:rPr>
                <w:rFonts w:ascii="Times New Roman" w:hAnsi="Times New Roman" w:cs="Arial"/>
                <w:sz w:val="20"/>
                <w:szCs w:val="20"/>
              </w:rPr>
            </w:pPr>
            <w:r w:rsidRPr="00932C71">
              <w:rPr>
                <w:rFonts w:ascii="Times New Roman" w:hAnsi="Times New Roman" w:cs="Arial"/>
                <w:sz w:val="20"/>
                <w:szCs w:val="20"/>
              </w:rPr>
              <w:t>0,0</w:t>
            </w: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ind w:right="6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ind w:right="80"/>
              <w:jc w:val="right"/>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38"/>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r w:rsidRPr="00932C71">
              <w:rPr>
                <w:rFonts w:ascii="Times New Roman" w:hAnsi="Times New Roman" w:cs="Arial"/>
                <w:sz w:val="20"/>
                <w:szCs w:val="20"/>
              </w:rPr>
              <w:t>мероприятие</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proofErr w:type="spellStart"/>
            <w:r w:rsidRPr="00932C71">
              <w:rPr>
                <w:rFonts w:ascii="Times New Roman" w:hAnsi="Times New Roman" w:cs="Arial"/>
                <w:sz w:val="20"/>
                <w:szCs w:val="20"/>
              </w:rPr>
              <w:t>ия</w:t>
            </w:r>
            <w:proofErr w:type="spellEnd"/>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89"/>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25" w:type="dxa"/>
            <w:tcBorders>
              <w:left w:val="single" w:sz="4" w:space="0" w:color="auto"/>
              <w:right w:val="single" w:sz="4" w:space="0" w:color="auto"/>
            </w:tcBorders>
            <w:shd w:val="clear" w:color="auto" w:fill="auto"/>
            <w:vAlign w:val="bottom"/>
          </w:tcPr>
          <w:p w:rsidR="00932C71" w:rsidRPr="00932C71" w:rsidRDefault="00932C71" w:rsidP="00932C71">
            <w:pPr>
              <w:spacing w:after="0" w:line="220" w:lineRule="exact"/>
              <w:ind w:left="80"/>
              <w:rPr>
                <w:rFonts w:ascii="Times New Roman" w:hAnsi="Times New Roman" w:cs="Arial"/>
                <w:sz w:val="20"/>
                <w:szCs w:val="20"/>
              </w:rPr>
            </w:pPr>
            <w:r w:rsidRPr="00932C71">
              <w:rPr>
                <w:rFonts w:ascii="Times New Roman" w:hAnsi="Times New Roman" w:cs="Arial"/>
                <w:sz w:val="20"/>
                <w:szCs w:val="20"/>
              </w:rPr>
              <w:t>1.2.</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Приобретение</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191"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proofErr w:type="spellStart"/>
            <w:r w:rsidRPr="00932C71">
              <w:rPr>
                <w:rFonts w:ascii="Times New Roman" w:hAnsi="Times New Roman" w:cs="Arial"/>
                <w:sz w:val="20"/>
                <w:szCs w:val="20"/>
              </w:rPr>
              <w:t>энергосберега</w:t>
            </w:r>
            <w:proofErr w:type="spellEnd"/>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189" w:lineRule="exact"/>
              <w:ind w:left="60"/>
              <w:rPr>
                <w:rFonts w:ascii="Times New Roman" w:hAnsi="Times New Roman" w:cs="Arial"/>
                <w:sz w:val="20"/>
                <w:szCs w:val="20"/>
              </w:rPr>
            </w:pPr>
            <w:r w:rsidRPr="00932C71">
              <w:rPr>
                <w:rFonts w:ascii="Times New Roman" w:hAnsi="Times New Roman" w:cs="Arial"/>
                <w:sz w:val="20"/>
                <w:szCs w:val="20"/>
              </w:rPr>
              <w:t>сельского</w:t>
            </w: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proofErr w:type="spellStart"/>
            <w:r w:rsidRPr="00932C71">
              <w:rPr>
                <w:rFonts w:ascii="Times New Roman" w:hAnsi="Times New Roman" w:cs="Arial"/>
                <w:sz w:val="20"/>
                <w:szCs w:val="20"/>
              </w:rPr>
              <w:t>ющего</w:t>
            </w:r>
            <w:proofErr w:type="spellEnd"/>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оборудования</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 xml:space="preserve">материалов для </w:t>
            </w:r>
            <w:proofErr w:type="spellStart"/>
            <w:r w:rsidRPr="00932C71">
              <w:rPr>
                <w:rFonts w:ascii="Times New Roman" w:hAnsi="Times New Roman" w:cs="Arial"/>
                <w:sz w:val="20"/>
                <w:szCs w:val="20"/>
              </w:rPr>
              <w:t>муниципальны</w:t>
            </w:r>
            <w:proofErr w:type="spellEnd"/>
            <w:r w:rsidRPr="00932C71">
              <w:rPr>
                <w:rFonts w:ascii="Times New Roman" w:hAnsi="Times New Roman" w:cs="Arial"/>
                <w:sz w:val="20"/>
                <w:szCs w:val="20"/>
              </w:rPr>
              <w:t xml:space="preserve"> х учреждений</w:t>
            </w:r>
          </w:p>
          <w:p w:rsidR="00932C71" w:rsidRPr="00932C71" w:rsidRDefault="00932C71" w:rsidP="00932C71">
            <w:pPr>
              <w:spacing w:after="0" w:line="0" w:lineRule="atLeast"/>
              <w:ind w:left="80"/>
              <w:rPr>
                <w:rFonts w:ascii="Times New Roman" w:hAnsi="Times New Roman" w:cs="Arial"/>
                <w:sz w:val="20"/>
                <w:szCs w:val="20"/>
              </w:rPr>
            </w:pPr>
          </w:p>
        </w:tc>
        <w:tc>
          <w:tcPr>
            <w:tcW w:w="132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20" w:type="dxa"/>
            <w:tcBorders>
              <w:top w:val="single" w:sz="4" w:space="0" w:color="auto"/>
              <w:bottom w:val="single" w:sz="4" w:space="0" w:color="auto"/>
            </w:tcBorders>
            <w:shd w:val="clear" w:color="auto" w:fill="auto"/>
            <w:vAlign w:val="bottom"/>
          </w:tcPr>
          <w:p w:rsidR="00932C71" w:rsidRPr="00932C71" w:rsidRDefault="00932C71" w:rsidP="00932C71">
            <w:pPr>
              <w:spacing w:after="0" w:line="216" w:lineRule="exact"/>
              <w:ind w:left="20"/>
              <w:rPr>
                <w:rFonts w:ascii="Times New Roman" w:hAnsi="Times New Roman" w:cs="Arial"/>
                <w:sz w:val="20"/>
                <w:szCs w:val="20"/>
              </w:rPr>
            </w:pPr>
            <w:r w:rsidRPr="00932C71">
              <w:rPr>
                <w:rFonts w:ascii="Times New Roman" w:hAnsi="Times New Roman" w:cs="Arial"/>
                <w:sz w:val="20"/>
                <w:szCs w:val="20"/>
              </w:rPr>
              <w:t>всего,</w:t>
            </w:r>
          </w:p>
        </w:tc>
        <w:tc>
          <w:tcPr>
            <w:tcW w:w="480" w:type="dxa"/>
            <w:tcBorders>
              <w:top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60" w:type="dxa"/>
            <w:tcBorders>
              <w:top w:val="single" w:sz="4" w:space="0" w:color="auto"/>
              <w:left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96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58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940" w:type="dxa"/>
            <w:tcBorders>
              <w:top w:val="single" w:sz="4" w:space="0" w:color="auto"/>
              <w:bottom w:val="single" w:sz="4" w:space="0" w:color="auto"/>
              <w:right w:val="single" w:sz="4" w:space="0" w:color="auto"/>
            </w:tcBorders>
            <w:shd w:val="clear" w:color="auto" w:fill="auto"/>
            <w:vAlign w:val="bottom"/>
          </w:tcPr>
          <w:p w:rsidR="00932C71" w:rsidRPr="00932C71" w:rsidRDefault="00E92E12" w:rsidP="00932C71">
            <w:pPr>
              <w:spacing w:after="0" w:line="0" w:lineRule="atLeast"/>
              <w:rPr>
                <w:rFonts w:ascii="Times New Roman" w:hAnsi="Times New Roman" w:cs="Arial"/>
                <w:sz w:val="18"/>
                <w:szCs w:val="20"/>
              </w:rPr>
            </w:pPr>
            <w:r>
              <w:rPr>
                <w:rFonts w:ascii="Times New Roman" w:hAnsi="Times New Roman" w:cs="Arial"/>
                <w:sz w:val="18"/>
                <w:szCs w:val="20"/>
              </w:rPr>
              <w:t>0,0</w:t>
            </w:r>
          </w:p>
        </w:tc>
        <w:tc>
          <w:tcPr>
            <w:tcW w:w="840" w:type="dxa"/>
            <w:tcBorders>
              <w:top w:val="single" w:sz="4" w:space="0" w:color="auto"/>
              <w:left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ind w:right="60"/>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780" w:type="dxa"/>
            <w:tcBorders>
              <w:top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740"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740"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80"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r>
    </w:tbl>
    <w:p w:rsidR="00932C71" w:rsidRPr="00932C71" w:rsidRDefault="00932C71" w:rsidP="00932C71">
      <w:pPr>
        <w:spacing w:after="0" w:line="20" w:lineRule="exact"/>
        <w:rPr>
          <w:rFonts w:ascii="Times New Roman" w:hAnsi="Times New Roman" w:cs="Arial"/>
          <w:sz w:val="20"/>
          <w:szCs w:val="20"/>
        </w:rPr>
      </w:pPr>
    </w:p>
    <w:p w:rsidR="00932C71" w:rsidRPr="00932C71" w:rsidRDefault="00932C71" w:rsidP="00932C71">
      <w:pPr>
        <w:spacing w:after="0" w:line="20" w:lineRule="exact"/>
        <w:rPr>
          <w:rFonts w:ascii="Times New Roman" w:hAnsi="Times New Roman" w:cs="Arial"/>
          <w:sz w:val="20"/>
          <w:szCs w:val="20"/>
        </w:rPr>
        <w:sectPr w:rsidR="00932C71" w:rsidRPr="00932C71">
          <w:pgSz w:w="16840" w:h="11900" w:orient="landscape"/>
          <w:pgMar w:top="1304" w:right="700" w:bottom="146" w:left="1140" w:header="0" w:footer="0" w:gutter="0"/>
          <w:cols w:space="0" w:equalWidth="0">
            <w:col w:w="15000"/>
          </w:cols>
          <w:docGrid w:linePitch="360"/>
        </w:sectPr>
      </w:pPr>
    </w:p>
    <w:p w:rsidR="00932C71" w:rsidRPr="00932C71" w:rsidRDefault="00932C71" w:rsidP="00932C71">
      <w:pPr>
        <w:spacing w:after="0" w:line="398" w:lineRule="exact"/>
        <w:rPr>
          <w:rFonts w:ascii="Times New Roman" w:hAnsi="Times New Roman" w:cs="Arial"/>
          <w:sz w:val="20"/>
          <w:szCs w:val="20"/>
        </w:rPr>
      </w:pPr>
    </w:p>
    <w:p w:rsidR="00932C71" w:rsidRPr="00932C71" w:rsidRDefault="00932C71" w:rsidP="00932C71">
      <w:pPr>
        <w:spacing w:after="0" w:line="0" w:lineRule="atLeast"/>
        <w:ind w:left="14800"/>
        <w:rPr>
          <w:rFonts w:ascii="Times New Roman" w:hAnsi="Times New Roman" w:cs="Arial"/>
          <w:sz w:val="20"/>
          <w:szCs w:val="20"/>
        </w:rPr>
      </w:pPr>
      <w:r w:rsidRPr="00932C71">
        <w:rPr>
          <w:rFonts w:ascii="Times New Roman" w:hAnsi="Times New Roman" w:cs="Arial"/>
          <w:sz w:val="20"/>
          <w:szCs w:val="20"/>
        </w:rPr>
        <w:t>26</w:t>
      </w:r>
    </w:p>
    <w:p w:rsidR="00932C71" w:rsidRPr="00932C71" w:rsidRDefault="00932C71" w:rsidP="00932C71">
      <w:pPr>
        <w:spacing w:after="0" w:line="0" w:lineRule="atLeast"/>
        <w:ind w:left="14800"/>
        <w:rPr>
          <w:rFonts w:ascii="Times New Roman" w:hAnsi="Times New Roman" w:cs="Arial"/>
          <w:sz w:val="20"/>
          <w:szCs w:val="20"/>
        </w:rPr>
        <w:sectPr w:rsidR="00932C71" w:rsidRPr="00932C71">
          <w:type w:val="continuous"/>
          <w:pgSz w:w="16840" w:h="11900" w:orient="landscape"/>
          <w:pgMar w:top="1304" w:right="700" w:bottom="146" w:left="1140" w:header="0" w:footer="0" w:gutter="0"/>
          <w:cols w:space="0" w:equalWidth="0">
            <w:col w:w="1500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360"/>
        <w:gridCol w:w="1420"/>
        <w:gridCol w:w="1300"/>
        <w:gridCol w:w="460"/>
        <w:gridCol w:w="600"/>
        <w:gridCol w:w="880"/>
        <w:gridCol w:w="640"/>
        <w:gridCol w:w="960"/>
        <w:gridCol w:w="840"/>
        <w:gridCol w:w="820"/>
        <w:gridCol w:w="640"/>
        <w:gridCol w:w="680"/>
        <w:gridCol w:w="680"/>
        <w:gridCol w:w="760"/>
        <w:gridCol w:w="760"/>
        <w:gridCol w:w="680"/>
        <w:gridCol w:w="580"/>
        <w:gridCol w:w="580"/>
        <w:gridCol w:w="680"/>
        <w:gridCol w:w="680"/>
      </w:tblGrid>
      <w:tr w:rsidR="00932C71" w:rsidRPr="00932C71" w:rsidTr="00932C71">
        <w:trPr>
          <w:trHeight w:val="236"/>
        </w:trPr>
        <w:tc>
          <w:tcPr>
            <w:tcW w:w="360" w:type="dxa"/>
            <w:tcBorders>
              <w:top w:val="single" w:sz="8" w:space="0" w:color="auto"/>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bookmarkStart w:id="2" w:name="page27"/>
            <w:bookmarkEnd w:id="2"/>
            <w:r w:rsidRPr="00932C71">
              <w:rPr>
                <w:rFonts w:ascii="Times New Roman" w:hAnsi="Times New Roman" w:cs="Arial"/>
                <w:w w:val="99"/>
                <w:sz w:val="20"/>
                <w:szCs w:val="20"/>
              </w:rPr>
              <w:lastRenderedPageBreak/>
              <w:t>1</w:t>
            </w:r>
          </w:p>
        </w:tc>
        <w:tc>
          <w:tcPr>
            <w:tcW w:w="142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660"/>
              <w:rPr>
                <w:rFonts w:ascii="Times New Roman" w:hAnsi="Times New Roman" w:cs="Arial"/>
                <w:sz w:val="20"/>
                <w:szCs w:val="20"/>
              </w:rPr>
            </w:pPr>
            <w:r w:rsidRPr="00932C71">
              <w:rPr>
                <w:rFonts w:ascii="Times New Roman" w:hAnsi="Times New Roman" w:cs="Arial"/>
                <w:sz w:val="20"/>
                <w:szCs w:val="20"/>
              </w:rPr>
              <w:t>2</w:t>
            </w:r>
          </w:p>
        </w:tc>
        <w:tc>
          <w:tcPr>
            <w:tcW w:w="130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620"/>
              <w:rPr>
                <w:rFonts w:ascii="Times New Roman" w:hAnsi="Times New Roman" w:cs="Arial"/>
                <w:sz w:val="20"/>
                <w:szCs w:val="20"/>
              </w:rPr>
            </w:pPr>
            <w:r w:rsidRPr="00932C71">
              <w:rPr>
                <w:rFonts w:ascii="Times New Roman" w:hAnsi="Times New Roman" w:cs="Arial"/>
                <w:sz w:val="20"/>
                <w:szCs w:val="20"/>
              </w:rPr>
              <w:t>3</w:t>
            </w:r>
          </w:p>
        </w:tc>
        <w:tc>
          <w:tcPr>
            <w:tcW w:w="46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62"/>
              <w:jc w:val="right"/>
              <w:rPr>
                <w:rFonts w:ascii="Times New Roman" w:hAnsi="Times New Roman" w:cs="Arial"/>
                <w:sz w:val="20"/>
                <w:szCs w:val="20"/>
              </w:rPr>
            </w:pPr>
            <w:r w:rsidRPr="00932C71">
              <w:rPr>
                <w:rFonts w:ascii="Times New Roman" w:hAnsi="Times New Roman" w:cs="Arial"/>
                <w:sz w:val="20"/>
                <w:szCs w:val="20"/>
              </w:rPr>
              <w:t>4</w:t>
            </w:r>
          </w:p>
        </w:tc>
        <w:tc>
          <w:tcPr>
            <w:tcW w:w="60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2"/>
              <w:jc w:val="right"/>
              <w:rPr>
                <w:rFonts w:ascii="Times New Roman" w:hAnsi="Times New Roman" w:cs="Arial"/>
                <w:sz w:val="20"/>
                <w:szCs w:val="20"/>
              </w:rPr>
            </w:pPr>
            <w:r w:rsidRPr="00932C71">
              <w:rPr>
                <w:rFonts w:ascii="Times New Roman" w:hAnsi="Times New Roman" w:cs="Arial"/>
                <w:sz w:val="20"/>
                <w:szCs w:val="20"/>
              </w:rPr>
              <w:t>5</w:t>
            </w:r>
          </w:p>
        </w:tc>
        <w:tc>
          <w:tcPr>
            <w:tcW w:w="8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281"/>
              <w:jc w:val="right"/>
              <w:rPr>
                <w:rFonts w:ascii="Times New Roman" w:hAnsi="Times New Roman" w:cs="Arial"/>
                <w:sz w:val="20"/>
                <w:szCs w:val="20"/>
              </w:rPr>
            </w:pPr>
            <w:r w:rsidRPr="00932C71">
              <w:rPr>
                <w:rFonts w:ascii="Times New Roman" w:hAnsi="Times New Roman" w:cs="Arial"/>
                <w:sz w:val="20"/>
                <w:szCs w:val="20"/>
              </w:rPr>
              <w:t>6</w:t>
            </w:r>
          </w:p>
        </w:tc>
        <w:tc>
          <w:tcPr>
            <w:tcW w:w="64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62"/>
              <w:jc w:val="right"/>
              <w:rPr>
                <w:rFonts w:ascii="Times New Roman" w:hAnsi="Times New Roman" w:cs="Arial"/>
                <w:sz w:val="20"/>
                <w:szCs w:val="20"/>
              </w:rPr>
            </w:pPr>
            <w:r w:rsidRPr="00932C71">
              <w:rPr>
                <w:rFonts w:ascii="Times New Roman" w:hAnsi="Times New Roman" w:cs="Arial"/>
                <w:sz w:val="20"/>
                <w:szCs w:val="20"/>
              </w:rPr>
              <w:t>7</w:t>
            </w:r>
          </w:p>
        </w:tc>
        <w:tc>
          <w:tcPr>
            <w:tcW w:w="96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322"/>
              <w:jc w:val="right"/>
              <w:rPr>
                <w:rFonts w:ascii="Times New Roman" w:hAnsi="Times New Roman" w:cs="Arial"/>
                <w:sz w:val="20"/>
                <w:szCs w:val="20"/>
              </w:rPr>
            </w:pPr>
            <w:r w:rsidRPr="00932C71">
              <w:rPr>
                <w:rFonts w:ascii="Times New Roman" w:hAnsi="Times New Roman" w:cs="Arial"/>
                <w:sz w:val="20"/>
                <w:szCs w:val="20"/>
              </w:rPr>
              <w:t>8</w:t>
            </w:r>
          </w:p>
        </w:tc>
        <w:tc>
          <w:tcPr>
            <w:tcW w:w="84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262"/>
              <w:jc w:val="right"/>
              <w:rPr>
                <w:rFonts w:ascii="Times New Roman" w:hAnsi="Times New Roman" w:cs="Arial"/>
                <w:sz w:val="20"/>
                <w:szCs w:val="20"/>
              </w:rPr>
            </w:pPr>
            <w:r w:rsidRPr="00932C71">
              <w:rPr>
                <w:rFonts w:ascii="Times New Roman" w:hAnsi="Times New Roman" w:cs="Arial"/>
                <w:sz w:val="20"/>
                <w:szCs w:val="20"/>
              </w:rPr>
              <w:t>9</w:t>
            </w:r>
          </w:p>
        </w:tc>
        <w:tc>
          <w:tcPr>
            <w:tcW w:w="82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202"/>
              <w:jc w:val="right"/>
              <w:rPr>
                <w:rFonts w:ascii="Times New Roman" w:hAnsi="Times New Roman" w:cs="Arial"/>
                <w:sz w:val="20"/>
                <w:szCs w:val="20"/>
              </w:rPr>
            </w:pPr>
            <w:r w:rsidRPr="00932C71">
              <w:rPr>
                <w:rFonts w:ascii="Times New Roman" w:hAnsi="Times New Roman" w:cs="Arial"/>
                <w:sz w:val="20"/>
                <w:szCs w:val="20"/>
              </w:rPr>
              <w:t>10</w:t>
            </w:r>
          </w:p>
        </w:tc>
        <w:tc>
          <w:tcPr>
            <w:tcW w:w="64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02"/>
              <w:jc w:val="right"/>
              <w:rPr>
                <w:rFonts w:ascii="Times New Roman" w:hAnsi="Times New Roman" w:cs="Arial"/>
                <w:sz w:val="20"/>
                <w:szCs w:val="20"/>
              </w:rPr>
            </w:pPr>
            <w:r w:rsidRPr="00932C71">
              <w:rPr>
                <w:rFonts w:ascii="Times New Roman" w:hAnsi="Times New Roman" w:cs="Arial"/>
                <w:sz w:val="20"/>
                <w:szCs w:val="20"/>
              </w:rPr>
              <w:t>11</w:t>
            </w:r>
          </w:p>
        </w:tc>
        <w:tc>
          <w:tcPr>
            <w:tcW w:w="6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2"/>
              <w:jc w:val="right"/>
              <w:rPr>
                <w:rFonts w:ascii="Times New Roman" w:hAnsi="Times New Roman" w:cs="Arial"/>
                <w:sz w:val="20"/>
                <w:szCs w:val="20"/>
              </w:rPr>
            </w:pPr>
            <w:r w:rsidRPr="00932C71">
              <w:rPr>
                <w:rFonts w:ascii="Times New Roman" w:hAnsi="Times New Roman" w:cs="Arial"/>
                <w:sz w:val="20"/>
                <w:szCs w:val="20"/>
              </w:rPr>
              <w:t>12</w:t>
            </w:r>
          </w:p>
        </w:tc>
        <w:tc>
          <w:tcPr>
            <w:tcW w:w="6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2"/>
              <w:jc w:val="right"/>
              <w:rPr>
                <w:rFonts w:ascii="Times New Roman" w:hAnsi="Times New Roman" w:cs="Arial"/>
                <w:sz w:val="20"/>
                <w:szCs w:val="20"/>
              </w:rPr>
            </w:pPr>
            <w:r w:rsidRPr="00932C71">
              <w:rPr>
                <w:rFonts w:ascii="Times New Roman" w:hAnsi="Times New Roman" w:cs="Arial"/>
                <w:sz w:val="20"/>
                <w:szCs w:val="20"/>
              </w:rPr>
              <w:t>13</w:t>
            </w:r>
          </w:p>
        </w:tc>
        <w:tc>
          <w:tcPr>
            <w:tcW w:w="76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62"/>
              <w:jc w:val="right"/>
              <w:rPr>
                <w:rFonts w:ascii="Times New Roman" w:hAnsi="Times New Roman" w:cs="Arial"/>
                <w:sz w:val="20"/>
                <w:szCs w:val="20"/>
              </w:rPr>
            </w:pPr>
            <w:r w:rsidRPr="00932C71">
              <w:rPr>
                <w:rFonts w:ascii="Times New Roman" w:hAnsi="Times New Roman" w:cs="Arial"/>
                <w:sz w:val="20"/>
                <w:szCs w:val="20"/>
              </w:rPr>
              <w:t>14</w:t>
            </w:r>
          </w:p>
        </w:tc>
        <w:tc>
          <w:tcPr>
            <w:tcW w:w="76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62"/>
              <w:jc w:val="right"/>
              <w:rPr>
                <w:rFonts w:ascii="Times New Roman" w:hAnsi="Times New Roman" w:cs="Arial"/>
                <w:sz w:val="20"/>
                <w:szCs w:val="20"/>
              </w:rPr>
            </w:pPr>
            <w:r w:rsidRPr="00932C71">
              <w:rPr>
                <w:rFonts w:ascii="Times New Roman" w:hAnsi="Times New Roman" w:cs="Arial"/>
                <w:sz w:val="20"/>
                <w:szCs w:val="20"/>
              </w:rPr>
              <w:t>15</w:t>
            </w:r>
          </w:p>
        </w:tc>
        <w:tc>
          <w:tcPr>
            <w:tcW w:w="6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2"/>
              <w:jc w:val="right"/>
              <w:rPr>
                <w:rFonts w:ascii="Times New Roman" w:hAnsi="Times New Roman" w:cs="Arial"/>
                <w:sz w:val="20"/>
                <w:szCs w:val="20"/>
              </w:rPr>
            </w:pPr>
            <w:r w:rsidRPr="00932C71">
              <w:rPr>
                <w:rFonts w:ascii="Times New Roman" w:hAnsi="Times New Roman" w:cs="Arial"/>
                <w:sz w:val="20"/>
                <w:szCs w:val="20"/>
              </w:rPr>
              <w:t>16</w:t>
            </w:r>
          </w:p>
        </w:tc>
        <w:tc>
          <w:tcPr>
            <w:tcW w:w="5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82"/>
              <w:jc w:val="right"/>
              <w:rPr>
                <w:rFonts w:ascii="Times New Roman" w:hAnsi="Times New Roman" w:cs="Arial"/>
                <w:sz w:val="20"/>
                <w:szCs w:val="20"/>
              </w:rPr>
            </w:pPr>
            <w:r w:rsidRPr="00932C71">
              <w:rPr>
                <w:rFonts w:ascii="Times New Roman" w:hAnsi="Times New Roman" w:cs="Arial"/>
                <w:sz w:val="20"/>
                <w:szCs w:val="20"/>
              </w:rPr>
              <w:t>17</w:t>
            </w:r>
          </w:p>
        </w:tc>
        <w:tc>
          <w:tcPr>
            <w:tcW w:w="5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83"/>
              <w:jc w:val="right"/>
              <w:rPr>
                <w:rFonts w:ascii="Times New Roman" w:hAnsi="Times New Roman" w:cs="Arial"/>
                <w:sz w:val="20"/>
                <w:szCs w:val="20"/>
              </w:rPr>
            </w:pPr>
            <w:r w:rsidRPr="00932C71">
              <w:rPr>
                <w:rFonts w:ascii="Times New Roman" w:hAnsi="Times New Roman" w:cs="Arial"/>
                <w:sz w:val="20"/>
                <w:szCs w:val="20"/>
              </w:rPr>
              <w:t>18</w:t>
            </w:r>
          </w:p>
        </w:tc>
        <w:tc>
          <w:tcPr>
            <w:tcW w:w="6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2"/>
              <w:jc w:val="right"/>
              <w:rPr>
                <w:rFonts w:ascii="Times New Roman" w:hAnsi="Times New Roman" w:cs="Arial"/>
                <w:sz w:val="20"/>
                <w:szCs w:val="20"/>
              </w:rPr>
            </w:pPr>
            <w:r w:rsidRPr="00932C71">
              <w:rPr>
                <w:rFonts w:ascii="Times New Roman" w:hAnsi="Times New Roman" w:cs="Arial"/>
                <w:sz w:val="20"/>
                <w:szCs w:val="20"/>
              </w:rPr>
              <w:t>19</w:t>
            </w:r>
          </w:p>
        </w:tc>
        <w:tc>
          <w:tcPr>
            <w:tcW w:w="6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2"/>
              <w:jc w:val="right"/>
              <w:rPr>
                <w:rFonts w:ascii="Times New Roman" w:hAnsi="Times New Roman" w:cs="Arial"/>
                <w:sz w:val="20"/>
                <w:szCs w:val="20"/>
              </w:rPr>
            </w:pPr>
            <w:r w:rsidRPr="00932C71">
              <w:rPr>
                <w:rFonts w:ascii="Times New Roman" w:hAnsi="Times New Roman" w:cs="Arial"/>
                <w:sz w:val="20"/>
                <w:szCs w:val="20"/>
              </w:rPr>
              <w:t>20</w:t>
            </w:r>
          </w:p>
        </w:tc>
      </w:tr>
      <w:tr w:rsidR="00932C71" w:rsidRPr="00932C71" w:rsidTr="00932C71">
        <w:trPr>
          <w:trHeight w:val="216"/>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5.</w:t>
            </w:r>
          </w:p>
        </w:tc>
        <w:tc>
          <w:tcPr>
            <w:tcW w:w="1420" w:type="dxa"/>
            <w:tcBorders>
              <w:right w:val="single" w:sz="8" w:space="0" w:color="auto"/>
            </w:tcBorders>
            <w:shd w:val="clear" w:color="auto" w:fill="auto"/>
            <w:vAlign w:val="bottom"/>
          </w:tcPr>
          <w:p w:rsidR="00932C71" w:rsidRPr="00932C71" w:rsidRDefault="00932C71" w:rsidP="00932C71">
            <w:pPr>
              <w:spacing w:after="0" w:line="216" w:lineRule="exact"/>
              <w:ind w:left="60"/>
              <w:rPr>
                <w:rFonts w:ascii="Times New Roman" w:hAnsi="Times New Roman" w:cs="Arial"/>
                <w:sz w:val="20"/>
                <w:szCs w:val="20"/>
              </w:rPr>
            </w:pPr>
            <w:r w:rsidRPr="00932C71">
              <w:rPr>
                <w:rFonts w:ascii="Times New Roman" w:hAnsi="Times New Roman" w:cs="Arial"/>
                <w:sz w:val="20"/>
                <w:szCs w:val="20"/>
              </w:rPr>
              <w:t>Подпрограмма</w:t>
            </w:r>
          </w:p>
        </w:tc>
        <w:tc>
          <w:tcPr>
            <w:tcW w:w="1300" w:type="dxa"/>
            <w:tcBorders>
              <w:right w:val="single" w:sz="8" w:space="0" w:color="auto"/>
            </w:tcBorders>
            <w:shd w:val="clear" w:color="auto" w:fill="auto"/>
            <w:vAlign w:val="bottom"/>
          </w:tcPr>
          <w:p w:rsidR="00932C71" w:rsidRPr="00932C71" w:rsidRDefault="00932C71" w:rsidP="00932C71">
            <w:pPr>
              <w:spacing w:after="0" w:line="216" w:lineRule="exact"/>
              <w:ind w:left="40"/>
              <w:rPr>
                <w:rFonts w:ascii="Times New Roman" w:hAnsi="Times New Roman" w:cs="Arial"/>
                <w:sz w:val="20"/>
                <w:szCs w:val="20"/>
              </w:rPr>
            </w:pPr>
            <w:r w:rsidRPr="00932C71">
              <w:rPr>
                <w:rFonts w:ascii="Times New Roman" w:hAnsi="Times New Roman" w:cs="Arial"/>
                <w:sz w:val="20"/>
                <w:szCs w:val="20"/>
              </w:rPr>
              <w:t>всего,</w:t>
            </w:r>
          </w:p>
        </w:tc>
        <w:tc>
          <w:tcPr>
            <w:tcW w:w="460" w:type="dxa"/>
            <w:tcBorders>
              <w:right w:val="single" w:sz="8" w:space="0" w:color="auto"/>
            </w:tcBorders>
            <w:shd w:val="clear" w:color="auto" w:fill="auto"/>
            <w:vAlign w:val="bottom"/>
          </w:tcPr>
          <w:p w:rsidR="00932C71" w:rsidRPr="00932C71" w:rsidRDefault="00932C71" w:rsidP="00932C71">
            <w:pPr>
              <w:spacing w:after="0" w:line="216" w:lineRule="exact"/>
              <w:ind w:right="62"/>
              <w:jc w:val="right"/>
              <w:rPr>
                <w:rFonts w:ascii="Times New Roman" w:hAnsi="Times New Roman" w:cs="Arial"/>
                <w:sz w:val="20"/>
                <w:szCs w:val="20"/>
              </w:rPr>
            </w:pPr>
            <w:r w:rsidRPr="00932C71">
              <w:rPr>
                <w:rFonts w:ascii="Times New Roman" w:hAnsi="Times New Roman" w:cs="Arial"/>
                <w:sz w:val="20"/>
                <w:szCs w:val="20"/>
              </w:rPr>
              <w:t>X</w:t>
            </w:r>
          </w:p>
        </w:tc>
        <w:tc>
          <w:tcPr>
            <w:tcW w:w="600" w:type="dxa"/>
            <w:tcBorders>
              <w:right w:val="single" w:sz="8" w:space="0" w:color="auto"/>
            </w:tcBorders>
            <w:shd w:val="clear" w:color="auto" w:fill="auto"/>
            <w:vAlign w:val="bottom"/>
          </w:tcPr>
          <w:p w:rsidR="00932C71" w:rsidRPr="00932C71" w:rsidRDefault="00932C71" w:rsidP="00932C71">
            <w:pPr>
              <w:spacing w:after="0" w:line="216" w:lineRule="exact"/>
              <w:ind w:right="142"/>
              <w:jc w:val="right"/>
              <w:rPr>
                <w:rFonts w:ascii="Times New Roman" w:hAnsi="Times New Roman" w:cs="Arial"/>
                <w:sz w:val="20"/>
                <w:szCs w:val="20"/>
              </w:rPr>
            </w:pPr>
            <w:r w:rsidRPr="00932C71">
              <w:rPr>
                <w:rFonts w:ascii="Times New Roman" w:hAnsi="Times New Roman" w:cs="Arial"/>
                <w:sz w:val="20"/>
                <w:szCs w:val="20"/>
              </w:rPr>
              <w:t>X</w:t>
            </w:r>
          </w:p>
        </w:tc>
        <w:tc>
          <w:tcPr>
            <w:tcW w:w="880" w:type="dxa"/>
            <w:tcBorders>
              <w:right w:val="single" w:sz="8" w:space="0" w:color="auto"/>
            </w:tcBorders>
            <w:shd w:val="clear" w:color="auto" w:fill="auto"/>
            <w:vAlign w:val="bottom"/>
          </w:tcPr>
          <w:p w:rsidR="00932C71" w:rsidRPr="00932C71" w:rsidRDefault="00932C71" w:rsidP="00932C71">
            <w:pPr>
              <w:spacing w:after="0" w:line="216" w:lineRule="exact"/>
              <w:ind w:left="360"/>
              <w:rPr>
                <w:rFonts w:ascii="Times New Roman" w:hAnsi="Times New Roman" w:cs="Arial"/>
                <w:sz w:val="20"/>
                <w:szCs w:val="20"/>
              </w:rPr>
            </w:pPr>
            <w:r w:rsidRPr="00932C71">
              <w:rPr>
                <w:rFonts w:ascii="Times New Roman" w:hAnsi="Times New Roman" w:cs="Arial"/>
                <w:sz w:val="20"/>
                <w:szCs w:val="20"/>
              </w:rPr>
              <w:t>X</w:t>
            </w:r>
          </w:p>
        </w:tc>
        <w:tc>
          <w:tcPr>
            <w:tcW w:w="64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960" w:type="dxa"/>
            <w:tcBorders>
              <w:right w:val="single" w:sz="8" w:space="0" w:color="auto"/>
            </w:tcBorders>
            <w:shd w:val="clear" w:color="auto" w:fill="auto"/>
            <w:vAlign w:val="bottom"/>
          </w:tcPr>
          <w:p w:rsidR="00932C71" w:rsidRPr="00932C71" w:rsidRDefault="00E92E12" w:rsidP="00932C71">
            <w:pPr>
              <w:spacing w:after="0" w:line="0" w:lineRule="atLeast"/>
              <w:rPr>
                <w:rFonts w:ascii="Times New Roman" w:hAnsi="Times New Roman" w:cs="Arial"/>
                <w:sz w:val="18"/>
                <w:szCs w:val="20"/>
              </w:rPr>
            </w:pPr>
            <w:r>
              <w:rPr>
                <w:rFonts w:ascii="Times New Roman" w:hAnsi="Times New Roman" w:cs="Arial"/>
                <w:sz w:val="18"/>
                <w:szCs w:val="20"/>
              </w:rPr>
              <w:t>119,9</w:t>
            </w:r>
          </w:p>
        </w:tc>
        <w:tc>
          <w:tcPr>
            <w:tcW w:w="840" w:type="dxa"/>
            <w:tcBorders>
              <w:right w:val="single" w:sz="8" w:space="0" w:color="auto"/>
            </w:tcBorders>
            <w:shd w:val="clear" w:color="auto" w:fill="auto"/>
            <w:vAlign w:val="bottom"/>
          </w:tcPr>
          <w:p w:rsidR="00932C71" w:rsidRPr="00932C71" w:rsidRDefault="00E92E12" w:rsidP="00932C71">
            <w:pPr>
              <w:spacing w:after="0" w:line="0" w:lineRule="atLeast"/>
              <w:rPr>
                <w:rFonts w:ascii="Times New Roman" w:hAnsi="Times New Roman" w:cs="Arial"/>
                <w:sz w:val="18"/>
                <w:szCs w:val="20"/>
              </w:rPr>
            </w:pPr>
            <w:r>
              <w:rPr>
                <w:rFonts w:ascii="Times New Roman" w:hAnsi="Times New Roman" w:cs="Arial"/>
                <w:sz w:val="18"/>
                <w:szCs w:val="20"/>
              </w:rPr>
              <w:t>119,9</w:t>
            </w: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2</w:t>
            </w:r>
          </w:p>
        </w:tc>
        <w:tc>
          <w:tcPr>
            <w:tcW w:w="13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40"/>
              <w:rPr>
                <w:rFonts w:ascii="Times New Roman" w:hAnsi="Times New Roman" w:cs="Arial"/>
                <w:sz w:val="20"/>
                <w:szCs w:val="20"/>
              </w:rPr>
            </w:pPr>
            <w:r w:rsidRPr="00932C71">
              <w:rPr>
                <w:rFonts w:ascii="Times New Roman" w:hAnsi="Times New Roman" w:cs="Arial"/>
                <w:sz w:val="20"/>
                <w:szCs w:val="20"/>
              </w:rPr>
              <w:t>в том числе:</w:t>
            </w: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210" w:lineRule="exact"/>
              <w:ind w:left="60"/>
              <w:rPr>
                <w:rFonts w:ascii="Times New Roman" w:hAnsi="Times New Roman" w:cs="Arial"/>
                <w:sz w:val="20"/>
                <w:szCs w:val="20"/>
              </w:rPr>
            </w:pPr>
            <w:r w:rsidRPr="00932C71">
              <w:rPr>
                <w:rFonts w:ascii="Times New Roman" w:hAnsi="Times New Roman" w:cs="Arial"/>
                <w:sz w:val="20"/>
                <w:szCs w:val="20"/>
              </w:rPr>
              <w:t>«Развитие и</w:t>
            </w:r>
          </w:p>
        </w:tc>
        <w:tc>
          <w:tcPr>
            <w:tcW w:w="1300" w:type="dxa"/>
            <w:tcBorders>
              <w:right w:val="single" w:sz="8" w:space="0" w:color="auto"/>
            </w:tcBorders>
            <w:shd w:val="clear" w:color="auto" w:fill="auto"/>
            <w:vAlign w:val="bottom"/>
          </w:tcPr>
          <w:p w:rsidR="00932C71" w:rsidRPr="00932C71" w:rsidRDefault="00932C71" w:rsidP="00932C71">
            <w:pPr>
              <w:spacing w:after="0" w:line="220" w:lineRule="exact"/>
              <w:ind w:left="40"/>
              <w:rPr>
                <w:rFonts w:ascii="Times New Roman" w:hAnsi="Times New Roman" w:cs="Arial"/>
                <w:sz w:val="20"/>
                <w:szCs w:val="20"/>
              </w:rPr>
            </w:pPr>
            <w:proofErr w:type="spellStart"/>
            <w:r w:rsidRPr="00932C71">
              <w:rPr>
                <w:rFonts w:ascii="Times New Roman" w:hAnsi="Times New Roman" w:cs="Arial"/>
                <w:sz w:val="20"/>
                <w:szCs w:val="20"/>
              </w:rPr>
              <w:t>Администрац</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951</w:t>
            </w:r>
          </w:p>
        </w:tc>
        <w:tc>
          <w:tcPr>
            <w:tcW w:w="600" w:type="dxa"/>
            <w:tcBorders>
              <w:right w:val="single" w:sz="8" w:space="0" w:color="auto"/>
            </w:tcBorders>
            <w:shd w:val="clear" w:color="auto" w:fill="auto"/>
            <w:vAlign w:val="bottom"/>
          </w:tcPr>
          <w:p w:rsidR="00932C71" w:rsidRPr="00932C71" w:rsidRDefault="00932C71" w:rsidP="00932C71">
            <w:pPr>
              <w:spacing w:after="0" w:line="220" w:lineRule="exact"/>
              <w:ind w:right="2"/>
              <w:jc w:val="righ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p>
        </w:tc>
        <w:tc>
          <w:tcPr>
            <w:tcW w:w="960" w:type="dxa"/>
            <w:tcBorders>
              <w:right w:val="single" w:sz="8" w:space="0" w:color="auto"/>
            </w:tcBorders>
            <w:shd w:val="clear" w:color="auto" w:fill="auto"/>
            <w:vAlign w:val="bottom"/>
          </w:tcPr>
          <w:p w:rsidR="00932C71" w:rsidRPr="00932C71" w:rsidRDefault="00E92E12" w:rsidP="00932C71">
            <w:pPr>
              <w:spacing w:after="0" w:line="220" w:lineRule="exact"/>
              <w:jc w:val="center"/>
              <w:rPr>
                <w:rFonts w:ascii="Times New Roman" w:hAnsi="Times New Roman" w:cs="Arial"/>
                <w:w w:val="98"/>
                <w:sz w:val="20"/>
                <w:szCs w:val="20"/>
              </w:rPr>
            </w:pPr>
            <w:r>
              <w:rPr>
                <w:rFonts w:ascii="Times New Roman" w:hAnsi="Times New Roman" w:cs="Arial"/>
                <w:w w:val="98"/>
                <w:sz w:val="20"/>
                <w:szCs w:val="20"/>
              </w:rPr>
              <w:t>119,9</w:t>
            </w:r>
          </w:p>
        </w:tc>
        <w:tc>
          <w:tcPr>
            <w:tcW w:w="840" w:type="dxa"/>
            <w:tcBorders>
              <w:right w:val="single" w:sz="8" w:space="0" w:color="auto"/>
            </w:tcBorders>
            <w:shd w:val="clear" w:color="auto" w:fill="auto"/>
            <w:vAlign w:val="bottom"/>
          </w:tcPr>
          <w:p w:rsidR="00932C71" w:rsidRPr="00932C71" w:rsidRDefault="00E92E12" w:rsidP="00932C71">
            <w:pPr>
              <w:spacing w:after="0" w:line="220" w:lineRule="exact"/>
              <w:jc w:val="center"/>
              <w:rPr>
                <w:rFonts w:ascii="Times New Roman" w:hAnsi="Times New Roman" w:cs="Arial"/>
                <w:w w:val="95"/>
                <w:sz w:val="20"/>
                <w:szCs w:val="20"/>
              </w:rPr>
            </w:pPr>
            <w:r>
              <w:rPr>
                <w:rFonts w:ascii="Times New Roman" w:hAnsi="Times New Roman" w:cs="Arial"/>
                <w:w w:val="95"/>
                <w:sz w:val="20"/>
                <w:szCs w:val="20"/>
              </w:rPr>
              <w:t>119,9</w:t>
            </w:r>
          </w:p>
        </w:tc>
        <w:tc>
          <w:tcPr>
            <w:tcW w:w="820" w:type="dxa"/>
            <w:tcBorders>
              <w:right w:val="single" w:sz="8" w:space="0" w:color="auto"/>
            </w:tcBorders>
            <w:shd w:val="clear" w:color="auto" w:fill="auto"/>
            <w:vAlign w:val="bottom"/>
          </w:tcPr>
          <w:p w:rsidR="00932C71" w:rsidRPr="00932C71" w:rsidRDefault="00932C71" w:rsidP="00932C71">
            <w:pPr>
              <w:spacing w:after="0" w:line="220" w:lineRule="exact"/>
              <w:ind w:right="202"/>
              <w:jc w:val="right"/>
              <w:rPr>
                <w:rFonts w:ascii="Times New Roman" w:hAnsi="Times New Roman" w:cs="Arial"/>
                <w:sz w:val="20"/>
                <w:szCs w:val="20"/>
              </w:rPr>
            </w:pPr>
            <w:r w:rsidRPr="00932C71">
              <w:rPr>
                <w:rFonts w:ascii="Times New Roman" w:hAnsi="Times New Roman" w:cs="Arial"/>
                <w:sz w:val="20"/>
                <w:szCs w:val="20"/>
              </w:rPr>
              <w:t>0,0</w:t>
            </w:r>
          </w:p>
        </w:tc>
        <w:tc>
          <w:tcPr>
            <w:tcW w:w="640" w:type="dxa"/>
            <w:tcBorders>
              <w:right w:val="single" w:sz="8" w:space="0" w:color="auto"/>
            </w:tcBorders>
            <w:shd w:val="clear" w:color="auto" w:fill="auto"/>
            <w:vAlign w:val="bottom"/>
          </w:tcPr>
          <w:p w:rsidR="00932C71" w:rsidRPr="00932C71" w:rsidRDefault="00932C71" w:rsidP="00932C71">
            <w:pPr>
              <w:spacing w:after="0" w:line="220" w:lineRule="exact"/>
              <w:ind w:right="102"/>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ind w:right="122"/>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ind w:right="142"/>
              <w:jc w:val="right"/>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20" w:lineRule="exact"/>
              <w:ind w:right="182"/>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ind w:right="122"/>
              <w:jc w:val="right"/>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7"/>
                <w:sz w:val="20"/>
                <w:szCs w:val="20"/>
              </w:rPr>
            </w:pPr>
            <w:r w:rsidRPr="00932C71">
              <w:rPr>
                <w:rFonts w:ascii="Times New Roman" w:hAnsi="Times New Roman" w:cs="Arial"/>
                <w:w w:val="97"/>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7"/>
                <w:sz w:val="20"/>
                <w:szCs w:val="20"/>
              </w:rPr>
            </w:pPr>
            <w:r w:rsidRPr="00932C71">
              <w:rPr>
                <w:rFonts w:ascii="Times New Roman" w:hAnsi="Times New Roman" w:cs="Arial"/>
                <w:w w:val="97"/>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221" w:lineRule="exact"/>
              <w:ind w:left="60"/>
              <w:rPr>
                <w:rFonts w:ascii="Times New Roman" w:hAnsi="Times New Roman" w:cs="Arial"/>
                <w:sz w:val="20"/>
                <w:szCs w:val="20"/>
              </w:rPr>
            </w:pPr>
            <w:r w:rsidRPr="00932C71">
              <w:rPr>
                <w:rFonts w:ascii="Times New Roman" w:hAnsi="Times New Roman" w:cs="Arial"/>
                <w:sz w:val="20"/>
                <w:szCs w:val="20"/>
              </w:rPr>
              <w:t>модернизация</w:t>
            </w: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ind w:left="40"/>
              <w:rPr>
                <w:rFonts w:ascii="Times New Roman" w:hAnsi="Times New Roman" w:cs="Arial"/>
                <w:sz w:val="20"/>
                <w:szCs w:val="20"/>
              </w:rPr>
            </w:pPr>
            <w:proofErr w:type="spellStart"/>
            <w:r w:rsidRPr="00932C71">
              <w:rPr>
                <w:rFonts w:ascii="Times New Roman" w:hAnsi="Times New Roman" w:cs="Arial"/>
                <w:sz w:val="20"/>
                <w:szCs w:val="20"/>
              </w:rPr>
              <w:t>ия</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221" w:lineRule="exact"/>
              <w:ind w:left="60"/>
              <w:rPr>
                <w:rFonts w:ascii="Times New Roman" w:hAnsi="Times New Roman" w:cs="Arial"/>
                <w:sz w:val="20"/>
                <w:szCs w:val="20"/>
              </w:rPr>
            </w:pPr>
            <w:r w:rsidRPr="00932C71">
              <w:rPr>
                <w:rFonts w:ascii="Times New Roman" w:hAnsi="Times New Roman" w:cs="Arial"/>
                <w:sz w:val="20"/>
                <w:szCs w:val="20"/>
              </w:rPr>
              <w:t>электрических</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221" w:lineRule="exact"/>
              <w:ind w:left="60"/>
              <w:rPr>
                <w:rFonts w:ascii="Times New Roman" w:hAnsi="Times New Roman" w:cs="Arial"/>
                <w:sz w:val="20"/>
                <w:szCs w:val="20"/>
              </w:rPr>
            </w:pPr>
            <w:r w:rsidRPr="00932C71">
              <w:rPr>
                <w:rFonts w:ascii="Times New Roman" w:hAnsi="Times New Roman" w:cs="Arial"/>
                <w:sz w:val="20"/>
                <w:szCs w:val="20"/>
              </w:rPr>
              <w:t>сетей, включая</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191"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18"/>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218" w:lineRule="exact"/>
              <w:ind w:left="60"/>
              <w:rPr>
                <w:rFonts w:ascii="Times New Roman" w:hAnsi="Times New Roman" w:cs="Arial"/>
                <w:sz w:val="20"/>
                <w:szCs w:val="20"/>
              </w:rPr>
            </w:pPr>
            <w:r w:rsidRPr="00932C71">
              <w:rPr>
                <w:rFonts w:ascii="Times New Roman" w:hAnsi="Times New Roman" w:cs="Arial"/>
                <w:sz w:val="20"/>
                <w:szCs w:val="20"/>
              </w:rPr>
              <w:t>сети уличного</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189" w:lineRule="exact"/>
              <w:ind w:left="60"/>
              <w:rPr>
                <w:rFonts w:ascii="Times New Roman" w:hAnsi="Times New Roman" w:cs="Arial"/>
                <w:sz w:val="20"/>
                <w:szCs w:val="20"/>
              </w:rPr>
            </w:pPr>
            <w:r w:rsidRPr="00932C71">
              <w:rPr>
                <w:rFonts w:ascii="Times New Roman" w:hAnsi="Times New Roman" w:cs="Arial"/>
                <w:sz w:val="20"/>
                <w:szCs w:val="20"/>
              </w:rPr>
              <w:t>сельского</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35"/>
        </w:trPr>
        <w:tc>
          <w:tcPr>
            <w:tcW w:w="3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освещения»</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16"/>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6.</w:t>
            </w:r>
          </w:p>
        </w:tc>
        <w:tc>
          <w:tcPr>
            <w:tcW w:w="1420" w:type="dxa"/>
            <w:tcBorders>
              <w:right w:val="single" w:sz="8" w:space="0" w:color="auto"/>
            </w:tcBorders>
            <w:shd w:val="clear" w:color="auto" w:fill="auto"/>
            <w:vAlign w:val="bottom"/>
          </w:tcPr>
          <w:p w:rsidR="00932C71" w:rsidRPr="00932C71" w:rsidRDefault="00932C71" w:rsidP="00932C71">
            <w:pPr>
              <w:spacing w:after="0" w:line="216" w:lineRule="exact"/>
              <w:ind w:left="60"/>
              <w:rPr>
                <w:rFonts w:ascii="Times New Roman" w:hAnsi="Times New Roman" w:cs="Arial"/>
                <w:sz w:val="20"/>
                <w:szCs w:val="20"/>
              </w:rPr>
            </w:pPr>
            <w:r w:rsidRPr="00932C71">
              <w:rPr>
                <w:rFonts w:ascii="Times New Roman" w:hAnsi="Times New Roman" w:cs="Arial"/>
                <w:sz w:val="20"/>
                <w:szCs w:val="20"/>
              </w:rPr>
              <w:t>Основное</w:t>
            </w:r>
          </w:p>
        </w:tc>
        <w:tc>
          <w:tcPr>
            <w:tcW w:w="1300" w:type="dxa"/>
            <w:tcBorders>
              <w:right w:val="single" w:sz="8" w:space="0" w:color="auto"/>
            </w:tcBorders>
            <w:shd w:val="clear" w:color="auto" w:fill="auto"/>
            <w:vAlign w:val="bottom"/>
          </w:tcPr>
          <w:p w:rsidR="00932C71" w:rsidRPr="00932C71" w:rsidRDefault="00932C71" w:rsidP="00932C71">
            <w:pPr>
              <w:spacing w:after="0" w:line="216" w:lineRule="exact"/>
              <w:ind w:left="40"/>
              <w:rPr>
                <w:rFonts w:ascii="Times New Roman" w:hAnsi="Times New Roman" w:cs="Arial"/>
                <w:sz w:val="20"/>
                <w:szCs w:val="20"/>
              </w:rPr>
            </w:pPr>
            <w:proofErr w:type="spellStart"/>
            <w:r w:rsidRPr="00932C71">
              <w:rPr>
                <w:rFonts w:ascii="Times New Roman" w:hAnsi="Times New Roman" w:cs="Arial"/>
                <w:sz w:val="20"/>
                <w:szCs w:val="20"/>
              </w:rPr>
              <w:t>Администрац</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9"/>
                <w:sz w:val="20"/>
                <w:szCs w:val="20"/>
              </w:rPr>
            </w:pPr>
            <w:r w:rsidRPr="00932C71">
              <w:rPr>
                <w:rFonts w:ascii="Times New Roman" w:hAnsi="Times New Roman" w:cs="Arial"/>
                <w:w w:val="99"/>
                <w:sz w:val="20"/>
                <w:szCs w:val="20"/>
              </w:rPr>
              <w:t>951</w:t>
            </w:r>
          </w:p>
        </w:tc>
        <w:tc>
          <w:tcPr>
            <w:tcW w:w="600" w:type="dxa"/>
            <w:tcBorders>
              <w:right w:val="single" w:sz="8" w:space="0" w:color="auto"/>
            </w:tcBorders>
            <w:shd w:val="clear" w:color="auto" w:fill="auto"/>
            <w:vAlign w:val="bottom"/>
          </w:tcPr>
          <w:p w:rsidR="00932C71" w:rsidRPr="00932C71" w:rsidRDefault="00004F68" w:rsidP="00932C71">
            <w:pPr>
              <w:spacing w:after="0" w:line="216" w:lineRule="exact"/>
              <w:ind w:right="2"/>
              <w:jc w:val="right"/>
              <w:rPr>
                <w:rFonts w:ascii="Times New Roman" w:hAnsi="Times New Roman" w:cs="Arial"/>
                <w:sz w:val="20"/>
                <w:szCs w:val="20"/>
              </w:rPr>
            </w:pPr>
            <w:r>
              <w:rPr>
                <w:rFonts w:ascii="Times New Roman" w:hAnsi="Times New Roman" w:cs="Arial"/>
                <w:sz w:val="20"/>
                <w:szCs w:val="20"/>
              </w:rPr>
              <w:t>0503</w:t>
            </w:r>
          </w:p>
        </w:tc>
        <w:tc>
          <w:tcPr>
            <w:tcW w:w="8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9"/>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9"/>
                <w:sz w:val="20"/>
                <w:szCs w:val="20"/>
              </w:rPr>
            </w:pPr>
          </w:p>
        </w:tc>
        <w:tc>
          <w:tcPr>
            <w:tcW w:w="960" w:type="dxa"/>
            <w:tcBorders>
              <w:right w:val="single" w:sz="8" w:space="0" w:color="auto"/>
            </w:tcBorders>
            <w:shd w:val="clear" w:color="auto" w:fill="auto"/>
            <w:vAlign w:val="bottom"/>
          </w:tcPr>
          <w:p w:rsidR="00932C71" w:rsidRPr="00932C71" w:rsidRDefault="00004F68" w:rsidP="00932C71">
            <w:pPr>
              <w:spacing w:after="0" w:line="216" w:lineRule="exact"/>
              <w:jc w:val="center"/>
              <w:rPr>
                <w:rFonts w:ascii="Times New Roman" w:hAnsi="Times New Roman" w:cs="Arial"/>
                <w:sz w:val="20"/>
                <w:szCs w:val="20"/>
              </w:rPr>
            </w:pPr>
            <w:r>
              <w:rPr>
                <w:rFonts w:ascii="Times New Roman" w:hAnsi="Times New Roman" w:cs="Arial"/>
                <w:sz w:val="20"/>
                <w:szCs w:val="20"/>
              </w:rPr>
              <w:t>83,3</w:t>
            </w:r>
          </w:p>
        </w:tc>
        <w:tc>
          <w:tcPr>
            <w:tcW w:w="840" w:type="dxa"/>
            <w:tcBorders>
              <w:right w:val="single" w:sz="8" w:space="0" w:color="auto"/>
            </w:tcBorders>
            <w:shd w:val="clear" w:color="auto" w:fill="auto"/>
            <w:vAlign w:val="bottom"/>
          </w:tcPr>
          <w:p w:rsidR="00932C71" w:rsidRPr="00932C71" w:rsidRDefault="00004F68" w:rsidP="00932C71">
            <w:pPr>
              <w:spacing w:after="0" w:line="216" w:lineRule="exact"/>
              <w:jc w:val="center"/>
              <w:rPr>
                <w:rFonts w:ascii="Times New Roman" w:hAnsi="Times New Roman" w:cs="Arial"/>
                <w:w w:val="95"/>
                <w:sz w:val="20"/>
                <w:szCs w:val="20"/>
              </w:rPr>
            </w:pPr>
            <w:r>
              <w:rPr>
                <w:rFonts w:ascii="Times New Roman" w:hAnsi="Times New Roman" w:cs="Arial"/>
                <w:w w:val="95"/>
                <w:sz w:val="20"/>
                <w:szCs w:val="20"/>
              </w:rPr>
              <w:t>83,3</w:t>
            </w:r>
          </w:p>
        </w:tc>
        <w:tc>
          <w:tcPr>
            <w:tcW w:w="820" w:type="dxa"/>
            <w:tcBorders>
              <w:right w:val="single" w:sz="8" w:space="0" w:color="auto"/>
            </w:tcBorders>
            <w:shd w:val="clear" w:color="auto" w:fill="auto"/>
            <w:vAlign w:val="bottom"/>
          </w:tcPr>
          <w:p w:rsidR="00932C71" w:rsidRPr="00932C71" w:rsidRDefault="00932C71" w:rsidP="00932C71">
            <w:pPr>
              <w:spacing w:after="0" w:line="216" w:lineRule="exact"/>
              <w:ind w:right="202"/>
              <w:jc w:val="right"/>
              <w:rPr>
                <w:rFonts w:ascii="Times New Roman" w:hAnsi="Times New Roman" w:cs="Arial"/>
                <w:sz w:val="20"/>
                <w:szCs w:val="20"/>
              </w:rPr>
            </w:pPr>
            <w:r w:rsidRPr="00932C71">
              <w:rPr>
                <w:rFonts w:ascii="Times New Roman" w:hAnsi="Times New Roman" w:cs="Arial"/>
                <w:sz w:val="20"/>
                <w:szCs w:val="20"/>
              </w:rPr>
              <w:t>0,0</w:t>
            </w:r>
          </w:p>
        </w:tc>
        <w:tc>
          <w:tcPr>
            <w:tcW w:w="640" w:type="dxa"/>
            <w:tcBorders>
              <w:right w:val="single" w:sz="8" w:space="0" w:color="auto"/>
            </w:tcBorders>
            <w:shd w:val="clear" w:color="auto" w:fill="auto"/>
            <w:vAlign w:val="bottom"/>
          </w:tcPr>
          <w:p w:rsidR="00932C71" w:rsidRPr="00932C71" w:rsidRDefault="00932C71" w:rsidP="00932C71">
            <w:pPr>
              <w:spacing w:after="0" w:line="216" w:lineRule="exact"/>
              <w:ind w:right="102"/>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ind w:right="122"/>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ind w:right="142"/>
              <w:jc w:val="right"/>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16" w:lineRule="exact"/>
              <w:ind w:right="182"/>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ind w:right="122"/>
              <w:jc w:val="right"/>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мероприятие</w:t>
            </w: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ind w:left="40"/>
              <w:rPr>
                <w:rFonts w:ascii="Times New Roman" w:hAnsi="Times New Roman" w:cs="Arial"/>
                <w:sz w:val="20"/>
                <w:szCs w:val="20"/>
              </w:rPr>
            </w:pPr>
            <w:proofErr w:type="spellStart"/>
            <w:r w:rsidRPr="00932C71">
              <w:rPr>
                <w:rFonts w:ascii="Times New Roman" w:hAnsi="Times New Roman" w:cs="Arial"/>
                <w:sz w:val="20"/>
                <w:szCs w:val="20"/>
              </w:rPr>
              <w:t>ия</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2.1.</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vMerge w:val="restart"/>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Оплата за уличное освещение (содержание сетей, оплата за потребленную электроэнергию)</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191"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vMerge/>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189" w:lineRule="exact"/>
              <w:ind w:left="60"/>
              <w:rPr>
                <w:rFonts w:ascii="Times New Roman" w:hAnsi="Times New Roman" w:cs="Arial"/>
                <w:sz w:val="20"/>
                <w:szCs w:val="20"/>
              </w:rPr>
            </w:pPr>
            <w:r w:rsidRPr="00932C71">
              <w:rPr>
                <w:rFonts w:ascii="Times New Roman" w:hAnsi="Times New Roman" w:cs="Arial"/>
                <w:sz w:val="20"/>
                <w:szCs w:val="20"/>
              </w:rPr>
              <w:t>сельского</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8"/>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20" w:type="dxa"/>
            <w:vMerge/>
            <w:tcBorders>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vMerge/>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vMerge/>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vMerge/>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vMerge/>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vMerge/>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64"/>
        </w:trPr>
        <w:tc>
          <w:tcPr>
            <w:tcW w:w="3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1420" w:type="dxa"/>
            <w:vMerge/>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13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r>
      <w:tr w:rsidR="00932C71" w:rsidRPr="00932C71" w:rsidTr="00932C71">
        <w:trPr>
          <w:trHeight w:val="201"/>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201" w:lineRule="exact"/>
              <w:jc w:val="center"/>
              <w:rPr>
                <w:rFonts w:ascii="Times New Roman" w:hAnsi="Times New Roman" w:cs="Arial"/>
                <w:sz w:val="20"/>
                <w:szCs w:val="20"/>
              </w:rPr>
            </w:pPr>
            <w:r w:rsidRPr="00932C71">
              <w:rPr>
                <w:rFonts w:ascii="Times New Roman" w:hAnsi="Times New Roman" w:cs="Arial"/>
                <w:sz w:val="20"/>
                <w:szCs w:val="20"/>
              </w:rPr>
              <w:t>7.</w:t>
            </w:r>
          </w:p>
        </w:tc>
        <w:tc>
          <w:tcPr>
            <w:tcW w:w="1420" w:type="dxa"/>
            <w:tcBorders>
              <w:right w:val="single" w:sz="8" w:space="0" w:color="auto"/>
            </w:tcBorders>
            <w:shd w:val="clear" w:color="auto" w:fill="auto"/>
            <w:vAlign w:val="bottom"/>
          </w:tcPr>
          <w:p w:rsidR="00932C71" w:rsidRPr="00932C71" w:rsidRDefault="00932C71" w:rsidP="00932C71">
            <w:pPr>
              <w:spacing w:after="0" w:line="201" w:lineRule="exact"/>
              <w:ind w:left="60"/>
              <w:rPr>
                <w:rFonts w:ascii="Times New Roman" w:hAnsi="Times New Roman" w:cs="Arial"/>
                <w:sz w:val="20"/>
                <w:szCs w:val="20"/>
              </w:rPr>
            </w:pPr>
            <w:r w:rsidRPr="00932C71">
              <w:rPr>
                <w:rFonts w:ascii="Times New Roman" w:hAnsi="Times New Roman" w:cs="Arial"/>
                <w:sz w:val="20"/>
                <w:szCs w:val="20"/>
              </w:rPr>
              <w:t>Основное</w:t>
            </w:r>
          </w:p>
        </w:tc>
        <w:tc>
          <w:tcPr>
            <w:tcW w:w="1300" w:type="dxa"/>
            <w:tcBorders>
              <w:right w:val="single" w:sz="8" w:space="0" w:color="auto"/>
            </w:tcBorders>
            <w:shd w:val="clear" w:color="auto" w:fill="auto"/>
            <w:vAlign w:val="bottom"/>
          </w:tcPr>
          <w:p w:rsidR="00932C71" w:rsidRPr="00932C71" w:rsidRDefault="00932C71" w:rsidP="00932C71">
            <w:pPr>
              <w:spacing w:after="0" w:line="201" w:lineRule="exact"/>
              <w:ind w:left="40"/>
              <w:rPr>
                <w:rFonts w:ascii="Times New Roman" w:hAnsi="Times New Roman" w:cs="Arial"/>
                <w:sz w:val="20"/>
                <w:szCs w:val="20"/>
              </w:rPr>
            </w:pPr>
            <w:proofErr w:type="spellStart"/>
            <w:r w:rsidRPr="00932C71">
              <w:rPr>
                <w:rFonts w:ascii="Times New Roman" w:hAnsi="Times New Roman" w:cs="Arial"/>
                <w:sz w:val="20"/>
                <w:szCs w:val="20"/>
              </w:rPr>
              <w:t>Администрац</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951</w:t>
            </w:r>
          </w:p>
        </w:tc>
        <w:tc>
          <w:tcPr>
            <w:tcW w:w="600" w:type="dxa"/>
            <w:tcBorders>
              <w:right w:val="single" w:sz="8" w:space="0" w:color="auto"/>
            </w:tcBorders>
            <w:shd w:val="clear" w:color="auto" w:fill="auto"/>
            <w:vAlign w:val="bottom"/>
          </w:tcPr>
          <w:p w:rsidR="00932C71" w:rsidRPr="00932C71" w:rsidRDefault="00932C71" w:rsidP="00932C71">
            <w:pPr>
              <w:spacing w:after="0" w:line="199" w:lineRule="exact"/>
              <w:ind w:right="22"/>
              <w:jc w:val="right"/>
              <w:rPr>
                <w:rFonts w:ascii="Times New Roman" w:hAnsi="Times New Roman" w:cs="Arial"/>
                <w:sz w:val="18"/>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199" w:lineRule="exact"/>
              <w:jc w:val="right"/>
              <w:rPr>
                <w:rFonts w:ascii="Times New Roman" w:hAnsi="Times New Roman" w:cs="Arial"/>
                <w:w w:val="93"/>
                <w:sz w:val="18"/>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199" w:lineRule="exact"/>
              <w:ind w:right="82"/>
              <w:jc w:val="right"/>
              <w:rPr>
                <w:rFonts w:ascii="Times New Roman" w:hAnsi="Times New Roman" w:cs="Arial"/>
                <w:sz w:val="18"/>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199" w:lineRule="exact"/>
              <w:ind w:right="222"/>
              <w:jc w:val="right"/>
              <w:rPr>
                <w:rFonts w:ascii="Times New Roman" w:hAnsi="Times New Roman" w:cs="Arial"/>
                <w:sz w:val="18"/>
                <w:szCs w:val="20"/>
              </w:rPr>
            </w:pPr>
            <w:r w:rsidRPr="00932C71">
              <w:rPr>
                <w:rFonts w:ascii="Times New Roman" w:hAnsi="Times New Roman" w:cs="Arial"/>
                <w:sz w:val="18"/>
                <w:szCs w:val="20"/>
              </w:rPr>
              <w:t>0,0</w:t>
            </w:r>
          </w:p>
        </w:tc>
        <w:tc>
          <w:tcPr>
            <w:tcW w:w="640" w:type="dxa"/>
            <w:tcBorders>
              <w:right w:val="single" w:sz="8" w:space="0" w:color="auto"/>
            </w:tcBorders>
            <w:shd w:val="clear" w:color="auto" w:fill="auto"/>
            <w:vAlign w:val="bottom"/>
          </w:tcPr>
          <w:p w:rsidR="00932C71" w:rsidRPr="00932C71" w:rsidRDefault="00932C71" w:rsidP="00932C71">
            <w:pPr>
              <w:spacing w:after="0" w:line="199" w:lineRule="exact"/>
              <w:ind w:right="122"/>
              <w:jc w:val="right"/>
              <w:rPr>
                <w:rFonts w:ascii="Times New Roman" w:hAnsi="Times New Roman" w:cs="Arial"/>
                <w:sz w:val="18"/>
                <w:szCs w:val="20"/>
              </w:rPr>
            </w:pPr>
            <w:r w:rsidRPr="00932C71">
              <w:rPr>
                <w:rFonts w:ascii="Times New Roman" w:hAnsi="Times New Roman" w:cs="Arial"/>
                <w:sz w:val="18"/>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199" w:lineRule="exact"/>
              <w:ind w:right="142"/>
              <w:jc w:val="right"/>
              <w:rPr>
                <w:rFonts w:ascii="Times New Roman" w:hAnsi="Times New Roman" w:cs="Arial"/>
                <w:sz w:val="18"/>
                <w:szCs w:val="20"/>
              </w:rPr>
            </w:pPr>
            <w:r w:rsidRPr="00932C71">
              <w:rPr>
                <w:rFonts w:ascii="Times New Roman" w:hAnsi="Times New Roman" w:cs="Arial"/>
                <w:sz w:val="18"/>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199" w:lineRule="exact"/>
              <w:ind w:right="142"/>
              <w:jc w:val="right"/>
              <w:rPr>
                <w:rFonts w:ascii="Times New Roman" w:hAnsi="Times New Roman" w:cs="Arial"/>
                <w:sz w:val="18"/>
                <w:szCs w:val="20"/>
              </w:rPr>
            </w:pPr>
            <w:r w:rsidRPr="00932C71">
              <w:rPr>
                <w:rFonts w:ascii="Times New Roman" w:hAnsi="Times New Roman" w:cs="Arial"/>
                <w:sz w:val="18"/>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6"/>
                <w:sz w:val="18"/>
                <w:szCs w:val="20"/>
              </w:rPr>
            </w:pPr>
            <w:r w:rsidRPr="00932C71">
              <w:rPr>
                <w:rFonts w:ascii="Times New Roman" w:hAnsi="Times New Roman" w:cs="Arial"/>
                <w:w w:val="96"/>
                <w:sz w:val="18"/>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199" w:lineRule="exact"/>
              <w:ind w:right="182"/>
              <w:jc w:val="right"/>
              <w:rPr>
                <w:rFonts w:ascii="Times New Roman" w:hAnsi="Times New Roman" w:cs="Arial"/>
                <w:sz w:val="18"/>
                <w:szCs w:val="20"/>
              </w:rPr>
            </w:pPr>
            <w:r w:rsidRPr="00932C71">
              <w:rPr>
                <w:rFonts w:ascii="Times New Roman" w:hAnsi="Times New Roman" w:cs="Arial"/>
                <w:sz w:val="18"/>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199" w:lineRule="exact"/>
              <w:ind w:right="142"/>
              <w:jc w:val="right"/>
              <w:rPr>
                <w:rFonts w:ascii="Times New Roman" w:hAnsi="Times New Roman" w:cs="Arial"/>
                <w:sz w:val="18"/>
                <w:szCs w:val="20"/>
              </w:rPr>
            </w:pPr>
            <w:r w:rsidRPr="00932C71">
              <w:rPr>
                <w:rFonts w:ascii="Times New Roman" w:hAnsi="Times New Roman" w:cs="Arial"/>
                <w:sz w:val="18"/>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8"/>
                <w:sz w:val="18"/>
                <w:szCs w:val="20"/>
              </w:rPr>
            </w:pPr>
            <w:r w:rsidRPr="00932C71">
              <w:rPr>
                <w:rFonts w:ascii="Times New Roman" w:hAnsi="Times New Roman" w:cs="Arial"/>
                <w:w w:val="98"/>
                <w:sz w:val="18"/>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8"/>
                <w:sz w:val="18"/>
                <w:szCs w:val="20"/>
              </w:rPr>
            </w:pPr>
            <w:r w:rsidRPr="00932C71">
              <w:rPr>
                <w:rFonts w:ascii="Times New Roman" w:hAnsi="Times New Roman" w:cs="Arial"/>
                <w:w w:val="98"/>
                <w:sz w:val="18"/>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8"/>
                <w:sz w:val="18"/>
                <w:szCs w:val="20"/>
              </w:rPr>
            </w:pPr>
            <w:r w:rsidRPr="00932C71">
              <w:rPr>
                <w:rFonts w:ascii="Times New Roman" w:hAnsi="Times New Roman" w:cs="Arial"/>
                <w:w w:val="98"/>
                <w:sz w:val="18"/>
                <w:szCs w:val="20"/>
              </w:rPr>
              <w:t>0,0</w:t>
            </w:r>
          </w:p>
        </w:tc>
      </w:tr>
      <w:tr w:rsidR="00932C71" w:rsidRPr="00932C71" w:rsidTr="00932C71">
        <w:trPr>
          <w:trHeight w:val="241"/>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мероприятие</w:t>
            </w: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ind w:left="40"/>
              <w:rPr>
                <w:rFonts w:ascii="Times New Roman" w:hAnsi="Times New Roman" w:cs="Arial"/>
                <w:sz w:val="20"/>
                <w:szCs w:val="20"/>
              </w:rPr>
            </w:pPr>
            <w:proofErr w:type="spellStart"/>
            <w:r w:rsidRPr="00932C71">
              <w:rPr>
                <w:rFonts w:ascii="Times New Roman" w:hAnsi="Times New Roman" w:cs="Arial"/>
                <w:sz w:val="20"/>
                <w:szCs w:val="20"/>
              </w:rPr>
              <w:t>ия</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88"/>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2.2.</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Реконструкция</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191"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объектов</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189" w:lineRule="exact"/>
              <w:ind w:left="60"/>
              <w:rPr>
                <w:rFonts w:ascii="Times New Roman" w:hAnsi="Times New Roman" w:cs="Arial"/>
                <w:sz w:val="20"/>
                <w:szCs w:val="20"/>
              </w:rPr>
            </w:pPr>
            <w:r w:rsidRPr="00932C71">
              <w:rPr>
                <w:rFonts w:ascii="Times New Roman" w:hAnsi="Times New Roman" w:cs="Arial"/>
                <w:sz w:val="20"/>
                <w:szCs w:val="20"/>
              </w:rPr>
              <w:t>сельского</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8"/>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r w:rsidRPr="00932C71">
              <w:rPr>
                <w:rFonts w:ascii="Times New Roman" w:hAnsi="Times New Roman" w:cs="Arial"/>
                <w:sz w:val="20"/>
                <w:szCs w:val="20"/>
              </w:rPr>
              <w:t>электрических</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5"/>
        </w:trPr>
        <w:tc>
          <w:tcPr>
            <w:tcW w:w="3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сетей</w:t>
            </w:r>
          </w:p>
        </w:tc>
        <w:tc>
          <w:tcPr>
            <w:tcW w:w="13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16"/>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8.</w:t>
            </w:r>
          </w:p>
        </w:tc>
        <w:tc>
          <w:tcPr>
            <w:tcW w:w="1420" w:type="dxa"/>
            <w:tcBorders>
              <w:right w:val="single" w:sz="8" w:space="0" w:color="auto"/>
            </w:tcBorders>
            <w:shd w:val="clear" w:color="auto" w:fill="auto"/>
            <w:vAlign w:val="bottom"/>
          </w:tcPr>
          <w:p w:rsidR="00932C71" w:rsidRPr="00932C71" w:rsidRDefault="00932C71" w:rsidP="00932C71">
            <w:pPr>
              <w:spacing w:after="0" w:line="216" w:lineRule="exact"/>
              <w:ind w:left="60"/>
              <w:rPr>
                <w:rFonts w:ascii="Times New Roman" w:hAnsi="Times New Roman" w:cs="Arial"/>
                <w:sz w:val="20"/>
                <w:szCs w:val="20"/>
              </w:rPr>
            </w:pPr>
            <w:r w:rsidRPr="00932C71">
              <w:rPr>
                <w:rFonts w:ascii="Times New Roman" w:hAnsi="Times New Roman" w:cs="Arial"/>
                <w:sz w:val="20"/>
                <w:szCs w:val="20"/>
              </w:rPr>
              <w:t>Основное</w:t>
            </w:r>
          </w:p>
        </w:tc>
        <w:tc>
          <w:tcPr>
            <w:tcW w:w="1300" w:type="dxa"/>
            <w:tcBorders>
              <w:right w:val="single" w:sz="8" w:space="0" w:color="auto"/>
            </w:tcBorders>
            <w:shd w:val="clear" w:color="auto" w:fill="auto"/>
            <w:vAlign w:val="bottom"/>
          </w:tcPr>
          <w:p w:rsidR="00932C71" w:rsidRPr="00932C71" w:rsidRDefault="00932C71" w:rsidP="00932C71">
            <w:pPr>
              <w:spacing w:after="0" w:line="216" w:lineRule="exact"/>
              <w:ind w:left="40"/>
              <w:rPr>
                <w:rFonts w:ascii="Times New Roman" w:hAnsi="Times New Roman" w:cs="Arial"/>
                <w:sz w:val="20"/>
                <w:szCs w:val="20"/>
              </w:rPr>
            </w:pPr>
            <w:proofErr w:type="spellStart"/>
            <w:r w:rsidRPr="00932C71">
              <w:rPr>
                <w:rFonts w:ascii="Times New Roman" w:hAnsi="Times New Roman" w:cs="Arial"/>
                <w:sz w:val="20"/>
                <w:szCs w:val="20"/>
              </w:rPr>
              <w:t>Администрац</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9"/>
                <w:sz w:val="20"/>
                <w:szCs w:val="20"/>
              </w:rPr>
            </w:pPr>
            <w:r w:rsidRPr="00932C71">
              <w:rPr>
                <w:rFonts w:ascii="Times New Roman" w:hAnsi="Times New Roman" w:cs="Arial"/>
                <w:w w:val="99"/>
                <w:sz w:val="20"/>
                <w:szCs w:val="20"/>
              </w:rPr>
              <w:t>951</w:t>
            </w:r>
          </w:p>
        </w:tc>
        <w:tc>
          <w:tcPr>
            <w:tcW w:w="600" w:type="dxa"/>
            <w:tcBorders>
              <w:right w:val="single" w:sz="8" w:space="0" w:color="auto"/>
            </w:tcBorders>
            <w:shd w:val="clear" w:color="auto" w:fill="auto"/>
            <w:vAlign w:val="bottom"/>
          </w:tcPr>
          <w:p w:rsidR="00932C71" w:rsidRPr="00932C71" w:rsidRDefault="00932C71" w:rsidP="00932C71">
            <w:pPr>
              <w:spacing w:after="0" w:line="216" w:lineRule="exact"/>
              <w:ind w:right="2"/>
              <w:jc w:val="righ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9"/>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9"/>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16" w:lineRule="exact"/>
              <w:ind w:right="202"/>
              <w:jc w:val="right"/>
              <w:rPr>
                <w:rFonts w:ascii="Times New Roman" w:hAnsi="Times New Roman" w:cs="Arial"/>
                <w:sz w:val="20"/>
                <w:szCs w:val="20"/>
              </w:rPr>
            </w:pPr>
            <w:r w:rsidRPr="00932C71">
              <w:rPr>
                <w:rFonts w:ascii="Times New Roman" w:hAnsi="Times New Roman" w:cs="Arial"/>
                <w:sz w:val="20"/>
                <w:szCs w:val="20"/>
              </w:rPr>
              <w:t>0,0</w:t>
            </w:r>
          </w:p>
        </w:tc>
        <w:tc>
          <w:tcPr>
            <w:tcW w:w="640" w:type="dxa"/>
            <w:tcBorders>
              <w:right w:val="single" w:sz="8" w:space="0" w:color="auto"/>
            </w:tcBorders>
            <w:shd w:val="clear" w:color="auto" w:fill="auto"/>
            <w:vAlign w:val="bottom"/>
          </w:tcPr>
          <w:p w:rsidR="00932C71" w:rsidRPr="00932C71" w:rsidRDefault="00932C71" w:rsidP="00932C71">
            <w:pPr>
              <w:spacing w:after="0" w:line="216" w:lineRule="exact"/>
              <w:ind w:right="102"/>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ind w:right="122"/>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ind w:right="142"/>
              <w:jc w:val="right"/>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16" w:lineRule="exact"/>
              <w:ind w:right="182"/>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ind w:right="122"/>
              <w:jc w:val="right"/>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мероприятие</w:t>
            </w: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ind w:left="40"/>
              <w:rPr>
                <w:rFonts w:ascii="Times New Roman" w:hAnsi="Times New Roman" w:cs="Arial"/>
                <w:sz w:val="20"/>
                <w:szCs w:val="20"/>
              </w:rPr>
            </w:pPr>
            <w:proofErr w:type="spellStart"/>
            <w:r w:rsidRPr="00932C71">
              <w:rPr>
                <w:rFonts w:ascii="Times New Roman" w:hAnsi="Times New Roman" w:cs="Arial"/>
                <w:sz w:val="20"/>
                <w:szCs w:val="20"/>
              </w:rPr>
              <w:t>ия</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2.3.</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Приобретение</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191"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оборудования</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189" w:lineRule="exact"/>
              <w:ind w:left="60"/>
              <w:rPr>
                <w:rFonts w:ascii="Times New Roman" w:hAnsi="Times New Roman" w:cs="Arial"/>
                <w:sz w:val="20"/>
                <w:szCs w:val="20"/>
              </w:rPr>
            </w:pPr>
            <w:r w:rsidRPr="00932C71">
              <w:rPr>
                <w:rFonts w:ascii="Times New Roman" w:hAnsi="Times New Roman" w:cs="Arial"/>
                <w:sz w:val="20"/>
                <w:szCs w:val="20"/>
              </w:rPr>
              <w:t>сельского</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8"/>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r w:rsidRPr="00932C71">
              <w:rPr>
                <w:rFonts w:ascii="Times New Roman" w:hAnsi="Times New Roman" w:cs="Arial"/>
                <w:sz w:val="20"/>
                <w:szCs w:val="20"/>
              </w:rPr>
              <w:t>и материалов</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для развития и</w:t>
            </w: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proofErr w:type="spellStart"/>
            <w:r w:rsidRPr="00932C71">
              <w:rPr>
                <w:rFonts w:ascii="Times New Roman" w:hAnsi="Times New Roman" w:cs="Arial"/>
                <w:sz w:val="20"/>
                <w:szCs w:val="20"/>
              </w:rPr>
              <w:t>восстановлени</w:t>
            </w:r>
            <w:proofErr w:type="spellEnd"/>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я объектов</w:t>
            </w: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электрических</w:t>
            </w: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3"/>
        </w:trPr>
        <w:tc>
          <w:tcPr>
            <w:tcW w:w="3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сетей</w:t>
            </w:r>
          </w:p>
        </w:tc>
        <w:tc>
          <w:tcPr>
            <w:tcW w:w="13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17"/>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sz w:val="20"/>
                <w:szCs w:val="20"/>
              </w:rPr>
            </w:pPr>
            <w:r w:rsidRPr="00932C71">
              <w:rPr>
                <w:rFonts w:ascii="Times New Roman" w:hAnsi="Times New Roman" w:cs="Arial"/>
                <w:sz w:val="20"/>
                <w:szCs w:val="20"/>
              </w:rPr>
              <w:t>9.</w:t>
            </w:r>
          </w:p>
        </w:tc>
        <w:tc>
          <w:tcPr>
            <w:tcW w:w="1420" w:type="dxa"/>
            <w:tcBorders>
              <w:right w:val="single" w:sz="8" w:space="0" w:color="auto"/>
            </w:tcBorders>
            <w:shd w:val="clear" w:color="auto" w:fill="auto"/>
            <w:vAlign w:val="bottom"/>
          </w:tcPr>
          <w:p w:rsidR="00932C71" w:rsidRPr="00932C71" w:rsidRDefault="00932C71" w:rsidP="00932C71">
            <w:pPr>
              <w:spacing w:after="0" w:line="217" w:lineRule="exact"/>
              <w:ind w:left="60"/>
              <w:rPr>
                <w:rFonts w:ascii="Times New Roman" w:hAnsi="Times New Roman" w:cs="Arial"/>
                <w:sz w:val="20"/>
                <w:szCs w:val="20"/>
              </w:rPr>
            </w:pPr>
            <w:r w:rsidRPr="00932C71">
              <w:rPr>
                <w:rFonts w:ascii="Times New Roman" w:hAnsi="Times New Roman" w:cs="Arial"/>
                <w:sz w:val="20"/>
                <w:szCs w:val="20"/>
              </w:rPr>
              <w:t>Основное</w:t>
            </w:r>
          </w:p>
        </w:tc>
        <w:tc>
          <w:tcPr>
            <w:tcW w:w="1300" w:type="dxa"/>
            <w:tcBorders>
              <w:right w:val="single" w:sz="8" w:space="0" w:color="auto"/>
            </w:tcBorders>
            <w:shd w:val="clear" w:color="auto" w:fill="auto"/>
            <w:vAlign w:val="bottom"/>
          </w:tcPr>
          <w:p w:rsidR="00932C71" w:rsidRPr="00932C71" w:rsidRDefault="00932C71" w:rsidP="00932C71">
            <w:pPr>
              <w:spacing w:after="0" w:line="217" w:lineRule="exact"/>
              <w:ind w:left="40"/>
              <w:rPr>
                <w:rFonts w:ascii="Times New Roman" w:hAnsi="Times New Roman" w:cs="Arial"/>
                <w:sz w:val="20"/>
                <w:szCs w:val="20"/>
              </w:rPr>
            </w:pPr>
            <w:proofErr w:type="spellStart"/>
            <w:r w:rsidRPr="00932C71">
              <w:rPr>
                <w:rFonts w:ascii="Times New Roman" w:hAnsi="Times New Roman" w:cs="Arial"/>
                <w:sz w:val="20"/>
                <w:szCs w:val="20"/>
              </w:rPr>
              <w:t>Администрац</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w w:val="99"/>
                <w:sz w:val="20"/>
                <w:szCs w:val="20"/>
              </w:rPr>
            </w:pPr>
            <w:r w:rsidRPr="00932C71">
              <w:rPr>
                <w:rFonts w:ascii="Times New Roman" w:hAnsi="Times New Roman" w:cs="Arial"/>
                <w:w w:val="99"/>
                <w:sz w:val="20"/>
                <w:szCs w:val="20"/>
              </w:rPr>
              <w:t>951</w:t>
            </w:r>
          </w:p>
        </w:tc>
        <w:tc>
          <w:tcPr>
            <w:tcW w:w="600" w:type="dxa"/>
            <w:tcBorders>
              <w:right w:val="single" w:sz="8" w:space="0" w:color="auto"/>
            </w:tcBorders>
            <w:shd w:val="clear" w:color="auto" w:fill="auto"/>
            <w:vAlign w:val="bottom"/>
          </w:tcPr>
          <w:p w:rsidR="00932C71" w:rsidRPr="00932C71" w:rsidRDefault="00932C71" w:rsidP="00932C71">
            <w:pPr>
              <w:spacing w:after="0" w:line="217" w:lineRule="exact"/>
              <w:ind w:right="2"/>
              <w:jc w:val="righ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w w:val="99"/>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w w:val="99"/>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17" w:lineRule="exact"/>
              <w:ind w:right="202"/>
              <w:jc w:val="right"/>
              <w:rPr>
                <w:rFonts w:ascii="Times New Roman" w:hAnsi="Times New Roman" w:cs="Arial"/>
                <w:sz w:val="20"/>
                <w:szCs w:val="20"/>
              </w:rPr>
            </w:pPr>
            <w:r w:rsidRPr="00932C71">
              <w:rPr>
                <w:rFonts w:ascii="Times New Roman" w:hAnsi="Times New Roman" w:cs="Arial"/>
                <w:sz w:val="20"/>
                <w:szCs w:val="20"/>
              </w:rPr>
              <w:t>0,0</w:t>
            </w:r>
          </w:p>
        </w:tc>
        <w:tc>
          <w:tcPr>
            <w:tcW w:w="640" w:type="dxa"/>
            <w:tcBorders>
              <w:right w:val="single" w:sz="8" w:space="0" w:color="auto"/>
            </w:tcBorders>
            <w:shd w:val="clear" w:color="auto" w:fill="auto"/>
            <w:vAlign w:val="bottom"/>
          </w:tcPr>
          <w:p w:rsidR="00932C71" w:rsidRPr="00932C71" w:rsidRDefault="00932C71" w:rsidP="00932C71">
            <w:pPr>
              <w:spacing w:after="0" w:line="217" w:lineRule="exact"/>
              <w:ind w:right="102"/>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7" w:lineRule="exact"/>
              <w:ind w:right="122"/>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7" w:lineRule="exact"/>
              <w:ind w:right="142"/>
              <w:jc w:val="right"/>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17" w:lineRule="exact"/>
              <w:ind w:right="182"/>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7" w:lineRule="exact"/>
              <w:ind w:right="122"/>
              <w:jc w:val="right"/>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28"/>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r w:rsidRPr="00932C71">
              <w:rPr>
                <w:rFonts w:ascii="Times New Roman" w:hAnsi="Times New Roman" w:cs="Arial"/>
                <w:sz w:val="20"/>
                <w:szCs w:val="20"/>
              </w:rPr>
              <w:t>мероприятие</w:t>
            </w:r>
          </w:p>
        </w:tc>
        <w:tc>
          <w:tcPr>
            <w:tcW w:w="1300" w:type="dxa"/>
            <w:tcBorders>
              <w:right w:val="single" w:sz="8" w:space="0" w:color="auto"/>
            </w:tcBorders>
            <w:shd w:val="clear" w:color="auto" w:fill="auto"/>
            <w:vAlign w:val="bottom"/>
          </w:tcPr>
          <w:p w:rsidR="00932C71" w:rsidRPr="00932C71" w:rsidRDefault="00932C71" w:rsidP="00932C71">
            <w:pPr>
              <w:spacing w:after="0" w:line="228" w:lineRule="exact"/>
              <w:ind w:left="40"/>
              <w:rPr>
                <w:rFonts w:ascii="Times New Roman" w:hAnsi="Times New Roman" w:cs="Arial"/>
                <w:sz w:val="20"/>
                <w:szCs w:val="20"/>
              </w:rPr>
            </w:pPr>
            <w:proofErr w:type="spellStart"/>
            <w:r w:rsidRPr="00932C71">
              <w:rPr>
                <w:rFonts w:ascii="Times New Roman" w:hAnsi="Times New Roman" w:cs="Arial"/>
                <w:sz w:val="20"/>
                <w:szCs w:val="20"/>
              </w:rPr>
              <w:t>ия</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228" w:lineRule="exact"/>
              <w:jc w:val="center"/>
              <w:rPr>
                <w:rFonts w:ascii="Times New Roman" w:hAnsi="Times New Roman" w:cs="Arial"/>
                <w:w w:val="99"/>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5"/>
        </w:trPr>
        <w:tc>
          <w:tcPr>
            <w:tcW w:w="3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2.4. Разработка</w:t>
            </w:r>
          </w:p>
        </w:tc>
        <w:tc>
          <w:tcPr>
            <w:tcW w:w="13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40"/>
              <w:rPr>
                <w:rFonts w:ascii="Times New Roman" w:hAnsi="Times New Roman" w:cs="Arial"/>
                <w:sz w:val="20"/>
                <w:szCs w:val="20"/>
              </w:rPr>
            </w:pPr>
            <w:r w:rsidRPr="00932C71">
              <w:rPr>
                <w:rFonts w:ascii="Times New Roman" w:hAnsi="Times New Roman" w:cs="Arial"/>
                <w:sz w:val="20"/>
                <w:szCs w:val="20"/>
              </w:rPr>
              <w:t>Костино-</w:t>
            </w: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bl>
    <w:p w:rsidR="00932C71" w:rsidRPr="00932C71" w:rsidRDefault="00932C71" w:rsidP="00932C71">
      <w:pPr>
        <w:spacing w:after="0" w:line="240" w:lineRule="auto"/>
        <w:rPr>
          <w:rFonts w:ascii="Times New Roman" w:hAnsi="Times New Roman" w:cs="Arial"/>
          <w:sz w:val="20"/>
          <w:szCs w:val="20"/>
        </w:rPr>
        <w:sectPr w:rsidR="00932C71" w:rsidRPr="00932C71">
          <w:pgSz w:w="16840" w:h="11900" w:orient="landscape"/>
          <w:pgMar w:top="1283" w:right="700" w:bottom="146" w:left="1140" w:header="0" w:footer="0" w:gutter="0"/>
          <w:cols w:space="0" w:equalWidth="0">
            <w:col w:w="15000"/>
          </w:cols>
          <w:docGrid w:linePitch="360"/>
        </w:sectPr>
      </w:pPr>
    </w:p>
    <w:p w:rsidR="00932C71" w:rsidRPr="00932C71" w:rsidRDefault="00932C71" w:rsidP="00932C71">
      <w:pPr>
        <w:spacing w:after="0" w:line="0" w:lineRule="atLeast"/>
        <w:ind w:left="14800"/>
        <w:rPr>
          <w:rFonts w:ascii="Times New Roman" w:hAnsi="Times New Roman" w:cs="Arial"/>
          <w:sz w:val="20"/>
          <w:szCs w:val="20"/>
        </w:rPr>
        <w:sectPr w:rsidR="00932C71" w:rsidRPr="00932C71">
          <w:type w:val="continuous"/>
          <w:pgSz w:w="16840" w:h="11900" w:orient="landscape"/>
          <w:pgMar w:top="1283" w:right="700" w:bottom="146" w:left="1140" w:header="0" w:footer="0" w:gutter="0"/>
          <w:cols w:space="0" w:equalWidth="0">
            <w:col w:w="15000"/>
          </w:cols>
          <w:docGrid w:linePitch="360"/>
        </w:sectPr>
      </w:pPr>
    </w:p>
    <w:tbl>
      <w:tblPr>
        <w:tblW w:w="0" w:type="auto"/>
        <w:tblLayout w:type="fixed"/>
        <w:tblCellMar>
          <w:left w:w="0" w:type="dxa"/>
          <w:right w:w="0" w:type="dxa"/>
        </w:tblCellMar>
        <w:tblLook w:val="0000" w:firstRow="0" w:lastRow="0" w:firstColumn="0" w:lastColumn="0" w:noHBand="0" w:noVBand="0"/>
      </w:tblPr>
      <w:tblGrid>
        <w:gridCol w:w="320"/>
        <w:gridCol w:w="1400"/>
        <w:gridCol w:w="1404"/>
        <w:gridCol w:w="476"/>
        <w:gridCol w:w="640"/>
        <w:gridCol w:w="740"/>
        <w:gridCol w:w="780"/>
        <w:gridCol w:w="840"/>
        <w:gridCol w:w="840"/>
        <w:gridCol w:w="820"/>
        <w:gridCol w:w="700"/>
        <w:gridCol w:w="660"/>
        <w:gridCol w:w="700"/>
        <w:gridCol w:w="740"/>
        <w:gridCol w:w="740"/>
        <w:gridCol w:w="680"/>
        <w:gridCol w:w="600"/>
        <w:gridCol w:w="600"/>
        <w:gridCol w:w="660"/>
        <w:gridCol w:w="660"/>
      </w:tblGrid>
      <w:tr w:rsidR="00932C71" w:rsidRPr="00932C71" w:rsidTr="00932C71">
        <w:trPr>
          <w:trHeight w:val="234"/>
        </w:trPr>
        <w:tc>
          <w:tcPr>
            <w:tcW w:w="32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jc w:val="right"/>
              <w:rPr>
                <w:rFonts w:ascii="Times New Roman" w:hAnsi="Times New Roman" w:cs="Arial"/>
                <w:sz w:val="20"/>
                <w:szCs w:val="20"/>
              </w:rPr>
            </w:pPr>
            <w:bookmarkStart w:id="3" w:name="page28"/>
            <w:bookmarkEnd w:id="3"/>
            <w:r w:rsidRPr="00932C71">
              <w:rPr>
                <w:rFonts w:ascii="Times New Roman" w:hAnsi="Times New Roman" w:cs="Arial"/>
                <w:sz w:val="20"/>
                <w:szCs w:val="20"/>
              </w:rPr>
              <w:lastRenderedPageBreak/>
              <w:t>1</w:t>
            </w:r>
          </w:p>
        </w:tc>
        <w:tc>
          <w:tcPr>
            <w:tcW w:w="140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left="700"/>
              <w:rPr>
                <w:rFonts w:ascii="Times New Roman" w:hAnsi="Times New Roman" w:cs="Arial"/>
                <w:sz w:val="20"/>
                <w:szCs w:val="20"/>
              </w:rPr>
            </w:pPr>
            <w:r w:rsidRPr="00932C71">
              <w:rPr>
                <w:rFonts w:ascii="Times New Roman" w:hAnsi="Times New Roman" w:cs="Arial"/>
                <w:sz w:val="20"/>
                <w:szCs w:val="20"/>
              </w:rPr>
              <w:t>2</w:t>
            </w:r>
          </w:p>
        </w:tc>
        <w:tc>
          <w:tcPr>
            <w:tcW w:w="1404"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320"/>
              <w:jc w:val="right"/>
              <w:rPr>
                <w:rFonts w:ascii="Times New Roman" w:hAnsi="Times New Roman" w:cs="Arial"/>
                <w:sz w:val="20"/>
                <w:szCs w:val="20"/>
              </w:rPr>
            </w:pPr>
            <w:r w:rsidRPr="00932C71">
              <w:rPr>
                <w:rFonts w:ascii="Times New Roman" w:hAnsi="Times New Roman" w:cs="Arial"/>
                <w:sz w:val="20"/>
                <w:szCs w:val="20"/>
              </w:rPr>
              <w:t>3</w:t>
            </w:r>
          </w:p>
        </w:tc>
        <w:tc>
          <w:tcPr>
            <w:tcW w:w="476"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4</w:t>
            </w:r>
          </w:p>
        </w:tc>
        <w:tc>
          <w:tcPr>
            <w:tcW w:w="64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220"/>
              <w:jc w:val="right"/>
              <w:rPr>
                <w:rFonts w:ascii="Times New Roman" w:hAnsi="Times New Roman" w:cs="Arial"/>
                <w:sz w:val="20"/>
                <w:szCs w:val="20"/>
              </w:rPr>
            </w:pPr>
            <w:r w:rsidRPr="00932C71">
              <w:rPr>
                <w:rFonts w:ascii="Times New Roman" w:hAnsi="Times New Roman" w:cs="Arial"/>
                <w:sz w:val="20"/>
                <w:szCs w:val="20"/>
              </w:rPr>
              <w:t>5</w:t>
            </w:r>
          </w:p>
        </w:tc>
        <w:tc>
          <w:tcPr>
            <w:tcW w:w="74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240"/>
              <w:jc w:val="right"/>
              <w:rPr>
                <w:rFonts w:ascii="Times New Roman" w:hAnsi="Times New Roman" w:cs="Arial"/>
                <w:sz w:val="20"/>
                <w:szCs w:val="20"/>
              </w:rPr>
            </w:pPr>
            <w:r w:rsidRPr="00932C71">
              <w:rPr>
                <w:rFonts w:ascii="Times New Roman" w:hAnsi="Times New Roman" w:cs="Arial"/>
                <w:sz w:val="20"/>
                <w:szCs w:val="20"/>
              </w:rPr>
              <w:t>6</w:t>
            </w:r>
          </w:p>
        </w:tc>
        <w:tc>
          <w:tcPr>
            <w:tcW w:w="78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260"/>
              <w:jc w:val="right"/>
              <w:rPr>
                <w:rFonts w:ascii="Times New Roman" w:hAnsi="Times New Roman" w:cs="Arial"/>
                <w:sz w:val="20"/>
                <w:szCs w:val="20"/>
              </w:rPr>
            </w:pPr>
            <w:r w:rsidRPr="00932C71">
              <w:rPr>
                <w:rFonts w:ascii="Times New Roman" w:hAnsi="Times New Roman" w:cs="Arial"/>
                <w:sz w:val="20"/>
                <w:szCs w:val="20"/>
              </w:rPr>
              <w:t>7</w:t>
            </w:r>
          </w:p>
        </w:tc>
        <w:tc>
          <w:tcPr>
            <w:tcW w:w="84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300"/>
              <w:jc w:val="right"/>
              <w:rPr>
                <w:rFonts w:ascii="Times New Roman" w:hAnsi="Times New Roman" w:cs="Arial"/>
                <w:sz w:val="20"/>
                <w:szCs w:val="20"/>
              </w:rPr>
            </w:pPr>
            <w:r w:rsidRPr="00932C71">
              <w:rPr>
                <w:rFonts w:ascii="Times New Roman" w:hAnsi="Times New Roman" w:cs="Arial"/>
                <w:sz w:val="20"/>
                <w:szCs w:val="20"/>
              </w:rPr>
              <w:t>8</w:t>
            </w:r>
          </w:p>
        </w:tc>
        <w:tc>
          <w:tcPr>
            <w:tcW w:w="84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240"/>
              <w:jc w:val="right"/>
              <w:rPr>
                <w:rFonts w:ascii="Times New Roman" w:hAnsi="Times New Roman" w:cs="Arial"/>
                <w:sz w:val="20"/>
                <w:szCs w:val="20"/>
              </w:rPr>
            </w:pPr>
            <w:r w:rsidRPr="00932C71">
              <w:rPr>
                <w:rFonts w:ascii="Times New Roman" w:hAnsi="Times New Roman" w:cs="Arial"/>
                <w:sz w:val="20"/>
                <w:szCs w:val="20"/>
              </w:rPr>
              <w:t>9</w:t>
            </w:r>
          </w:p>
        </w:tc>
        <w:tc>
          <w:tcPr>
            <w:tcW w:w="82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80"/>
              <w:jc w:val="right"/>
              <w:rPr>
                <w:rFonts w:ascii="Times New Roman" w:hAnsi="Times New Roman" w:cs="Arial"/>
                <w:sz w:val="20"/>
                <w:szCs w:val="20"/>
              </w:rPr>
            </w:pPr>
            <w:r w:rsidRPr="00932C71">
              <w:rPr>
                <w:rFonts w:ascii="Times New Roman" w:hAnsi="Times New Roman" w:cs="Arial"/>
                <w:sz w:val="20"/>
                <w:szCs w:val="20"/>
              </w:rPr>
              <w:t>10</w:t>
            </w:r>
          </w:p>
        </w:tc>
        <w:tc>
          <w:tcPr>
            <w:tcW w:w="70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40"/>
              <w:jc w:val="right"/>
              <w:rPr>
                <w:rFonts w:ascii="Times New Roman" w:hAnsi="Times New Roman" w:cs="Arial"/>
                <w:sz w:val="20"/>
                <w:szCs w:val="20"/>
              </w:rPr>
            </w:pPr>
            <w:r w:rsidRPr="00932C71">
              <w:rPr>
                <w:rFonts w:ascii="Times New Roman" w:hAnsi="Times New Roman" w:cs="Arial"/>
                <w:sz w:val="20"/>
                <w:szCs w:val="20"/>
              </w:rPr>
              <w:t>11</w:t>
            </w:r>
          </w:p>
        </w:tc>
        <w:tc>
          <w:tcPr>
            <w:tcW w:w="66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40"/>
              <w:jc w:val="right"/>
              <w:rPr>
                <w:rFonts w:ascii="Times New Roman" w:hAnsi="Times New Roman" w:cs="Arial"/>
                <w:sz w:val="20"/>
                <w:szCs w:val="20"/>
              </w:rPr>
            </w:pPr>
            <w:r w:rsidRPr="00932C71">
              <w:rPr>
                <w:rFonts w:ascii="Times New Roman" w:hAnsi="Times New Roman" w:cs="Arial"/>
                <w:sz w:val="20"/>
                <w:szCs w:val="20"/>
              </w:rPr>
              <w:t>12</w:t>
            </w:r>
          </w:p>
        </w:tc>
        <w:tc>
          <w:tcPr>
            <w:tcW w:w="70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60"/>
              <w:jc w:val="right"/>
              <w:rPr>
                <w:rFonts w:ascii="Times New Roman" w:hAnsi="Times New Roman" w:cs="Arial"/>
                <w:sz w:val="20"/>
                <w:szCs w:val="20"/>
              </w:rPr>
            </w:pPr>
            <w:r w:rsidRPr="00932C71">
              <w:rPr>
                <w:rFonts w:ascii="Times New Roman" w:hAnsi="Times New Roman" w:cs="Arial"/>
                <w:sz w:val="20"/>
                <w:szCs w:val="20"/>
              </w:rPr>
              <w:t>13</w:t>
            </w:r>
          </w:p>
        </w:tc>
        <w:tc>
          <w:tcPr>
            <w:tcW w:w="74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80"/>
              <w:jc w:val="right"/>
              <w:rPr>
                <w:rFonts w:ascii="Times New Roman" w:hAnsi="Times New Roman" w:cs="Arial"/>
                <w:sz w:val="20"/>
                <w:szCs w:val="20"/>
              </w:rPr>
            </w:pPr>
            <w:r w:rsidRPr="00932C71">
              <w:rPr>
                <w:rFonts w:ascii="Times New Roman" w:hAnsi="Times New Roman" w:cs="Arial"/>
                <w:sz w:val="20"/>
                <w:szCs w:val="20"/>
              </w:rPr>
              <w:t>14</w:t>
            </w:r>
          </w:p>
        </w:tc>
        <w:tc>
          <w:tcPr>
            <w:tcW w:w="74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60"/>
              <w:jc w:val="right"/>
              <w:rPr>
                <w:rFonts w:ascii="Times New Roman" w:hAnsi="Times New Roman" w:cs="Arial"/>
                <w:sz w:val="20"/>
                <w:szCs w:val="20"/>
              </w:rPr>
            </w:pPr>
            <w:r w:rsidRPr="00932C71">
              <w:rPr>
                <w:rFonts w:ascii="Times New Roman" w:hAnsi="Times New Roman" w:cs="Arial"/>
                <w:sz w:val="20"/>
                <w:szCs w:val="20"/>
              </w:rPr>
              <w:t>15</w:t>
            </w:r>
          </w:p>
        </w:tc>
        <w:tc>
          <w:tcPr>
            <w:tcW w:w="68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16</w:t>
            </w:r>
          </w:p>
        </w:tc>
        <w:tc>
          <w:tcPr>
            <w:tcW w:w="60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00"/>
              <w:jc w:val="right"/>
              <w:rPr>
                <w:rFonts w:ascii="Times New Roman" w:hAnsi="Times New Roman" w:cs="Arial"/>
                <w:sz w:val="20"/>
                <w:szCs w:val="20"/>
              </w:rPr>
            </w:pPr>
            <w:r w:rsidRPr="00932C71">
              <w:rPr>
                <w:rFonts w:ascii="Times New Roman" w:hAnsi="Times New Roman" w:cs="Arial"/>
                <w:sz w:val="20"/>
                <w:szCs w:val="20"/>
              </w:rPr>
              <w:t>17</w:t>
            </w:r>
          </w:p>
        </w:tc>
        <w:tc>
          <w:tcPr>
            <w:tcW w:w="60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18</w:t>
            </w:r>
          </w:p>
        </w:tc>
        <w:tc>
          <w:tcPr>
            <w:tcW w:w="66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40"/>
              <w:jc w:val="right"/>
              <w:rPr>
                <w:rFonts w:ascii="Times New Roman" w:hAnsi="Times New Roman" w:cs="Arial"/>
                <w:sz w:val="20"/>
                <w:szCs w:val="20"/>
              </w:rPr>
            </w:pPr>
            <w:r w:rsidRPr="00932C71">
              <w:rPr>
                <w:rFonts w:ascii="Times New Roman" w:hAnsi="Times New Roman" w:cs="Arial"/>
                <w:sz w:val="20"/>
                <w:szCs w:val="20"/>
              </w:rPr>
              <w:t>19</w:t>
            </w:r>
          </w:p>
        </w:tc>
        <w:tc>
          <w:tcPr>
            <w:tcW w:w="66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20</w:t>
            </w:r>
          </w:p>
        </w:tc>
      </w:tr>
      <w:tr w:rsidR="00932C71" w:rsidRPr="00932C71" w:rsidTr="00932C71">
        <w:trPr>
          <w:trHeight w:val="216"/>
        </w:trPr>
        <w:tc>
          <w:tcPr>
            <w:tcW w:w="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40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left="100"/>
              <w:rPr>
                <w:rFonts w:ascii="Times New Roman" w:hAnsi="Times New Roman" w:cs="Arial"/>
                <w:sz w:val="20"/>
                <w:szCs w:val="20"/>
              </w:rPr>
            </w:pPr>
            <w:r w:rsidRPr="00932C71">
              <w:rPr>
                <w:rFonts w:ascii="Times New Roman" w:hAnsi="Times New Roman" w:cs="Arial"/>
                <w:sz w:val="20"/>
                <w:szCs w:val="20"/>
              </w:rPr>
              <w:t>проектно-</w:t>
            </w:r>
          </w:p>
        </w:tc>
        <w:tc>
          <w:tcPr>
            <w:tcW w:w="1404"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240"/>
              <w:jc w:val="right"/>
              <w:rPr>
                <w:rFonts w:ascii="Times New Roman" w:hAnsi="Times New Roman" w:cs="Arial"/>
                <w:sz w:val="20"/>
                <w:szCs w:val="20"/>
              </w:rPr>
            </w:pPr>
            <w:proofErr w:type="spellStart"/>
            <w:r w:rsidRPr="00932C71">
              <w:rPr>
                <w:rFonts w:ascii="Times New Roman" w:hAnsi="Times New Roman" w:cs="Arial"/>
                <w:sz w:val="20"/>
                <w:szCs w:val="20"/>
              </w:rPr>
              <w:t>Быстрянск</w:t>
            </w:r>
            <w:proofErr w:type="spellEnd"/>
          </w:p>
        </w:tc>
        <w:tc>
          <w:tcPr>
            <w:tcW w:w="476"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30"/>
        </w:trPr>
        <w:tc>
          <w:tcPr>
            <w:tcW w:w="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100"/>
              <w:rPr>
                <w:rFonts w:ascii="Times New Roman" w:hAnsi="Times New Roman" w:cs="Arial"/>
                <w:sz w:val="20"/>
                <w:szCs w:val="20"/>
              </w:rPr>
            </w:pPr>
            <w:r w:rsidRPr="00932C71">
              <w:rPr>
                <w:rFonts w:ascii="Times New Roman" w:hAnsi="Times New Roman" w:cs="Arial"/>
                <w:sz w:val="20"/>
                <w:szCs w:val="20"/>
              </w:rPr>
              <w:t>сметной</w:t>
            </w:r>
          </w:p>
        </w:tc>
        <w:tc>
          <w:tcPr>
            <w:tcW w:w="1404"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сельского</w:t>
            </w:r>
          </w:p>
        </w:tc>
        <w:tc>
          <w:tcPr>
            <w:tcW w:w="476"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100"/>
              <w:rPr>
                <w:rFonts w:ascii="Times New Roman" w:hAnsi="Times New Roman" w:cs="Arial"/>
                <w:sz w:val="20"/>
                <w:szCs w:val="20"/>
              </w:rPr>
            </w:pPr>
            <w:r w:rsidRPr="00932C71">
              <w:rPr>
                <w:rFonts w:ascii="Times New Roman" w:hAnsi="Times New Roman" w:cs="Arial"/>
                <w:sz w:val="20"/>
                <w:szCs w:val="20"/>
              </w:rPr>
              <w:t>документации</w:t>
            </w:r>
          </w:p>
        </w:tc>
        <w:tc>
          <w:tcPr>
            <w:tcW w:w="1404"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76"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100"/>
              <w:rPr>
                <w:rFonts w:ascii="Times New Roman" w:hAnsi="Times New Roman" w:cs="Arial"/>
                <w:sz w:val="20"/>
                <w:szCs w:val="20"/>
              </w:rPr>
            </w:pPr>
            <w:r w:rsidRPr="00932C71">
              <w:rPr>
                <w:rFonts w:ascii="Times New Roman" w:hAnsi="Times New Roman" w:cs="Arial"/>
                <w:sz w:val="20"/>
                <w:szCs w:val="20"/>
              </w:rPr>
              <w:t>на</w:t>
            </w:r>
          </w:p>
        </w:tc>
        <w:tc>
          <w:tcPr>
            <w:tcW w:w="1404"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76"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100"/>
              <w:rPr>
                <w:rFonts w:ascii="Times New Roman" w:hAnsi="Times New Roman" w:cs="Arial"/>
                <w:sz w:val="20"/>
                <w:szCs w:val="20"/>
              </w:rPr>
            </w:pPr>
            <w:r w:rsidRPr="00932C71">
              <w:rPr>
                <w:rFonts w:ascii="Times New Roman" w:hAnsi="Times New Roman" w:cs="Arial"/>
                <w:sz w:val="20"/>
                <w:szCs w:val="20"/>
              </w:rPr>
              <w:t>строительство</w:t>
            </w:r>
          </w:p>
        </w:tc>
        <w:tc>
          <w:tcPr>
            <w:tcW w:w="1404"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76"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100"/>
              <w:rPr>
                <w:rFonts w:ascii="Times New Roman" w:hAnsi="Times New Roman" w:cs="Arial"/>
                <w:sz w:val="20"/>
                <w:szCs w:val="20"/>
              </w:rPr>
            </w:pPr>
            <w:r w:rsidRPr="00932C71">
              <w:rPr>
                <w:rFonts w:ascii="Times New Roman" w:hAnsi="Times New Roman" w:cs="Arial"/>
                <w:sz w:val="20"/>
                <w:szCs w:val="20"/>
              </w:rPr>
              <w:t>и</w:t>
            </w:r>
          </w:p>
        </w:tc>
        <w:tc>
          <w:tcPr>
            <w:tcW w:w="1404"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76"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8"/>
        </w:trPr>
        <w:tc>
          <w:tcPr>
            <w:tcW w:w="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00" w:type="dxa"/>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100"/>
              <w:rPr>
                <w:rFonts w:ascii="Times New Roman" w:hAnsi="Times New Roman" w:cs="Arial"/>
                <w:sz w:val="20"/>
                <w:szCs w:val="20"/>
              </w:rPr>
            </w:pPr>
            <w:proofErr w:type="spellStart"/>
            <w:r w:rsidRPr="00932C71">
              <w:rPr>
                <w:rFonts w:ascii="Times New Roman" w:hAnsi="Times New Roman" w:cs="Arial"/>
                <w:sz w:val="20"/>
                <w:szCs w:val="20"/>
              </w:rPr>
              <w:t>реконструкци</w:t>
            </w:r>
            <w:proofErr w:type="spellEnd"/>
          </w:p>
        </w:tc>
        <w:tc>
          <w:tcPr>
            <w:tcW w:w="1404"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76"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28"/>
        </w:trPr>
        <w:tc>
          <w:tcPr>
            <w:tcW w:w="32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00" w:type="dxa"/>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100"/>
              <w:rPr>
                <w:rFonts w:ascii="Times New Roman" w:hAnsi="Times New Roman" w:cs="Arial"/>
                <w:sz w:val="20"/>
                <w:szCs w:val="20"/>
              </w:rPr>
            </w:pPr>
            <w:proofErr w:type="gramStart"/>
            <w:r w:rsidRPr="00932C71">
              <w:rPr>
                <w:rFonts w:ascii="Times New Roman" w:hAnsi="Times New Roman" w:cs="Arial"/>
                <w:sz w:val="20"/>
                <w:szCs w:val="20"/>
              </w:rPr>
              <w:t>ю  объектов</w:t>
            </w:r>
            <w:proofErr w:type="gramEnd"/>
          </w:p>
          <w:p w:rsidR="00932C71" w:rsidRPr="00932C71" w:rsidRDefault="00932C71" w:rsidP="00932C71">
            <w:pPr>
              <w:spacing w:after="0" w:line="228" w:lineRule="exact"/>
              <w:ind w:left="100"/>
              <w:rPr>
                <w:rFonts w:ascii="Times New Roman" w:hAnsi="Times New Roman" w:cs="Arial"/>
                <w:sz w:val="20"/>
                <w:szCs w:val="20"/>
              </w:rPr>
            </w:pPr>
            <w:r w:rsidRPr="00932C71">
              <w:rPr>
                <w:rFonts w:ascii="Times New Roman" w:hAnsi="Times New Roman" w:cs="Arial"/>
                <w:sz w:val="20"/>
                <w:szCs w:val="20"/>
              </w:rPr>
              <w:t>электрических</w:t>
            </w:r>
          </w:p>
          <w:p w:rsidR="00932C71" w:rsidRPr="00932C71" w:rsidRDefault="00932C71" w:rsidP="00932C71">
            <w:pPr>
              <w:spacing w:after="0" w:line="228" w:lineRule="exact"/>
              <w:ind w:left="100"/>
              <w:rPr>
                <w:rFonts w:ascii="Times New Roman" w:hAnsi="Times New Roman" w:cs="Arial"/>
                <w:sz w:val="20"/>
                <w:szCs w:val="20"/>
              </w:rPr>
            </w:pPr>
            <w:r w:rsidRPr="00932C71">
              <w:rPr>
                <w:rFonts w:ascii="Times New Roman" w:hAnsi="Times New Roman" w:cs="Arial"/>
                <w:sz w:val="20"/>
                <w:szCs w:val="20"/>
              </w:rPr>
              <w:t>сетей</w:t>
            </w:r>
          </w:p>
          <w:p w:rsidR="00932C71" w:rsidRPr="00932C71" w:rsidRDefault="00932C71" w:rsidP="00932C71">
            <w:pPr>
              <w:spacing w:after="0" w:line="228" w:lineRule="exact"/>
              <w:ind w:left="100"/>
              <w:rPr>
                <w:rFonts w:ascii="Times New Roman" w:hAnsi="Times New Roman" w:cs="Arial"/>
                <w:sz w:val="20"/>
                <w:szCs w:val="20"/>
              </w:rPr>
            </w:pPr>
            <w:r w:rsidRPr="00932C71">
              <w:rPr>
                <w:rFonts w:ascii="Times New Roman" w:hAnsi="Times New Roman" w:cs="Arial"/>
                <w:sz w:val="20"/>
                <w:szCs w:val="20"/>
              </w:rPr>
              <w:t>наружного (уличного) освещения</w:t>
            </w:r>
          </w:p>
        </w:tc>
        <w:tc>
          <w:tcPr>
            <w:tcW w:w="1404"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76"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bl>
    <w:p w:rsidR="00932C71" w:rsidRPr="00932C71" w:rsidRDefault="00932C71" w:rsidP="00932C71">
      <w:pPr>
        <w:spacing w:after="0" w:line="12" w:lineRule="exact"/>
        <w:rPr>
          <w:rFonts w:ascii="Times New Roman" w:hAnsi="Times New Roman" w:cs="Arial"/>
          <w:sz w:val="20"/>
          <w:szCs w:val="20"/>
        </w:rPr>
      </w:pPr>
    </w:p>
    <w:tbl>
      <w:tblPr>
        <w:tblW w:w="0" w:type="auto"/>
        <w:tblInd w:w="-5" w:type="dxa"/>
        <w:tblCellMar>
          <w:left w:w="0" w:type="dxa"/>
          <w:right w:w="0" w:type="dxa"/>
        </w:tblCellMar>
        <w:tblLook w:val="0000" w:firstRow="0" w:lastRow="0" w:firstColumn="0" w:lastColumn="0" w:noHBand="0" w:noVBand="0"/>
      </w:tblPr>
      <w:tblGrid>
        <w:gridCol w:w="344"/>
        <w:gridCol w:w="1419"/>
        <w:gridCol w:w="1320"/>
        <w:gridCol w:w="460"/>
        <w:gridCol w:w="717"/>
        <w:gridCol w:w="781"/>
        <w:gridCol w:w="699"/>
        <w:gridCol w:w="840"/>
        <w:gridCol w:w="860"/>
        <w:gridCol w:w="779"/>
        <w:gridCol w:w="699"/>
        <w:gridCol w:w="660"/>
        <w:gridCol w:w="700"/>
        <w:gridCol w:w="739"/>
        <w:gridCol w:w="739"/>
        <w:gridCol w:w="679"/>
        <w:gridCol w:w="600"/>
        <w:gridCol w:w="620"/>
        <w:gridCol w:w="640"/>
        <w:gridCol w:w="700"/>
      </w:tblGrid>
      <w:tr w:rsidR="00932C71" w:rsidRPr="00932C71" w:rsidTr="00932C71">
        <w:trPr>
          <w:trHeight w:val="230"/>
        </w:trPr>
        <w:tc>
          <w:tcPr>
            <w:tcW w:w="345"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jc w:val="right"/>
              <w:rPr>
                <w:rFonts w:ascii="Times New Roman" w:hAnsi="Times New Roman" w:cs="Arial"/>
                <w:sz w:val="20"/>
                <w:szCs w:val="20"/>
              </w:rPr>
            </w:pPr>
            <w:r w:rsidRPr="00932C71">
              <w:rPr>
                <w:rFonts w:ascii="Times New Roman" w:hAnsi="Times New Roman" w:cs="Arial"/>
                <w:sz w:val="20"/>
                <w:szCs w:val="20"/>
              </w:rPr>
              <w:t>10</w:t>
            </w:r>
          </w:p>
        </w:tc>
        <w:tc>
          <w:tcPr>
            <w:tcW w:w="142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Основное</w:t>
            </w:r>
          </w:p>
        </w:tc>
        <w:tc>
          <w:tcPr>
            <w:tcW w:w="132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proofErr w:type="spellStart"/>
            <w:r w:rsidRPr="00932C71">
              <w:rPr>
                <w:rFonts w:ascii="Times New Roman" w:hAnsi="Times New Roman" w:cs="Arial"/>
                <w:sz w:val="20"/>
                <w:szCs w:val="20"/>
              </w:rPr>
              <w:t>Администрац</w:t>
            </w:r>
            <w:proofErr w:type="spellEnd"/>
          </w:p>
        </w:tc>
        <w:tc>
          <w:tcPr>
            <w:tcW w:w="46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jc w:val="right"/>
              <w:rPr>
                <w:rFonts w:ascii="Times New Roman" w:hAnsi="Times New Roman" w:cs="Arial"/>
                <w:sz w:val="20"/>
                <w:szCs w:val="20"/>
              </w:rPr>
            </w:pPr>
            <w:r w:rsidRPr="00932C71">
              <w:rPr>
                <w:rFonts w:ascii="Times New Roman" w:hAnsi="Times New Roman" w:cs="Arial"/>
                <w:sz w:val="20"/>
                <w:szCs w:val="20"/>
              </w:rPr>
              <w:t>951</w:t>
            </w:r>
          </w:p>
        </w:tc>
        <w:tc>
          <w:tcPr>
            <w:tcW w:w="718"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jc w:val="right"/>
              <w:rPr>
                <w:rFonts w:ascii="Times New Roman" w:hAnsi="Times New Roman" w:cs="Arial"/>
                <w:sz w:val="20"/>
                <w:szCs w:val="20"/>
              </w:rPr>
            </w:pPr>
          </w:p>
        </w:tc>
        <w:tc>
          <w:tcPr>
            <w:tcW w:w="782"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70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160"/>
              <w:jc w:val="right"/>
              <w:rPr>
                <w:rFonts w:ascii="Times New Roman" w:hAnsi="Times New Roman" w:cs="Arial"/>
                <w:sz w:val="20"/>
                <w:szCs w:val="20"/>
              </w:rPr>
            </w:pPr>
          </w:p>
        </w:tc>
        <w:tc>
          <w:tcPr>
            <w:tcW w:w="840" w:type="dxa"/>
            <w:tcBorders>
              <w:top w:val="single" w:sz="4" w:space="0" w:color="auto"/>
              <w:left w:val="single" w:sz="4" w:space="0" w:color="auto"/>
              <w:right w:val="single" w:sz="4" w:space="0" w:color="auto"/>
            </w:tcBorders>
            <w:shd w:val="clear" w:color="auto" w:fill="auto"/>
            <w:vAlign w:val="bottom"/>
          </w:tcPr>
          <w:p w:rsidR="00932C71" w:rsidRPr="00932C71" w:rsidRDefault="00E92E12" w:rsidP="00932C71">
            <w:pPr>
              <w:spacing w:after="0" w:line="0" w:lineRule="atLeast"/>
              <w:ind w:right="220"/>
              <w:jc w:val="right"/>
              <w:rPr>
                <w:rFonts w:ascii="Times New Roman" w:hAnsi="Times New Roman" w:cs="Arial"/>
                <w:sz w:val="20"/>
                <w:szCs w:val="20"/>
              </w:rPr>
            </w:pPr>
            <w:r>
              <w:rPr>
                <w:rFonts w:ascii="Times New Roman" w:hAnsi="Times New Roman" w:cs="Arial"/>
                <w:sz w:val="20"/>
                <w:szCs w:val="20"/>
              </w:rPr>
              <w:t>36,6</w:t>
            </w:r>
          </w:p>
        </w:tc>
        <w:tc>
          <w:tcPr>
            <w:tcW w:w="860" w:type="dxa"/>
            <w:tcBorders>
              <w:top w:val="single" w:sz="4" w:space="0" w:color="auto"/>
              <w:left w:val="single" w:sz="4" w:space="0" w:color="auto"/>
              <w:right w:val="single" w:sz="4" w:space="0" w:color="auto"/>
            </w:tcBorders>
            <w:shd w:val="clear" w:color="auto" w:fill="auto"/>
            <w:vAlign w:val="bottom"/>
          </w:tcPr>
          <w:p w:rsidR="00932C71" w:rsidRPr="00932C71" w:rsidRDefault="00E92E12" w:rsidP="00932C71">
            <w:pPr>
              <w:spacing w:after="0" w:line="0" w:lineRule="atLeast"/>
              <w:ind w:right="200"/>
              <w:jc w:val="right"/>
              <w:rPr>
                <w:rFonts w:ascii="Times New Roman" w:hAnsi="Times New Roman" w:cs="Arial"/>
                <w:sz w:val="20"/>
                <w:szCs w:val="20"/>
              </w:rPr>
            </w:pPr>
            <w:r>
              <w:rPr>
                <w:rFonts w:ascii="Times New Roman" w:hAnsi="Times New Roman" w:cs="Arial"/>
                <w:sz w:val="20"/>
                <w:szCs w:val="20"/>
              </w:rPr>
              <w:t>36,6</w:t>
            </w:r>
          </w:p>
        </w:tc>
        <w:tc>
          <w:tcPr>
            <w:tcW w:w="78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14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66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140"/>
              <w:jc w:val="right"/>
              <w:rPr>
                <w:rFonts w:ascii="Times New Roman" w:hAnsi="Times New Roman" w:cs="Arial"/>
                <w:sz w:val="20"/>
                <w:szCs w:val="20"/>
              </w:rPr>
            </w:pPr>
            <w:r w:rsidRPr="00932C71">
              <w:rPr>
                <w:rFonts w:ascii="Times New Roman" w:hAnsi="Times New Roman" w:cs="Arial"/>
                <w:sz w:val="20"/>
                <w:szCs w:val="20"/>
              </w:rPr>
              <w:t>0,0</w:t>
            </w:r>
          </w:p>
        </w:tc>
        <w:tc>
          <w:tcPr>
            <w:tcW w:w="74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160"/>
              <w:jc w:val="right"/>
              <w:rPr>
                <w:rFonts w:ascii="Times New Roman" w:hAnsi="Times New Roman" w:cs="Arial"/>
                <w:sz w:val="20"/>
                <w:szCs w:val="20"/>
              </w:rPr>
            </w:pPr>
            <w:r w:rsidRPr="00932C71">
              <w:rPr>
                <w:rFonts w:ascii="Times New Roman" w:hAnsi="Times New Roman" w:cs="Arial"/>
                <w:sz w:val="20"/>
                <w:szCs w:val="20"/>
              </w:rPr>
              <w:t>0,0</w:t>
            </w:r>
          </w:p>
        </w:tc>
        <w:tc>
          <w:tcPr>
            <w:tcW w:w="74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14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80"/>
              <w:jc w:val="right"/>
              <w:rPr>
                <w:rFonts w:ascii="Times New Roman" w:hAnsi="Times New Roman" w:cs="Arial"/>
                <w:sz w:val="20"/>
                <w:szCs w:val="20"/>
              </w:rPr>
            </w:pPr>
            <w:r w:rsidRPr="00932C71">
              <w:rPr>
                <w:rFonts w:ascii="Times New Roman" w:hAnsi="Times New Roman" w:cs="Arial"/>
                <w:sz w:val="20"/>
                <w:szCs w:val="20"/>
              </w:rPr>
              <w:t>0,0</w:t>
            </w:r>
          </w:p>
        </w:tc>
        <w:tc>
          <w:tcPr>
            <w:tcW w:w="60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60"/>
              <w:jc w:val="right"/>
              <w:rPr>
                <w:rFonts w:ascii="Times New Roman" w:hAnsi="Times New Roman" w:cs="Arial"/>
                <w:sz w:val="20"/>
                <w:szCs w:val="20"/>
              </w:rPr>
            </w:pPr>
            <w:r w:rsidRPr="00932C71">
              <w:rPr>
                <w:rFonts w:ascii="Times New Roman" w:hAnsi="Times New Roman" w:cs="Arial"/>
                <w:sz w:val="20"/>
                <w:szCs w:val="20"/>
              </w:rPr>
              <w:t>0,0</w:t>
            </w:r>
          </w:p>
        </w:tc>
        <w:tc>
          <w:tcPr>
            <w:tcW w:w="62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64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мероприятие</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proofErr w:type="spellStart"/>
            <w:r w:rsidRPr="00932C71">
              <w:rPr>
                <w:rFonts w:ascii="Times New Roman" w:hAnsi="Times New Roman" w:cs="Arial"/>
                <w:sz w:val="20"/>
                <w:szCs w:val="20"/>
              </w:rPr>
              <w:t>ия</w:t>
            </w:r>
            <w:proofErr w:type="spellEnd"/>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8"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2"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2.5.</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8"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2"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Строительство</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191"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8"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2"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и</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189" w:lineRule="exact"/>
              <w:ind w:left="60"/>
              <w:rPr>
                <w:rFonts w:ascii="Times New Roman" w:hAnsi="Times New Roman" w:cs="Arial"/>
                <w:sz w:val="20"/>
                <w:szCs w:val="20"/>
              </w:rPr>
            </w:pPr>
            <w:r w:rsidRPr="00932C71">
              <w:rPr>
                <w:rFonts w:ascii="Times New Roman" w:hAnsi="Times New Roman" w:cs="Arial"/>
                <w:sz w:val="20"/>
                <w:szCs w:val="20"/>
              </w:rPr>
              <w:t>сельского</w:t>
            </w:r>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8"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2"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реконструкция</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8"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2"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8"/>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20" w:type="dxa"/>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r w:rsidRPr="00932C71">
              <w:rPr>
                <w:rFonts w:ascii="Times New Roman" w:hAnsi="Times New Roman" w:cs="Arial"/>
                <w:sz w:val="20"/>
                <w:szCs w:val="20"/>
              </w:rPr>
              <w:t>объектов</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18"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82"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электрических</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8"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2"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сетей</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8"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2"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наружного</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8"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2"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(уличного)</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8"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2"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2"/>
        </w:trPr>
        <w:tc>
          <w:tcPr>
            <w:tcW w:w="345"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r w:rsidRPr="00932C71">
              <w:rPr>
                <w:rFonts w:ascii="Times New Roman" w:hAnsi="Times New Roman" w:cs="Arial"/>
                <w:sz w:val="20"/>
                <w:szCs w:val="20"/>
              </w:rPr>
              <w:t>освещения</w:t>
            </w:r>
          </w:p>
        </w:tc>
        <w:tc>
          <w:tcPr>
            <w:tcW w:w="132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8"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2"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16"/>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jc w:val="right"/>
              <w:rPr>
                <w:rFonts w:ascii="Times New Roman" w:hAnsi="Times New Roman" w:cs="Arial"/>
                <w:sz w:val="20"/>
                <w:szCs w:val="20"/>
              </w:rPr>
            </w:pPr>
            <w:r w:rsidRPr="00932C71">
              <w:rPr>
                <w:rFonts w:ascii="Times New Roman" w:hAnsi="Times New Roman" w:cs="Arial"/>
                <w:sz w:val="20"/>
                <w:szCs w:val="20"/>
              </w:rPr>
              <w:t>11</w:t>
            </w:r>
          </w:p>
        </w:tc>
        <w:tc>
          <w:tcPr>
            <w:tcW w:w="1420" w:type="dxa"/>
            <w:tcBorders>
              <w:left w:val="single" w:sz="4" w:space="0" w:color="auto"/>
            </w:tcBorders>
            <w:shd w:val="clear" w:color="auto" w:fill="auto"/>
            <w:vAlign w:val="bottom"/>
          </w:tcPr>
          <w:p w:rsidR="00932C71" w:rsidRPr="00932C71" w:rsidRDefault="00932C71" w:rsidP="00932C71">
            <w:pPr>
              <w:spacing w:after="0" w:line="216" w:lineRule="exact"/>
              <w:ind w:left="80"/>
              <w:rPr>
                <w:rFonts w:ascii="Times New Roman" w:hAnsi="Times New Roman" w:cs="Arial"/>
                <w:sz w:val="20"/>
                <w:szCs w:val="20"/>
              </w:rPr>
            </w:pPr>
            <w:r w:rsidRPr="00932C71">
              <w:rPr>
                <w:rFonts w:ascii="Times New Roman" w:hAnsi="Times New Roman" w:cs="Arial"/>
                <w:sz w:val="20"/>
                <w:szCs w:val="20"/>
              </w:rPr>
              <w:t>Основное</w:t>
            </w:r>
          </w:p>
        </w:tc>
        <w:tc>
          <w:tcPr>
            <w:tcW w:w="1320" w:type="dxa"/>
            <w:tcBorders>
              <w:right w:val="single" w:sz="4" w:space="0" w:color="auto"/>
            </w:tcBorders>
            <w:shd w:val="clear" w:color="auto" w:fill="auto"/>
            <w:vAlign w:val="bottom"/>
          </w:tcPr>
          <w:p w:rsidR="00932C71" w:rsidRPr="00932C71" w:rsidRDefault="00932C71" w:rsidP="00932C71">
            <w:pPr>
              <w:spacing w:after="0" w:line="216" w:lineRule="exact"/>
              <w:ind w:left="60"/>
              <w:rPr>
                <w:rFonts w:ascii="Times New Roman" w:hAnsi="Times New Roman" w:cs="Arial"/>
                <w:sz w:val="20"/>
                <w:szCs w:val="20"/>
              </w:rPr>
            </w:pPr>
            <w:proofErr w:type="spellStart"/>
            <w:r w:rsidRPr="00932C71">
              <w:rPr>
                <w:rFonts w:ascii="Times New Roman" w:hAnsi="Times New Roman" w:cs="Arial"/>
                <w:sz w:val="20"/>
                <w:szCs w:val="20"/>
              </w:rPr>
              <w:t>Администрац</w:t>
            </w:r>
            <w:proofErr w:type="spellEnd"/>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jc w:val="right"/>
              <w:rPr>
                <w:rFonts w:ascii="Times New Roman" w:hAnsi="Times New Roman" w:cs="Arial"/>
                <w:sz w:val="20"/>
                <w:szCs w:val="20"/>
              </w:rPr>
            </w:pPr>
            <w:r w:rsidRPr="00932C71">
              <w:rPr>
                <w:rFonts w:ascii="Times New Roman" w:hAnsi="Times New Roman" w:cs="Arial"/>
                <w:sz w:val="20"/>
                <w:szCs w:val="20"/>
              </w:rPr>
              <w:t>951</w:t>
            </w:r>
          </w:p>
        </w:tc>
        <w:tc>
          <w:tcPr>
            <w:tcW w:w="718"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jc w:val="right"/>
              <w:rPr>
                <w:rFonts w:ascii="Times New Roman" w:hAnsi="Times New Roman" w:cs="Arial"/>
                <w:sz w:val="20"/>
                <w:szCs w:val="20"/>
              </w:rPr>
            </w:pPr>
          </w:p>
        </w:tc>
        <w:tc>
          <w:tcPr>
            <w:tcW w:w="782"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9"/>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160"/>
              <w:jc w:val="righ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220"/>
              <w:jc w:val="right"/>
              <w:rPr>
                <w:rFonts w:ascii="Times New Roman" w:hAnsi="Times New Roman" w:cs="Arial"/>
                <w:sz w:val="20"/>
                <w:szCs w:val="20"/>
              </w:rPr>
            </w:pPr>
            <w:r w:rsidRPr="00932C71">
              <w:rPr>
                <w:rFonts w:ascii="Times New Roman" w:hAnsi="Times New Roman" w:cs="Arial"/>
                <w:sz w:val="20"/>
                <w:szCs w:val="20"/>
              </w:rPr>
              <w:t>0,0</w:t>
            </w:r>
          </w:p>
        </w:tc>
        <w:tc>
          <w:tcPr>
            <w:tcW w:w="86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200"/>
              <w:jc w:val="right"/>
              <w:rPr>
                <w:rFonts w:ascii="Times New Roman" w:hAnsi="Times New Roman" w:cs="Arial"/>
                <w:sz w:val="20"/>
                <w:szCs w:val="20"/>
              </w:rPr>
            </w:pPr>
            <w:r w:rsidRPr="00932C71">
              <w:rPr>
                <w:rFonts w:ascii="Times New Roman" w:hAnsi="Times New Roman" w:cs="Arial"/>
                <w:sz w:val="20"/>
                <w:szCs w:val="20"/>
              </w:rPr>
              <w:t>0,0</w:t>
            </w: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14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140"/>
              <w:jc w:val="right"/>
              <w:rPr>
                <w:rFonts w:ascii="Times New Roman" w:hAnsi="Times New Roman" w:cs="Arial"/>
                <w:sz w:val="20"/>
                <w:szCs w:val="20"/>
              </w:rPr>
            </w:pPr>
            <w:r w:rsidRPr="00932C71">
              <w:rPr>
                <w:rFonts w:ascii="Times New Roman" w:hAnsi="Times New Roman" w:cs="Arial"/>
                <w:sz w:val="20"/>
                <w:szCs w:val="20"/>
              </w:rPr>
              <w:t>0,0</w:t>
            </w: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160"/>
              <w:jc w:val="right"/>
              <w:rPr>
                <w:rFonts w:ascii="Times New Roman" w:hAnsi="Times New Roman" w:cs="Arial"/>
                <w:sz w:val="20"/>
                <w:szCs w:val="20"/>
              </w:rPr>
            </w:pPr>
            <w:r w:rsidRPr="00932C71">
              <w:rPr>
                <w:rFonts w:ascii="Times New Roman" w:hAnsi="Times New Roman" w:cs="Arial"/>
                <w:sz w:val="20"/>
                <w:szCs w:val="20"/>
              </w:rPr>
              <w:t>0,0</w:t>
            </w: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14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60"/>
              <w:jc w:val="right"/>
              <w:rPr>
                <w:rFonts w:ascii="Times New Roman" w:hAnsi="Times New Roman" w:cs="Arial"/>
                <w:sz w:val="20"/>
                <w:szCs w:val="20"/>
              </w:rPr>
            </w:pPr>
            <w:r w:rsidRPr="00932C71">
              <w:rPr>
                <w:rFonts w:ascii="Times New Roman" w:hAnsi="Times New Roman" w:cs="Arial"/>
                <w:sz w:val="20"/>
                <w:szCs w:val="20"/>
              </w:rPr>
              <w:t>0,0</w:t>
            </w: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12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140"/>
              <w:jc w:val="right"/>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мероприятие</w:t>
            </w:r>
          </w:p>
        </w:tc>
        <w:tc>
          <w:tcPr>
            <w:tcW w:w="1320" w:type="dxa"/>
            <w:tcBorders>
              <w:right w:val="single" w:sz="4"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proofErr w:type="spellStart"/>
            <w:r w:rsidRPr="00932C71">
              <w:rPr>
                <w:rFonts w:ascii="Times New Roman" w:hAnsi="Times New Roman" w:cs="Arial"/>
                <w:sz w:val="20"/>
                <w:szCs w:val="20"/>
              </w:rPr>
              <w:t>ия</w:t>
            </w:r>
            <w:proofErr w:type="spellEnd"/>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8"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2"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2.6.</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8"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2"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Приобретение</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191"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8"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2"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оборудования</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189" w:lineRule="exact"/>
              <w:ind w:left="60"/>
              <w:rPr>
                <w:rFonts w:ascii="Times New Roman" w:hAnsi="Times New Roman" w:cs="Arial"/>
                <w:sz w:val="20"/>
                <w:szCs w:val="20"/>
              </w:rPr>
            </w:pPr>
            <w:r w:rsidRPr="00932C71">
              <w:rPr>
                <w:rFonts w:ascii="Times New Roman" w:hAnsi="Times New Roman" w:cs="Arial"/>
                <w:sz w:val="20"/>
                <w:szCs w:val="20"/>
              </w:rPr>
              <w:t>сельского</w:t>
            </w:r>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8"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2"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 xml:space="preserve"> и материалов для развития и </w:t>
            </w:r>
            <w:proofErr w:type="spellStart"/>
            <w:r w:rsidRPr="00932C71">
              <w:rPr>
                <w:rFonts w:ascii="Times New Roman" w:hAnsi="Times New Roman" w:cs="Arial"/>
                <w:sz w:val="20"/>
                <w:szCs w:val="20"/>
              </w:rPr>
              <w:t>восстановлени</w:t>
            </w:r>
            <w:proofErr w:type="spellEnd"/>
            <w:r w:rsidRPr="00932C71">
              <w:rPr>
                <w:rFonts w:ascii="Times New Roman" w:hAnsi="Times New Roman" w:cs="Arial"/>
                <w:sz w:val="20"/>
                <w:szCs w:val="20"/>
              </w:rPr>
              <w:t xml:space="preserve"> я объектов электрических сетей наружного (уличного) освещения</w:t>
            </w:r>
          </w:p>
          <w:p w:rsidR="00932C71" w:rsidRPr="00932C71" w:rsidRDefault="00932C71" w:rsidP="00932C71">
            <w:pPr>
              <w:spacing w:after="0" w:line="0" w:lineRule="atLeas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6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8"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2"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top w:val="single" w:sz="4" w:space="0" w:color="auto"/>
              <w:left w:val="single" w:sz="4" w:space="0" w:color="auto"/>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20" w:type="dxa"/>
            <w:tcBorders>
              <w:top w:val="single" w:sz="4" w:space="0" w:color="auto"/>
              <w:bottom w:val="single" w:sz="4" w:space="0" w:color="auto"/>
            </w:tcBorders>
            <w:shd w:val="clear" w:color="auto" w:fill="auto"/>
            <w:vAlign w:val="bottom"/>
          </w:tcPr>
          <w:p w:rsidR="00932C71" w:rsidRPr="00932C71" w:rsidRDefault="00932C71" w:rsidP="00932C71">
            <w:pPr>
              <w:spacing w:after="0" w:line="216" w:lineRule="exact"/>
              <w:ind w:left="20"/>
              <w:rPr>
                <w:rFonts w:ascii="Times New Roman" w:hAnsi="Times New Roman" w:cs="Arial"/>
                <w:sz w:val="20"/>
                <w:szCs w:val="20"/>
              </w:rPr>
            </w:pPr>
            <w:r w:rsidRPr="00932C71">
              <w:rPr>
                <w:rFonts w:ascii="Times New Roman" w:hAnsi="Times New Roman" w:cs="Arial"/>
                <w:sz w:val="20"/>
                <w:szCs w:val="20"/>
              </w:rPr>
              <w:t>всего,</w:t>
            </w:r>
          </w:p>
        </w:tc>
        <w:tc>
          <w:tcPr>
            <w:tcW w:w="46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18"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782"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70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840" w:type="dxa"/>
            <w:tcBorders>
              <w:top w:val="single" w:sz="4" w:space="0" w:color="auto"/>
              <w:bottom w:val="single" w:sz="4" w:space="0" w:color="auto"/>
              <w:right w:val="single" w:sz="4" w:space="0" w:color="auto"/>
            </w:tcBorders>
            <w:shd w:val="clear" w:color="auto" w:fill="auto"/>
            <w:vAlign w:val="bottom"/>
          </w:tcPr>
          <w:p w:rsidR="00932C71" w:rsidRPr="00932C71" w:rsidRDefault="00E92E12" w:rsidP="00932C71">
            <w:pPr>
              <w:spacing w:after="0" w:line="0" w:lineRule="atLeast"/>
              <w:rPr>
                <w:rFonts w:ascii="Times New Roman" w:hAnsi="Times New Roman" w:cs="Arial"/>
                <w:sz w:val="18"/>
                <w:szCs w:val="20"/>
              </w:rPr>
            </w:pPr>
            <w:r>
              <w:rPr>
                <w:rFonts w:ascii="Times New Roman" w:hAnsi="Times New Roman" w:cs="Arial"/>
                <w:sz w:val="18"/>
                <w:szCs w:val="20"/>
              </w:rPr>
              <w:t>119,9</w:t>
            </w:r>
          </w:p>
        </w:tc>
        <w:tc>
          <w:tcPr>
            <w:tcW w:w="860" w:type="dxa"/>
            <w:tcBorders>
              <w:top w:val="single" w:sz="4" w:space="0" w:color="auto"/>
              <w:left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ind w:right="60"/>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780" w:type="dxa"/>
            <w:tcBorders>
              <w:top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740" w:type="dxa"/>
            <w:tcBorders>
              <w:top w:val="single" w:sz="4" w:space="0" w:color="auto"/>
              <w:left w:val="single" w:sz="4" w:space="0" w:color="auto"/>
              <w:bottom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740" w:type="dxa"/>
            <w:tcBorders>
              <w:top w:val="single" w:sz="4" w:space="0" w:color="auto"/>
              <w:bottom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80" w:type="dxa"/>
            <w:tcBorders>
              <w:top w:val="single" w:sz="4" w:space="0" w:color="auto"/>
              <w:bottom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00" w:type="dxa"/>
            <w:tcBorders>
              <w:top w:val="single" w:sz="4" w:space="0" w:color="auto"/>
              <w:bottom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20" w:type="dxa"/>
            <w:tcBorders>
              <w:top w:val="single" w:sz="4" w:space="0" w:color="auto"/>
              <w:bottom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40" w:type="dxa"/>
            <w:tcBorders>
              <w:top w:val="single" w:sz="4" w:space="0" w:color="auto"/>
              <w:bottom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700" w:type="dxa"/>
            <w:tcBorders>
              <w:top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r>
    </w:tbl>
    <w:p w:rsidR="00932C71" w:rsidRPr="00932C71" w:rsidRDefault="00932C71" w:rsidP="00932C71">
      <w:pPr>
        <w:spacing w:after="0" w:line="50" w:lineRule="exact"/>
        <w:rPr>
          <w:rFonts w:ascii="Times New Roman" w:hAnsi="Times New Roman" w:cs="Arial"/>
          <w:sz w:val="20"/>
          <w:szCs w:val="20"/>
        </w:rPr>
      </w:pPr>
    </w:p>
    <w:p w:rsidR="00932C71" w:rsidRPr="00932C71" w:rsidRDefault="00932C71" w:rsidP="00932C71">
      <w:pPr>
        <w:spacing w:after="0" w:line="12" w:lineRule="exact"/>
        <w:rPr>
          <w:rFonts w:ascii="Times New Roman" w:hAnsi="Times New Roman" w:cs="Arial"/>
          <w:sz w:val="20"/>
          <w:szCs w:val="20"/>
        </w:rPr>
      </w:pPr>
    </w:p>
    <w:p w:rsidR="00932C71" w:rsidRPr="00932C71" w:rsidRDefault="00932C71" w:rsidP="00932C71">
      <w:pPr>
        <w:spacing w:after="0" w:line="20" w:lineRule="exact"/>
        <w:rPr>
          <w:rFonts w:ascii="Times New Roman" w:hAnsi="Times New Roman" w:cs="Arial"/>
          <w:sz w:val="20"/>
          <w:szCs w:val="20"/>
        </w:rPr>
      </w:pPr>
    </w:p>
    <w:p w:rsidR="00932C71" w:rsidRPr="00932C71" w:rsidRDefault="00932C71" w:rsidP="00932C71">
      <w:pPr>
        <w:spacing w:after="0" w:line="20" w:lineRule="exact"/>
        <w:rPr>
          <w:rFonts w:ascii="Times New Roman" w:hAnsi="Times New Roman" w:cs="Arial"/>
          <w:sz w:val="20"/>
          <w:szCs w:val="20"/>
        </w:rPr>
        <w:sectPr w:rsidR="00932C71" w:rsidRPr="00932C71">
          <w:pgSz w:w="16840" w:h="11900" w:orient="landscape"/>
          <w:pgMar w:top="1304" w:right="700" w:bottom="146" w:left="1140" w:header="0" w:footer="0" w:gutter="0"/>
          <w:cols w:space="0" w:equalWidth="0">
            <w:col w:w="15000"/>
          </w:cols>
          <w:docGrid w:linePitch="360"/>
        </w:sectPr>
      </w:pPr>
    </w:p>
    <w:p w:rsidR="00932C71" w:rsidRPr="00932C71" w:rsidRDefault="00932C71" w:rsidP="00932C71">
      <w:pPr>
        <w:spacing w:after="0" w:line="185" w:lineRule="exact"/>
        <w:rPr>
          <w:rFonts w:ascii="Times New Roman" w:hAnsi="Times New Roman" w:cs="Arial"/>
          <w:sz w:val="20"/>
          <w:szCs w:val="20"/>
        </w:rPr>
      </w:pPr>
    </w:p>
    <w:tbl>
      <w:tblPr>
        <w:tblW w:w="0" w:type="auto"/>
        <w:tblInd w:w="10" w:type="dxa"/>
        <w:tblLayout w:type="fixed"/>
        <w:tblCellMar>
          <w:left w:w="0" w:type="dxa"/>
          <w:right w:w="0" w:type="dxa"/>
        </w:tblCellMar>
        <w:tblLook w:val="0000" w:firstRow="0" w:lastRow="0" w:firstColumn="0" w:lastColumn="0" w:noHBand="0" w:noVBand="0"/>
      </w:tblPr>
      <w:tblGrid>
        <w:gridCol w:w="360"/>
        <w:gridCol w:w="1341"/>
        <w:gridCol w:w="1379"/>
        <w:gridCol w:w="460"/>
        <w:gridCol w:w="600"/>
        <w:gridCol w:w="880"/>
        <w:gridCol w:w="640"/>
        <w:gridCol w:w="960"/>
        <w:gridCol w:w="840"/>
        <w:gridCol w:w="820"/>
        <w:gridCol w:w="640"/>
        <w:gridCol w:w="680"/>
        <w:gridCol w:w="680"/>
        <w:gridCol w:w="760"/>
        <w:gridCol w:w="760"/>
        <w:gridCol w:w="680"/>
        <w:gridCol w:w="580"/>
        <w:gridCol w:w="580"/>
        <w:gridCol w:w="680"/>
        <w:gridCol w:w="680"/>
      </w:tblGrid>
      <w:tr w:rsidR="00932C71" w:rsidRPr="00932C71" w:rsidTr="00932C71">
        <w:trPr>
          <w:trHeight w:val="236"/>
        </w:trPr>
        <w:tc>
          <w:tcPr>
            <w:tcW w:w="360" w:type="dxa"/>
            <w:tcBorders>
              <w:top w:val="single" w:sz="8" w:space="0" w:color="auto"/>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bookmarkStart w:id="4" w:name="page29"/>
            <w:bookmarkEnd w:id="4"/>
            <w:r w:rsidRPr="00932C71">
              <w:rPr>
                <w:rFonts w:ascii="Times New Roman" w:hAnsi="Times New Roman" w:cs="Arial"/>
                <w:w w:val="99"/>
                <w:sz w:val="20"/>
                <w:szCs w:val="20"/>
              </w:rPr>
              <w:t>1</w:t>
            </w:r>
          </w:p>
        </w:tc>
        <w:tc>
          <w:tcPr>
            <w:tcW w:w="1341"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660"/>
              <w:rPr>
                <w:rFonts w:ascii="Times New Roman" w:hAnsi="Times New Roman" w:cs="Arial"/>
                <w:sz w:val="20"/>
                <w:szCs w:val="20"/>
              </w:rPr>
            </w:pPr>
            <w:r w:rsidRPr="00932C71">
              <w:rPr>
                <w:rFonts w:ascii="Times New Roman" w:hAnsi="Times New Roman" w:cs="Arial"/>
                <w:sz w:val="20"/>
                <w:szCs w:val="20"/>
              </w:rPr>
              <w:t>2</w:t>
            </w:r>
          </w:p>
        </w:tc>
        <w:tc>
          <w:tcPr>
            <w:tcW w:w="1379"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620"/>
              <w:rPr>
                <w:rFonts w:ascii="Times New Roman" w:hAnsi="Times New Roman" w:cs="Arial"/>
                <w:sz w:val="20"/>
                <w:szCs w:val="20"/>
              </w:rPr>
            </w:pPr>
            <w:r w:rsidRPr="00932C71">
              <w:rPr>
                <w:rFonts w:ascii="Times New Roman" w:hAnsi="Times New Roman" w:cs="Arial"/>
                <w:sz w:val="20"/>
                <w:szCs w:val="20"/>
              </w:rPr>
              <w:t>3</w:t>
            </w:r>
          </w:p>
        </w:tc>
        <w:tc>
          <w:tcPr>
            <w:tcW w:w="46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60"/>
              <w:jc w:val="right"/>
              <w:rPr>
                <w:rFonts w:ascii="Times New Roman" w:hAnsi="Times New Roman" w:cs="Arial"/>
                <w:sz w:val="20"/>
                <w:szCs w:val="20"/>
              </w:rPr>
            </w:pPr>
            <w:r w:rsidRPr="00932C71">
              <w:rPr>
                <w:rFonts w:ascii="Times New Roman" w:hAnsi="Times New Roman" w:cs="Arial"/>
                <w:sz w:val="20"/>
                <w:szCs w:val="20"/>
              </w:rPr>
              <w:t>4</w:t>
            </w:r>
          </w:p>
        </w:tc>
        <w:tc>
          <w:tcPr>
            <w:tcW w:w="60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5</w:t>
            </w:r>
          </w:p>
        </w:tc>
        <w:tc>
          <w:tcPr>
            <w:tcW w:w="8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280"/>
              <w:jc w:val="right"/>
              <w:rPr>
                <w:rFonts w:ascii="Times New Roman" w:hAnsi="Times New Roman" w:cs="Arial"/>
                <w:sz w:val="20"/>
                <w:szCs w:val="20"/>
              </w:rPr>
            </w:pPr>
            <w:r w:rsidRPr="00932C71">
              <w:rPr>
                <w:rFonts w:ascii="Times New Roman" w:hAnsi="Times New Roman" w:cs="Arial"/>
                <w:sz w:val="20"/>
                <w:szCs w:val="20"/>
              </w:rPr>
              <w:t>6</w:t>
            </w:r>
          </w:p>
        </w:tc>
        <w:tc>
          <w:tcPr>
            <w:tcW w:w="64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60"/>
              <w:jc w:val="right"/>
              <w:rPr>
                <w:rFonts w:ascii="Times New Roman" w:hAnsi="Times New Roman" w:cs="Arial"/>
                <w:sz w:val="20"/>
                <w:szCs w:val="20"/>
              </w:rPr>
            </w:pPr>
            <w:r w:rsidRPr="00932C71">
              <w:rPr>
                <w:rFonts w:ascii="Times New Roman" w:hAnsi="Times New Roman" w:cs="Arial"/>
                <w:sz w:val="20"/>
                <w:szCs w:val="20"/>
              </w:rPr>
              <w:t>7</w:t>
            </w:r>
          </w:p>
        </w:tc>
        <w:tc>
          <w:tcPr>
            <w:tcW w:w="96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320"/>
              <w:jc w:val="right"/>
              <w:rPr>
                <w:rFonts w:ascii="Times New Roman" w:hAnsi="Times New Roman" w:cs="Arial"/>
                <w:sz w:val="20"/>
                <w:szCs w:val="20"/>
              </w:rPr>
            </w:pPr>
            <w:r w:rsidRPr="00932C71">
              <w:rPr>
                <w:rFonts w:ascii="Times New Roman" w:hAnsi="Times New Roman" w:cs="Arial"/>
                <w:sz w:val="20"/>
                <w:szCs w:val="20"/>
              </w:rPr>
              <w:t>8</w:t>
            </w:r>
          </w:p>
        </w:tc>
        <w:tc>
          <w:tcPr>
            <w:tcW w:w="84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260"/>
              <w:jc w:val="right"/>
              <w:rPr>
                <w:rFonts w:ascii="Times New Roman" w:hAnsi="Times New Roman" w:cs="Arial"/>
                <w:sz w:val="20"/>
                <w:szCs w:val="20"/>
              </w:rPr>
            </w:pPr>
            <w:r w:rsidRPr="00932C71">
              <w:rPr>
                <w:rFonts w:ascii="Times New Roman" w:hAnsi="Times New Roman" w:cs="Arial"/>
                <w:sz w:val="20"/>
                <w:szCs w:val="20"/>
              </w:rPr>
              <w:t>9</w:t>
            </w:r>
          </w:p>
        </w:tc>
        <w:tc>
          <w:tcPr>
            <w:tcW w:w="82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200"/>
              <w:jc w:val="right"/>
              <w:rPr>
                <w:rFonts w:ascii="Times New Roman" w:hAnsi="Times New Roman" w:cs="Arial"/>
                <w:sz w:val="20"/>
                <w:szCs w:val="20"/>
              </w:rPr>
            </w:pPr>
            <w:r w:rsidRPr="00932C71">
              <w:rPr>
                <w:rFonts w:ascii="Times New Roman" w:hAnsi="Times New Roman" w:cs="Arial"/>
                <w:sz w:val="20"/>
                <w:szCs w:val="20"/>
              </w:rPr>
              <w:t>10</w:t>
            </w:r>
          </w:p>
        </w:tc>
        <w:tc>
          <w:tcPr>
            <w:tcW w:w="64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00"/>
              <w:jc w:val="right"/>
              <w:rPr>
                <w:rFonts w:ascii="Times New Roman" w:hAnsi="Times New Roman" w:cs="Arial"/>
                <w:sz w:val="20"/>
                <w:szCs w:val="20"/>
              </w:rPr>
            </w:pPr>
            <w:r w:rsidRPr="00932C71">
              <w:rPr>
                <w:rFonts w:ascii="Times New Roman" w:hAnsi="Times New Roman" w:cs="Arial"/>
                <w:sz w:val="20"/>
                <w:szCs w:val="20"/>
              </w:rPr>
              <w:t>11</w:t>
            </w:r>
          </w:p>
        </w:tc>
        <w:tc>
          <w:tcPr>
            <w:tcW w:w="6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12</w:t>
            </w:r>
          </w:p>
        </w:tc>
        <w:tc>
          <w:tcPr>
            <w:tcW w:w="6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13</w:t>
            </w:r>
          </w:p>
        </w:tc>
        <w:tc>
          <w:tcPr>
            <w:tcW w:w="76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60"/>
              <w:jc w:val="right"/>
              <w:rPr>
                <w:rFonts w:ascii="Times New Roman" w:hAnsi="Times New Roman" w:cs="Arial"/>
                <w:sz w:val="20"/>
                <w:szCs w:val="20"/>
              </w:rPr>
            </w:pPr>
            <w:r w:rsidRPr="00932C71">
              <w:rPr>
                <w:rFonts w:ascii="Times New Roman" w:hAnsi="Times New Roman" w:cs="Arial"/>
                <w:sz w:val="20"/>
                <w:szCs w:val="20"/>
              </w:rPr>
              <w:t>14</w:t>
            </w:r>
          </w:p>
        </w:tc>
        <w:tc>
          <w:tcPr>
            <w:tcW w:w="76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60"/>
              <w:jc w:val="right"/>
              <w:rPr>
                <w:rFonts w:ascii="Times New Roman" w:hAnsi="Times New Roman" w:cs="Arial"/>
                <w:sz w:val="20"/>
                <w:szCs w:val="20"/>
              </w:rPr>
            </w:pPr>
            <w:r w:rsidRPr="00932C71">
              <w:rPr>
                <w:rFonts w:ascii="Times New Roman" w:hAnsi="Times New Roman" w:cs="Arial"/>
                <w:sz w:val="20"/>
                <w:szCs w:val="20"/>
              </w:rPr>
              <w:t>15</w:t>
            </w:r>
          </w:p>
        </w:tc>
        <w:tc>
          <w:tcPr>
            <w:tcW w:w="6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16</w:t>
            </w:r>
          </w:p>
        </w:tc>
        <w:tc>
          <w:tcPr>
            <w:tcW w:w="5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80"/>
              <w:jc w:val="right"/>
              <w:rPr>
                <w:rFonts w:ascii="Times New Roman" w:hAnsi="Times New Roman" w:cs="Arial"/>
                <w:sz w:val="20"/>
                <w:szCs w:val="20"/>
              </w:rPr>
            </w:pPr>
            <w:r w:rsidRPr="00932C71">
              <w:rPr>
                <w:rFonts w:ascii="Times New Roman" w:hAnsi="Times New Roman" w:cs="Arial"/>
                <w:sz w:val="20"/>
                <w:szCs w:val="20"/>
              </w:rPr>
              <w:t>17</w:t>
            </w:r>
          </w:p>
        </w:tc>
        <w:tc>
          <w:tcPr>
            <w:tcW w:w="5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80"/>
              <w:jc w:val="right"/>
              <w:rPr>
                <w:rFonts w:ascii="Times New Roman" w:hAnsi="Times New Roman" w:cs="Arial"/>
                <w:sz w:val="20"/>
                <w:szCs w:val="20"/>
              </w:rPr>
            </w:pPr>
            <w:r w:rsidRPr="00932C71">
              <w:rPr>
                <w:rFonts w:ascii="Times New Roman" w:hAnsi="Times New Roman" w:cs="Arial"/>
                <w:sz w:val="20"/>
                <w:szCs w:val="20"/>
              </w:rPr>
              <w:t>18</w:t>
            </w:r>
          </w:p>
        </w:tc>
        <w:tc>
          <w:tcPr>
            <w:tcW w:w="6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19</w:t>
            </w:r>
          </w:p>
        </w:tc>
        <w:tc>
          <w:tcPr>
            <w:tcW w:w="6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20</w:t>
            </w:r>
          </w:p>
        </w:tc>
      </w:tr>
      <w:tr w:rsidR="00932C71" w:rsidRPr="00932C71" w:rsidTr="00932C71">
        <w:trPr>
          <w:trHeight w:val="216"/>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341" w:type="dxa"/>
            <w:tcBorders>
              <w:right w:val="single" w:sz="8" w:space="0" w:color="auto"/>
            </w:tcBorders>
            <w:shd w:val="clear" w:color="auto" w:fill="auto"/>
            <w:vAlign w:val="bottom"/>
          </w:tcPr>
          <w:p w:rsidR="00932C71" w:rsidRPr="00932C71" w:rsidRDefault="00932C71" w:rsidP="00932C71">
            <w:pPr>
              <w:spacing w:after="0" w:line="216" w:lineRule="exact"/>
              <w:ind w:left="60"/>
              <w:rPr>
                <w:rFonts w:ascii="Times New Roman" w:hAnsi="Times New Roman" w:cs="Arial"/>
                <w:sz w:val="20"/>
                <w:szCs w:val="20"/>
              </w:rPr>
            </w:pPr>
            <w:r w:rsidRPr="00932C71">
              <w:rPr>
                <w:rFonts w:ascii="Times New Roman" w:hAnsi="Times New Roman" w:cs="Arial"/>
                <w:sz w:val="20"/>
                <w:szCs w:val="20"/>
              </w:rPr>
              <w:t>Подпрограмма</w:t>
            </w:r>
          </w:p>
        </w:tc>
        <w:tc>
          <w:tcPr>
            <w:tcW w:w="1379" w:type="dxa"/>
            <w:tcBorders>
              <w:bottom w:val="single" w:sz="8" w:space="0" w:color="auto"/>
              <w:right w:val="single" w:sz="8" w:space="0" w:color="auto"/>
            </w:tcBorders>
            <w:shd w:val="clear" w:color="auto" w:fill="auto"/>
            <w:vAlign w:val="bottom"/>
          </w:tcPr>
          <w:p w:rsidR="00932C71" w:rsidRPr="00932C71" w:rsidRDefault="00932C71" w:rsidP="00932C71">
            <w:pPr>
              <w:spacing w:after="0" w:line="216" w:lineRule="exact"/>
              <w:ind w:left="40"/>
              <w:rPr>
                <w:rFonts w:ascii="Times New Roman" w:hAnsi="Times New Roman" w:cs="Arial"/>
                <w:sz w:val="20"/>
                <w:szCs w:val="20"/>
              </w:rPr>
            </w:pPr>
            <w:r w:rsidRPr="00932C71">
              <w:rPr>
                <w:rFonts w:ascii="Times New Roman" w:hAnsi="Times New Roman" w:cs="Arial"/>
                <w:sz w:val="20"/>
                <w:szCs w:val="20"/>
              </w:rPr>
              <w:t>в том числе:</w:t>
            </w: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2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341" w:type="dxa"/>
            <w:tcBorders>
              <w:right w:val="single" w:sz="8" w:space="0" w:color="auto"/>
            </w:tcBorders>
            <w:shd w:val="clear" w:color="auto" w:fill="auto"/>
            <w:vAlign w:val="bottom"/>
          </w:tcPr>
          <w:p w:rsidR="00932C71" w:rsidRPr="00932C71" w:rsidRDefault="00932C71" w:rsidP="00932C71">
            <w:pPr>
              <w:spacing w:after="0" w:line="210" w:lineRule="exact"/>
              <w:ind w:left="60"/>
              <w:rPr>
                <w:rFonts w:ascii="Times New Roman" w:hAnsi="Times New Roman" w:cs="Arial"/>
                <w:sz w:val="20"/>
                <w:szCs w:val="20"/>
              </w:rPr>
            </w:pPr>
            <w:r w:rsidRPr="00932C71">
              <w:rPr>
                <w:rFonts w:ascii="Times New Roman" w:hAnsi="Times New Roman" w:cs="Arial"/>
                <w:sz w:val="20"/>
                <w:szCs w:val="20"/>
              </w:rPr>
              <w:t>3</w:t>
            </w:r>
          </w:p>
        </w:tc>
        <w:tc>
          <w:tcPr>
            <w:tcW w:w="1379" w:type="dxa"/>
            <w:tcBorders>
              <w:right w:val="single" w:sz="8" w:space="0" w:color="auto"/>
            </w:tcBorders>
            <w:shd w:val="clear" w:color="auto" w:fill="auto"/>
            <w:vAlign w:val="bottom"/>
          </w:tcPr>
          <w:p w:rsidR="00932C71" w:rsidRPr="00932C71" w:rsidRDefault="00932C71" w:rsidP="00932C71">
            <w:pPr>
              <w:spacing w:after="0" w:line="220" w:lineRule="exact"/>
              <w:ind w:left="40"/>
              <w:rPr>
                <w:rFonts w:ascii="Times New Roman" w:hAnsi="Times New Roman" w:cs="Arial"/>
                <w:sz w:val="20"/>
                <w:szCs w:val="20"/>
              </w:rPr>
            </w:pPr>
            <w:proofErr w:type="spellStart"/>
            <w:r w:rsidRPr="00932C71">
              <w:rPr>
                <w:rFonts w:ascii="Times New Roman" w:hAnsi="Times New Roman" w:cs="Arial"/>
                <w:sz w:val="20"/>
                <w:szCs w:val="20"/>
              </w:rPr>
              <w:t>Администрац</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220" w:lineRule="exact"/>
              <w:jc w:val="right"/>
              <w:rPr>
                <w:rFonts w:ascii="Times New Roman" w:hAnsi="Times New Roman" w:cs="Arial"/>
                <w:sz w:val="20"/>
                <w:szCs w:val="20"/>
              </w:rPr>
            </w:pPr>
            <w:r w:rsidRPr="00932C71">
              <w:rPr>
                <w:rFonts w:ascii="Times New Roman" w:hAnsi="Times New Roman" w:cs="Arial"/>
                <w:sz w:val="20"/>
                <w:szCs w:val="20"/>
              </w:rPr>
              <w:t>951</w:t>
            </w:r>
          </w:p>
        </w:tc>
        <w:tc>
          <w:tcPr>
            <w:tcW w:w="600" w:type="dxa"/>
            <w:tcBorders>
              <w:right w:val="single" w:sz="8" w:space="0" w:color="auto"/>
            </w:tcBorders>
            <w:shd w:val="clear" w:color="auto" w:fill="auto"/>
            <w:vAlign w:val="bottom"/>
          </w:tcPr>
          <w:p w:rsidR="00932C71" w:rsidRPr="00932C71" w:rsidRDefault="00004F68" w:rsidP="00004F68">
            <w:pPr>
              <w:spacing w:after="0" w:line="0" w:lineRule="atLeast"/>
              <w:jc w:val="right"/>
              <w:rPr>
                <w:rFonts w:ascii="Times New Roman" w:hAnsi="Times New Roman" w:cs="Arial"/>
                <w:sz w:val="19"/>
                <w:szCs w:val="20"/>
              </w:rPr>
            </w:pPr>
            <w:r>
              <w:rPr>
                <w:rFonts w:ascii="Times New Roman" w:hAnsi="Times New Roman" w:cs="Arial"/>
                <w:sz w:val="19"/>
                <w:szCs w:val="20"/>
              </w:rPr>
              <w:t>0502</w:t>
            </w: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004F68" w:rsidP="00932C71">
            <w:pPr>
              <w:spacing w:after="0" w:line="220" w:lineRule="exact"/>
              <w:ind w:right="260"/>
              <w:jc w:val="center"/>
              <w:rPr>
                <w:rFonts w:ascii="Times New Roman" w:hAnsi="Times New Roman" w:cs="Arial"/>
                <w:sz w:val="20"/>
                <w:szCs w:val="20"/>
              </w:rPr>
            </w:pPr>
            <w:r>
              <w:rPr>
                <w:rFonts w:ascii="Times New Roman" w:hAnsi="Times New Roman" w:cs="Arial"/>
                <w:sz w:val="20"/>
                <w:szCs w:val="20"/>
              </w:rPr>
              <w:t>9</w:t>
            </w:r>
            <w:r w:rsidR="00932C71" w:rsidRPr="00932C71">
              <w:rPr>
                <w:rFonts w:ascii="Times New Roman" w:hAnsi="Times New Roman" w:cs="Arial"/>
                <w:sz w:val="20"/>
                <w:szCs w:val="20"/>
              </w:rPr>
              <w:t>5,0</w:t>
            </w:r>
          </w:p>
        </w:tc>
        <w:tc>
          <w:tcPr>
            <w:tcW w:w="840" w:type="dxa"/>
            <w:tcBorders>
              <w:right w:val="single" w:sz="8" w:space="0" w:color="auto"/>
            </w:tcBorders>
            <w:shd w:val="clear" w:color="auto" w:fill="auto"/>
            <w:vAlign w:val="bottom"/>
          </w:tcPr>
          <w:p w:rsidR="00932C71" w:rsidRPr="00932C71" w:rsidRDefault="00004F68" w:rsidP="00932C71">
            <w:pPr>
              <w:spacing w:after="0" w:line="220" w:lineRule="exact"/>
              <w:ind w:right="220"/>
              <w:jc w:val="right"/>
              <w:rPr>
                <w:rFonts w:ascii="Times New Roman" w:hAnsi="Times New Roman" w:cs="Arial"/>
                <w:sz w:val="20"/>
                <w:szCs w:val="20"/>
              </w:rPr>
            </w:pPr>
            <w:r>
              <w:rPr>
                <w:rFonts w:ascii="Times New Roman" w:hAnsi="Times New Roman" w:cs="Arial"/>
                <w:sz w:val="20"/>
                <w:szCs w:val="20"/>
              </w:rPr>
              <w:t>9</w:t>
            </w:r>
            <w:r w:rsidR="00932C71" w:rsidRPr="00932C71">
              <w:rPr>
                <w:rFonts w:ascii="Times New Roman" w:hAnsi="Times New Roman" w:cs="Arial"/>
                <w:sz w:val="20"/>
                <w:szCs w:val="20"/>
              </w:rPr>
              <w:t>5,0</w:t>
            </w:r>
          </w:p>
        </w:tc>
        <w:tc>
          <w:tcPr>
            <w:tcW w:w="820" w:type="dxa"/>
            <w:tcBorders>
              <w:right w:val="single" w:sz="8" w:space="0" w:color="auto"/>
            </w:tcBorders>
            <w:shd w:val="clear" w:color="auto" w:fill="auto"/>
            <w:vAlign w:val="bottom"/>
          </w:tcPr>
          <w:p w:rsidR="00932C71" w:rsidRPr="00932C71" w:rsidRDefault="00932C71" w:rsidP="00932C71">
            <w:pPr>
              <w:spacing w:after="0" w:line="220" w:lineRule="exact"/>
              <w:ind w:right="200"/>
              <w:jc w:val="right"/>
              <w:rPr>
                <w:rFonts w:ascii="Times New Roman" w:hAnsi="Times New Roman" w:cs="Arial"/>
                <w:sz w:val="20"/>
                <w:szCs w:val="20"/>
              </w:rPr>
            </w:pPr>
            <w:r w:rsidRPr="00932C71">
              <w:rPr>
                <w:rFonts w:ascii="Times New Roman" w:hAnsi="Times New Roman" w:cs="Arial"/>
                <w:sz w:val="20"/>
                <w:szCs w:val="20"/>
              </w:rPr>
              <w:t>0,0</w:t>
            </w:r>
          </w:p>
        </w:tc>
        <w:tc>
          <w:tcPr>
            <w:tcW w:w="640" w:type="dxa"/>
            <w:tcBorders>
              <w:right w:val="single" w:sz="8" w:space="0" w:color="auto"/>
            </w:tcBorders>
            <w:shd w:val="clear" w:color="auto" w:fill="auto"/>
            <w:vAlign w:val="bottom"/>
          </w:tcPr>
          <w:p w:rsidR="00932C71" w:rsidRPr="00932C71" w:rsidRDefault="00932C71" w:rsidP="00932C71">
            <w:pPr>
              <w:spacing w:after="0" w:line="220" w:lineRule="exac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ind w:right="12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ind w:right="140"/>
              <w:jc w:val="right"/>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20" w:lineRule="exact"/>
              <w:ind w:right="180"/>
              <w:jc w:val="right"/>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20" w:lineRule="exact"/>
              <w:ind w:right="18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ind w:right="120"/>
              <w:jc w:val="right"/>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20" w:lineRule="exact"/>
              <w:ind w:right="80"/>
              <w:jc w:val="right"/>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20" w:lineRule="exact"/>
              <w:ind w:right="8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ind w:right="12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ind w:right="120"/>
              <w:jc w:val="right"/>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41" w:type="dxa"/>
            <w:tcBorders>
              <w:right w:val="single" w:sz="8" w:space="0" w:color="auto"/>
            </w:tcBorders>
            <w:shd w:val="clear" w:color="auto" w:fill="auto"/>
            <w:vAlign w:val="bottom"/>
          </w:tcPr>
          <w:p w:rsidR="00932C71" w:rsidRPr="00932C71" w:rsidRDefault="00932C71" w:rsidP="00932C71">
            <w:pPr>
              <w:spacing w:after="0" w:line="221" w:lineRule="exact"/>
              <w:ind w:left="60"/>
              <w:rPr>
                <w:rFonts w:ascii="Times New Roman" w:hAnsi="Times New Roman" w:cs="Arial"/>
                <w:sz w:val="20"/>
                <w:szCs w:val="20"/>
              </w:rPr>
            </w:pPr>
            <w:r w:rsidRPr="00932C71">
              <w:rPr>
                <w:rFonts w:ascii="Times New Roman" w:hAnsi="Times New Roman" w:cs="Arial"/>
                <w:sz w:val="20"/>
                <w:szCs w:val="20"/>
              </w:rPr>
              <w:t>«Развитие</w:t>
            </w:r>
          </w:p>
        </w:tc>
        <w:tc>
          <w:tcPr>
            <w:tcW w:w="1379" w:type="dxa"/>
            <w:tcBorders>
              <w:right w:val="single" w:sz="8" w:space="0" w:color="auto"/>
            </w:tcBorders>
            <w:shd w:val="clear" w:color="auto" w:fill="auto"/>
            <w:vAlign w:val="bottom"/>
          </w:tcPr>
          <w:p w:rsidR="00932C71" w:rsidRPr="00932C71" w:rsidRDefault="00932C71" w:rsidP="00932C71">
            <w:pPr>
              <w:spacing w:after="0" w:line="0" w:lineRule="atLeast"/>
              <w:ind w:left="40"/>
              <w:rPr>
                <w:rFonts w:ascii="Times New Roman" w:hAnsi="Times New Roman" w:cs="Arial"/>
                <w:sz w:val="20"/>
                <w:szCs w:val="20"/>
              </w:rPr>
            </w:pPr>
            <w:proofErr w:type="spellStart"/>
            <w:r w:rsidRPr="00932C71">
              <w:rPr>
                <w:rFonts w:ascii="Times New Roman" w:hAnsi="Times New Roman" w:cs="Arial"/>
                <w:sz w:val="20"/>
                <w:szCs w:val="20"/>
              </w:rPr>
              <w:t>ия</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7"/>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41" w:type="dxa"/>
            <w:tcBorders>
              <w:right w:val="single" w:sz="8" w:space="0" w:color="auto"/>
            </w:tcBorders>
            <w:shd w:val="clear" w:color="auto" w:fill="auto"/>
            <w:vAlign w:val="bottom"/>
          </w:tcPr>
          <w:p w:rsidR="00932C71" w:rsidRPr="00932C71" w:rsidRDefault="00932C71" w:rsidP="00932C71">
            <w:pPr>
              <w:spacing w:after="0" w:line="221" w:lineRule="exact"/>
              <w:ind w:left="60"/>
              <w:rPr>
                <w:rFonts w:ascii="Times New Roman" w:hAnsi="Times New Roman" w:cs="Arial"/>
                <w:sz w:val="20"/>
                <w:szCs w:val="20"/>
              </w:rPr>
            </w:pPr>
            <w:proofErr w:type="spellStart"/>
            <w:r w:rsidRPr="00932C71">
              <w:rPr>
                <w:rFonts w:ascii="Times New Roman" w:hAnsi="Times New Roman" w:cs="Arial"/>
                <w:sz w:val="20"/>
                <w:szCs w:val="20"/>
              </w:rPr>
              <w:t>газотранспорт</w:t>
            </w:r>
            <w:proofErr w:type="spellEnd"/>
          </w:p>
        </w:tc>
        <w:tc>
          <w:tcPr>
            <w:tcW w:w="1379"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vMerge w:val="restart"/>
            <w:tcBorders>
              <w:right w:val="single" w:sz="8" w:space="0" w:color="auto"/>
            </w:tcBorders>
            <w:shd w:val="clear" w:color="auto" w:fill="auto"/>
            <w:vAlign w:val="bottom"/>
          </w:tcPr>
          <w:p w:rsidR="00932C71" w:rsidRPr="00932C71" w:rsidRDefault="00932C71" w:rsidP="00932C71">
            <w:pPr>
              <w:spacing w:after="0" w:line="0" w:lineRule="atLeast"/>
              <w:jc w:val="righ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640" w:type="dxa"/>
            <w:vMerge w:val="restart"/>
            <w:tcBorders>
              <w:right w:val="single" w:sz="8" w:space="0" w:color="auto"/>
            </w:tcBorders>
            <w:shd w:val="clear" w:color="auto" w:fill="auto"/>
            <w:vAlign w:val="bottom"/>
          </w:tcPr>
          <w:p w:rsidR="00932C71" w:rsidRPr="00932C71" w:rsidRDefault="00932C71" w:rsidP="00932C71">
            <w:pPr>
              <w:spacing w:after="0" w:line="0" w:lineRule="atLeast"/>
              <w:ind w:right="80"/>
              <w:jc w:val="righ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4"/>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341" w:type="dxa"/>
            <w:tcBorders>
              <w:right w:val="single" w:sz="8" w:space="0" w:color="auto"/>
            </w:tcBorders>
            <w:shd w:val="clear" w:color="auto" w:fill="auto"/>
            <w:vAlign w:val="bottom"/>
          </w:tcPr>
          <w:p w:rsidR="00932C71" w:rsidRPr="00932C71" w:rsidRDefault="00932C71" w:rsidP="00932C71">
            <w:pPr>
              <w:spacing w:after="0" w:line="220" w:lineRule="exact"/>
              <w:ind w:left="60"/>
              <w:rPr>
                <w:rFonts w:ascii="Times New Roman" w:hAnsi="Times New Roman" w:cs="Arial"/>
                <w:sz w:val="20"/>
                <w:szCs w:val="20"/>
              </w:rPr>
            </w:pPr>
            <w:r w:rsidRPr="00932C71">
              <w:rPr>
                <w:rFonts w:ascii="Times New Roman" w:hAnsi="Times New Roman" w:cs="Arial"/>
                <w:sz w:val="20"/>
                <w:szCs w:val="20"/>
              </w:rPr>
              <w:t>ной системы»</w:t>
            </w:r>
          </w:p>
        </w:tc>
        <w:tc>
          <w:tcPr>
            <w:tcW w:w="1379" w:type="dxa"/>
            <w:tcBorders>
              <w:left w:val="single" w:sz="4" w:space="0" w:color="auto"/>
              <w:right w:val="single" w:sz="4" w:space="0" w:color="auto"/>
            </w:tcBorders>
            <w:shd w:val="clear" w:color="auto" w:fill="auto"/>
            <w:vAlign w:val="bottom"/>
          </w:tcPr>
          <w:p w:rsidR="00932C71" w:rsidRPr="00932C71" w:rsidRDefault="00932C71" w:rsidP="00932C71">
            <w:pPr>
              <w:spacing w:after="0" w:line="191"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80" w:type="dxa"/>
            <w:vMerge w:val="restart"/>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640" w:type="dxa"/>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7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1341"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1379" w:type="dxa"/>
            <w:tcBorders>
              <w:left w:val="single" w:sz="4" w:space="0" w:color="auto"/>
              <w:right w:val="single" w:sz="4" w:space="0" w:color="auto"/>
            </w:tcBorders>
            <w:shd w:val="clear" w:color="auto" w:fill="auto"/>
            <w:vAlign w:val="bottom"/>
          </w:tcPr>
          <w:p w:rsidR="00932C71" w:rsidRPr="00932C71" w:rsidRDefault="00932C71" w:rsidP="00932C71">
            <w:pPr>
              <w:spacing w:after="0" w:line="189" w:lineRule="exact"/>
              <w:ind w:left="60"/>
              <w:rPr>
                <w:rFonts w:ascii="Times New Roman" w:hAnsi="Times New Roman" w:cs="Arial"/>
                <w:sz w:val="20"/>
                <w:szCs w:val="20"/>
              </w:rPr>
            </w:pPr>
            <w:r w:rsidRPr="00932C71">
              <w:rPr>
                <w:rFonts w:ascii="Times New Roman" w:hAnsi="Times New Roman" w:cs="Arial"/>
                <w:sz w:val="20"/>
                <w:szCs w:val="20"/>
              </w:rPr>
              <w:t>сельского</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880" w:type="dxa"/>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r>
      <w:tr w:rsidR="00932C71" w:rsidRPr="00932C71" w:rsidTr="00932C71">
        <w:trPr>
          <w:trHeight w:val="536"/>
        </w:trPr>
        <w:tc>
          <w:tcPr>
            <w:tcW w:w="3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41"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79" w:type="dxa"/>
            <w:tcBorders>
              <w:left w:val="single" w:sz="4" w:space="0" w:color="auto"/>
              <w:right w:val="single" w:sz="4"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217"/>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w w:val="99"/>
                <w:sz w:val="20"/>
                <w:szCs w:val="20"/>
              </w:rPr>
            </w:pPr>
            <w:r w:rsidRPr="00932C71">
              <w:rPr>
                <w:rFonts w:ascii="Times New Roman" w:hAnsi="Times New Roman" w:cs="Arial"/>
                <w:w w:val="99"/>
                <w:sz w:val="20"/>
                <w:szCs w:val="20"/>
              </w:rPr>
              <w:t>14</w:t>
            </w:r>
          </w:p>
        </w:tc>
        <w:tc>
          <w:tcPr>
            <w:tcW w:w="1341" w:type="dxa"/>
            <w:tcBorders>
              <w:right w:val="single" w:sz="8" w:space="0" w:color="auto"/>
            </w:tcBorders>
            <w:shd w:val="clear" w:color="auto" w:fill="auto"/>
            <w:vAlign w:val="bottom"/>
          </w:tcPr>
          <w:p w:rsidR="00932C71" w:rsidRPr="00932C71" w:rsidRDefault="00932C71" w:rsidP="00932C71">
            <w:pPr>
              <w:spacing w:after="0" w:line="217" w:lineRule="exact"/>
              <w:ind w:left="60"/>
              <w:rPr>
                <w:rFonts w:ascii="Times New Roman" w:hAnsi="Times New Roman" w:cs="Arial"/>
                <w:sz w:val="20"/>
                <w:szCs w:val="20"/>
              </w:rPr>
            </w:pPr>
            <w:r w:rsidRPr="00932C71">
              <w:rPr>
                <w:rFonts w:ascii="Times New Roman" w:hAnsi="Times New Roman" w:cs="Arial"/>
                <w:sz w:val="20"/>
                <w:szCs w:val="20"/>
              </w:rPr>
              <w:t>Основное</w:t>
            </w:r>
          </w:p>
        </w:tc>
        <w:tc>
          <w:tcPr>
            <w:tcW w:w="1379" w:type="dxa"/>
            <w:tcBorders>
              <w:right w:val="single" w:sz="8" w:space="0" w:color="auto"/>
            </w:tcBorders>
            <w:shd w:val="clear" w:color="auto" w:fill="auto"/>
            <w:vAlign w:val="bottom"/>
          </w:tcPr>
          <w:p w:rsidR="00932C71" w:rsidRPr="00932C71" w:rsidRDefault="00932C71" w:rsidP="00932C71">
            <w:pPr>
              <w:spacing w:after="0" w:line="217" w:lineRule="exact"/>
              <w:ind w:left="40"/>
              <w:rPr>
                <w:rFonts w:ascii="Times New Roman" w:hAnsi="Times New Roman" w:cs="Arial"/>
                <w:sz w:val="20"/>
                <w:szCs w:val="20"/>
              </w:rPr>
            </w:pPr>
            <w:proofErr w:type="spellStart"/>
            <w:r w:rsidRPr="00932C71">
              <w:rPr>
                <w:rFonts w:ascii="Times New Roman" w:hAnsi="Times New Roman" w:cs="Arial"/>
                <w:sz w:val="20"/>
                <w:szCs w:val="20"/>
              </w:rPr>
              <w:t>Администрац</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r w:rsidRPr="00932C71">
              <w:rPr>
                <w:rFonts w:ascii="Times New Roman" w:hAnsi="Times New Roman" w:cs="Arial"/>
                <w:sz w:val="18"/>
                <w:szCs w:val="20"/>
              </w:rPr>
              <w:t>951</w:t>
            </w: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217" w:lineRule="exact"/>
              <w:ind w:right="260"/>
              <w:jc w:val="right"/>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17" w:lineRule="exact"/>
              <w:ind w:right="220"/>
              <w:jc w:val="right"/>
              <w:rPr>
                <w:rFonts w:ascii="Times New Roman" w:hAnsi="Times New Roman" w:cs="Arial"/>
                <w:sz w:val="20"/>
                <w:szCs w:val="20"/>
              </w:rPr>
            </w:pPr>
            <w:r w:rsidRPr="00932C71">
              <w:rPr>
                <w:rFonts w:ascii="Times New Roman" w:hAnsi="Times New Roman" w:cs="Arial"/>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17" w:lineRule="exact"/>
              <w:ind w:right="200"/>
              <w:jc w:val="right"/>
              <w:rPr>
                <w:rFonts w:ascii="Times New Roman" w:hAnsi="Times New Roman" w:cs="Arial"/>
                <w:sz w:val="20"/>
                <w:szCs w:val="20"/>
              </w:rPr>
            </w:pPr>
            <w:r w:rsidRPr="00932C71">
              <w:rPr>
                <w:rFonts w:ascii="Times New Roman" w:hAnsi="Times New Roman" w:cs="Arial"/>
                <w:sz w:val="20"/>
                <w:szCs w:val="20"/>
              </w:rPr>
              <w:t>0,0</w:t>
            </w:r>
          </w:p>
        </w:tc>
        <w:tc>
          <w:tcPr>
            <w:tcW w:w="640" w:type="dxa"/>
            <w:tcBorders>
              <w:right w:val="single" w:sz="8" w:space="0" w:color="auto"/>
            </w:tcBorders>
            <w:shd w:val="clear" w:color="auto" w:fill="auto"/>
            <w:vAlign w:val="bottom"/>
          </w:tcPr>
          <w:p w:rsidR="00932C71" w:rsidRPr="00932C71" w:rsidRDefault="00932C71" w:rsidP="00932C71">
            <w:pPr>
              <w:spacing w:after="0" w:line="217" w:lineRule="exac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7" w:lineRule="exact"/>
              <w:ind w:right="12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7" w:lineRule="exact"/>
              <w:ind w:right="140"/>
              <w:jc w:val="right"/>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17" w:lineRule="exact"/>
              <w:ind w:right="180"/>
              <w:jc w:val="right"/>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17" w:lineRule="exact"/>
              <w:ind w:right="18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7" w:lineRule="exact"/>
              <w:ind w:right="120"/>
              <w:jc w:val="right"/>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7" w:lineRule="exact"/>
              <w:ind w:right="80"/>
              <w:jc w:val="right"/>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7" w:lineRule="exact"/>
              <w:ind w:right="8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7" w:lineRule="exact"/>
              <w:ind w:right="12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7" w:lineRule="exact"/>
              <w:ind w:right="120"/>
              <w:jc w:val="right"/>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28"/>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341" w:type="dxa"/>
            <w:tcBorders>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r w:rsidRPr="00932C71">
              <w:rPr>
                <w:rFonts w:ascii="Times New Roman" w:hAnsi="Times New Roman" w:cs="Arial"/>
                <w:sz w:val="20"/>
                <w:szCs w:val="20"/>
              </w:rPr>
              <w:t>мероприятие</w:t>
            </w:r>
          </w:p>
        </w:tc>
        <w:tc>
          <w:tcPr>
            <w:tcW w:w="1379" w:type="dxa"/>
            <w:tcBorders>
              <w:right w:val="single" w:sz="8" w:space="0" w:color="auto"/>
            </w:tcBorders>
            <w:shd w:val="clear" w:color="auto" w:fill="auto"/>
            <w:vAlign w:val="bottom"/>
          </w:tcPr>
          <w:p w:rsidR="00932C71" w:rsidRPr="00932C71" w:rsidRDefault="00932C71" w:rsidP="00932C71">
            <w:pPr>
              <w:spacing w:after="0" w:line="228" w:lineRule="exact"/>
              <w:ind w:left="40"/>
              <w:rPr>
                <w:rFonts w:ascii="Times New Roman" w:hAnsi="Times New Roman" w:cs="Arial"/>
                <w:sz w:val="20"/>
                <w:szCs w:val="20"/>
              </w:rPr>
            </w:pPr>
            <w:proofErr w:type="spellStart"/>
            <w:r w:rsidRPr="00932C71">
              <w:rPr>
                <w:rFonts w:ascii="Times New Roman" w:hAnsi="Times New Roman" w:cs="Arial"/>
                <w:sz w:val="20"/>
                <w:szCs w:val="20"/>
              </w:rPr>
              <w:t>ия</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41"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3.1</w:t>
            </w:r>
          </w:p>
        </w:tc>
        <w:tc>
          <w:tcPr>
            <w:tcW w:w="1379"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41" w:type="dxa"/>
            <w:vMerge w:val="restart"/>
            <w:tcBorders>
              <w:right w:val="single" w:sz="8" w:space="0" w:color="auto"/>
            </w:tcBorders>
            <w:shd w:val="clear" w:color="auto" w:fill="auto"/>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Строительств</w:t>
            </w:r>
          </w:p>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и</w:t>
            </w:r>
          </w:p>
          <w:p w:rsidR="00932C71" w:rsidRPr="00932C71" w:rsidRDefault="00932C71" w:rsidP="00932C71">
            <w:pPr>
              <w:spacing w:after="0" w:line="0" w:lineRule="atLeast"/>
              <w:ind w:left="60"/>
              <w:rPr>
                <w:rFonts w:ascii="Times New Roman" w:hAnsi="Times New Roman" w:cs="Arial"/>
                <w:sz w:val="20"/>
                <w:szCs w:val="20"/>
              </w:rPr>
            </w:pPr>
            <w:proofErr w:type="spellStart"/>
            <w:r w:rsidRPr="00932C71">
              <w:rPr>
                <w:rFonts w:ascii="Times New Roman" w:hAnsi="Times New Roman" w:cs="Arial"/>
                <w:sz w:val="20"/>
                <w:szCs w:val="20"/>
              </w:rPr>
              <w:t>реконструкци</w:t>
            </w:r>
            <w:proofErr w:type="spellEnd"/>
          </w:p>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объектов</w:t>
            </w:r>
          </w:p>
          <w:p w:rsidR="00932C71" w:rsidRPr="00932C71" w:rsidRDefault="00932C71" w:rsidP="00932C71">
            <w:pPr>
              <w:spacing w:after="0" w:line="228" w:lineRule="exact"/>
              <w:ind w:left="60"/>
              <w:rPr>
                <w:rFonts w:ascii="Times New Roman" w:hAnsi="Times New Roman" w:cs="Arial"/>
                <w:sz w:val="20"/>
                <w:szCs w:val="20"/>
              </w:rPr>
            </w:pPr>
            <w:r w:rsidRPr="00932C71">
              <w:rPr>
                <w:rFonts w:ascii="Times New Roman" w:hAnsi="Times New Roman" w:cs="Arial"/>
                <w:sz w:val="20"/>
                <w:szCs w:val="20"/>
              </w:rPr>
              <w:t>газоснабжения</w:t>
            </w:r>
          </w:p>
        </w:tc>
        <w:tc>
          <w:tcPr>
            <w:tcW w:w="1379" w:type="dxa"/>
            <w:tcBorders>
              <w:left w:val="single" w:sz="4" w:space="0" w:color="auto"/>
              <w:right w:val="single" w:sz="4" w:space="0" w:color="auto"/>
            </w:tcBorders>
            <w:shd w:val="clear" w:color="auto" w:fill="auto"/>
            <w:vAlign w:val="bottom"/>
          </w:tcPr>
          <w:p w:rsidR="00932C71" w:rsidRPr="00932C71" w:rsidRDefault="00932C71" w:rsidP="00932C71">
            <w:pPr>
              <w:spacing w:after="0" w:line="191"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p>
        </w:tc>
        <w:tc>
          <w:tcPr>
            <w:tcW w:w="460" w:type="dxa"/>
            <w:vMerge w:val="restart"/>
            <w:tcBorders>
              <w:right w:val="single" w:sz="8" w:space="0" w:color="auto"/>
            </w:tcBorders>
            <w:shd w:val="clear" w:color="auto" w:fill="auto"/>
            <w:vAlign w:val="bottom"/>
          </w:tcPr>
          <w:p w:rsidR="00932C71" w:rsidRPr="00932C71" w:rsidRDefault="00932C71" w:rsidP="00932C71">
            <w:pPr>
              <w:spacing w:after="0" w:line="0" w:lineRule="atLeast"/>
              <w:jc w:val="right"/>
              <w:rPr>
                <w:rFonts w:ascii="Times New Roman" w:hAnsi="Times New Roman" w:cs="Arial"/>
                <w:sz w:val="20"/>
                <w:szCs w:val="20"/>
              </w:rPr>
            </w:pPr>
          </w:p>
        </w:tc>
        <w:tc>
          <w:tcPr>
            <w:tcW w:w="600" w:type="dxa"/>
            <w:vMerge w:val="restart"/>
            <w:tcBorders>
              <w:right w:val="single" w:sz="8" w:space="0" w:color="auto"/>
            </w:tcBorders>
            <w:shd w:val="clear" w:color="auto" w:fill="auto"/>
            <w:vAlign w:val="bottom"/>
          </w:tcPr>
          <w:p w:rsidR="00932C71" w:rsidRPr="00932C71" w:rsidRDefault="00932C71" w:rsidP="00932C71">
            <w:pPr>
              <w:spacing w:after="0" w:line="0" w:lineRule="atLeast"/>
              <w:jc w:val="righ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640" w:type="dxa"/>
            <w:vMerge w:val="restart"/>
            <w:tcBorders>
              <w:right w:val="single" w:sz="8" w:space="0" w:color="auto"/>
            </w:tcBorders>
            <w:shd w:val="clear" w:color="auto" w:fill="auto"/>
            <w:vAlign w:val="bottom"/>
          </w:tcPr>
          <w:p w:rsidR="00932C71" w:rsidRPr="00932C71" w:rsidRDefault="00932C71" w:rsidP="00932C71">
            <w:pPr>
              <w:spacing w:after="0" w:line="0" w:lineRule="atLeast"/>
              <w:ind w:right="80"/>
              <w:jc w:val="righ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115"/>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1341" w:type="dxa"/>
            <w:vMerge/>
            <w:tcBorders>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p>
        </w:tc>
        <w:tc>
          <w:tcPr>
            <w:tcW w:w="1379" w:type="dxa"/>
            <w:tcBorders>
              <w:left w:val="single" w:sz="4" w:space="0" w:color="auto"/>
              <w:right w:val="single" w:sz="4" w:space="0" w:color="auto"/>
            </w:tcBorders>
            <w:shd w:val="clear" w:color="auto" w:fill="auto"/>
            <w:vAlign w:val="bottom"/>
          </w:tcPr>
          <w:p w:rsidR="00932C71" w:rsidRPr="00932C71" w:rsidRDefault="00932C71" w:rsidP="00932C71">
            <w:pPr>
              <w:spacing w:after="0" w:line="189" w:lineRule="exact"/>
              <w:ind w:left="60"/>
              <w:rPr>
                <w:rFonts w:ascii="Times New Roman" w:hAnsi="Times New Roman" w:cs="Arial"/>
                <w:sz w:val="20"/>
                <w:szCs w:val="20"/>
              </w:rPr>
            </w:pPr>
            <w:r w:rsidRPr="00932C71">
              <w:rPr>
                <w:rFonts w:ascii="Times New Roman" w:hAnsi="Times New Roman" w:cs="Arial"/>
                <w:sz w:val="20"/>
                <w:szCs w:val="20"/>
              </w:rPr>
              <w:t>сельского</w:t>
            </w:r>
          </w:p>
        </w:tc>
        <w:tc>
          <w:tcPr>
            <w:tcW w:w="460" w:type="dxa"/>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00" w:type="dxa"/>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880" w:type="dxa"/>
            <w:vMerge w:val="restart"/>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640" w:type="dxa"/>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r>
      <w:tr w:rsidR="00932C71" w:rsidRPr="00932C71" w:rsidTr="00932C71">
        <w:trPr>
          <w:trHeight w:val="115"/>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1341" w:type="dxa"/>
            <w:vMerge/>
            <w:tcBorders>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10"/>
                <w:szCs w:val="20"/>
              </w:rPr>
            </w:pPr>
          </w:p>
        </w:tc>
        <w:tc>
          <w:tcPr>
            <w:tcW w:w="13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880" w:type="dxa"/>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41" w:type="dxa"/>
            <w:vMerge/>
            <w:tcBorders>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p>
        </w:tc>
        <w:tc>
          <w:tcPr>
            <w:tcW w:w="1379"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41" w:type="dxa"/>
            <w:vMerge/>
            <w:tcBorders>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p>
        </w:tc>
        <w:tc>
          <w:tcPr>
            <w:tcW w:w="1379"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2"/>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41" w:type="dxa"/>
            <w:vMerge/>
            <w:tcBorders>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p>
        </w:tc>
        <w:tc>
          <w:tcPr>
            <w:tcW w:w="1379"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2"/>
        </w:trPr>
        <w:tc>
          <w:tcPr>
            <w:tcW w:w="3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41" w:type="dxa"/>
            <w:vMerge/>
            <w:tcBorders>
              <w:bottom w:val="single" w:sz="8" w:space="0" w:color="auto"/>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p>
        </w:tc>
        <w:tc>
          <w:tcPr>
            <w:tcW w:w="1379"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2"/>
        </w:trPr>
        <w:tc>
          <w:tcPr>
            <w:tcW w:w="360" w:type="dxa"/>
            <w:tcBorders>
              <w:left w:val="single" w:sz="8" w:space="0" w:color="auto"/>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15</w:t>
            </w:r>
          </w:p>
        </w:tc>
        <w:tc>
          <w:tcPr>
            <w:tcW w:w="1341" w:type="dxa"/>
            <w:tcBorders>
              <w:bottom w:val="single" w:sz="8" w:space="0" w:color="auto"/>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r w:rsidRPr="00932C71">
              <w:rPr>
                <w:rFonts w:ascii="Times New Roman" w:hAnsi="Times New Roman" w:cs="Arial"/>
                <w:sz w:val="20"/>
                <w:szCs w:val="20"/>
              </w:rPr>
              <w:t>Основное</w:t>
            </w:r>
          </w:p>
          <w:p w:rsidR="00932C71" w:rsidRPr="00932C71" w:rsidRDefault="00932C71" w:rsidP="00932C71">
            <w:pPr>
              <w:spacing w:after="0" w:line="228" w:lineRule="exact"/>
              <w:ind w:left="60"/>
              <w:rPr>
                <w:rFonts w:ascii="Times New Roman" w:hAnsi="Times New Roman" w:cs="Arial"/>
                <w:sz w:val="20"/>
                <w:szCs w:val="20"/>
              </w:rPr>
            </w:pPr>
            <w:r w:rsidRPr="00932C71">
              <w:rPr>
                <w:rFonts w:ascii="Times New Roman" w:hAnsi="Times New Roman" w:cs="Arial"/>
                <w:sz w:val="20"/>
                <w:szCs w:val="20"/>
              </w:rPr>
              <w:t>мероприятие</w:t>
            </w:r>
          </w:p>
          <w:p w:rsidR="00932C71" w:rsidRPr="00932C71" w:rsidRDefault="00932C71" w:rsidP="00932C71">
            <w:pPr>
              <w:spacing w:after="0" w:line="228" w:lineRule="exact"/>
              <w:ind w:left="60"/>
              <w:rPr>
                <w:rFonts w:ascii="Times New Roman" w:hAnsi="Times New Roman" w:cs="Arial"/>
                <w:sz w:val="20"/>
                <w:szCs w:val="20"/>
              </w:rPr>
            </w:pPr>
            <w:r w:rsidRPr="00932C71">
              <w:rPr>
                <w:rFonts w:ascii="Times New Roman" w:hAnsi="Times New Roman" w:cs="Arial"/>
                <w:sz w:val="20"/>
                <w:szCs w:val="20"/>
              </w:rPr>
              <w:t>3.2. Техническое обслуживание газопроводов,</w:t>
            </w:r>
          </w:p>
        </w:tc>
        <w:tc>
          <w:tcPr>
            <w:tcW w:w="1379"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Администрация Костино-</w:t>
            </w:r>
          </w:p>
          <w:p w:rsidR="00932C71" w:rsidRPr="00932C71" w:rsidRDefault="00932C71" w:rsidP="00932C71">
            <w:pPr>
              <w:spacing w:after="0" w:line="0" w:lineRule="atLeast"/>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p>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сельского</w:t>
            </w:r>
          </w:p>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60" w:type="dxa"/>
            <w:tcBorders>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951</w:t>
            </w: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9</w:t>
            </w:r>
            <w:r w:rsidR="00932C71" w:rsidRPr="00932C71">
              <w:rPr>
                <w:rFonts w:ascii="Times New Roman" w:hAnsi="Times New Roman" w:cs="Arial"/>
                <w:sz w:val="20"/>
                <w:szCs w:val="20"/>
              </w:rPr>
              <w:t>5,0</w:t>
            </w:r>
          </w:p>
        </w:tc>
        <w:tc>
          <w:tcPr>
            <w:tcW w:w="840" w:type="dxa"/>
            <w:tcBorders>
              <w:bottom w:val="single" w:sz="8" w:space="0" w:color="auto"/>
              <w:right w:val="single" w:sz="8" w:space="0" w:color="auto"/>
            </w:tcBorders>
            <w:shd w:val="clear" w:color="auto" w:fill="auto"/>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9</w:t>
            </w:r>
            <w:r w:rsidR="00932C71" w:rsidRPr="00932C71">
              <w:rPr>
                <w:rFonts w:ascii="Times New Roman" w:hAnsi="Times New Roman" w:cs="Arial"/>
                <w:sz w:val="20"/>
                <w:szCs w:val="20"/>
              </w:rPr>
              <w:t>5,0</w:t>
            </w:r>
          </w:p>
        </w:tc>
        <w:tc>
          <w:tcPr>
            <w:tcW w:w="820" w:type="dxa"/>
            <w:tcBorders>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0,0</w:t>
            </w:r>
          </w:p>
        </w:tc>
        <w:tc>
          <w:tcPr>
            <w:tcW w:w="640" w:type="dxa"/>
            <w:tcBorders>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0,0</w:t>
            </w:r>
          </w:p>
        </w:tc>
        <w:tc>
          <w:tcPr>
            <w:tcW w:w="680" w:type="dxa"/>
            <w:tcBorders>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0,0</w:t>
            </w:r>
          </w:p>
        </w:tc>
        <w:tc>
          <w:tcPr>
            <w:tcW w:w="680" w:type="dxa"/>
            <w:tcBorders>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0,0</w:t>
            </w:r>
          </w:p>
        </w:tc>
        <w:tc>
          <w:tcPr>
            <w:tcW w:w="760" w:type="dxa"/>
            <w:tcBorders>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0,0</w:t>
            </w:r>
          </w:p>
        </w:tc>
        <w:tc>
          <w:tcPr>
            <w:tcW w:w="760" w:type="dxa"/>
            <w:tcBorders>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0,0</w:t>
            </w:r>
          </w:p>
        </w:tc>
        <w:tc>
          <w:tcPr>
            <w:tcW w:w="680" w:type="dxa"/>
            <w:tcBorders>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0,0</w:t>
            </w:r>
          </w:p>
        </w:tc>
        <w:tc>
          <w:tcPr>
            <w:tcW w:w="580" w:type="dxa"/>
            <w:tcBorders>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0,0</w:t>
            </w:r>
          </w:p>
        </w:tc>
        <w:tc>
          <w:tcPr>
            <w:tcW w:w="580" w:type="dxa"/>
            <w:tcBorders>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0,0</w:t>
            </w:r>
          </w:p>
        </w:tc>
        <w:tc>
          <w:tcPr>
            <w:tcW w:w="680" w:type="dxa"/>
            <w:tcBorders>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0,0</w:t>
            </w:r>
          </w:p>
        </w:tc>
        <w:tc>
          <w:tcPr>
            <w:tcW w:w="680" w:type="dxa"/>
            <w:tcBorders>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32"/>
        </w:trPr>
        <w:tc>
          <w:tcPr>
            <w:tcW w:w="3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41" w:type="dxa"/>
            <w:tcBorders>
              <w:bottom w:val="single" w:sz="8" w:space="0" w:color="auto"/>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p>
        </w:tc>
        <w:tc>
          <w:tcPr>
            <w:tcW w:w="1379" w:type="dxa"/>
            <w:tcBorders>
              <w:top w:val="single" w:sz="4" w:space="0" w:color="auto"/>
              <w:bottom w:val="single" w:sz="4" w:space="0" w:color="auto"/>
            </w:tcBorders>
            <w:shd w:val="clear" w:color="auto" w:fill="auto"/>
            <w:vAlign w:val="bottom"/>
          </w:tcPr>
          <w:p w:rsidR="00932C71" w:rsidRPr="00932C71" w:rsidRDefault="00932C71" w:rsidP="00932C71">
            <w:pPr>
              <w:spacing w:after="0" w:line="216" w:lineRule="exact"/>
              <w:ind w:left="20"/>
              <w:rPr>
                <w:rFonts w:ascii="Times New Roman" w:hAnsi="Times New Roman" w:cs="Arial"/>
                <w:sz w:val="20"/>
                <w:szCs w:val="20"/>
              </w:rPr>
            </w:pPr>
            <w:r w:rsidRPr="00932C71">
              <w:rPr>
                <w:rFonts w:ascii="Times New Roman" w:hAnsi="Times New Roman" w:cs="Arial"/>
                <w:sz w:val="20"/>
                <w:szCs w:val="20"/>
              </w:rPr>
              <w:t>всего,</w:t>
            </w:r>
          </w:p>
        </w:tc>
        <w:tc>
          <w:tcPr>
            <w:tcW w:w="46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88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64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960" w:type="dxa"/>
            <w:tcBorders>
              <w:top w:val="single" w:sz="4" w:space="0" w:color="auto"/>
              <w:bottom w:val="single" w:sz="4" w:space="0" w:color="auto"/>
              <w:right w:val="single" w:sz="4" w:space="0" w:color="auto"/>
            </w:tcBorders>
            <w:shd w:val="clear" w:color="auto" w:fill="auto"/>
            <w:vAlign w:val="bottom"/>
          </w:tcPr>
          <w:p w:rsidR="00932C71" w:rsidRPr="00004F68" w:rsidRDefault="00004F68" w:rsidP="00932C71">
            <w:pPr>
              <w:spacing w:after="0" w:line="0" w:lineRule="atLeast"/>
              <w:rPr>
                <w:rFonts w:ascii="Times New Roman" w:hAnsi="Times New Roman" w:cs="Arial"/>
                <w:sz w:val="24"/>
                <w:szCs w:val="24"/>
              </w:rPr>
            </w:pPr>
            <w:r w:rsidRPr="00004F68">
              <w:rPr>
                <w:rFonts w:ascii="Times New Roman" w:hAnsi="Times New Roman" w:cs="Arial"/>
                <w:sz w:val="24"/>
                <w:szCs w:val="24"/>
              </w:rPr>
              <w:t>95,0</w:t>
            </w:r>
          </w:p>
        </w:tc>
        <w:tc>
          <w:tcPr>
            <w:tcW w:w="840" w:type="dxa"/>
            <w:tcBorders>
              <w:top w:val="single" w:sz="4" w:space="0" w:color="auto"/>
              <w:left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ind w:right="60"/>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820" w:type="dxa"/>
            <w:tcBorders>
              <w:bottom w:val="single" w:sz="8" w:space="0" w:color="auto"/>
              <w:right w:val="single" w:sz="8"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40" w:type="dxa"/>
            <w:tcBorders>
              <w:bottom w:val="single" w:sz="8" w:space="0" w:color="auto"/>
              <w:right w:val="single" w:sz="8"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80" w:type="dxa"/>
            <w:tcBorders>
              <w:bottom w:val="single" w:sz="8" w:space="0" w:color="auto"/>
              <w:right w:val="single" w:sz="8"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80" w:type="dxa"/>
            <w:tcBorders>
              <w:bottom w:val="single" w:sz="8" w:space="0" w:color="auto"/>
              <w:right w:val="single" w:sz="8"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760" w:type="dxa"/>
            <w:tcBorders>
              <w:bottom w:val="single" w:sz="8" w:space="0" w:color="auto"/>
              <w:right w:val="single" w:sz="8"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760" w:type="dxa"/>
            <w:tcBorders>
              <w:bottom w:val="single" w:sz="8" w:space="0" w:color="auto"/>
              <w:right w:val="single" w:sz="8"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80" w:type="dxa"/>
            <w:tcBorders>
              <w:bottom w:val="single" w:sz="8" w:space="0" w:color="auto"/>
              <w:right w:val="single" w:sz="8"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580" w:type="dxa"/>
            <w:tcBorders>
              <w:bottom w:val="single" w:sz="8" w:space="0" w:color="auto"/>
              <w:right w:val="single" w:sz="8"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580" w:type="dxa"/>
            <w:tcBorders>
              <w:bottom w:val="single" w:sz="8" w:space="0" w:color="auto"/>
              <w:right w:val="single" w:sz="8"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80" w:type="dxa"/>
            <w:tcBorders>
              <w:bottom w:val="single" w:sz="8" w:space="0" w:color="auto"/>
              <w:right w:val="single" w:sz="8"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80" w:type="dxa"/>
            <w:tcBorders>
              <w:bottom w:val="single" w:sz="8" w:space="0" w:color="auto"/>
              <w:right w:val="single" w:sz="8"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r>
      <w:tr w:rsidR="00932C71" w:rsidRPr="00932C71" w:rsidTr="00932C71">
        <w:trPr>
          <w:trHeight w:val="232"/>
        </w:trPr>
        <w:tc>
          <w:tcPr>
            <w:tcW w:w="3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41" w:type="dxa"/>
            <w:tcBorders>
              <w:bottom w:val="single" w:sz="8" w:space="0" w:color="auto"/>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p>
        </w:tc>
        <w:tc>
          <w:tcPr>
            <w:tcW w:w="1379"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2"/>
        </w:trPr>
        <w:tc>
          <w:tcPr>
            <w:tcW w:w="3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41" w:type="dxa"/>
            <w:tcBorders>
              <w:bottom w:val="single" w:sz="8" w:space="0" w:color="auto"/>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p>
        </w:tc>
        <w:tc>
          <w:tcPr>
            <w:tcW w:w="1379"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bl>
    <w:p w:rsidR="00932C71" w:rsidRPr="00932C71" w:rsidRDefault="00932C71" w:rsidP="00932C71">
      <w:pPr>
        <w:spacing w:after="0" w:line="240" w:lineRule="auto"/>
        <w:rPr>
          <w:rFonts w:ascii="Times New Roman" w:hAnsi="Times New Roman" w:cs="Arial"/>
          <w:sz w:val="20"/>
          <w:szCs w:val="20"/>
        </w:rPr>
        <w:sectPr w:rsidR="00932C71" w:rsidRPr="00932C71">
          <w:pgSz w:w="16840" w:h="11900" w:orient="landscape"/>
          <w:pgMar w:top="1283" w:right="700" w:bottom="146" w:left="1140" w:header="0" w:footer="0" w:gutter="0"/>
          <w:cols w:space="0" w:equalWidth="0">
            <w:col w:w="15000"/>
          </w:cols>
          <w:docGrid w:linePitch="360"/>
        </w:sectPr>
      </w:pPr>
    </w:p>
    <w:p w:rsidR="00932C71" w:rsidRPr="00932C71" w:rsidRDefault="00932C71" w:rsidP="00932C71">
      <w:pPr>
        <w:spacing w:after="0" w:line="200" w:lineRule="exact"/>
        <w:rPr>
          <w:rFonts w:ascii="Times New Roman" w:hAnsi="Times New Roman" w:cs="Arial"/>
          <w:sz w:val="20"/>
          <w:szCs w:val="20"/>
        </w:rPr>
      </w:pPr>
    </w:p>
    <w:p w:rsidR="00932C71" w:rsidRPr="00932C71" w:rsidRDefault="00932C71" w:rsidP="00932C71">
      <w:pPr>
        <w:spacing w:after="0" w:line="0" w:lineRule="atLeast"/>
        <w:rPr>
          <w:rFonts w:ascii="Times New Roman" w:hAnsi="Times New Roman" w:cs="Arial"/>
          <w:sz w:val="20"/>
          <w:szCs w:val="20"/>
        </w:rPr>
      </w:pPr>
    </w:p>
    <w:p w:rsidR="00932C71" w:rsidRPr="00932C71" w:rsidRDefault="00932C71" w:rsidP="00932C71">
      <w:pPr>
        <w:spacing w:after="0" w:line="0" w:lineRule="atLeast"/>
        <w:ind w:left="14800"/>
        <w:rPr>
          <w:rFonts w:ascii="Times New Roman" w:hAnsi="Times New Roman" w:cs="Arial"/>
          <w:sz w:val="20"/>
          <w:szCs w:val="20"/>
        </w:rPr>
        <w:sectPr w:rsidR="00932C71" w:rsidRPr="00932C71">
          <w:type w:val="continuous"/>
          <w:pgSz w:w="16840" w:h="11900" w:orient="landscape"/>
          <w:pgMar w:top="1283" w:right="700" w:bottom="146" w:left="1140" w:header="0" w:footer="0" w:gutter="0"/>
          <w:cols w:space="0" w:equalWidth="0">
            <w:col w:w="15000"/>
          </w:cols>
          <w:docGrid w:linePitch="360"/>
        </w:sectPr>
      </w:pPr>
    </w:p>
    <w:tbl>
      <w:tblPr>
        <w:tblW w:w="15030" w:type="dxa"/>
        <w:tblLayout w:type="fixed"/>
        <w:tblCellMar>
          <w:left w:w="0" w:type="dxa"/>
          <w:right w:w="0" w:type="dxa"/>
        </w:tblCellMar>
        <w:tblLook w:val="0000" w:firstRow="0" w:lastRow="0" w:firstColumn="0" w:lastColumn="0" w:noHBand="0" w:noVBand="0"/>
      </w:tblPr>
      <w:tblGrid>
        <w:gridCol w:w="460"/>
        <w:gridCol w:w="1660"/>
        <w:gridCol w:w="1820"/>
        <w:gridCol w:w="920"/>
        <w:gridCol w:w="80"/>
        <w:gridCol w:w="1060"/>
        <w:gridCol w:w="740"/>
        <w:gridCol w:w="240"/>
        <w:gridCol w:w="960"/>
        <w:gridCol w:w="580"/>
        <w:gridCol w:w="260"/>
        <w:gridCol w:w="800"/>
        <w:gridCol w:w="840"/>
        <w:gridCol w:w="680"/>
        <w:gridCol w:w="160"/>
        <w:gridCol w:w="600"/>
        <w:gridCol w:w="220"/>
        <w:gridCol w:w="840"/>
        <w:gridCol w:w="680"/>
        <w:gridCol w:w="40"/>
        <w:gridCol w:w="680"/>
        <w:gridCol w:w="30"/>
        <w:gridCol w:w="680"/>
      </w:tblGrid>
      <w:tr w:rsidR="00932C71" w:rsidRPr="00932C71" w:rsidTr="00932C71">
        <w:trPr>
          <w:trHeight w:val="322"/>
        </w:trPr>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bookmarkStart w:id="5" w:name="page30"/>
            <w:bookmarkEnd w:id="5"/>
          </w:p>
        </w:tc>
        <w:tc>
          <w:tcPr>
            <w:tcW w:w="1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0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380" w:type="dxa"/>
            <w:gridSpan w:val="5"/>
            <w:shd w:val="clear" w:color="auto" w:fill="auto"/>
            <w:vAlign w:val="bottom"/>
          </w:tcPr>
          <w:p w:rsidR="00932C71" w:rsidRPr="00932C71" w:rsidRDefault="00932C71" w:rsidP="00932C71">
            <w:pPr>
              <w:spacing w:after="0" w:line="0" w:lineRule="atLeast"/>
              <w:ind w:left="198"/>
              <w:jc w:val="center"/>
              <w:rPr>
                <w:rFonts w:ascii="Times New Roman" w:hAnsi="Times New Roman" w:cs="Arial"/>
                <w:w w:val="98"/>
                <w:sz w:val="28"/>
                <w:szCs w:val="20"/>
              </w:rPr>
            </w:pPr>
            <w:r w:rsidRPr="00932C71">
              <w:rPr>
                <w:rFonts w:ascii="Times New Roman" w:hAnsi="Times New Roman" w:cs="Arial"/>
                <w:w w:val="98"/>
                <w:sz w:val="28"/>
                <w:szCs w:val="20"/>
              </w:rPr>
              <w:t>Приложение № 4</w:t>
            </w: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2"/>
        </w:trPr>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0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3930" w:type="dxa"/>
            <w:gridSpan w:val="9"/>
            <w:shd w:val="clear" w:color="auto" w:fill="auto"/>
            <w:vAlign w:val="bottom"/>
          </w:tcPr>
          <w:p w:rsidR="00932C71" w:rsidRPr="00932C71" w:rsidRDefault="00932C71" w:rsidP="00932C71">
            <w:pPr>
              <w:spacing w:after="0" w:line="0" w:lineRule="atLeast"/>
              <w:ind w:left="318"/>
              <w:jc w:val="center"/>
              <w:rPr>
                <w:rFonts w:ascii="Times New Roman" w:hAnsi="Times New Roman" w:cs="Arial"/>
                <w:w w:val="99"/>
                <w:sz w:val="28"/>
                <w:szCs w:val="20"/>
              </w:rPr>
            </w:pPr>
            <w:r w:rsidRPr="00932C71">
              <w:rPr>
                <w:rFonts w:ascii="Times New Roman" w:hAnsi="Times New Roman" w:cs="Arial"/>
                <w:w w:val="99"/>
                <w:sz w:val="28"/>
                <w:szCs w:val="20"/>
              </w:rPr>
              <w:t>к муниципальной программе</w:t>
            </w: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4"/>
        </w:trPr>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0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3090" w:type="dxa"/>
            <w:gridSpan w:val="7"/>
            <w:shd w:val="clear" w:color="auto" w:fill="auto"/>
            <w:vAlign w:val="bottom"/>
          </w:tcPr>
          <w:p w:rsidR="00932C71" w:rsidRPr="00932C71" w:rsidRDefault="00932C71" w:rsidP="00932C71">
            <w:pPr>
              <w:spacing w:after="0" w:line="0" w:lineRule="atLeast"/>
              <w:ind w:right="420"/>
              <w:jc w:val="center"/>
              <w:rPr>
                <w:rFonts w:ascii="Times New Roman" w:hAnsi="Times New Roman" w:cs="Arial"/>
                <w:w w:val="99"/>
                <w:sz w:val="28"/>
                <w:szCs w:val="20"/>
              </w:rPr>
            </w:pPr>
            <w:r w:rsidRPr="00932C71">
              <w:rPr>
                <w:rFonts w:ascii="Times New Roman" w:hAnsi="Times New Roman" w:cs="Arial"/>
                <w:w w:val="99"/>
                <w:sz w:val="28"/>
                <w:szCs w:val="20"/>
              </w:rPr>
              <w:t>Костино-</w:t>
            </w:r>
            <w:proofErr w:type="spellStart"/>
            <w:r w:rsidRPr="00932C71">
              <w:rPr>
                <w:rFonts w:ascii="Times New Roman" w:hAnsi="Times New Roman" w:cs="Arial"/>
                <w:w w:val="99"/>
                <w:sz w:val="28"/>
                <w:szCs w:val="20"/>
              </w:rPr>
              <w:t>Быстрянского</w:t>
            </w:r>
            <w:proofErr w:type="spellEnd"/>
            <w:r w:rsidRPr="00932C71">
              <w:rPr>
                <w:rFonts w:ascii="Times New Roman" w:hAnsi="Times New Roman" w:cs="Arial"/>
                <w:w w:val="99"/>
                <w:sz w:val="28"/>
                <w:szCs w:val="20"/>
              </w:rPr>
              <w:t xml:space="preserve"> сельского поселения</w:t>
            </w: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2"/>
        </w:trPr>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0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3250" w:type="dxa"/>
            <w:gridSpan w:val="8"/>
            <w:shd w:val="clear" w:color="auto" w:fill="auto"/>
            <w:vAlign w:val="bottom"/>
          </w:tcPr>
          <w:p w:rsidR="00932C71" w:rsidRPr="00932C71" w:rsidRDefault="00932C71" w:rsidP="00932C71">
            <w:pPr>
              <w:spacing w:after="0" w:line="0" w:lineRule="atLeast"/>
              <w:ind w:right="240"/>
              <w:jc w:val="center"/>
              <w:rPr>
                <w:rFonts w:ascii="Times New Roman" w:hAnsi="Times New Roman" w:cs="Arial"/>
                <w:w w:val="99"/>
                <w:sz w:val="28"/>
                <w:szCs w:val="20"/>
              </w:rPr>
            </w:pPr>
            <w:r w:rsidRPr="00932C71">
              <w:rPr>
                <w:rFonts w:ascii="Times New Roman" w:hAnsi="Times New Roman" w:cs="Arial"/>
                <w:w w:val="99"/>
                <w:sz w:val="28"/>
                <w:szCs w:val="20"/>
              </w:rPr>
              <w:t>«</w:t>
            </w:r>
            <w:proofErr w:type="spellStart"/>
            <w:r w:rsidRPr="00932C71">
              <w:rPr>
                <w:rFonts w:ascii="Times New Roman" w:hAnsi="Times New Roman" w:cs="Arial"/>
                <w:w w:val="99"/>
                <w:sz w:val="28"/>
                <w:szCs w:val="20"/>
              </w:rPr>
              <w:t>Энергоэффективность</w:t>
            </w:r>
            <w:proofErr w:type="spellEnd"/>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2"/>
        </w:trPr>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0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610" w:type="dxa"/>
            <w:gridSpan w:val="10"/>
            <w:shd w:val="clear" w:color="auto" w:fill="auto"/>
            <w:vAlign w:val="bottom"/>
          </w:tcPr>
          <w:p w:rsidR="00932C71" w:rsidRPr="00932C71" w:rsidRDefault="00932C71" w:rsidP="00932C71">
            <w:pPr>
              <w:spacing w:after="0" w:line="0" w:lineRule="atLeast"/>
              <w:ind w:right="148"/>
              <w:jc w:val="center"/>
              <w:rPr>
                <w:rFonts w:ascii="Times New Roman" w:hAnsi="Times New Roman" w:cs="Arial"/>
                <w:sz w:val="28"/>
                <w:szCs w:val="20"/>
              </w:rPr>
            </w:pPr>
            <w:r w:rsidRPr="00932C71">
              <w:rPr>
                <w:rFonts w:ascii="Times New Roman" w:hAnsi="Times New Roman" w:cs="Arial"/>
                <w:sz w:val="28"/>
                <w:szCs w:val="20"/>
              </w:rPr>
              <w:t>и развитие энергетики»</w:t>
            </w:r>
          </w:p>
        </w:tc>
      </w:tr>
      <w:tr w:rsidR="00932C71" w:rsidRPr="00932C71" w:rsidTr="00932C71">
        <w:trPr>
          <w:trHeight w:val="322"/>
        </w:trPr>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0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780" w:type="dxa"/>
            <w:gridSpan w:val="4"/>
            <w:shd w:val="clear" w:color="auto" w:fill="auto"/>
            <w:vAlign w:val="bottom"/>
          </w:tcPr>
          <w:p w:rsidR="00932C71" w:rsidRPr="00932C71" w:rsidRDefault="00932C71" w:rsidP="00932C71">
            <w:pPr>
              <w:spacing w:after="0" w:line="0" w:lineRule="atLeast"/>
              <w:ind w:right="300"/>
              <w:jc w:val="center"/>
              <w:rPr>
                <w:rFonts w:ascii="Times New Roman" w:hAnsi="Times New Roman" w:cs="Arial"/>
                <w:sz w:val="28"/>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643"/>
        </w:trPr>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0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780" w:type="dxa"/>
            <w:gridSpan w:val="3"/>
            <w:shd w:val="clear" w:color="auto" w:fill="auto"/>
            <w:vAlign w:val="bottom"/>
          </w:tcPr>
          <w:p w:rsidR="00932C71" w:rsidRPr="00932C71" w:rsidRDefault="00932C71" w:rsidP="00932C71">
            <w:pPr>
              <w:spacing w:after="0" w:line="0" w:lineRule="atLeast"/>
              <w:ind w:right="187"/>
              <w:jc w:val="center"/>
              <w:rPr>
                <w:rFonts w:ascii="Times New Roman" w:hAnsi="Times New Roman" w:cs="Arial"/>
                <w:w w:val="93"/>
                <w:sz w:val="28"/>
                <w:szCs w:val="20"/>
              </w:rPr>
            </w:pPr>
            <w:r w:rsidRPr="00932C71">
              <w:rPr>
                <w:rFonts w:ascii="Times New Roman" w:hAnsi="Times New Roman" w:cs="Arial"/>
                <w:w w:val="93"/>
                <w:sz w:val="28"/>
                <w:szCs w:val="20"/>
              </w:rPr>
              <w:t>РАСХОДЫ</w:t>
            </w:r>
          </w:p>
        </w:tc>
        <w:tc>
          <w:tcPr>
            <w:tcW w:w="2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4"/>
        </w:trPr>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560" w:type="dxa"/>
            <w:gridSpan w:val="9"/>
            <w:shd w:val="clear" w:color="auto" w:fill="auto"/>
            <w:vAlign w:val="bottom"/>
          </w:tcPr>
          <w:p w:rsidR="00932C71" w:rsidRPr="00932C71" w:rsidRDefault="00932C71" w:rsidP="00932C71">
            <w:pPr>
              <w:spacing w:after="0" w:line="0" w:lineRule="atLeast"/>
              <w:ind w:right="208"/>
              <w:jc w:val="center"/>
              <w:rPr>
                <w:rFonts w:ascii="Times New Roman" w:hAnsi="Times New Roman" w:cs="Arial"/>
                <w:sz w:val="28"/>
                <w:szCs w:val="20"/>
              </w:rPr>
            </w:pPr>
            <w:r w:rsidRPr="00932C71">
              <w:rPr>
                <w:rFonts w:ascii="Times New Roman" w:hAnsi="Times New Roman" w:cs="Arial"/>
                <w:sz w:val="28"/>
                <w:szCs w:val="20"/>
              </w:rPr>
              <w:t>на реализацию муниципальной программы</w:t>
            </w: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2"/>
        </w:trPr>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0800" w:type="dxa"/>
            <w:gridSpan w:val="16"/>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8"/>
                <w:szCs w:val="20"/>
              </w:rPr>
            </w:pPr>
            <w:r w:rsidRPr="00932C71">
              <w:rPr>
                <w:rFonts w:ascii="Times New Roman" w:hAnsi="Times New Roman" w:cs="Arial"/>
                <w:w w:val="99"/>
                <w:sz w:val="28"/>
                <w:szCs w:val="20"/>
              </w:rPr>
              <w:t>Костино-</w:t>
            </w:r>
            <w:proofErr w:type="spellStart"/>
            <w:r w:rsidRPr="00932C71">
              <w:rPr>
                <w:rFonts w:ascii="Times New Roman" w:hAnsi="Times New Roman" w:cs="Arial"/>
                <w:w w:val="99"/>
                <w:sz w:val="28"/>
                <w:szCs w:val="20"/>
              </w:rPr>
              <w:t>Быстрянского</w:t>
            </w:r>
            <w:proofErr w:type="spellEnd"/>
            <w:r w:rsidRPr="00932C71">
              <w:rPr>
                <w:rFonts w:ascii="Times New Roman" w:hAnsi="Times New Roman" w:cs="Arial"/>
                <w:w w:val="99"/>
                <w:sz w:val="28"/>
                <w:szCs w:val="20"/>
              </w:rPr>
              <w:t xml:space="preserve"> сельского поселения «</w:t>
            </w:r>
            <w:proofErr w:type="spellStart"/>
            <w:r w:rsidRPr="00932C71">
              <w:rPr>
                <w:rFonts w:ascii="Times New Roman" w:hAnsi="Times New Roman" w:cs="Arial"/>
                <w:w w:val="99"/>
                <w:sz w:val="28"/>
                <w:szCs w:val="20"/>
              </w:rPr>
              <w:t>Энергоэффективность</w:t>
            </w:r>
            <w:proofErr w:type="spellEnd"/>
            <w:r w:rsidRPr="00932C71">
              <w:rPr>
                <w:rFonts w:ascii="Times New Roman" w:hAnsi="Times New Roman" w:cs="Arial"/>
                <w:w w:val="99"/>
                <w:sz w:val="28"/>
                <w:szCs w:val="20"/>
              </w:rPr>
              <w:t xml:space="preserve"> и развитие энергетики»</w:t>
            </w: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9"/>
        </w:trPr>
        <w:tc>
          <w:tcPr>
            <w:tcW w:w="4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82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2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0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gridSpan w:val="2"/>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2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3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222"/>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222" w:lineRule="exact"/>
              <w:jc w:val="center"/>
              <w:rPr>
                <w:rFonts w:ascii="Times New Roman" w:hAnsi="Times New Roman" w:cs="Arial"/>
                <w:w w:val="95"/>
                <w:szCs w:val="20"/>
              </w:rPr>
            </w:pPr>
            <w:r w:rsidRPr="00932C71">
              <w:rPr>
                <w:rFonts w:ascii="Times New Roman" w:hAnsi="Times New Roman" w:cs="Arial"/>
                <w:w w:val="95"/>
                <w:szCs w:val="20"/>
              </w:rPr>
              <w:t>№</w:t>
            </w:r>
          </w:p>
        </w:tc>
        <w:tc>
          <w:tcPr>
            <w:tcW w:w="1660" w:type="dxa"/>
            <w:tcBorders>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Наименование</w:t>
            </w:r>
          </w:p>
        </w:tc>
        <w:tc>
          <w:tcPr>
            <w:tcW w:w="1820" w:type="dxa"/>
            <w:tcBorders>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8"/>
                <w:sz w:val="20"/>
                <w:szCs w:val="20"/>
              </w:rPr>
            </w:pPr>
            <w:r w:rsidRPr="00932C71">
              <w:rPr>
                <w:rFonts w:ascii="Times New Roman" w:hAnsi="Times New Roman" w:cs="Arial"/>
                <w:w w:val="98"/>
                <w:sz w:val="20"/>
                <w:szCs w:val="20"/>
              </w:rPr>
              <w:t>Источник</w:t>
            </w:r>
          </w:p>
        </w:tc>
        <w:tc>
          <w:tcPr>
            <w:tcW w:w="920" w:type="dxa"/>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Объем</w:t>
            </w: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24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3340" w:type="dxa"/>
            <w:gridSpan w:val="6"/>
            <w:shd w:val="clear" w:color="auto" w:fill="auto"/>
            <w:vAlign w:val="bottom"/>
          </w:tcPr>
          <w:p w:rsidR="00932C71" w:rsidRPr="00932C71" w:rsidRDefault="00932C71" w:rsidP="00932C71">
            <w:pPr>
              <w:spacing w:after="0" w:line="211" w:lineRule="exact"/>
              <w:ind w:right="378"/>
              <w:jc w:val="center"/>
              <w:rPr>
                <w:rFonts w:ascii="Times New Roman" w:hAnsi="Times New Roman" w:cs="Arial"/>
                <w:w w:val="99"/>
                <w:sz w:val="20"/>
                <w:szCs w:val="20"/>
              </w:rPr>
            </w:pPr>
            <w:r w:rsidRPr="00932C71">
              <w:rPr>
                <w:rFonts w:ascii="Times New Roman" w:hAnsi="Times New Roman" w:cs="Arial"/>
                <w:w w:val="99"/>
                <w:sz w:val="20"/>
                <w:szCs w:val="20"/>
              </w:rPr>
              <w:t>В том числе по годам реализации</w:t>
            </w:r>
          </w:p>
        </w:tc>
        <w:tc>
          <w:tcPr>
            <w:tcW w:w="22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28"/>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228" w:lineRule="exact"/>
              <w:jc w:val="center"/>
              <w:rPr>
                <w:rFonts w:ascii="Times New Roman" w:hAnsi="Times New Roman" w:cs="Arial"/>
                <w:szCs w:val="20"/>
              </w:rPr>
            </w:pPr>
            <w:r w:rsidRPr="00932C71">
              <w:rPr>
                <w:rFonts w:ascii="Times New Roman" w:hAnsi="Times New Roman" w:cs="Arial"/>
                <w:szCs w:val="20"/>
              </w:rPr>
              <w:t>п/п</w:t>
            </w:r>
          </w:p>
        </w:tc>
        <w:tc>
          <w:tcPr>
            <w:tcW w:w="166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sz w:val="20"/>
                <w:szCs w:val="20"/>
              </w:rPr>
            </w:pPr>
            <w:r w:rsidRPr="00932C71">
              <w:rPr>
                <w:rFonts w:ascii="Times New Roman" w:hAnsi="Times New Roman" w:cs="Arial"/>
                <w:sz w:val="20"/>
                <w:szCs w:val="20"/>
              </w:rPr>
              <w:t>муниципальной</w:t>
            </w:r>
          </w:p>
        </w:tc>
        <w:tc>
          <w:tcPr>
            <w:tcW w:w="182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финансирования</w:t>
            </w:r>
          </w:p>
        </w:tc>
        <w:tc>
          <w:tcPr>
            <w:tcW w:w="920" w:type="dxa"/>
            <w:shd w:val="clear" w:color="auto" w:fill="auto"/>
            <w:vAlign w:val="bottom"/>
          </w:tcPr>
          <w:p w:rsidR="00932C71" w:rsidRPr="00932C71" w:rsidRDefault="00932C71" w:rsidP="00932C71">
            <w:pPr>
              <w:spacing w:after="0" w:line="220" w:lineRule="exact"/>
              <w:jc w:val="center"/>
              <w:rPr>
                <w:rFonts w:ascii="Times New Roman" w:hAnsi="Times New Roman" w:cs="Arial"/>
                <w:w w:val="97"/>
                <w:sz w:val="20"/>
                <w:szCs w:val="20"/>
              </w:rPr>
            </w:pPr>
            <w:r w:rsidRPr="00932C71">
              <w:rPr>
                <w:rFonts w:ascii="Times New Roman" w:hAnsi="Times New Roman" w:cs="Arial"/>
                <w:w w:val="97"/>
                <w:sz w:val="20"/>
                <w:szCs w:val="20"/>
              </w:rPr>
              <w:t>расходов,</w:t>
            </w: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2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3920" w:type="dxa"/>
            <w:gridSpan w:val="7"/>
            <w:tcBorders>
              <w:bottom w:val="single" w:sz="8" w:space="0" w:color="auto"/>
            </w:tcBorders>
            <w:shd w:val="clear" w:color="auto" w:fill="auto"/>
            <w:vAlign w:val="bottom"/>
          </w:tcPr>
          <w:p w:rsidR="00932C71" w:rsidRPr="00932C71" w:rsidRDefault="00932C71" w:rsidP="00932C71">
            <w:pPr>
              <w:spacing w:after="0" w:line="220" w:lineRule="exact"/>
              <w:ind w:left="7"/>
              <w:jc w:val="center"/>
              <w:rPr>
                <w:rFonts w:ascii="Times New Roman" w:hAnsi="Times New Roman" w:cs="Arial"/>
                <w:w w:val="99"/>
                <w:sz w:val="20"/>
                <w:szCs w:val="20"/>
              </w:rPr>
            </w:pPr>
            <w:r w:rsidRPr="00932C71">
              <w:rPr>
                <w:rFonts w:ascii="Times New Roman" w:hAnsi="Times New Roman" w:cs="Arial"/>
                <w:w w:val="99"/>
                <w:sz w:val="20"/>
                <w:szCs w:val="20"/>
              </w:rPr>
              <w:t xml:space="preserve">муниципальной программы (тыс. </w:t>
            </w:r>
            <w:proofErr w:type="gramStart"/>
            <w:r w:rsidRPr="00932C71">
              <w:rPr>
                <w:rFonts w:ascii="Times New Roman" w:hAnsi="Times New Roman" w:cs="Arial"/>
                <w:w w:val="99"/>
                <w:sz w:val="20"/>
                <w:szCs w:val="20"/>
              </w:rPr>
              <w:t>рублей)*</w:t>
            </w:r>
            <w:proofErr w:type="gramEnd"/>
          </w:p>
        </w:tc>
        <w:tc>
          <w:tcPr>
            <w:tcW w:w="22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3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12"/>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202" w:lineRule="exact"/>
              <w:jc w:val="center"/>
              <w:rPr>
                <w:rFonts w:ascii="Times New Roman" w:hAnsi="Times New Roman" w:cs="Arial"/>
                <w:w w:val="98"/>
                <w:sz w:val="20"/>
                <w:szCs w:val="20"/>
              </w:rPr>
            </w:pPr>
            <w:r w:rsidRPr="00932C71">
              <w:rPr>
                <w:rFonts w:ascii="Times New Roman" w:hAnsi="Times New Roman" w:cs="Arial"/>
                <w:w w:val="98"/>
                <w:sz w:val="20"/>
                <w:szCs w:val="20"/>
              </w:rPr>
              <w:t>программы,</w:t>
            </w:r>
          </w:p>
        </w:tc>
        <w:tc>
          <w:tcPr>
            <w:tcW w:w="1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20" w:type="dxa"/>
            <w:shd w:val="clear" w:color="auto" w:fill="auto"/>
            <w:vAlign w:val="bottom"/>
          </w:tcPr>
          <w:p w:rsidR="00932C71" w:rsidRPr="00932C71" w:rsidRDefault="00932C71" w:rsidP="00932C71">
            <w:pPr>
              <w:spacing w:after="0" w:line="202" w:lineRule="exact"/>
              <w:jc w:val="center"/>
              <w:rPr>
                <w:rFonts w:ascii="Times New Roman" w:hAnsi="Times New Roman" w:cs="Arial"/>
                <w:w w:val="96"/>
                <w:sz w:val="20"/>
                <w:szCs w:val="20"/>
              </w:rPr>
            </w:pPr>
            <w:r w:rsidRPr="00932C71">
              <w:rPr>
                <w:rFonts w:ascii="Times New Roman" w:hAnsi="Times New Roman" w:cs="Arial"/>
                <w:w w:val="96"/>
                <w:sz w:val="20"/>
                <w:szCs w:val="20"/>
              </w:rPr>
              <w:t>всего</w:t>
            </w: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060" w:type="dxa"/>
            <w:tcBorders>
              <w:right w:val="single" w:sz="8" w:space="0" w:color="auto"/>
            </w:tcBorders>
            <w:shd w:val="clear" w:color="auto" w:fill="auto"/>
            <w:vAlign w:val="bottom"/>
          </w:tcPr>
          <w:p w:rsidR="00932C71" w:rsidRPr="00932C71" w:rsidRDefault="00932C71" w:rsidP="00932C71">
            <w:pPr>
              <w:spacing w:after="0" w:line="212" w:lineRule="exact"/>
              <w:jc w:val="center"/>
              <w:rPr>
                <w:rFonts w:ascii="Times New Roman" w:hAnsi="Times New Roman" w:cs="Arial"/>
                <w:w w:val="99"/>
                <w:sz w:val="20"/>
                <w:szCs w:val="20"/>
              </w:rPr>
            </w:pPr>
            <w:r w:rsidRPr="00932C71">
              <w:rPr>
                <w:rFonts w:ascii="Times New Roman" w:hAnsi="Times New Roman" w:cs="Arial"/>
                <w:w w:val="99"/>
                <w:sz w:val="20"/>
                <w:szCs w:val="20"/>
              </w:rPr>
              <w:t>2019</w:t>
            </w:r>
          </w:p>
        </w:tc>
        <w:tc>
          <w:tcPr>
            <w:tcW w:w="740" w:type="dxa"/>
            <w:shd w:val="clear" w:color="auto" w:fill="auto"/>
            <w:vAlign w:val="bottom"/>
          </w:tcPr>
          <w:p w:rsidR="00932C71" w:rsidRPr="00932C71" w:rsidRDefault="00932C71" w:rsidP="00932C71">
            <w:pPr>
              <w:spacing w:after="0" w:line="212" w:lineRule="exact"/>
              <w:ind w:left="68"/>
              <w:jc w:val="center"/>
              <w:rPr>
                <w:rFonts w:ascii="Times New Roman" w:hAnsi="Times New Roman" w:cs="Arial"/>
                <w:sz w:val="20"/>
                <w:szCs w:val="20"/>
              </w:rPr>
            </w:pPr>
            <w:r w:rsidRPr="00932C71">
              <w:rPr>
                <w:rFonts w:ascii="Times New Roman" w:hAnsi="Times New Roman" w:cs="Arial"/>
                <w:sz w:val="20"/>
                <w:szCs w:val="20"/>
              </w:rPr>
              <w:t>2020</w:t>
            </w:r>
          </w:p>
        </w:tc>
        <w:tc>
          <w:tcPr>
            <w:tcW w:w="2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212" w:lineRule="exact"/>
              <w:jc w:val="center"/>
              <w:rPr>
                <w:rFonts w:ascii="Times New Roman" w:hAnsi="Times New Roman" w:cs="Arial"/>
                <w:w w:val="99"/>
                <w:sz w:val="20"/>
                <w:szCs w:val="20"/>
              </w:rPr>
            </w:pPr>
            <w:r w:rsidRPr="00932C71">
              <w:rPr>
                <w:rFonts w:ascii="Times New Roman" w:hAnsi="Times New Roman" w:cs="Arial"/>
                <w:w w:val="99"/>
                <w:sz w:val="20"/>
                <w:szCs w:val="20"/>
              </w:rPr>
              <w:t>2021</w:t>
            </w:r>
          </w:p>
        </w:tc>
        <w:tc>
          <w:tcPr>
            <w:tcW w:w="580" w:type="dxa"/>
            <w:shd w:val="clear" w:color="auto" w:fill="auto"/>
            <w:vAlign w:val="bottom"/>
          </w:tcPr>
          <w:p w:rsidR="00932C71" w:rsidRPr="00932C71" w:rsidRDefault="00932C71" w:rsidP="00932C71">
            <w:pPr>
              <w:spacing w:after="0" w:line="212" w:lineRule="exact"/>
              <w:ind w:left="87"/>
              <w:jc w:val="center"/>
              <w:rPr>
                <w:rFonts w:ascii="Times New Roman" w:hAnsi="Times New Roman" w:cs="Arial"/>
                <w:w w:val="99"/>
                <w:sz w:val="20"/>
                <w:szCs w:val="20"/>
              </w:rPr>
            </w:pPr>
            <w:r w:rsidRPr="00932C71">
              <w:rPr>
                <w:rFonts w:ascii="Times New Roman" w:hAnsi="Times New Roman" w:cs="Arial"/>
                <w:w w:val="99"/>
                <w:sz w:val="20"/>
                <w:szCs w:val="20"/>
              </w:rPr>
              <w:t>2022</w:t>
            </w:r>
          </w:p>
        </w:tc>
        <w:tc>
          <w:tcPr>
            <w:tcW w:w="2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00" w:type="dxa"/>
            <w:tcBorders>
              <w:right w:val="single" w:sz="8" w:space="0" w:color="auto"/>
            </w:tcBorders>
            <w:shd w:val="clear" w:color="auto" w:fill="auto"/>
            <w:vAlign w:val="bottom"/>
          </w:tcPr>
          <w:p w:rsidR="00932C71" w:rsidRPr="00932C71" w:rsidRDefault="00932C71" w:rsidP="00932C71">
            <w:pPr>
              <w:spacing w:after="0" w:line="212" w:lineRule="exact"/>
              <w:jc w:val="center"/>
              <w:rPr>
                <w:rFonts w:ascii="Times New Roman" w:hAnsi="Times New Roman" w:cs="Arial"/>
                <w:w w:val="99"/>
                <w:sz w:val="20"/>
                <w:szCs w:val="20"/>
              </w:rPr>
            </w:pPr>
            <w:r w:rsidRPr="00932C71">
              <w:rPr>
                <w:rFonts w:ascii="Times New Roman" w:hAnsi="Times New Roman" w:cs="Arial"/>
                <w:w w:val="99"/>
                <w:sz w:val="20"/>
                <w:szCs w:val="20"/>
              </w:rPr>
              <w:t>2023</w:t>
            </w:r>
          </w:p>
        </w:tc>
        <w:tc>
          <w:tcPr>
            <w:tcW w:w="840" w:type="dxa"/>
            <w:tcBorders>
              <w:right w:val="single" w:sz="8" w:space="0" w:color="auto"/>
            </w:tcBorders>
            <w:shd w:val="clear" w:color="auto" w:fill="auto"/>
            <w:vAlign w:val="bottom"/>
          </w:tcPr>
          <w:p w:rsidR="00932C71" w:rsidRPr="00932C71" w:rsidRDefault="00932C71" w:rsidP="00932C71">
            <w:pPr>
              <w:spacing w:after="0" w:line="212" w:lineRule="exact"/>
              <w:jc w:val="center"/>
              <w:rPr>
                <w:rFonts w:ascii="Times New Roman" w:hAnsi="Times New Roman" w:cs="Arial"/>
                <w:w w:val="99"/>
                <w:sz w:val="20"/>
                <w:szCs w:val="20"/>
              </w:rPr>
            </w:pPr>
            <w:r w:rsidRPr="00932C71">
              <w:rPr>
                <w:rFonts w:ascii="Times New Roman" w:hAnsi="Times New Roman" w:cs="Arial"/>
                <w:w w:val="99"/>
                <w:sz w:val="20"/>
                <w:szCs w:val="20"/>
              </w:rPr>
              <w:t>2024</w:t>
            </w:r>
          </w:p>
        </w:tc>
        <w:tc>
          <w:tcPr>
            <w:tcW w:w="680" w:type="dxa"/>
            <w:shd w:val="clear" w:color="auto" w:fill="auto"/>
            <w:vAlign w:val="bottom"/>
          </w:tcPr>
          <w:p w:rsidR="00932C71" w:rsidRPr="00932C71" w:rsidRDefault="00932C71" w:rsidP="00932C71">
            <w:pPr>
              <w:spacing w:after="0" w:line="212" w:lineRule="exact"/>
              <w:ind w:left="18"/>
              <w:jc w:val="center"/>
              <w:rPr>
                <w:rFonts w:ascii="Times New Roman" w:hAnsi="Times New Roman" w:cs="Arial"/>
                <w:w w:val="99"/>
                <w:sz w:val="20"/>
                <w:szCs w:val="20"/>
              </w:rPr>
            </w:pPr>
            <w:r w:rsidRPr="00932C71">
              <w:rPr>
                <w:rFonts w:ascii="Times New Roman" w:hAnsi="Times New Roman" w:cs="Arial"/>
                <w:w w:val="99"/>
                <w:sz w:val="20"/>
                <w:szCs w:val="20"/>
              </w:rPr>
              <w:t>2025</w:t>
            </w:r>
          </w:p>
        </w:tc>
        <w:tc>
          <w:tcPr>
            <w:tcW w:w="1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0" w:type="dxa"/>
            <w:shd w:val="clear" w:color="auto" w:fill="auto"/>
            <w:vAlign w:val="bottom"/>
          </w:tcPr>
          <w:p w:rsidR="00932C71" w:rsidRPr="00932C71" w:rsidRDefault="00932C71" w:rsidP="00932C71">
            <w:pPr>
              <w:spacing w:after="0" w:line="212" w:lineRule="exact"/>
              <w:ind w:left="58"/>
              <w:jc w:val="center"/>
              <w:rPr>
                <w:rFonts w:ascii="Times New Roman" w:hAnsi="Times New Roman" w:cs="Arial"/>
                <w:w w:val="99"/>
                <w:sz w:val="20"/>
                <w:szCs w:val="20"/>
              </w:rPr>
            </w:pPr>
            <w:r w:rsidRPr="00932C71">
              <w:rPr>
                <w:rFonts w:ascii="Times New Roman" w:hAnsi="Times New Roman" w:cs="Arial"/>
                <w:w w:val="99"/>
                <w:sz w:val="20"/>
                <w:szCs w:val="20"/>
              </w:rPr>
              <w:t>2026</w:t>
            </w:r>
          </w:p>
        </w:tc>
        <w:tc>
          <w:tcPr>
            <w:tcW w:w="2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212" w:lineRule="exact"/>
              <w:jc w:val="center"/>
              <w:rPr>
                <w:rFonts w:ascii="Times New Roman" w:hAnsi="Times New Roman" w:cs="Arial"/>
                <w:sz w:val="20"/>
                <w:szCs w:val="20"/>
              </w:rPr>
            </w:pPr>
            <w:r w:rsidRPr="00932C71">
              <w:rPr>
                <w:rFonts w:ascii="Times New Roman" w:hAnsi="Times New Roman" w:cs="Arial"/>
                <w:sz w:val="20"/>
                <w:szCs w:val="20"/>
              </w:rPr>
              <w:t>2027</w:t>
            </w:r>
          </w:p>
        </w:tc>
        <w:tc>
          <w:tcPr>
            <w:tcW w:w="680" w:type="dxa"/>
            <w:tcBorders>
              <w:right w:val="single" w:sz="8" w:space="0" w:color="auto"/>
            </w:tcBorders>
            <w:shd w:val="clear" w:color="auto" w:fill="auto"/>
            <w:vAlign w:val="bottom"/>
          </w:tcPr>
          <w:p w:rsidR="00932C71" w:rsidRPr="00932C71" w:rsidRDefault="00932C71" w:rsidP="00932C71">
            <w:pPr>
              <w:spacing w:after="0" w:line="212" w:lineRule="exact"/>
              <w:ind w:right="68"/>
              <w:jc w:val="right"/>
              <w:rPr>
                <w:rFonts w:ascii="Times New Roman" w:hAnsi="Times New Roman" w:cs="Arial"/>
                <w:sz w:val="20"/>
                <w:szCs w:val="20"/>
              </w:rPr>
            </w:pPr>
            <w:r w:rsidRPr="00932C71">
              <w:rPr>
                <w:rFonts w:ascii="Times New Roman" w:hAnsi="Times New Roman" w:cs="Arial"/>
                <w:sz w:val="20"/>
                <w:szCs w:val="20"/>
              </w:rPr>
              <w:t>2028</w:t>
            </w: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212" w:lineRule="exact"/>
              <w:ind w:right="88"/>
              <w:jc w:val="right"/>
              <w:rPr>
                <w:rFonts w:ascii="Times New Roman" w:hAnsi="Times New Roman" w:cs="Arial"/>
                <w:sz w:val="20"/>
                <w:szCs w:val="20"/>
              </w:rPr>
            </w:pPr>
            <w:r w:rsidRPr="00932C71">
              <w:rPr>
                <w:rFonts w:ascii="Times New Roman" w:hAnsi="Times New Roman" w:cs="Arial"/>
                <w:sz w:val="20"/>
                <w:szCs w:val="20"/>
              </w:rPr>
              <w:t>2029</w:t>
            </w: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212" w:lineRule="exact"/>
              <w:ind w:right="88"/>
              <w:jc w:val="right"/>
              <w:rPr>
                <w:rFonts w:ascii="Times New Roman" w:hAnsi="Times New Roman" w:cs="Arial"/>
                <w:sz w:val="20"/>
                <w:szCs w:val="20"/>
              </w:rPr>
            </w:pPr>
            <w:r w:rsidRPr="00932C71">
              <w:rPr>
                <w:rFonts w:ascii="Times New Roman" w:hAnsi="Times New Roman" w:cs="Arial"/>
                <w:sz w:val="20"/>
                <w:szCs w:val="20"/>
              </w:rPr>
              <w:t>2030</w:t>
            </w:r>
          </w:p>
        </w:tc>
      </w:tr>
      <w:tr w:rsidR="00932C71" w:rsidRPr="00932C71" w:rsidTr="00932C71">
        <w:trPr>
          <w:trHeight w:val="220"/>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наименование</w:t>
            </w:r>
          </w:p>
        </w:tc>
        <w:tc>
          <w:tcPr>
            <w:tcW w:w="1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20" w:type="dxa"/>
            <w:shd w:val="clear" w:color="auto" w:fill="auto"/>
            <w:vAlign w:val="bottom"/>
          </w:tcPr>
          <w:p w:rsidR="00932C71" w:rsidRPr="00932C71" w:rsidRDefault="00932C71" w:rsidP="00932C71">
            <w:pPr>
              <w:spacing w:after="0" w:line="220" w:lineRule="exact"/>
              <w:jc w:val="center"/>
              <w:rPr>
                <w:rFonts w:ascii="Times New Roman" w:hAnsi="Times New Roman" w:cs="Arial"/>
                <w:sz w:val="20"/>
                <w:szCs w:val="20"/>
              </w:rPr>
            </w:pPr>
            <w:r w:rsidRPr="00932C71">
              <w:rPr>
                <w:rFonts w:ascii="Times New Roman" w:hAnsi="Times New Roman" w:cs="Arial"/>
                <w:sz w:val="20"/>
                <w:szCs w:val="20"/>
              </w:rPr>
              <w:t>(тыс.</w:t>
            </w: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2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2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2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5"/>
        </w:trPr>
        <w:tc>
          <w:tcPr>
            <w:tcW w:w="4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6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8"/>
                <w:sz w:val="20"/>
                <w:szCs w:val="20"/>
              </w:rPr>
            </w:pPr>
            <w:r w:rsidRPr="00932C71">
              <w:rPr>
                <w:rFonts w:ascii="Times New Roman" w:hAnsi="Times New Roman" w:cs="Arial"/>
                <w:w w:val="98"/>
                <w:sz w:val="20"/>
                <w:szCs w:val="20"/>
              </w:rPr>
              <w:t>подпрограмм</w:t>
            </w:r>
          </w:p>
        </w:tc>
        <w:tc>
          <w:tcPr>
            <w:tcW w:w="1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20" w:type="dxa"/>
            <w:tcBorders>
              <w:bottom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roofErr w:type="gramStart"/>
            <w:r w:rsidRPr="00932C71">
              <w:rPr>
                <w:rFonts w:ascii="Times New Roman" w:hAnsi="Times New Roman" w:cs="Arial"/>
                <w:w w:val="99"/>
                <w:sz w:val="20"/>
                <w:szCs w:val="20"/>
              </w:rPr>
              <w:t>рублей)*</w:t>
            </w:r>
            <w:proofErr w:type="gramEnd"/>
          </w:p>
        </w:tc>
        <w:tc>
          <w:tcPr>
            <w:tcW w:w="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0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2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2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2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3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0"/>
        </w:trPr>
        <w:tc>
          <w:tcPr>
            <w:tcW w:w="4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16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182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92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1140" w:type="dxa"/>
            <w:gridSpan w:val="2"/>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74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24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9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5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2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80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84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1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0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1060" w:type="dxa"/>
            <w:gridSpan w:val="2"/>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4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3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r>
      <w:tr w:rsidR="00932C71" w:rsidRPr="00932C71" w:rsidTr="00932C71">
        <w:trPr>
          <w:trHeight w:val="211"/>
        </w:trPr>
        <w:tc>
          <w:tcPr>
            <w:tcW w:w="4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1</w:t>
            </w:r>
          </w:p>
        </w:tc>
        <w:tc>
          <w:tcPr>
            <w:tcW w:w="166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2</w:t>
            </w:r>
          </w:p>
        </w:tc>
        <w:tc>
          <w:tcPr>
            <w:tcW w:w="1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ind w:right="799"/>
              <w:jc w:val="right"/>
              <w:rPr>
                <w:rFonts w:ascii="Times New Roman" w:hAnsi="Times New Roman" w:cs="Arial"/>
                <w:sz w:val="20"/>
                <w:szCs w:val="20"/>
              </w:rPr>
            </w:pPr>
            <w:r w:rsidRPr="00932C71">
              <w:rPr>
                <w:rFonts w:ascii="Times New Roman" w:hAnsi="Times New Roman" w:cs="Arial"/>
                <w:sz w:val="20"/>
                <w:szCs w:val="20"/>
              </w:rPr>
              <w:t>3</w:t>
            </w:r>
          </w:p>
        </w:tc>
        <w:tc>
          <w:tcPr>
            <w:tcW w:w="920" w:type="dxa"/>
            <w:tcBorders>
              <w:bottom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4</w:t>
            </w:r>
          </w:p>
        </w:tc>
        <w:tc>
          <w:tcPr>
            <w:tcW w:w="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06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5</w:t>
            </w:r>
          </w:p>
        </w:tc>
        <w:tc>
          <w:tcPr>
            <w:tcW w:w="740" w:type="dxa"/>
            <w:tcBorders>
              <w:bottom w:val="single" w:sz="8" w:space="0" w:color="auto"/>
            </w:tcBorders>
            <w:shd w:val="clear" w:color="auto" w:fill="auto"/>
            <w:vAlign w:val="bottom"/>
          </w:tcPr>
          <w:p w:rsidR="00932C71" w:rsidRPr="00932C71" w:rsidRDefault="00932C71" w:rsidP="00932C71">
            <w:pPr>
              <w:spacing w:after="0" w:line="211" w:lineRule="exact"/>
              <w:ind w:left="68"/>
              <w:jc w:val="center"/>
              <w:rPr>
                <w:rFonts w:ascii="Times New Roman" w:hAnsi="Times New Roman" w:cs="Arial"/>
                <w:w w:val="99"/>
                <w:sz w:val="20"/>
                <w:szCs w:val="20"/>
              </w:rPr>
            </w:pPr>
            <w:r w:rsidRPr="00932C71">
              <w:rPr>
                <w:rFonts w:ascii="Times New Roman" w:hAnsi="Times New Roman" w:cs="Arial"/>
                <w:w w:val="99"/>
                <w:sz w:val="20"/>
                <w:szCs w:val="20"/>
              </w:rPr>
              <w:t>6</w:t>
            </w:r>
          </w:p>
        </w:tc>
        <w:tc>
          <w:tcPr>
            <w:tcW w:w="2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7</w:t>
            </w:r>
          </w:p>
        </w:tc>
        <w:tc>
          <w:tcPr>
            <w:tcW w:w="580" w:type="dxa"/>
            <w:tcBorders>
              <w:bottom w:val="single" w:sz="8" w:space="0" w:color="auto"/>
            </w:tcBorders>
            <w:shd w:val="clear" w:color="auto" w:fill="auto"/>
            <w:vAlign w:val="bottom"/>
          </w:tcPr>
          <w:p w:rsidR="00932C71" w:rsidRPr="00932C71" w:rsidRDefault="00932C71" w:rsidP="00932C71">
            <w:pPr>
              <w:spacing w:after="0" w:line="211" w:lineRule="exact"/>
              <w:ind w:left="107"/>
              <w:jc w:val="center"/>
              <w:rPr>
                <w:rFonts w:ascii="Times New Roman" w:hAnsi="Times New Roman" w:cs="Arial"/>
                <w:w w:val="99"/>
                <w:sz w:val="20"/>
                <w:szCs w:val="20"/>
              </w:rPr>
            </w:pPr>
            <w:r w:rsidRPr="00932C71">
              <w:rPr>
                <w:rFonts w:ascii="Times New Roman" w:hAnsi="Times New Roman" w:cs="Arial"/>
                <w:w w:val="99"/>
                <w:sz w:val="20"/>
                <w:szCs w:val="20"/>
              </w:rPr>
              <w:t>8</w:t>
            </w:r>
          </w:p>
        </w:tc>
        <w:tc>
          <w:tcPr>
            <w:tcW w:w="2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0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9</w:t>
            </w: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89"/>
                <w:sz w:val="20"/>
                <w:szCs w:val="20"/>
              </w:rPr>
            </w:pPr>
            <w:r w:rsidRPr="00932C71">
              <w:rPr>
                <w:rFonts w:ascii="Times New Roman" w:hAnsi="Times New Roman" w:cs="Arial"/>
                <w:w w:val="89"/>
                <w:sz w:val="20"/>
                <w:szCs w:val="20"/>
              </w:rPr>
              <w:t>10</w:t>
            </w:r>
          </w:p>
        </w:tc>
        <w:tc>
          <w:tcPr>
            <w:tcW w:w="680" w:type="dxa"/>
            <w:tcBorders>
              <w:bottom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89"/>
                <w:sz w:val="20"/>
                <w:szCs w:val="20"/>
              </w:rPr>
            </w:pPr>
            <w:r w:rsidRPr="00932C71">
              <w:rPr>
                <w:rFonts w:ascii="Times New Roman" w:hAnsi="Times New Roman" w:cs="Arial"/>
                <w:w w:val="89"/>
                <w:sz w:val="20"/>
                <w:szCs w:val="20"/>
              </w:rPr>
              <w:t>11</w:t>
            </w:r>
          </w:p>
        </w:tc>
        <w:tc>
          <w:tcPr>
            <w:tcW w:w="1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0" w:type="dxa"/>
            <w:tcBorders>
              <w:bottom w:val="single" w:sz="8" w:space="0" w:color="auto"/>
            </w:tcBorders>
            <w:shd w:val="clear" w:color="auto" w:fill="auto"/>
            <w:vAlign w:val="bottom"/>
          </w:tcPr>
          <w:p w:rsidR="00932C71" w:rsidRPr="00932C71" w:rsidRDefault="00932C71" w:rsidP="00932C71">
            <w:pPr>
              <w:spacing w:after="0" w:line="211" w:lineRule="exact"/>
              <w:ind w:left="78"/>
              <w:jc w:val="center"/>
              <w:rPr>
                <w:rFonts w:ascii="Times New Roman" w:hAnsi="Times New Roman" w:cs="Arial"/>
                <w:w w:val="89"/>
                <w:sz w:val="20"/>
                <w:szCs w:val="20"/>
              </w:rPr>
            </w:pPr>
            <w:r w:rsidRPr="00932C71">
              <w:rPr>
                <w:rFonts w:ascii="Times New Roman" w:hAnsi="Times New Roman" w:cs="Arial"/>
                <w:w w:val="89"/>
                <w:sz w:val="20"/>
                <w:szCs w:val="20"/>
              </w:rPr>
              <w:t>12</w:t>
            </w:r>
          </w:p>
        </w:tc>
        <w:tc>
          <w:tcPr>
            <w:tcW w:w="2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13</w:t>
            </w: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89"/>
                <w:sz w:val="20"/>
                <w:szCs w:val="20"/>
              </w:rPr>
            </w:pPr>
            <w:r w:rsidRPr="00932C71">
              <w:rPr>
                <w:rFonts w:ascii="Times New Roman" w:hAnsi="Times New Roman" w:cs="Arial"/>
                <w:w w:val="89"/>
                <w:sz w:val="20"/>
                <w:szCs w:val="20"/>
              </w:rPr>
              <w:t>14</w:t>
            </w: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15</w:t>
            </w:r>
          </w:p>
        </w:tc>
        <w:tc>
          <w:tcPr>
            <w:tcW w:w="3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89"/>
                <w:sz w:val="20"/>
                <w:szCs w:val="20"/>
              </w:rPr>
            </w:pPr>
            <w:r w:rsidRPr="00932C71">
              <w:rPr>
                <w:rFonts w:ascii="Times New Roman" w:hAnsi="Times New Roman" w:cs="Arial"/>
                <w:w w:val="89"/>
                <w:sz w:val="20"/>
                <w:szCs w:val="20"/>
              </w:rPr>
              <w:t>16</w:t>
            </w:r>
          </w:p>
        </w:tc>
      </w:tr>
      <w:tr w:rsidR="00932C71" w:rsidRPr="00932C71" w:rsidTr="00932C71">
        <w:trPr>
          <w:trHeight w:val="212"/>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212" w:lineRule="exact"/>
              <w:jc w:val="center"/>
              <w:rPr>
                <w:rFonts w:ascii="Times New Roman" w:hAnsi="Times New Roman" w:cs="Arial"/>
                <w:sz w:val="20"/>
                <w:szCs w:val="20"/>
              </w:rPr>
            </w:pPr>
            <w:r w:rsidRPr="00932C71">
              <w:rPr>
                <w:rFonts w:ascii="Times New Roman" w:hAnsi="Times New Roman" w:cs="Arial"/>
                <w:sz w:val="20"/>
                <w:szCs w:val="20"/>
              </w:rPr>
              <w:t>1.</w:t>
            </w:r>
          </w:p>
        </w:tc>
        <w:tc>
          <w:tcPr>
            <w:tcW w:w="1660" w:type="dxa"/>
            <w:tcBorders>
              <w:right w:val="single" w:sz="8" w:space="0" w:color="auto"/>
            </w:tcBorders>
            <w:shd w:val="clear" w:color="auto" w:fill="auto"/>
            <w:vAlign w:val="bottom"/>
          </w:tcPr>
          <w:p w:rsidR="00932C71" w:rsidRPr="00932C71" w:rsidRDefault="00932C71" w:rsidP="00932C71">
            <w:pPr>
              <w:spacing w:after="0" w:line="212" w:lineRule="exact"/>
              <w:ind w:left="40"/>
              <w:rPr>
                <w:rFonts w:ascii="Times New Roman" w:hAnsi="Times New Roman" w:cs="Arial"/>
                <w:sz w:val="20"/>
                <w:szCs w:val="20"/>
              </w:rPr>
            </w:pPr>
            <w:r w:rsidRPr="00932C71">
              <w:rPr>
                <w:rFonts w:ascii="Times New Roman" w:hAnsi="Times New Roman" w:cs="Arial"/>
                <w:sz w:val="20"/>
                <w:szCs w:val="20"/>
              </w:rPr>
              <w:t>Муниципальная</w:t>
            </w:r>
          </w:p>
        </w:tc>
        <w:tc>
          <w:tcPr>
            <w:tcW w:w="1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208" w:lineRule="exact"/>
              <w:ind w:left="60"/>
              <w:rPr>
                <w:rFonts w:ascii="Times New Roman" w:hAnsi="Times New Roman" w:cs="Arial"/>
                <w:b/>
                <w:sz w:val="20"/>
                <w:szCs w:val="20"/>
              </w:rPr>
            </w:pPr>
            <w:r w:rsidRPr="00932C71">
              <w:rPr>
                <w:rFonts w:ascii="Times New Roman" w:hAnsi="Times New Roman" w:cs="Arial"/>
                <w:b/>
                <w:sz w:val="20"/>
                <w:szCs w:val="20"/>
              </w:rPr>
              <w:t>всего</w:t>
            </w:r>
          </w:p>
        </w:tc>
        <w:tc>
          <w:tcPr>
            <w:tcW w:w="920" w:type="dxa"/>
            <w:tcBorders>
              <w:bottom w:val="single" w:sz="8" w:space="0" w:color="auto"/>
            </w:tcBorders>
            <w:shd w:val="clear" w:color="auto" w:fill="auto"/>
            <w:vAlign w:val="bottom"/>
          </w:tcPr>
          <w:p w:rsidR="00932C71" w:rsidRPr="00932C71" w:rsidRDefault="00E92E12" w:rsidP="00932C71">
            <w:pPr>
              <w:spacing w:after="0" w:line="199" w:lineRule="exact"/>
              <w:jc w:val="center"/>
              <w:rPr>
                <w:rFonts w:ascii="Times New Roman" w:hAnsi="Times New Roman" w:cs="Arial"/>
                <w:b/>
                <w:sz w:val="18"/>
                <w:szCs w:val="20"/>
              </w:rPr>
            </w:pPr>
            <w:r>
              <w:rPr>
                <w:rFonts w:ascii="Times New Roman" w:hAnsi="Times New Roman" w:cs="Arial"/>
                <w:b/>
                <w:sz w:val="18"/>
                <w:szCs w:val="20"/>
              </w:rPr>
              <w:t>214,9</w:t>
            </w:r>
          </w:p>
        </w:tc>
        <w:tc>
          <w:tcPr>
            <w:tcW w:w="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1060" w:type="dxa"/>
            <w:tcBorders>
              <w:bottom w:val="single" w:sz="8" w:space="0" w:color="auto"/>
              <w:right w:val="single" w:sz="8" w:space="0" w:color="auto"/>
            </w:tcBorders>
            <w:shd w:val="clear" w:color="auto" w:fill="auto"/>
            <w:vAlign w:val="bottom"/>
          </w:tcPr>
          <w:p w:rsidR="00932C71" w:rsidRPr="00932C71" w:rsidRDefault="00E92E12" w:rsidP="00932C71">
            <w:pPr>
              <w:spacing w:after="0" w:line="199" w:lineRule="exact"/>
              <w:jc w:val="center"/>
              <w:rPr>
                <w:rFonts w:ascii="Times New Roman" w:hAnsi="Times New Roman" w:cs="Arial"/>
                <w:b/>
                <w:sz w:val="18"/>
                <w:szCs w:val="20"/>
              </w:rPr>
            </w:pPr>
            <w:r>
              <w:rPr>
                <w:rFonts w:ascii="Times New Roman" w:hAnsi="Times New Roman" w:cs="Arial"/>
                <w:b/>
                <w:sz w:val="18"/>
                <w:szCs w:val="20"/>
              </w:rPr>
              <w:t>214,9</w:t>
            </w:r>
          </w:p>
        </w:tc>
        <w:tc>
          <w:tcPr>
            <w:tcW w:w="740" w:type="dxa"/>
            <w:tcBorders>
              <w:bottom w:val="single" w:sz="8" w:space="0" w:color="auto"/>
            </w:tcBorders>
            <w:shd w:val="clear" w:color="auto" w:fill="auto"/>
            <w:vAlign w:val="bottom"/>
          </w:tcPr>
          <w:p w:rsidR="00932C71" w:rsidRPr="00932C71" w:rsidRDefault="00932C71" w:rsidP="00932C71">
            <w:pPr>
              <w:spacing w:after="0" w:line="199" w:lineRule="exact"/>
              <w:ind w:left="68"/>
              <w:jc w:val="center"/>
              <w:rPr>
                <w:rFonts w:ascii="Times New Roman" w:hAnsi="Times New Roman" w:cs="Arial"/>
                <w:b/>
                <w:w w:val="95"/>
                <w:sz w:val="18"/>
                <w:szCs w:val="20"/>
              </w:rPr>
            </w:pPr>
            <w:r w:rsidRPr="00932C71">
              <w:rPr>
                <w:rFonts w:ascii="Times New Roman" w:hAnsi="Times New Roman" w:cs="Arial"/>
                <w:b/>
                <w:w w:val="95"/>
                <w:sz w:val="18"/>
                <w:szCs w:val="20"/>
              </w:rPr>
              <w:t>0,0</w:t>
            </w:r>
          </w:p>
        </w:tc>
        <w:tc>
          <w:tcPr>
            <w:tcW w:w="2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sz w:val="18"/>
                <w:szCs w:val="20"/>
              </w:rPr>
            </w:pPr>
            <w:r w:rsidRPr="00932C71">
              <w:rPr>
                <w:rFonts w:ascii="Times New Roman" w:hAnsi="Times New Roman" w:cs="Arial"/>
                <w:b/>
                <w:sz w:val="18"/>
                <w:szCs w:val="20"/>
              </w:rPr>
              <w:t>0,0</w:t>
            </w:r>
          </w:p>
        </w:tc>
        <w:tc>
          <w:tcPr>
            <w:tcW w:w="580" w:type="dxa"/>
            <w:tcBorders>
              <w:bottom w:val="single" w:sz="8" w:space="0" w:color="auto"/>
            </w:tcBorders>
            <w:shd w:val="clear" w:color="auto" w:fill="auto"/>
            <w:vAlign w:val="bottom"/>
          </w:tcPr>
          <w:p w:rsidR="00932C71" w:rsidRPr="00932C71" w:rsidRDefault="00932C71" w:rsidP="00932C71">
            <w:pPr>
              <w:spacing w:after="0" w:line="199" w:lineRule="exact"/>
              <w:ind w:left="87"/>
              <w:jc w:val="center"/>
              <w:rPr>
                <w:rFonts w:ascii="Times New Roman" w:hAnsi="Times New Roman" w:cs="Arial"/>
                <w:b/>
                <w:sz w:val="18"/>
                <w:szCs w:val="20"/>
              </w:rPr>
            </w:pPr>
            <w:r w:rsidRPr="00932C71">
              <w:rPr>
                <w:rFonts w:ascii="Times New Roman" w:hAnsi="Times New Roman" w:cs="Arial"/>
                <w:b/>
                <w:sz w:val="18"/>
                <w:szCs w:val="20"/>
              </w:rPr>
              <w:t>0,0</w:t>
            </w:r>
          </w:p>
        </w:tc>
        <w:tc>
          <w:tcPr>
            <w:tcW w:w="2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80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sz w:val="18"/>
                <w:szCs w:val="20"/>
              </w:rPr>
            </w:pPr>
            <w:r w:rsidRPr="00932C71">
              <w:rPr>
                <w:rFonts w:ascii="Times New Roman" w:hAnsi="Times New Roman" w:cs="Arial"/>
                <w:b/>
                <w:sz w:val="18"/>
                <w:szCs w:val="20"/>
              </w:rPr>
              <w:t>0,0</w:t>
            </w: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9"/>
                <w:sz w:val="18"/>
                <w:szCs w:val="20"/>
              </w:rPr>
            </w:pPr>
            <w:r w:rsidRPr="00932C71">
              <w:rPr>
                <w:rFonts w:ascii="Times New Roman" w:hAnsi="Times New Roman" w:cs="Arial"/>
                <w:b/>
                <w:w w:val="99"/>
                <w:sz w:val="18"/>
                <w:szCs w:val="20"/>
              </w:rPr>
              <w:t>0,0</w:t>
            </w:r>
          </w:p>
        </w:tc>
        <w:tc>
          <w:tcPr>
            <w:tcW w:w="680" w:type="dxa"/>
            <w:tcBorders>
              <w:bottom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5"/>
                <w:sz w:val="18"/>
                <w:szCs w:val="20"/>
              </w:rPr>
            </w:pPr>
            <w:r w:rsidRPr="00932C71">
              <w:rPr>
                <w:rFonts w:ascii="Times New Roman" w:hAnsi="Times New Roman" w:cs="Arial"/>
                <w:b/>
                <w:w w:val="95"/>
                <w:sz w:val="18"/>
                <w:szCs w:val="20"/>
              </w:rPr>
              <w:t>0,0</w:t>
            </w:r>
          </w:p>
        </w:tc>
        <w:tc>
          <w:tcPr>
            <w:tcW w:w="1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600" w:type="dxa"/>
            <w:tcBorders>
              <w:bottom w:val="single" w:sz="8" w:space="0" w:color="auto"/>
            </w:tcBorders>
            <w:shd w:val="clear" w:color="auto" w:fill="auto"/>
            <w:vAlign w:val="bottom"/>
          </w:tcPr>
          <w:p w:rsidR="00932C71" w:rsidRPr="00932C71" w:rsidRDefault="00932C71" w:rsidP="00932C71">
            <w:pPr>
              <w:spacing w:after="0" w:line="199" w:lineRule="exact"/>
              <w:ind w:left="58"/>
              <w:jc w:val="center"/>
              <w:rPr>
                <w:rFonts w:ascii="Times New Roman" w:hAnsi="Times New Roman" w:cs="Arial"/>
                <w:b/>
                <w:sz w:val="18"/>
                <w:szCs w:val="20"/>
              </w:rPr>
            </w:pPr>
            <w:r w:rsidRPr="00932C71">
              <w:rPr>
                <w:rFonts w:ascii="Times New Roman" w:hAnsi="Times New Roman" w:cs="Arial"/>
                <w:b/>
                <w:sz w:val="18"/>
                <w:szCs w:val="20"/>
              </w:rPr>
              <w:t>0,0</w:t>
            </w:r>
          </w:p>
        </w:tc>
        <w:tc>
          <w:tcPr>
            <w:tcW w:w="2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9"/>
                <w:sz w:val="18"/>
                <w:szCs w:val="20"/>
              </w:rPr>
            </w:pPr>
            <w:r w:rsidRPr="00932C71">
              <w:rPr>
                <w:rFonts w:ascii="Times New Roman" w:hAnsi="Times New Roman" w:cs="Arial"/>
                <w:b/>
                <w:w w:val="99"/>
                <w:sz w:val="18"/>
                <w:szCs w:val="20"/>
              </w:rPr>
              <w:t>0,0</w:t>
            </w: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9"/>
                <w:sz w:val="18"/>
                <w:szCs w:val="20"/>
              </w:rPr>
            </w:pPr>
            <w:r w:rsidRPr="00932C71">
              <w:rPr>
                <w:rFonts w:ascii="Times New Roman" w:hAnsi="Times New Roman" w:cs="Arial"/>
                <w:b/>
                <w:w w:val="99"/>
                <w:sz w:val="18"/>
                <w:szCs w:val="20"/>
              </w:rPr>
              <w:t>0,0</w:t>
            </w: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9"/>
                <w:sz w:val="18"/>
                <w:szCs w:val="20"/>
              </w:rPr>
            </w:pPr>
            <w:r w:rsidRPr="00932C71">
              <w:rPr>
                <w:rFonts w:ascii="Times New Roman" w:hAnsi="Times New Roman" w:cs="Arial"/>
                <w:b/>
                <w:w w:val="99"/>
                <w:sz w:val="18"/>
                <w:szCs w:val="20"/>
              </w:rPr>
              <w:t>0,0</w:t>
            </w:r>
          </w:p>
        </w:tc>
        <w:tc>
          <w:tcPr>
            <w:tcW w:w="3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r w:rsidRPr="00932C71">
              <w:rPr>
                <w:rFonts w:ascii="Times New Roman" w:hAnsi="Times New Roman" w:cs="Arial"/>
                <w:b/>
                <w:sz w:val="18"/>
                <w:szCs w:val="20"/>
              </w:rPr>
              <w:t>0</w:t>
            </w: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9"/>
                <w:sz w:val="18"/>
                <w:szCs w:val="20"/>
              </w:rPr>
            </w:pPr>
            <w:r w:rsidRPr="00932C71">
              <w:rPr>
                <w:rFonts w:ascii="Times New Roman" w:hAnsi="Times New Roman" w:cs="Arial"/>
                <w:b/>
                <w:w w:val="99"/>
                <w:sz w:val="18"/>
                <w:szCs w:val="20"/>
              </w:rPr>
              <w:t>0,0</w:t>
            </w:r>
          </w:p>
        </w:tc>
      </w:tr>
      <w:tr w:rsidR="00932C71" w:rsidRPr="00932C71" w:rsidTr="00932C71">
        <w:trPr>
          <w:trHeight w:val="214"/>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vMerge w:val="restart"/>
            <w:tcBorders>
              <w:right w:val="single" w:sz="8" w:space="0" w:color="auto"/>
            </w:tcBorders>
            <w:shd w:val="clear" w:color="auto" w:fill="auto"/>
            <w:vAlign w:val="bottom"/>
          </w:tcPr>
          <w:p w:rsidR="00932C71" w:rsidRPr="00932C71" w:rsidRDefault="00932C71" w:rsidP="00932C71">
            <w:pPr>
              <w:spacing w:after="0" w:line="214" w:lineRule="exact"/>
              <w:ind w:left="40"/>
              <w:rPr>
                <w:rFonts w:ascii="Times New Roman" w:hAnsi="Times New Roman" w:cs="Arial"/>
                <w:sz w:val="20"/>
                <w:szCs w:val="20"/>
              </w:rPr>
            </w:pPr>
            <w:r w:rsidRPr="00932C71">
              <w:rPr>
                <w:rFonts w:ascii="Times New Roman" w:hAnsi="Times New Roman" w:cs="Arial"/>
                <w:sz w:val="20"/>
                <w:szCs w:val="20"/>
              </w:rPr>
              <w:t>программа</w:t>
            </w:r>
          </w:p>
          <w:p w:rsidR="00932C71" w:rsidRPr="00932C71" w:rsidRDefault="00932C71" w:rsidP="00932C71">
            <w:pPr>
              <w:spacing w:after="0" w:line="214" w:lineRule="exact"/>
              <w:ind w:left="40"/>
              <w:rPr>
                <w:rFonts w:ascii="Times New Roman" w:hAnsi="Times New Roman" w:cs="Arial"/>
                <w:sz w:val="20"/>
                <w:szCs w:val="20"/>
              </w:rPr>
            </w:pPr>
            <w:r w:rsidRPr="00932C71">
              <w:rPr>
                <w:rFonts w:ascii="Times New Roman" w:hAnsi="Times New Roman" w:cs="Arial"/>
                <w:sz w:val="20"/>
                <w:szCs w:val="20"/>
              </w:rPr>
              <w:t>Костино-</w:t>
            </w:r>
            <w:proofErr w:type="spellStart"/>
            <w:r w:rsidRPr="00932C71">
              <w:rPr>
                <w:rFonts w:ascii="Times New Roman" w:hAnsi="Times New Roman" w:cs="Arial"/>
                <w:sz w:val="20"/>
                <w:szCs w:val="20"/>
              </w:rPr>
              <w:t>Быстрянского</w:t>
            </w:r>
            <w:proofErr w:type="spellEnd"/>
            <w:r w:rsidRPr="00932C71">
              <w:rPr>
                <w:rFonts w:ascii="Times New Roman" w:hAnsi="Times New Roman" w:cs="Arial"/>
                <w:sz w:val="20"/>
                <w:szCs w:val="20"/>
              </w:rPr>
              <w:t xml:space="preserve"> сельского поселения</w:t>
            </w:r>
          </w:p>
          <w:p w:rsidR="00932C71" w:rsidRPr="00932C71" w:rsidRDefault="00932C71" w:rsidP="00932C71">
            <w:pPr>
              <w:spacing w:after="0" w:line="0" w:lineRule="atLeast"/>
              <w:ind w:left="40"/>
              <w:rPr>
                <w:rFonts w:ascii="Times New Roman" w:hAnsi="Times New Roman" w:cs="Arial"/>
                <w:sz w:val="20"/>
                <w:szCs w:val="20"/>
              </w:rPr>
            </w:pPr>
            <w:r w:rsidRPr="00932C71">
              <w:rPr>
                <w:rFonts w:ascii="Times New Roman" w:hAnsi="Times New Roman" w:cs="Arial"/>
                <w:sz w:val="20"/>
                <w:szCs w:val="20"/>
              </w:rPr>
              <w:t>«</w:t>
            </w:r>
            <w:proofErr w:type="spellStart"/>
            <w:r w:rsidRPr="00932C71">
              <w:rPr>
                <w:rFonts w:ascii="Times New Roman" w:hAnsi="Times New Roman" w:cs="Arial"/>
                <w:sz w:val="20"/>
                <w:szCs w:val="20"/>
              </w:rPr>
              <w:t>Энергоэффектив</w:t>
            </w:r>
            <w:proofErr w:type="spellEnd"/>
          </w:p>
          <w:p w:rsidR="00932C71" w:rsidRPr="00932C71" w:rsidRDefault="00932C71" w:rsidP="00932C71">
            <w:pPr>
              <w:spacing w:after="0" w:line="223" w:lineRule="exact"/>
              <w:ind w:left="40"/>
              <w:rPr>
                <w:rFonts w:ascii="Times New Roman" w:hAnsi="Times New Roman" w:cs="Arial"/>
                <w:sz w:val="20"/>
                <w:szCs w:val="20"/>
              </w:rPr>
            </w:pPr>
            <w:proofErr w:type="spellStart"/>
            <w:r w:rsidRPr="00932C71">
              <w:rPr>
                <w:rFonts w:ascii="Times New Roman" w:hAnsi="Times New Roman" w:cs="Arial"/>
                <w:sz w:val="20"/>
                <w:szCs w:val="20"/>
              </w:rPr>
              <w:t>ность</w:t>
            </w:r>
            <w:proofErr w:type="spellEnd"/>
            <w:r w:rsidRPr="00932C71">
              <w:rPr>
                <w:rFonts w:ascii="Times New Roman" w:hAnsi="Times New Roman" w:cs="Arial"/>
                <w:sz w:val="20"/>
                <w:szCs w:val="20"/>
              </w:rPr>
              <w:t xml:space="preserve"> и развитие</w:t>
            </w:r>
          </w:p>
          <w:p w:rsidR="00932C71" w:rsidRPr="00932C71" w:rsidRDefault="00932C71" w:rsidP="00932C71">
            <w:pPr>
              <w:spacing w:after="0" w:line="218" w:lineRule="exact"/>
              <w:ind w:left="40"/>
              <w:rPr>
                <w:rFonts w:ascii="Times New Roman" w:hAnsi="Times New Roman" w:cs="Arial"/>
                <w:sz w:val="20"/>
                <w:szCs w:val="20"/>
              </w:rPr>
            </w:pPr>
            <w:r w:rsidRPr="00932C71">
              <w:rPr>
                <w:rFonts w:ascii="Times New Roman" w:hAnsi="Times New Roman" w:cs="Arial"/>
                <w:sz w:val="20"/>
                <w:szCs w:val="20"/>
              </w:rPr>
              <w:t>энергетики»</w:t>
            </w:r>
          </w:p>
        </w:tc>
        <w:tc>
          <w:tcPr>
            <w:tcW w:w="1820" w:type="dxa"/>
            <w:tcBorders>
              <w:right w:val="single" w:sz="8" w:space="0" w:color="auto"/>
            </w:tcBorders>
            <w:shd w:val="clear" w:color="auto" w:fill="auto"/>
            <w:vAlign w:val="bottom"/>
          </w:tcPr>
          <w:p w:rsidR="00932C71" w:rsidRPr="00932C71" w:rsidRDefault="00932C71" w:rsidP="00932C71">
            <w:pPr>
              <w:spacing w:after="0" w:line="205" w:lineRule="exact"/>
              <w:ind w:left="60"/>
              <w:rPr>
                <w:rFonts w:ascii="Times New Roman" w:hAnsi="Times New Roman" w:cs="Arial"/>
                <w:sz w:val="20"/>
                <w:szCs w:val="20"/>
              </w:rPr>
            </w:pPr>
            <w:r w:rsidRPr="00932C71">
              <w:rPr>
                <w:rFonts w:ascii="Times New Roman" w:hAnsi="Times New Roman" w:cs="Arial"/>
                <w:sz w:val="20"/>
                <w:szCs w:val="20"/>
              </w:rPr>
              <w:t>бюджет</w:t>
            </w:r>
          </w:p>
        </w:tc>
        <w:tc>
          <w:tcPr>
            <w:tcW w:w="920" w:type="dxa"/>
            <w:shd w:val="clear" w:color="auto" w:fill="auto"/>
            <w:vAlign w:val="bottom"/>
          </w:tcPr>
          <w:p w:rsidR="00932C71" w:rsidRPr="00932C71" w:rsidRDefault="00E92E12" w:rsidP="00932C71">
            <w:pPr>
              <w:spacing w:after="0" w:line="199" w:lineRule="exact"/>
              <w:jc w:val="center"/>
              <w:rPr>
                <w:rFonts w:ascii="Times New Roman" w:hAnsi="Times New Roman" w:cs="Arial"/>
                <w:w w:val="96"/>
                <w:sz w:val="18"/>
                <w:szCs w:val="20"/>
              </w:rPr>
            </w:pPr>
            <w:r>
              <w:rPr>
                <w:rFonts w:ascii="Times New Roman" w:hAnsi="Times New Roman" w:cs="Arial"/>
                <w:w w:val="96"/>
                <w:sz w:val="18"/>
                <w:szCs w:val="20"/>
              </w:rPr>
              <w:t>214,9</w:t>
            </w: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060" w:type="dxa"/>
            <w:tcBorders>
              <w:right w:val="single" w:sz="8" w:space="0" w:color="auto"/>
            </w:tcBorders>
            <w:shd w:val="clear" w:color="auto" w:fill="auto"/>
            <w:vAlign w:val="bottom"/>
          </w:tcPr>
          <w:p w:rsidR="00932C71" w:rsidRPr="00932C71" w:rsidRDefault="00E92E12" w:rsidP="00932C71">
            <w:pPr>
              <w:spacing w:after="0" w:line="199" w:lineRule="exact"/>
              <w:jc w:val="center"/>
              <w:rPr>
                <w:rFonts w:ascii="Times New Roman" w:hAnsi="Times New Roman" w:cs="Arial"/>
                <w:sz w:val="18"/>
                <w:szCs w:val="20"/>
              </w:rPr>
            </w:pPr>
            <w:r>
              <w:rPr>
                <w:rFonts w:ascii="Times New Roman" w:hAnsi="Times New Roman" w:cs="Arial"/>
                <w:sz w:val="18"/>
                <w:szCs w:val="20"/>
              </w:rPr>
              <w:t>214,9</w:t>
            </w:r>
          </w:p>
        </w:tc>
        <w:tc>
          <w:tcPr>
            <w:tcW w:w="740" w:type="dxa"/>
            <w:shd w:val="clear" w:color="auto" w:fill="auto"/>
            <w:vAlign w:val="bottom"/>
          </w:tcPr>
          <w:p w:rsidR="00932C71" w:rsidRPr="00932C71" w:rsidRDefault="00932C71" w:rsidP="00932C71">
            <w:pPr>
              <w:spacing w:after="0" w:line="199" w:lineRule="exact"/>
              <w:ind w:left="68"/>
              <w:jc w:val="center"/>
              <w:rPr>
                <w:rFonts w:ascii="Times New Roman" w:hAnsi="Times New Roman" w:cs="Arial"/>
                <w:w w:val="95"/>
                <w:sz w:val="18"/>
                <w:szCs w:val="20"/>
              </w:rPr>
            </w:pPr>
            <w:r w:rsidRPr="00932C71">
              <w:rPr>
                <w:rFonts w:ascii="Times New Roman" w:hAnsi="Times New Roman" w:cs="Arial"/>
                <w:w w:val="95"/>
                <w:sz w:val="18"/>
                <w:szCs w:val="20"/>
              </w:rPr>
              <w:t>0,0</w:t>
            </w:r>
          </w:p>
        </w:tc>
        <w:tc>
          <w:tcPr>
            <w:tcW w:w="2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580" w:type="dxa"/>
            <w:shd w:val="clear" w:color="auto" w:fill="auto"/>
            <w:vAlign w:val="bottom"/>
          </w:tcPr>
          <w:p w:rsidR="00932C71" w:rsidRPr="00932C71" w:rsidRDefault="00932C71" w:rsidP="00932C71">
            <w:pPr>
              <w:spacing w:after="0" w:line="199" w:lineRule="exact"/>
              <w:ind w:left="87"/>
              <w:jc w:val="center"/>
              <w:rPr>
                <w:rFonts w:ascii="Times New Roman" w:hAnsi="Times New Roman" w:cs="Arial"/>
                <w:sz w:val="18"/>
                <w:szCs w:val="20"/>
              </w:rPr>
            </w:pPr>
            <w:r w:rsidRPr="00932C71">
              <w:rPr>
                <w:rFonts w:ascii="Times New Roman" w:hAnsi="Times New Roman" w:cs="Arial"/>
                <w:sz w:val="18"/>
                <w:szCs w:val="20"/>
              </w:rPr>
              <w:t>0,0</w:t>
            </w:r>
          </w:p>
        </w:tc>
        <w:tc>
          <w:tcPr>
            <w:tcW w:w="2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0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680" w:type="dxa"/>
            <w:shd w:val="clear" w:color="auto" w:fill="auto"/>
            <w:vAlign w:val="bottom"/>
          </w:tcPr>
          <w:p w:rsidR="00932C71" w:rsidRPr="00932C71" w:rsidRDefault="00932C71" w:rsidP="00932C71">
            <w:pPr>
              <w:spacing w:after="0" w:line="199" w:lineRule="exact"/>
              <w:jc w:val="center"/>
              <w:rPr>
                <w:rFonts w:ascii="Times New Roman" w:hAnsi="Times New Roman" w:cs="Arial"/>
                <w:w w:val="95"/>
                <w:sz w:val="18"/>
                <w:szCs w:val="20"/>
              </w:rPr>
            </w:pPr>
            <w:r w:rsidRPr="00932C71">
              <w:rPr>
                <w:rFonts w:ascii="Times New Roman" w:hAnsi="Times New Roman" w:cs="Arial"/>
                <w:w w:val="95"/>
                <w:sz w:val="18"/>
                <w:szCs w:val="20"/>
              </w:rPr>
              <w:t>0,0</w:t>
            </w:r>
          </w:p>
        </w:tc>
        <w:tc>
          <w:tcPr>
            <w:tcW w:w="1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0" w:type="dxa"/>
            <w:shd w:val="clear" w:color="auto" w:fill="auto"/>
            <w:vAlign w:val="bottom"/>
          </w:tcPr>
          <w:p w:rsidR="00932C71" w:rsidRPr="00932C71" w:rsidRDefault="00932C71" w:rsidP="00932C71">
            <w:pPr>
              <w:spacing w:after="0" w:line="199" w:lineRule="exact"/>
              <w:ind w:left="58"/>
              <w:jc w:val="center"/>
              <w:rPr>
                <w:rFonts w:ascii="Times New Roman" w:hAnsi="Times New Roman" w:cs="Arial"/>
                <w:sz w:val="18"/>
                <w:szCs w:val="20"/>
              </w:rPr>
            </w:pPr>
            <w:r w:rsidRPr="00932C71">
              <w:rPr>
                <w:rFonts w:ascii="Times New Roman" w:hAnsi="Times New Roman" w:cs="Arial"/>
                <w:sz w:val="18"/>
                <w:szCs w:val="20"/>
              </w:rPr>
              <w:t>0,0</w:t>
            </w:r>
          </w:p>
        </w:tc>
        <w:tc>
          <w:tcPr>
            <w:tcW w:w="2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8"/>
                <w:sz w:val="18"/>
                <w:szCs w:val="20"/>
              </w:rPr>
            </w:pPr>
            <w:r w:rsidRPr="00932C71">
              <w:rPr>
                <w:rFonts w:ascii="Times New Roman" w:hAnsi="Times New Roman" w:cs="Arial"/>
                <w:w w:val="98"/>
                <w:sz w:val="18"/>
                <w:szCs w:val="20"/>
              </w:rPr>
              <w:t>0,0</w:t>
            </w: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8"/>
                <w:sz w:val="18"/>
                <w:szCs w:val="20"/>
              </w:rPr>
            </w:pPr>
            <w:r w:rsidRPr="00932C71">
              <w:rPr>
                <w:rFonts w:ascii="Times New Roman" w:hAnsi="Times New Roman" w:cs="Arial"/>
                <w:w w:val="98"/>
                <w:sz w:val="18"/>
                <w:szCs w:val="20"/>
              </w:rPr>
              <w:t>0,0</w:t>
            </w:r>
          </w:p>
        </w:tc>
      </w:tr>
      <w:tr w:rsidR="00932C71" w:rsidRPr="00932C71" w:rsidTr="00932C71">
        <w:trPr>
          <w:trHeight w:val="230"/>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18" w:lineRule="exact"/>
              <w:ind w:left="40"/>
              <w:rPr>
                <w:rFonts w:ascii="Times New Roman" w:hAnsi="Times New Roman" w:cs="Arial"/>
                <w:sz w:val="20"/>
                <w:szCs w:val="20"/>
              </w:rPr>
            </w:pPr>
          </w:p>
        </w:tc>
        <w:tc>
          <w:tcPr>
            <w:tcW w:w="1820" w:type="dxa"/>
            <w:vMerge w:val="restart"/>
            <w:tcBorders>
              <w:right w:val="single" w:sz="8" w:space="0" w:color="auto"/>
            </w:tcBorders>
            <w:shd w:val="clear" w:color="auto" w:fill="auto"/>
            <w:vAlign w:val="bottom"/>
          </w:tcPr>
          <w:p w:rsidR="00932C71" w:rsidRPr="00932C71" w:rsidRDefault="00932C71" w:rsidP="00932C71">
            <w:pPr>
              <w:spacing w:after="0" w:line="208" w:lineRule="exact"/>
              <w:ind w:left="60"/>
              <w:rPr>
                <w:rFonts w:ascii="Times New Roman" w:hAnsi="Times New Roman" w:cs="Arial"/>
                <w:sz w:val="20"/>
                <w:szCs w:val="20"/>
              </w:rPr>
            </w:pPr>
            <w:r w:rsidRPr="00932C71">
              <w:rPr>
                <w:rFonts w:ascii="Times New Roman" w:hAnsi="Times New Roman" w:cs="Arial"/>
                <w:sz w:val="20"/>
                <w:szCs w:val="20"/>
              </w:rPr>
              <w:t>Костино-</w:t>
            </w:r>
            <w:proofErr w:type="spellStart"/>
            <w:r w:rsidRPr="00932C71">
              <w:rPr>
                <w:rFonts w:ascii="Times New Roman" w:hAnsi="Times New Roman" w:cs="Arial"/>
                <w:sz w:val="20"/>
                <w:szCs w:val="20"/>
              </w:rPr>
              <w:t>Быстрянского</w:t>
            </w:r>
            <w:proofErr w:type="spellEnd"/>
            <w:r w:rsidRPr="00932C71">
              <w:rPr>
                <w:rFonts w:ascii="Times New Roman" w:hAnsi="Times New Roman" w:cs="Arial"/>
                <w:sz w:val="20"/>
                <w:szCs w:val="20"/>
              </w:rPr>
              <w:t xml:space="preserve"> сельского поселения</w:t>
            </w: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0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2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2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2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03"/>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18" w:lineRule="exact"/>
              <w:ind w:left="40"/>
              <w:rPr>
                <w:rFonts w:ascii="Times New Roman" w:hAnsi="Times New Roman" w:cs="Arial"/>
                <w:sz w:val="20"/>
                <w:szCs w:val="20"/>
              </w:rPr>
            </w:pPr>
          </w:p>
        </w:tc>
        <w:tc>
          <w:tcPr>
            <w:tcW w:w="1820" w:type="dxa"/>
            <w:vMerge/>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ind w:left="60"/>
              <w:rPr>
                <w:rFonts w:ascii="Times New Roman" w:hAnsi="Times New Roman" w:cs="Arial"/>
                <w:sz w:val="20"/>
                <w:szCs w:val="20"/>
              </w:rPr>
            </w:pPr>
          </w:p>
        </w:tc>
        <w:tc>
          <w:tcPr>
            <w:tcW w:w="92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0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2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5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2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0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2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3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r>
      <w:tr w:rsidR="00932C71" w:rsidRPr="00932C71" w:rsidTr="00932C71">
        <w:trPr>
          <w:trHeight w:val="238"/>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18" w:lineRule="exact"/>
              <w:ind w:left="40"/>
              <w:rPr>
                <w:rFonts w:ascii="Times New Roman" w:hAnsi="Times New Roman" w:cs="Arial"/>
                <w:sz w:val="20"/>
                <w:szCs w:val="20"/>
              </w:rPr>
            </w:pPr>
          </w:p>
        </w:tc>
        <w:tc>
          <w:tcPr>
            <w:tcW w:w="1820" w:type="dxa"/>
            <w:tcBorders>
              <w:right w:val="single" w:sz="8" w:space="0" w:color="auto"/>
            </w:tcBorders>
            <w:shd w:val="clear" w:color="auto" w:fill="auto"/>
            <w:vAlign w:val="bottom"/>
          </w:tcPr>
          <w:p w:rsidR="00932C71" w:rsidRPr="00932C71" w:rsidRDefault="00932C71" w:rsidP="00932C71">
            <w:pPr>
              <w:spacing w:after="0" w:line="205" w:lineRule="exact"/>
              <w:ind w:left="60"/>
              <w:rPr>
                <w:rFonts w:ascii="Times New Roman" w:hAnsi="Times New Roman" w:cs="Arial"/>
                <w:sz w:val="20"/>
                <w:szCs w:val="20"/>
              </w:rPr>
            </w:pPr>
            <w:r w:rsidRPr="00932C71">
              <w:rPr>
                <w:rFonts w:ascii="Times New Roman" w:hAnsi="Times New Roman" w:cs="Arial"/>
                <w:sz w:val="20"/>
                <w:szCs w:val="20"/>
              </w:rPr>
              <w:t>безвозмездные</w:t>
            </w:r>
          </w:p>
        </w:tc>
        <w:tc>
          <w:tcPr>
            <w:tcW w:w="920" w:type="dxa"/>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06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740" w:type="dxa"/>
            <w:shd w:val="clear" w:color="auto" w:fill="auto"/>
            <w:vAlign w:val="bottom"/>
          </w:tcPr>
          <w:p w:rsidR="00932C71" w:rsidRPr="00932C71" w:rsidRDefault="00932C71" w:rsidP="00932C71">
            <w:pPr>
              <w:spacing w:after="0" w:line="199" w:lineRule="exact"/>
              <w:ind w:left="68"/>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2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580" w:type="dxa"/>
            <w:shd w:val="clear" w:color="auto" w:fill="auto"/>
            <w:vAlign w:val="bottom"/>
          </w:tcPr>
          <w:p w:rsidR="00932C71" w:rsidRPr="00932C71" w:rsidRDefault="00932C71" w:rsidP="00932C71">
            <w:pPr>
              <w:spacing w:after="0" w:line="199" w:lineRule="exact"/>
              <w:ind w:left="107"/>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2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680" w:type="dxa"/>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1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shd w:val="clear" w:color="auto" w:fill="auto"/>
            <w:vAlign w:val="bottom"/>
          </w:tcPr>
          <w:p w:rsidR="00932C71" w:rsidRPr="00932C71" w:rsidRDefault="00932C71" w:rsidP="00932C71">
            <w:pPr>
              <w:spacing w:after="0" w:line="199" w:lineRule="exact"/>
              <w:ind w:left="58"/>
              <w:jc w:val="center"/>
              <w:rPr>
                <w:rFonts w:ascii="Times New Roman" w:hAnsi="Times New Roman" w:cs="Arial"/>
                <w:sz w:val="18"/>
                <w:szCs w:val="20"/>
              </w:rPr>
            </w:pPr>
            <w:r w:rsidRPr="00932C71">
              <w:rPr>
                <w:rFonts w:ascii="Times New Roman" w:hAnsi="Times New Roman" w:cs="Arial"/>
                <w:sz w:val="18"/>
                <w:szCs w:val="20"/>
              </w:rPr>
              <w:t>0,0</w:t>
            </w:r>
          </w:p>
        </w:tc>
        <w:tc>
          <w:tcPr>
            <w:tcW w:w="2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r>
      <w:tr w:rsidR="00932C71" w:rsidRPr="00932C71" w:rsidTr="00932C71">
        <w:trPr>
          <w:trHeight w:val="223"/>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18" w:lineRule="exact"/>
              <w:ind w:left="40"/>
              <w:rPr>
                <w:rFonts w:ascii="Times New Roman" w:hAnsi="Times New Roman" w:cs="Arial"/>
                <w:sz w:val="20"/>
                <w:szCs w:val="20"/>
              </w:rPr>
            </w:pPr>
          </w:p>
        </w:tc>
        <w:tc>
          <w:tcPr>
            <w:tcW w:w="1820" w:type="dxa"/>
            <w:tcBorders>
              <w:right w:val="single" w:sz="8" w:space="0" w:color="auto"/>
            </w:tcBorders>
            <w:shd w:val="clear" w:color="auto" w:fill="auto"/>
            <w:vAlign w:val="bottom"/>
          </w:tcPr>
          <w:p w:rsidR="00932C71" w:rsidRPr="00932C71" w:rsidRDefault="00932C71" w:rsidP="00932C71">
            <w:pPr>
              <w:spacing w:after="0" w:line="184" w:lineRule="exact"/>
              <w:ind w:left="60"/>
              <w:rPr>
                <w:rFonts w:ascii="Times New Roman" w:hAnsi="Times New Roman" w:cs="Arial"/>
                <w:sz w:val="20"/>
                <w:szCs w:val="20"/>
              </w:rPr>
            </w:pPr>
            <w:r w:rsidRPr="00932C71">
              <w:rPr>
                <w:rFonts w:ascii="Times New Roman" w:hAnsi="Times New Roman" w:cs="Arial"/>
                <w:sz w:val="20"/>
                <w:szCs w:val="20"/>
              </w:rPr>
              <w:t>поступления</w:t>
            </w: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2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2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2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18"/>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18" w:lineRule="exact"/>
              <w:ind w:left="40"/>
              <w:rPr>
                <w:rFonts w:ascii="Times New Roman" w:hAnsi="Times New Roman" w:cs="Arial"/>
                <w:sz w:val="20"/>
                <w:szCs w:val="20"/>
              </w:rPr>
            </w:pPr>
          </w:p>
        </w:tc>
        <w:tc>
          <w:tcPr>
            <w:tcW w:w="1820" w:type="dxa"/>
            <w:tcBorders>
              <w:right w:val="single" w:sz="8" w:space="0" w:color="auto"/>
            </w:tcBorders>
            <w:shd w:val="clear" w:color="auto" w:fill="auto"/>
            <w:vAlign w:val="bottom"/>
          </w:tcPr>
          <w:p w:rsidR="00932C71" w:rsidRPr="00932C71" w:rsidRDefault="00932C71" w:rsidP="00932C71">
            <w:pPr>
              <w:spacing w:after="0" w:line="181" w:lineRule="exact"/>
              <w:ind w:left="60"/>
              <w:rPr>
                <w:rFonts w:ascii="Times New Roman" w:hAnsi="Times New Roman" w:cs="Arial"/>
                <w:sz w:val="20"/>
                <w:szCs w:val="20"/>
              </w:rPr>
            </w:pPr>
            <w:r w:rsidRPr="00932C71">
              <w:rPr>
                <w:rFonts w:ascii="Times New Roman" w:hAnsi="Times New Roman" w:cs="Arial"/>
                <w:sz w:val="20"/>
                <w:szCs w:val="20"/>
              </w:rPr>
              <w:t>в бюджет</w:t>
            </w: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0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2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2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2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18"/>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18" w:lineRule="exact"/>
              <w:ind w:left="40"/>
              <w:rPr>
                <w:rFonts w:ascii="Times New Roman" w:hAnsi="Times New Roman" w:cs="Arial"/>
                <w:sz w:val="20"/>
                <w:szCs w:val="20"/>
              </w:rPr>
            </w:pPr>
          </w:p>
        </w:tc>
        <w:tc>
          <w:tcPr>
            <w:tcW w:w="1820" w:type="dxa"/>
            <w:tcBorders>
              <w:right w:val="single" w:sz="8" w:space="0" w:color="auto"/>
            </w:tcBorders>
            <w:shd w:val="clear" w:color="auto" w:fill="auto"/>
            <w:vAlign w:val="bottom"/>
          </w:tcPr>
          <w:p w:rsidR="00932C71" w:rsidRPr="00932C71" w:rsidRDefault="00932C71" w:rsidP="00932C71">
            <w:pPr>
              <w:spacing w:after="0" w:line="181" w:lineRule="exact"/>
              <w:ind w:left="60"/>
              <w:rPr>
                <w:rFonts w:ascii="Times New Roman" w:hAnsi="Times New Roman" w:cs="Arial"/>
                <w:sz w:val="20"/>
                <w:szCs w:val="20"/>
              </w:rPr>
            </w:pPr>
            <w:r w:rsidRPr="00932C71">
              <w:rPr>
                <w:rFonts w:ascii="Times New Roman" w:hAnsi="Times New Roman" w:cs="Arial"/>
                <w:sz w:val="20"/>
                <w:szCs w:val="20"/>
              </w:rPr>
              <w:t>поселения</w:t>
            </w: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0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2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2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2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182"/>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1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181" w:lineRule="exact"/>
              <w:ind w:left="60"/>
              <w:rPr>
                <w:rFonts w:ascii="Times New Roman" w:hAnsi="Times New Roman" w:cs="Arial"/>
                <w:sz w:val="20"/>
                <w:szCs w:val="20"/>
              </w:rPr>
            </w:pPr>
          </w:p>
        </w:tc>
        <w:tc>
          <w:tcPr>
            <w:tcW w:w="92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10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7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2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5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2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8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1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60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2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3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r>
      <w:tr w:rsidR="00932C71" w:rsidRPr="00932C71" w:rsidTr="00932C71">
        <w:trPr>
          <w:trHeight w:val="205"/>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820" w:type="dxa"/>
            <w:tcBorders>
              <w:right w:val="single" w:sz="8" w:space="0" w:color="auto"/>
            </w:tcBorders>
            <w:shd w:val="clear" w:color="auto" w:fill="auto"/>
            <w:vAlign w:val="bottom"/>
          </w:tcPr>
          <w:p w:rsidR="00932C71" w:rsidRPr="00932C71" w:rsidRDefault="00932C71" w:rsidP="00932C71">
            <w:pPr>
              <w:spacing w:after="0" w:line="205" w:lineRule="exact"/>
              <w:ind w:left="60"/>
              <w:rPr>
                <w:rFonts w:ascii="Times New Roman" w:hAnsi="Times New Roman" w:cs="Arial"/>
                <w:sz w:val="20"/>
                <w:szCs w:val="20"/>
              </w:rPr>
            </w:pPr>
            <w:r w:rsidRPr="00932C71">
              <w:rPr>
                <w:rFonts w:ascii="Times New Roman" w:hAnsi="Times New Roman" w:cs="Arial"/>
                <w:sz w:val="20"/>
                <w:szCs w:val="20"/>
              </w:rPr>
              <w:t>в том числе</w:t>
            </w: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0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2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2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2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r>
      <w:tr w:rsidR="00932C71" w:rsidRPr="00932C71" w:rsidTr="00932C71">
        <w:trPr>
          <w:trHeight w:val="222"/>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820" w:type="dxa"/>
            <w:vMerge w:val="restart"/>
            <w:tcBorders>
              <w:right w:val="single" w:sz="8" w:space="0" w:color="auto"/>
            </w:tcBorders>
            <w:shd w:val="clear" w:color="auto" w:fill="auto"/>
            <w:vAlign w:val="bottom"/>
          </w:tcPr>
          <w:p w:rsidR="00932C71" w:rsidRPr="00932C71" w:rsidRDefault="00932C71" w:rsidP="00932C71">
            <w:pPr>
              <w:spacing w:after="0" w:line="220" w:lineRule="exact"/>
              <w:ind w:left="60"/>
              <w:rPr>
                <w:rFonts w:ascii="Times New Roman" w:hAnsi="Times New Roman" w:cs="Arial"/>
                <w:sz w:val="20"/>
                <w:szCs w:val="20"/>
              </w:rPr>
            </w:pPr>
            <w:r w:rsidRPr="00932C71">
              <w:rPr>
                <w:rFonts w:ascii="Times New Roman" w:hAnsi="Times New Roman" w:cs="Arial"/>
                <w:sz w:val="20"/>
                <w:szCs w:val="20"/>
              </w:rPr>
              <w:t>за счет средств:</w:t>
            </w:r>
          </w:p>
          <w:p w:rsidR="00932C71" w:rsidRPr="00932C71" w:rsidRDefault="00932C71" w:rsidP="00932C71">
            <w:pPr>
              <w:spacing w:after="0" w:line="207" w:lineRule="exact"/>
              <w:ind w:left="60"/>
              <w:rPr>
                <w:rFonts w:ascii="Times New Roman" w:hAnsi="Times New Roman" w:cs="Arial"/>
                <w:sz w:val="20"/>
                <w:szCs w:val="20"/>
              </w:rPr>
            </w:pPr>
            <w:r w:rsidRPr="00932C71">
              <w:rPr>
                <w:rFonts w:ascii="Times New Roman" w:hAnsi="Times New Roman" w:cs="Arial"/>
                <w:sz w:val="20"/>
                <w:szCs w:val="20"/>
              </w:rPr>
              <w:t>областного</w:t>
            </w:r>
          </w:p>
        </w:tc>
        <w:tc>
          <w:tcPr>
            <w:tcW w:w="920" w:type="dxa"/>
            <w:vMerge w:val="restart"/>
            <w:shd w:val="clear" w:color="auto" w:fill="auto"/>
            <w:vAlign w:val="bottom"/>
          </w:tcPr>
          <w:p w:rsidR="00932C71" w:rsidRPr="00932C71" w:rsidRDefault="00932C71" w:rsidP="00932C71">
            <w:pPr>
              <w:spacing w:after="0" w:line="199" w:lineRule="exact"/>
              <w:jc w:val="center"/>
              <w:rPr>
                <w:rFonts w:ascii="Times New Roman" w:hAnsi="Times New Roman" w:cs="Arial"/>
                <w:sz w:val="19"/>
                <w:szCs w:val="20"/>
              </w:rPr>
            </w:pPr>
            <w:r w:rsidRPr="00932C71">
              <w:rPr>
                <w:rFonts w:ascii="Times New Roman" w:hAnsi="Times New Roman" w:cs="Arial"/>
                <w:sz w:val="18"/>
                <w:szCs w:val="20"/>
              </w:rPr>
              <w:t>0,0</w:t>
            </w:r>
          </w:p>
        </w:tc>
        <w:tc>
          <w:tcPr>
            <w:tcW w:w="80" w:type="dxa"/>
            <w:vMerge w:val="restart"/>
            <w:tcBorders>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60" w:type="dxa"/>
            <w:vMerge w:val="restart"/>
            <w:tcBorders>
              <w:left w:val="single" w:sz="4"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9"/>
                <w:szCs w:val="20"/>
              </w:rPr>
            </w:pPr>
            <w:r w:rsidRPr="00932C71">
              <w:rPr>
                <w:rFonts w:ascii="Times New Roman" w:hAnsi="Times New Roman" w:cs="Arial"/>
                <w:sz w:val="18"/>
                <w:szCs w:val="20"/>
              </w:rPr>
              <w:t>0,0</w:t>
            </w:r>
          </w:p>
        </w:tc>
        <w:tc>
          <w:tcPr>
            <w:tcW w:w="740" w:type="dxa"/>
            <w:vMerge w:val="restart"/>
            <w:shd w:val="clear" w:color="auto" w:fill="auto"/>
            <w:vAlign w:val="bottom"/>
          </w:tcPr>
          <w:p w:rsidR="00932C71" w:rsidRPr="00932C71" w:rsidRDefault="00932C71" w:rsidP="00932C71">
            <w:pPr>
              <w:spacing w:after="0" w:line="199" w:lineRule="exact"/>
              <w:ind w:left="68"/>
              <w:jc w:val="center"/>
              <w:rPr>
                <w:rFonts w:ascii="Times New Roman" w:hAnsi="Times New Roman" w:cs="Arial"/>
                <w:sz w:val="19"/>
                <w:szCs w:val="20"/>
              </w:rPr>
            </w:pPr>
            <w:r w:rsidRPr="00932C71">
              <w:rPr>
                <w:rFonts w:ascii="Times New Roman" w:hAnsi="Times New Roman" w:cs="Arial"/>
                <w:w w:val="97"/>
                <w:sz w:val="18"/>
                <w:szCs w:val="20"/>
              </w:rPr>
              <w:t>0,0</w:t>
            </w:r>
          </w:p>
        </w:tc>
        <w:tc>
          <w:tcPr>
            <w:tcW w:w="240" w:type="dxa"/>
            <w:vMerge w:val="restart"/>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vMerge w:val="restart"/>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9"/>
                <w:szCs w:val="20"/>
              </w:rPr>
            </w:pPr>
            <w:r w:rsidRPr="00932C71">
              <w:rPr>
                <w:rFonts w:ascii="Times New Roman" w:hAnsi="Times New Roman" w:cs="Arial"/>
                <w:w w:val="97"/>
                <w:sz w:val="18"/>
                <w:szCs w:val="20"/>
              </w:rPr>
              <w:t>0,0</w:t>
            </w:r>
          </w:p>
        </w:tc>
        <w:tc>
          <w:tcPr>
            <w:tcW w:w="580" w:type="dxa"/>
            <w:vMerge w:val="restart"/>
            <w:shd w:val="clear" w:color="auto" w:fill="auto"/>
            <w:vAlign w:val="bottom"/>
          </w:tcPr>
          <w:p w:rsidR="00932C71" w:rsidRPr="00932C71" w:rsidRDefault="00932C71" w:rsidP="00932C71">
            <w:pPr>
              <w:spacing w:after="0" w:line="199" w:lineRule="exact"/>
              <w:ind w:left="107"/>
              <w:jc w:val="center"/>
              <w:rPr>
                <w:rFonts w:ascii="Times New Roman" w:hAnsi="Times New Roman" w:cs="Arial"/>
                <w:sz w:val="19"/>
                <w:szCs w:val="20"/>
              </w:rPr>
            </w:pPr>
            <w:r w:rsidRPr="00932C71">
              <w:rPr>
                <w:rFonts w:ascii="Times New Roman" w:hAnsi="Times New Roman" w:cs="Arial"/>
                <w:w w:val="97"/>
                <w:sz w:val="18"/>
                <w:szCs w:val="20"/>
              </w:rPr>
              <w:t>0,0</w:t>
            </w:r>
          </w:p>
        </w:tc>
        <w:tc>
          <w:tcPr>
            <w:tcW w:w="260" w:type="dxa"/>
            <w:vMerge w:val="restart"/>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0" w:type="dxa"/>
            <w:vMerge w:val="restart"/>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9"/>
                <w:szCs w:val="20"/>
              </w:rPr>
            </w:pPr>
            <w:r w:rsidRPr="00932C71">
              <w:rPr>
                <w:rFonts w:ascii="Times New Roman" w:hAnsi="Times New Roman" w:cs="Arial"/>
                <w:w w:val="97"/>
                <w:sz w:val="18"/>
                <w:szCs w:val="20"/>
              </w:rPr>
              <w:t>0,0</w:t>
            </w:r>
          </w:p>
        </w:tc>
        <w:tc>
          <w:tcPr>
            <w:tcW w:w="840" w:type="dxa"/>
            <w:vMerge w:val="restart"/>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9"/>
                <w:szCs w:val="20"/>
              </w:rPr>
            </w:pPr>
            <w:r w:rsidRPr="00932C71">
              <w:rPr>
                <w:rFonts w:ascii="Times New Roman" w:hAnsi="Times New Roman" w:cs="Arial"/>
                <w:w w:val="99"/>
                <w:sz w:val="18"/>
                <w:szCs w:val="20"/>
              </w:rPr>
              <w:t>0,0</w:t>
            </w:r>
          </w:p>
        </w:tc>
        <w:tc>
          <w:tcPr>
            <w:tcW w:w="680" w:type="dxa"/>
            <w:vMerge w:val="restart"/>
            <w:shd w:val="clear" w:color="auto" w:fill="auto"/>
            <w:vAlign w:val="bottom"/>
          </w:tcPr>
          <w:p w:rsidR="00932C71" w:rsidRPr="00932C71" w:rsidRDefault="00932C71" w:rsidP="00932C71">
            <w:pPr>
              <w:spacing w:after="0" w:line="199" w:lineRule="exact"/>
              <w:jc w:val="center"/>
              <w:rPr>
                <w:rFonts w:ascii="Times New Roman" w:hAnsi="Times New Roman" w:cs="Arial"/>
                <w:sz w:val="19"/>
                <w:szCs w:val="20"/>
              </w:rPr>
            </w:pPr>
            <w:r w:rsidRPr="00932C71">
              <w:rPr>
                <w:rFonts w:ascii="Times New Roman" w:hAnsi="Times New Roman" w:cs="Arial"/>
                <w:w w:val="97"/>
                <w:sz w:val="18"/>
                <w:szCs w:val="20"/>
              </w:rPr>
              <w:t>0,0</w:t>
            </w:r>
          </w:p>
        </w:tc>
        <w:tc>
          <w:tcPr>
            <w:tcW w:w="160" w:type="dxa"/>
            <w:vMerge w:val="restart"/>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vMerge w:val="restart"/>
            <w:shd w:val="clear" w:color="auto" w:fill="auto"/>
            <w:vAlign w:val="bottom"/>
          </w:tcPr>
          <w:p w:rsidR="00932C71" w:rsidRPr="00932C71" w:rsidRDefault="00932C71" w:rsidP="00932C71">
            <w:pPr>
              <w:spacing w:after="0" w:line="199" w:lineRule="exact"/>
              <w:ind w:left="58"/>
              <w:jc w:val="center"/>
              <w:rPr>
                <w:rFonts w:ascii="Times New Roman" w:hAnsi="Times New Roman" w:cs="Arial"/>
                <w:sz w:val="19"/>
                <w:szCs w:val="20"/>
              </w:rPr>
            </w:pPr>
            <w:r w:rsidRPr="00932C71">
              <w:rPr>
                <w:rFonts w:ascii="Times New Roman" w:hAnsi="Times New Roman" w:cs="Arial"/>
                <w:sz w:val="18"/>
                <w:szCs w:val="20"/>
              </w:rPr>
              <w:t>0,0</w:t>
            </w:r>
          </w:p>
        </w:tc>
        <w:tc>
          <w:tcPr>
            <w:tcW w:w="220" w:type="dxa"/>
            <w:vMerge w:val="restart"/>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vMerge w:val="restart"/>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9"/>
                <w:szCs w:val="20"/>
              </w:rPr>
            </w:pPr>
            <w:r w:rsidRPr="00932C71">
              <w:rPr>
                <w:rFonts w:ascii="Times New Roman" w:hAnsi="Times New Roman" w:cs="Arial"/>
                <w:w w:val="99"/>
                <w:sz w:val="18"/>
                <w:szCs w:val="20"/>
              </w:rPr>
              <w:t>0,0</w:t>
            </w:r>
          </w:p>
        </w:tc>
        <w:tc>
          <w:tcPr>
            <w:tcW w:w="680" w:type="dxa"/>
            <w:vMerge w:val="restart"/>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9"/>
                <w:szCs w:val="20"/>
              </w:rPr>
            </w:pPr>
            <w:r w:rsidRPr="00932C71">
              <w:rPr>
                <w:rFonts w:ascii="Times New Roman" w:hAnsi="Times New Roman" w:cs="Arial"/>
                <w:w w:val="99"/>
                <w:sz w:val="18"/>
                <w:szCs w:val="20"/>
              </w:rPr>
              <w:t>0,0</w:t>
            </w: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vMerge w:val="restart"/>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9"/>
                <w:szCs w:val="20"/>
              </w:rPr>
            </w:pPr>
            <w:r w:rsidRPr="00932C71">
              <w:rPr>
                <w:rFonts w:ascii="Times New Roman" w:hAnsi="Times New Roman" w:cs="Arial"/>
                <w:w w:val="99"/>
                <w:sz w:val="18"/>
                <w:szCs w:val="20"/>
              </w:rPr>
              <w:t>0,0</w:t>
            </w:r>
          </w:p>
        </w:tc>
        <w:tc>
          <w:tcPr>
            <w:tcW w:w="3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vMerge w:val="restart"/>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9"/>
                <w:szCs w:val="20"/>
              </w:rPr>
            </w:pPr>
            <w:r w:rsidRPr="00932C71">
              <w:rPr>
                <w:rFonts w:ascii="Times New Roman" w:hAnsi="Times New Roman" w:cs="Arial"/>
                <w:w w:val="99"/>
                <w:sz w:val="18"/>
                <w:szCs w:val="20"/>
              </w:rPr>
              <w:t>0,0</w:t>
            </w:r>
          </w:p>
        </w:tc>
      </w:tr>
      <w:tr w:rsidR="00932C71" w:rsidRPr="00932C71" w:rsidTr="00932C71">
        <w:trPr>
          <w:trHeight w:val="206"/>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820" w:type="dxa"/>
            <w:vMerge/>
            <w:tcBorders>
              <w:right w:val="single" w:sz="8" w:space="0" w:color="auto"/>
            </w:tcBorders>
            <w:shd w:val="clear" w:color="auto" w:fill="auto"/>
            <w:vAlign w:val="bottom"/>
          </w:tcPr>
          <w:p w:rsidR="00932C71" w:rsidRPr="00932C71" w:rsidRDefault="00932C71" w:rsidP="00932C71">
            <w:pPr>
              <w:spacing w:after="0" w:line="207" w:lineRule="exact"/>
              <w:ind w:left="60"/>
              <w:rPr>
                <w:rFonts w:ascii="Times New Roman" w:hAnsi="Times New Roman" w:cs="Arial"/>
                <w:sz w:val="20"/>
                <w:szCs w:val="20"/>
              </w:rPr>
            </w:pPr>
          </w:p>
        </w:tc>
        <w:tc>
          <w:tcPr>
            <w:tcW w:w="920" w:type="dxa"/>
            <w:vMerge/>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p>
        </w:tc>
        <w:tc>
          <w:tcPr>
            <w:tcW w:w="80" w:type="dxa"/>
            <w:vMerge/>
            <w:tcBorders>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060" w:type="dxa"/>
            <w:vMerge/>
            <w:tcBorders>
              <w:left w:val="single" w:sz="4"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p>
        </w:tc>
        <w:tc>
          <w:tcPr>
            <w:tcW w:w="740" w:type="dxa"/>
            <w:vMerge/>
            <w:shd w:val="clear" w:color="auto" w:fill="auto"/>
            <w:vAlign w:val="bottom"/>
          </w:tcPr>
          <w:p w:rsidR="00932C71" w:rsidRPr="00932C71" w:rsidRDefault="00932C71" w:rsidP="00932C71">
            <w:pPr>
              <w:spacing w:after="0" w:line="199" w:lineRule="exact"/>
              <w:ind w:left="68"/>
              <w:jc w:val="center"/>
              <w:rPr>
                <w:rFonts w:ascii="Times New Roman" w:hAnsi="Times New Roman" w:cs="Arial"/>
                <w:w w:val="97"/>
                <w:sz w:val="18"/>
                <w:szCs w:val="20"/>
              </w:rPr>
            </w:pPr>
          </w:p>
        </w:tc>
        <w:tc>
          <w:tcPr>
            <w:tcW w:w="240" w:type="dxa"/>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60" w:type="dxa"/>
            <w:vMerge/>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p>
        </w:tc>
        <w:tc>
          <w:tcPr>
            <w:tcW w:w="580" w:type="dxa"/>
            <w:vMerge/>
            <w:shd w:val="clear" w:color="auto" w:fill="auto"/>
            <w:vAlign w:val="bottom"/>
          </w:tcPr>
          <w:p w:rsidR="00932C71" w:rsidRPr="00932C71" w:rsidRDefault="00932C71" w:rsidP="00932C71">
            <w:pPr>
              <w:spacing w:after="0" w:line="199" w:lineRule="exact"/>
              <w:ind w:left="107"/>
              <w:jc w:val="center"/>
              <w:rPr>
                <w:rFonts w:ascii="Times New Roman" w:hAnsi="Times New Roman" w:cs="Arial"/>
                <w:w w:val="97"/>
                <w:sz w:val="18"/>
                <w:szCs w:val="20"/>
              </w:rPr>
            </w:pPr>
          </w:p>
        </w:tc>
        <w:tc>
          <w:tcPr>
            <w:tcW w:w="260" w:type="dxa"/>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00" w:type="dxa"/>
            <w:vMerge/>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p>
        </w:tc>
        <w:tc>
          <w:tcPr>
            <w:tcW w:w="840" w:type="dxa"/>
            <w:vMerge/>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9"/>
                <w:sz w:val="18"/>
                <w:szCs w:val="20"/>
              </w:rPr>
            </w:pPr>
          </w:p>
        </w:tc>
        <w:tc>
          <w:tcPr>
            <w:tcW w:w="680" w:type="dxa"/>
            <w:vMerge/>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p>
        </w:tc>
        <w:tc>
          <w:tcPr>
            <w:tcW w:w="160" w:type="dxa"/>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00" w:type="dxa"/>
            <w:vMerge/>
            <w:shd w:val="clear" w:color="auto" w:fill="auto"/>
            <w:vAlign w:val="bottom"/>
          </w:tcPr>
          <w:p w:rsidR="00932C71" w:rsidRPr="00932C71" w:rsidRDefault="00932C71" w:rsidP="00932C71">
            <w:pPr>
              <w:spacing w:after="0" w:line="199" w:lineRule="exact"/>
              <w:ind w:left="58"/>
              <w:jc w:val="center"/>
              <w:rPr>
                <w:rFonts w:ascii="Times New Roman" w:hAnsi="Times New Roman" w:cs="Arial"/>
                <w:sz w:val="18"/>
                <w:szCs w:val="20"/>
              </w:rPr>
            </w:pPr>
          </w:p>
        </w:tc>
        <w:tc>
          <w:tcPr>
            <w:tcW w:w="220" w:type="dxa"/>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vMerge/>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9"/>
                <w:sz w:val="18"/>
                <w:szCs w:val="20"/>
              </w:rPr>
            </w:pPr>
          </w:p>
        </w:tc>
        <w:tc>
          <w:tcPr>
            <w:tcW w:w="680" w:type="dxa"/>
            <w:vMerge/>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9"/>
                <w:sz w:val="18"/>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80" w:type="dxa"/>
            <w:vMerge/>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9"/>
                <w:sz w:val="18"/>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80" w:type="dxa"/>
            <w:vMerge/>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9"/>
                <w:sz w:val="18"/>
                <w:szCs w:val="20"/>
              </w:rPr>
            </w:pPr>
          </w:p>
        </w:tc>
      </w:tr>
      <w:tr w:rsidR="00932C71" w:rsidRPr="00932C71" w:rsidTr="00932C71">
        <w:trPr>
          <w:trHeight w:val="220"/>
        </w:trPr>
        <w:tc>
          <w:tcPr>
            <w:tcW w:w="460" w:type="dxa"/>
            <w:tcBorders>
              <w:left w:val="single" w:sz="8"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8" w:lineRule="exact"/>
              <w:ind w:left="60"/>
              <w:rPr>
                <w:rFonts w:ascii="Times New Roman" w:hAnsi="Times New Roman" w:cs="Arial"/>
                <w:sz w:val="20"/>
                <w:szCs w:val="20"/>
              </w:rPr>
            </w:pPr>
            <w:r w:rsidRPr="00932C71">
              <w:rPr>
                <w:rFonts w:ascii="Times New Roman" w:hAnsi="Times New Roman" w:cs="Arial"/>
                <w:sz w:val="20"/>
                <w:szCs w:val="20"/>
              </w:rPr>
              <w:t>бюджета</w:t>
            </w:r>
          </w:p>
        </w:tc>
        <w:tc>
          <w:tcPr>
            <w:tcW w:w="92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2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2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2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3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18"/>
        </w:trPr>
        <w:tc>
          <w:tcPr>
            <w:tcW w:w="460" w:type="dxa"/>
            <w:tcBorders>
              <w:top w:val="single" w:sz="4" w:space="0" w:color="auto"/>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218" w:lineRule="exact"/>
              <w:jc w:val="center"/>
              <w:rPr>
                <w:rFonts w:ascii="Times New Roman" w:hAnsi="Times New Roman" w:cs="Arial"/>
                <w:sz w:val="20"/>
                <w:szCs w:val="20"/>
              </w:rPr>
            </w:pPr>
            <w:r w:rsidRPr="00932C71">
              <w:rPr>
                <w:rFonts w:ascii="Times New Roman" w:hAnsi="Times New Roman" w:cs="Arial"/>
                <w:sz w:val="20"/>
                <w:szCs w:val="20"/>
              </w:rPr>
              <w:t>2.</w:t>
            </w:r>
          </w:p>
        </w:tc>
        <w:tc>
          <w:tcPr>
            <w:tcW w:w="166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3" w:lineRule="exact"/>
              <w:ind w:left="60"/>
              <w:rPr>
                <w:rFonts w:ascii="Times New Roman" w:hAnsi="Times New Roman" w:cs="Arial"/>
                <w:b/>
                <w:sz w:val="20"/>
                <w:szCs w:val="20"/>
              </w:rPr>
            </w:pPr>
            <w:r w:rsidRPr="00932C71">
              <w:rPr>
                <w:rFonts w:ascii="Times New Roman" w:hAnsi="Times New Roman" w:cs="Arial"/>
                <w:b/>
                <w:sz w:val="20"/>
                <w:szCs w:val="20"/>
              </w:rPr>
              <w:t>всего</w:t>
            </w:r>
          </w:p>
        </w:tc>
        <w:tc>
          <w:tcPr>
            <w:tcW w:w="920" w:type="dxa"/>
            <w:tcBorders>
              <w:bottom w:val="single" w:sz="8" w:space="0" w:color="auto"/>
            </w:tcBorders>
            <w:shd w:val="clear" w:color="auto" w:fill="auto"/>
            <w:vAlign w:val="bottom"/>
          </w:tcPr>
          <w:p w:rsidR="00932C71" w:rsidRPr="00932C71" w:rsidRDefault="00E92E12" w:rsidP="00932C71">
            <w:pPr>
              <w:spacing w:after="0" w:line="199" w:lineRule="exact"/>
              <w:jc w:val="center"/>
              <w:rPr>
                <w:rFonts w:ascii="Times New Roman" w:hAnsi="Times New Roman" w:cs="Arial"/>
                <w:b/>
                <w:w w:val="98"/>
                <w:sz w:val="18"/>
                <w:szCs w:val="20"/>
              </w:rPr>
            </w:pPr>
            <w:r>
              <w:rPr>
                <w:rFonts w:ascii="Times New Roman" w:hAnsi="Times New Roman" w:cs="Arial"/>
                <w:b/>
                <w:w w:val="98"/>
                <w:sz w:val="18"/>
                <w:szCs w:val="20"/>
              </w:rPr>
              <w:t>0,0</w:t>
            </w:r>
          </w:p>
        </w:tc>
        <w:tc>
          <w:tcPr>
            <w:tcW w:w="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1060" w:type="dxa"/>
            <w:tcBorders>
              <w:bottom w:val="single" w:sz="8" w:space="0" w:color="auto"/>
              <w:right w:val="single" w:sz="8" w:space="0" w:color="auto"/>
            </w:tcBorders>
            <w:shd w:val="clear" w:color="auto" w:fill="auto"/>
            <w:vAlign w:val="bottom"/>
          </w:tcPr>
          <w:p w:rsidR="00932C71" w:rsidRPr="00932C71" w:rsidRDefault="00E92E12" w:rsidP="00932C71">
            <w:pPr>
              <w:spacing w:after="0" w:line="199" w:lineRule="exact"/>
              <w:jc w:val="center"/>
              <w:rPr>
                <w:rFonts w:ascii="Times New Roman" w:hAnsi="Times New Roman" w:cs="Arial"/>
                <w:b/>
                <w:sz w:val="18"/>
                <w:szCs w:val="20"/>
              </w:rPr>
            </w:pPr>
            <w:r>
              <w:rPr>
                <w:rFonts w:ascii="Times New Roman" w:hAnsi="Times New Roman" w:cs="Arial"/>
                <w:b/>
                <w:sz w:val="18"/>
                <w:szCs w:val="20"/>
              </w:rPr>
              <w:t>0,0</w:t>
            </w:r>
          </w:p>
        </w:tc>
        <w:tc>
          <w:tcPr>
            <w:tcW w:w="740" w:type="dxa"/>
            <w:tcBorders>
              <w:bottom w:val="single" w:sz="8" w:space="0" w:color="auto"/>
            </w:tcBorders>
            <w:shd w:val="clear" w:color="auto" w:fill="auto"/>
            <w:vAlign w:val="bottom"/>
          </w:tcPr>
          <w:p w:rsidR="00932C71" w:rsidRPr="00932C71" w:rsidRDefault="00932C71" w:rsidP="00932C71">
            <w:pPr>
              <w:spacing w:after="0" w:line="199" w:lineRule="exact"/>
              <w:ind w:left="68"/>
              <w:jc w:val="center"/>
              <w:rPr>
                <w:rFonts w:ascii="Times New Roman" w:hAnsi="Times New Roman" w:cs="Arial"/>
                <w:b/>
                <w:w w:val="95"/>
                <w:sz w:val="18"/>
                <w:szCs w:val="20"/>
              </w:rPr>
            </w:pPr>
            <w:r w:rsidRPr="00932C71">
              <w:rPr>
                <w:rFonts w:ascii="Times New Roman" w:hAnsi="Times New Roman" w:cs="Arial"/>
                <w:b/>
                <w:w w:val="95"/>
                <w:sz w:val="18"/>
                <w:szCs w:val="20"/>
              </w:rPr>
              <w:t>0,0</w:t>
            </w:r>
          </w:p>
        </w:tc>
        <w:tc>
          <w:tcPr>
            <w:tcW w:w="2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sz w:val="18"/>
                <w:szCs w:val="20"/>
              </w:rPr>
            </w:pPr>
            <w:r w:rsidRPr="00932C71">
              <w:rPr>
                <w:rFonts w:ascii="Times New Roman" w:hAnsi="Times New Roman" w:cs="Arial"/>
                <w:b/>
                <w:sz w:val="18"/>
                <w:szCs w:val="20"/>
              </w:rPr>
              <w:t>0,0</w:t>
            </w:r>
          </w:p>
        </w:tc>
        <w:tc>
          <w:tcPr>
            <w:tcW w:w="580" w:type="dxa"/>
            <w:tcBorders>
              <w:bottom w:val="single" w:sz="8" w:space="0" w:color="auto"/>
            </w:tcBorders>
            <w:shd w:val="clear" w:color="auto" w:fill="auto"/>
            <w:vAlign w:val="bottom"/>
          </w:tcPr>
          <w:p w:rsidR="00932C71" w:rsidRPr="00932C71" w:rsidRDefault="00932C71" w:rsidP="00932C71">
            <w:pPr>
              <w:spacing w:after="0" w:line="199" w:lineRule="exact"/>
              <w:ind w:left="87"/>
              <w:jc w:val="center"/>
              <w:rPr>
                <w:rFonts w:ascii="Times New Roman" w:hAnsi="Times New Roman" w:cs="Arial"/>
                <w:b/>
                <w:sz w:val="18"/>
                <w:szCs w:val="20"/>
              </w:rPr>
            </w:pPr>
            <w:r w:rsidRPr="00932C71">
              <w:rPr>
                <w:rFonts w:ascii="Times New Roman" w:hAnsi="Times New Roman" w:cs="Arial"/>
                <w:b/>
                <w:sz w:val="18"/>
                <w:szCs w:val="20"/>
              </w:rPr>
              <w:t>0,0</w:t>
            </w:r>
          </w:p>
        </w:tc>
        <w:tc>
          <w:tcPr>
            <w:tcW w:w="2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80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sz w:val="18"/>
                <w:szCs w:val="20"/>
              </w:rPr>
            </w:pPr>
            <w:r w:rsidRPr="00932C71">
              <w:rPr>
                <w:rFonts w:ascii="Times New Roman" w:hAnsi="Times New Roman" w:cs="Arial"/>
                <w:b/>
                <w:sz w:val="18"/>
                <w:szCs w:val="20"/>
              </w:rPr>
              <w:t>0,0</w:t>
            </w: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sz w:val="18"/>
                <w:szCs w:val="20"/>
              </w:rPr>
            </w:pPr>
            <w:r w:rsidRPr="00932C71">
              <w:rPr>
                <w:rFonts w:ascii="Times New Roman" w:hAnsi="Times New Roman" w:cs="Arial"/>
                <w:b/>
                <w:sz w:val="18"/>
                <w:szCs w:val="20"/>
              </w:rPr>
              <w:t>0,0</w:t>
            </w:r>
          </w:p>
        </w:tc>
        <w:tc>
          <w:tcPr>
            <w:tcW w:w="680" w:type="dxa"/>
            <w:tcBorders>
              <w:bottom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5"/>
                <w:sz w:val="18"/>
                <w:szCs w:val="20"/>
              </w:rPr>
            </w:pPr>
            <w:r w:rsidRPr="00932C71">
              <w:rPr>
                <w:rFonts w:ascii="Times New Roman" w:hAnsi="Times New Roman" w:cs="Arial"/>
                <w:b/>
                <w:w w:val="95"/>
                <w:sz w:val="18"/>
                <w:szCs w:val="20"/>
              </w:rPr>
              <w:t>0,0</w:t>
            </w:r>
          </w:p>
        </w:tc>
        <w:tc>
          <w:tcPr>
            <w:tcW w:w="1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600" w:type="dxa"/>
            <w:tcBorders>
              <w:bottom w:val="single" w:sz="8" w:space="0" w:color="auto"/>
            </w:tcBorders>
            <w:shd w:val="clear" w:color="auto" w:fill="auto"/>
            <w:vAlign w:val="bottom"/>
          </w:tcPr>
          <w:p w:rsidR="00932C71" w:rsidRPr="00932C71" w:rsidRDefault="00932C71" w:rsidP="00932C71">
            <w:pPr>
              <w:spacing w:after="0" w:line="199" w:lineRule="exact"/>
              <w:ind w:left="58"/>
              <w:jc w:val="center"/>
              <w:rPr>
                <w:rFonts w:ascii="Times New Roman" w:hAnsi="Times New Roman" w:cs="Arial"/>
                <w:b/>
                <w:sz w:val="18"/>
                <w:szCs w:val="20"/>
              </w:rPr>
            </w:pPr>
            <w:r w:rsidRPr="00932C71">
              <w:rPr>
                <w:rFonts w:ascii="Times New Roman" w:hAnsi="Times New Roman" w:cs="Arial"/>
                <w:b/>
                <w:sz w:val="18"/>
                <w:szCs w:val="20"/>
              </w:rPr>
              <w:t>0,0</w:t>
            </w:r>
          </w:p>
        </w:tc>
        <w:tc>
          <w:tcPr>
            <w:tcW w:w="2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5"/>
                <w:sz w:val="18"/>
                <w:szCs w:val="20"/>
              </w:rPr>
            </w:pPr>
            <w:r w:rsidRPr="00932C71">
              <w:rPr>
                <w:rFonts w:ascii="Times New Roman" w:hAnsi="Times New Roman" w:cs="Arial"/>
                <w:b/>
                <w:w w:val="95"/>
                <w:sz w:val="18"/>
                <w:szCs w:val="20"/>
              </w:rPr>
              <w:t>0,0</w:t>
            </w: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sz w:val="18"/>
                <w:szCs w:val="20"/>
              </w:rPr>
            </w:pPr>
            <w:r w:rsidRPr="00932C71">
              <w:rPr>
                <w:rFonts w:ascii="Times New Roman" w:hAnsi="Times New Roman" w:cs="Arial"/>
                <w:b/>
                <w:sz w:val="18"/>
                <w:szCs w:val="20"/>
              </w:rPr>
              <w:t>0,0</w:t>
            </w: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sz w:val="18"/>
                <w:szCs w:val="20"/>
              </w:rPr>
            </w:pPr>
            <w:r w:rsidRPr="00932C71">
              <w:rPr>
                <w:rFonts w:ascii="Times New Roman" w:hAnsi="Times New Roman" w:cs="Arial"/>
                <w:b/>
                <w:sz w:val="18"/>
                <w:szCs w:val="20"/>
              </w:rPr>
              <w:t>0,0</w:t>
            </w:r>
          </w:p>
        </w:tc>
        <w:tc>
          <w:tcPr>
            <w:tcW w:w="3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sz w:val="18"/>
                <w:szCs w:val="20"/>
              </w:rPr>
            </w:pPr>
            <w:r w:rsidRPr="00932C71">
              <w:rPr>
                <w:rFonts w:ascii="Times New Roman" w:hAnsi="Times New Roman" w:cs="Arial"/>
                <w:b/>
                <w:sz w:val="18"/>
                <w:szCs w:val="20"/>
              </w:rPr>
              <w:t>0,0</w:t>
            </w:r>
          </w:p>
        </w:tc>
      </w:tr>
    </w:tbl>
    <w:p w:rsidR="00932C71" w:rsidRPr="00932C71" w:rsidRDefault="00932C71" w:rsidP="00932C71">
      <w:pPr>
        <w:spacing w:after="0" w:line="240" w:lineRule="auto"/>
        <w:rPr>
          <w:rFonts w:ascii="Times New Roman" w:hAnsi="Times New Roman" w:cs="Arial"/>
          <w:sz w:val="18"/>
          <w:szCs w:val="20"/>
        </w:rPr>
        <w:sectPr w:rsidR="00932C71" w:rsidRPr="00932C71">
          <w:pgSz w:w="16840" w:h="11900" w:orient="landscape"/>
          <w:pgMar w:top="1295" w:right="680" w:bottom="146" w:left="1140" w:header="0" w:footer="0" w:gutter="0"/>
          <w:cols w:space="0" w:equalWidth="0">
            <w:col w:w="15020"/>
          </w:cols>
          <w:docGrid w:linePitch="360"/>
        </w:sectPr>
      </w:pPr>
    </w:p>
    <w:p w:rsidR="00932C71" w:rsidRPr="00932C71" w:rsidRDefault="00932C71" w:rsidP="00932C71">
      <w:pPr>
        <w:spacing w:after="0" w:line="200" w:lineRule="exact"/>
        <w:rPr>
          <w:rFonts w:ascii="Times New Roman" w:hAnsi="Times New Roman" w:cs="Arial"/>
          <w:sz w:val="20"/>
          <w:szCs w:val="20"/>
        </w:rPr>
      </w:pPr>
    </w:p>
    <w:tbl>
      <w:tblPr>
        <w:tblW w:w="15040" w:type="dxa"/>
        <w:tblInd w:w="10" w:type="dxa"/>
        <w:tblLayout w:type="fixed"/>
        <w:tblCellMar>
          <w:left w:w="0" w:type="dxa"/>
          <w:right w:w="0" w:type="dxa"/>
        </w:tblCellMar>
        <w:tblLook w:val="0000" w:firstRow="0" w:lastRow="0" w:firstColumn="0" w:lastColumn="0" w:noHBand="0" w:noVBand="0"/>
      </w:tblPr>
      <w:tblGrid>
        <w:gridCol w:w="460"/>
        <w:gridCol w:w="1660"/>
        <w:gridCol w:w="1780"/>
        <w:gridCol w:w="1040"/>
        <w:gridCol w:w="1040"/>
        <w:gridCol w:w="980"/>
        <w:gridCol w:w="960"/>
        <w:gridCol w:w="840"/>
        <w:gridCol w:w="820"/>
        <w:gridCol w:w="840"/>
        <w:gridCol w:w="820"/>
        <w:gridCol w:w="840"/>
        <w:gridCol w:w="820"/>
        <w:gridCol w:w="720"/>
        <w:gridCol w:w="700"/>
        <w:gridCol w:w="720"/>
      </w:tblGrid>
      <w:tr w:rsidR="00932C71" w:rsidRPr="00932C71" w:rsidTr="00932C71">
        <w:trPr>
          <w:trHeight w:val="236"/>
        </w:trPr>
        <w:tc>
          <w:tcPr>
            <w:tcW w:w="460" w:type="dxa"/>
            <w:tcBorders>
              <w:top w:val="single" w:sz="8" w:space="0" w:color="auto"/>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bookmarkStart w:id="6" w:name="page31"/>
            <w:bookmarkEnd w:id="6"/>
            <w:r w:rsidRPr="00932C71">
              <w:rPr>
                <w:rFonts w:ascii="Times New Roman" w:hAnsi="Times New Roman" w:cs="Arial"/>
                <w:w w:val="99"/>
                <w:sz w:val="20"/>
                <w:szCs w:val="20"/>
              </w:rPr>
              <w:t>1</w:t>
            </w:r>
          </w:p>
        </w:tc>
        <w:tc>
          <w:tcPr>
            <w:tcW w:w="166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760"/>
              <w:rPr>
                <w:rFonts w:ascii="Times New Roman" w:hAnsi="Times New Roman" w:cs="Arial"/>
                <w:sz w:val="20"/>
                <w:szCs w:val="20"/>
              </w:rPr>
            </w:pPr>
            <w:r w:rsidRPr="00932C71">
              <w:rPr>
                <w:rFonts w:ascii="Times New Roman" w:hAnsi="Times New Roman" w:cs="Arial"/>
                <w:sz w:val="20"/>
                <w:szCs w:val="20"/>
              </w:rPr>
              <w:t>2</w:t>
            </w:r>
          </w:p>
        </w:tc>
        <w:tc>
          <w:tcPr>
            <w:tcW w:w="17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820"/>
              <w:rPr>
                <w:rFonts w:ascii="Times New Roman" w:hAnsi="Times New Roman" w:cs="Arial"/>
                <w:sz w:val="20"/>
                <w:szCs w:val="20"/>
              </w:rPr>
            </w:pPr>
            <w:r w:rsidRPr="00932C71">
              <w:rPr>
                <w:rFonts w:ascii="Times New Roman" w:hAnsi="Times New Roman" w:cs="Arial"/>
                <w:sz w:val="20"/>
                <w:szCs w:val="20"/>
              </w:rPr>
              <w:t>3</w:t>
            </w:r>
          </w:p>
        </w:tc>
        <w:tc>
          <w:tcPr>
            <w:tcW w:w="104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w w:val="99"/>
                <w:sz w:val="20"/>
                <w:szCs w:val="20"/>
              </w:rPr>
              <w:t>4</w:t>
            </w:r>
          </w:p>
        </w:tc>
        <w:tc>
          <w:tcPr>
            <w:tcW w:w="104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w w:val="99"/>
                <w:sz w:val="20"/>
                <w:szCs w:val="20"/>
              </w:rPr>
              <w:t>5</w:t>
            </w:r>
          </w:p>
        </w:tc>
        <w:tc>
          <w:tcPr>
            <w:tcW w:w="9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w w:val="99"/>
                <w:sz w:val="20"/>
                <w:szCs w:val="20"/>
              </w:rPr>
              <w:t>6</w:t>
            </w:r>
          </w:p>
        </w:tc>
        <w:tc>
          <w:tcPr>
            <w:tcW w:w="96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w w:val="99"/>
                <w:sz w:val="20"/>
                <w:szCs w:val="20"/>
              </w:rPr>
              <w:t>7</w:t>
            </w:r>
          </w:p>
        </w:tc>
        <w:tc>
          <w:tcPr>
            <w:tcW w:w="84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w w:val="99"/>
                <w:sz w:val="20"/>
                <w:szCs w:val="20"/>
              </w:rPr>
              <w:t>8</w:t>
            </w:r>
          </w:p>
        </w:tc>
        <w:tc>
          <w:tcPr>
            <w:tcW w:w="82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w w:val="99"/>
                <w:sz w:val="20"/>
                <w:szCs w:val="20"/>
              </w:rPr>
              <w:t>9</w:t>
            </w:r>
          </w:p>
        </w:tc>
        <w:tc>
          <w:tcPr>
            <w:tcW w:w="84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89"/>
                <w:sz w:val="20"/>
                <w:szCs w:val="20"/>
              </w:rPr>
            </w:pPr>
            <w:r w:rsidRPr="00932C71">
              <w:rPr>
                <w:rFonts w:ascii="Times New Roman" w:hAnsi="Times New Roman" w:cs="Arial"/>
                <w:w w:val="89"/>
                <w:sz w:val="20"/>
                <w:szCs w:val="20"/>
              </w:rPr>
              <w:t>10</w:t>
            </w:r>
          </w:p>
        </w:tc>
        <w:tc>
          <w:tcPr>
            <w:tcW w:w="82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89"/>
                <w:sz w:val="20"/>
                <w:szCs w:val="20"/>
              </w:rPr>
            </w:pPr>
            <w:r w:rsidRPr="00932C71">
              <w:rPr>
                <w:rFonts w:ascii="Times New Roman" w:hAnsi="Times New Roman" w:cs="Arial"/>
                <w:w w:val="89"/>
                <w:sz w:val="20"/>
                <w:szCs w:val="20"/>
              </w:rPr>
              <w:t>11</w:t>
            </w:r>
          </w:p>
        </w:tc>
        <w:tc>
          <w:tcPr>
            <w:tcW w:w="84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89"/>
                <w:sz w:val="20"/>
                <w:szCs w:val="20"/>
              </w:rPr>
            </w:pPr>
            <w:r w:rsidRPr="00932C71">
              <w:rPr>
                <w:rFonts w:ascii="Times New Roman" w:hAnsi="Times New Roman" w:cs="Arial"/>
                <w:w w:val="89"/>
                <w:sz w:val="20"/>
                <w:szCs w:val="20"/>
              </w:rPr>
              <w:t>12</w:t>
            </w:r>
          </w:p>
        </w:tc>
        <w:tc>
          <w:tcPr>
            <w:tcW w:w="82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w w:val="99"/>
                <w:sz w:val="20"/>
                <w:szCs w:val="20"/>
              </w:rPr>
              <w:t>13</w:t>
            </w:r>
          </w:p>
        </w:tc>
        <w:tc>
          <w:tcPr>
            <w:tcW w:w="72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89"/>
                <w:sz w:val="20"/>
                <w:szCs w:val="20"/>
              </w:rPr>
            </w:pPr>
            <w:r w:rsidRPr="00932C71">
              <w:rPr>
                <w:rFonts w:ascii="Times New Roman" w:hAnsi="Times New Roman" w:cs="Arial"/>
                <w:w w:val="89"/>
                <w:sz w:val="20"/>
                <w:szCs w:val="20"/>
              </w:rPr>
              <w:t>14</w:t>
            </w:r>
          </w:p>
        </w:tc>
        <w:tc>
          <w:tcPr>
            <w:tcW w:w="70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w w:val="99"/>
                <w:sz w:val="20"/>
                <w:szCs w:val="20"/>
              </w:rPr>
              <w:t>15</w:t>
            </w:r>
          </w:p>
        </w:tc>
        <w:tc>
          <w:tcPr>
            <w:tcW w:w="72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89"/>
                <w:sz w:val="20"/>
                <w:szCs w:val="20"/>
              </w:rPr>
            </w:pPr>
            <w:r w:rsidRPr="00932C71">
              <w:rPr>
                <w:rFonts w:ascii="Times New Roman" w:hAnsi="Times New Roman" w:cs="Arial"/>
                <w:w w:val="89"/>
                <w:sz w:val="20"/>
                <w:szCs w:val="20"/>
              </w:rPr>
              <w:t>16</w:t>
            </w:r>
          </w:p>
        </w:tc>
      </w:tr>
      <w:tr w:rsidR="00932C71" w:rsidRPr="00932C71" w:rsidTr="00932C71">
        <w:trPr>
          <w:trHeight w:val="209"/>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vMerge w:val="restart"/>
            <w:tcBorders>
              <w:right w:val="single" w:sz="8" w:space="0" w:color="auto"/>
            </w:tcBorders>
            <w:shd w:val="clear" w:color="auto" w:fill="auto"/>
          </w:tcPr>
          <w:p w:rsidR="00932C71" w:rsidRPr="00932C71" w:rsidRDefault="00932C71" w:rsidP="00932C71">
            <w:pPr>
              <w:spacing w:after="0" w:line="0" w:lineRule="atLeast"/>
              <w:ind w:left="40"/>
              <w:rPr>
                <w:rFonts w:ascii="Times New Roman" w:hAnsi="Times New Roman" w:cs="Arial"/>
                <w:sz w:val="18"/>
                <w:szCs w:val="20"/>
              </w:rPr>
            </w:pPr>
            <w:r w:rsidRPr="00932C71">
              <w:rPr>
                <w:rFonts w:ascii="Times New Roman" w:hAnsi="Times New Roman" w:cs="Arial"/>
                <w:sz w:val="20"/>
                <w:szCs w:val="20"/>
              </w:rPr>
              <w:t>Подпрограмма 1</w:t>
            </w:r>
          </w:p>
          <w:p w:rsidR="00932C71" w:rsidRPr="00932C71" w:rsidRDefault="00932C71" w:rsidP="00932C71">
            <w:pPr>
              <w:spacing w:after="0" w:line="220" w:lineRule="exact"/>
              <w:ind w:left="40"/>
              <w:rPr>
                <w:rFonts w:ascii="Times New Roman" w:hAnsi="Times New Roman" w:cs="Arial"/>
                <w:sz w:val="18"/>
                <w:szCs w:val="20"/>
              </w:rPr>
            </w:pPr>
            <w:r w:rsidRPr="00932C71">
              <w:rPr>
                <w:rFonts w:ascii="Times New Roman" w:hAnsi="Times New Roman" w:cs="Arial"/>
                <w:sz w:val="20"/>
                <w:szCs w:val="20"/>
              </w:rPr>
              <w:t>«</w:t>
            </w:r>
            <w:proofErr w:type="spellStart"/>
            <w:r w:rsidRPr="00932C71">
              <w:rPr>
                <w:rFonts w:ascii="Times New Roman" w:hAnsi="Times New Roman" w:cs="Arial"/>
                <w:sz w:val="20"/>
                <w:szCs w:val="20"/>
              </w:rPr>
              <w:t>Энергосбережен</w:t>
            </w:r>
            <w:proofErr w:type="spellEnd"/>
          </w:p>
          <w:p w:rsidR="00932C71" w:rsidRPr="00932C71" w:rsidRDefault="00932C71" w:rsidP="00932C71">
            <w:pPr>
              <w:spacing w:after="0" w:line="218" w:lineRule="exact"/>
              <w:ind w:left="40"/>
              <w:rPr>
                <w:rFonts w:ascii="Times New Roman" w:hAnsi="Times New Roman" w:cs="Arial"/>
                <w:sz w:val="18"/>
                <w:szCs w:val="20"/>
              </w:rPr>
            </w:pPr>
            <w:proofErr w:type="spellStart"/>
            <w:r w:rsidRPr="00932C71">
              <w:rPr>
                <w:rFonts w:ascii="Times New Roman" w:hAnsi="Times New Roman" w:cs="Arial"/>
                <w:sz w:val="20"/>
                <w:szCs w:val="20"/>
              </w:rPr>
              <w:t>ие</w:t>
            </w:r>
            <w:proofErr w:type="spellEnd"/>
            <w:r w:rsidRPr="00932C71">
              <w:rPr>
                <w:rFonts w:ascii="Times New Roman" w:hAnsi="Times New Roman" w:cs="Arial"/>
                <w:sz w:val="20"/>
                <w:szCs w:val="20"/>
              </w:rPr>
              <w:t xml:space="preserve"> и повышение</w:t>
            </w:r>
          </w:p>
          <w:p w:rsidR="00932C71" w:rsidRPr="00932C71" w:rsidRDefault="00932C71" w:rsidP="00932C71">
            <w:pPr>
              <w:spacing w:after="0" w:line="205" w:lineRule="exact"/>
              <w:ind w:left="40"/>
              <w:rPr>
                <w:rFonts w:ascii="Times New Roman" w:hAnsi="Times New Roman" w:cs="Arial"/>
                <w:sz w:val="18"/>
                <w:szCs w:val="20"/>
              </w:rPr>
            </w:pPr>
            <w:r w:rsidRPr="00932C71">
              <w:rPr>
                <w:rFonts w:ascii="Times New Roman" w:hAnsi="Times New Roman" w:cs="Arial"/>
                <w:sz w:val="20"/>
                <w:szCs w:val="20"/>
              </w:rPr>
              <w:t>энергетической</w:t>
            </w:r>
          </w:p>
          <w:p w:rsidR="00932C71" w:rsidRPr="00932C71" w:rsidRDefault="00932C71" w:rsidP="00932C71">
            <w:pPr>
              <w:spacing w:after="0" w:line="224" w:lineRule="exact"/>
              <w:ind w:left="40"/>
              <w:rPr>
                <w:rFonts w:ascii="Times New Roman" w:hAnsi="Times New Roman" w:cs="Arial"/>
                <w:sz w:val="18"/>
                <w:szCs w:val="20"/>
              </w:rPr>
            </w:pPr>
            <w:r w:rsidRPr="00932C71">
              <w:rPr>
                <w:rFonts w:ascii="Times New Roman" w:hAnsi="Times New Roman" w:cs="Arial"/>
                <w:sz w:val="20"/>
                <w:szCs w:val="20"/>
              </w:rPr>
              <w:t>эффективности</w:t>
            </w:r>
          </w:p>
          <w:p w:rsidR="00932C71" w:rsidRPr="00932C71" w:rsidRDefault="00932C71" w:rsidP="00932C71">
            <w:pPr>
              <w:spacing w:after="0" w:line="207" w:lineRule="exact"/>
              <w:ind w:left="40"/>
              <w:rPr>
                <w:rFonts w:ascii="Times New Roman" w:hAnsi="Times New Roman" w:cs="Arial"/>
                <w:sz w:val="18"/>
                <w:szCs w:val="20"/>
              </w:rPr>
            </w:pPr>
            <w:r w:rsidRPr="00932C71">
              <w:rPr>
                <w:rFonts w:ascii="Times New Roman" w:hAnsi="Times New Roman" w:cs="Arial"/>
                <w:sz w:val="20"/>
                <w:szCs w:val="20"/>
              </w:rPr>
              <w:t>Костино-</w:t>
            </w:r>
            <w:proofErr w:type="spellStart"/>
            <w:r w:rsidRPr="00932C71">
              <w:rPr>
                <w:rFonts w:ascii="Times New Roman" w:hAnsi="Times New Roman" w:cs="Arial"/>
                <w:sz w:val="20"/>
                <w:szCs w:val="20"/>
              </w:rPr>
              <w:t>Быстрянского</w:t>
            </w:r>
            <w:proofErr w:type="spellEnd"/>
            <w:r w:rsidRPr="00932C71">
              <w:rPr>
                <w:rFonts w:ascii="Times New Roman" w:hAnsi="Times New Roman" w:cs="Arial"/>
                <w:sz w:val="20"/>
                <w:szCs w:val="20"/>
              </w:rPr>
              <w:t xml:space="preserve"> сельского поселения»</w:t>
            </w:r>
          </w:p>
        </w:tc>
        <w:tc>
          <w:tcPr>
            <w:tcW w:w="1780" w:type="dxa"/>
            <w:tcBorders>
              <w:right w:val="single" w:sz="8" w:space="0" w:color="auto"/>
            </w:tcBorders>
            <w:shd w:val="clear" w:color="auto" w:fill="auto"/>
            <w:vAlign w:val="bottom"/>
          </w:tcPr>
          <w:p w:rsidR="00932C71" w:rsidRPr="00932C71" w:rsidRDefault="00932C71" w:rsidP="00932C71">
            <w:pPr>
              <w:spacing w:after="0" w:line="208" w:lineRule="exact"/>
              <w:ind w:left="60"/>
              <w:rPr>
                <w:rFonts w:ascii="Times New Roman" w:hAnsi="Times New Roman" w:cs="Arial"/>
                <w:sz w:val="20"/>
                <w:szCs w:val="20"/>
              </w:rPr>
            </w:pPr>
            <w:r w:rsidRPr="00932C71">
              <w:rPr>
                <w:rFonts w:ascii="Times New Roman" w:hAnsi="Times New Roman" w:cs="Arial"/>
                <w:sz w:val="20"/>
                <w:szCs w:val="20"/>
              </w:rPr>
              <w:t>бюджет</w:t>
            </w:r>
          </w:p>
        </w:tc>
        <w:tc>
          <w:tcPr>
            <w:tcW w:w="1040" w:type="dxa"/>
            <w:tcBorders>
              <w:right w:val="single" w:sz="8" w:space="0" w:color="auto"/>
            </w:tcBorders>
            <w:shd w:val="clear" w:color="auto" w:fill="auto"/>
            <w:vAlign w:val="bottom"/>
          </w:tcPr>
          <w:p w:rsidR="00932C71" w:rsidRPr="00932C71" w:rsidRDefault="00E92E12" w:rsidP="00932C71">
            <w:pPr>
              <w:spacing w:after="0" w:line="199" w:lineRule="exact"/>
              <w:jc w:val="center"/>
              <w:rPr>
                <w:rFonts w:ascii="Times New Roman" w:hAnsi="Times New Roman" w:cs="Arial"/>
                <w:w w:val="98"/>
                <w:sz w:val="18"/>
                <w:szCs w:val="20"/>
              </w:rPr>
            </w:pPr>
            <w:r>
              <w:rPr>
                <w:rFonts w:ascii="Times New Roman" w:hAnsi="Times New Roman" w:cs="Arial"/>
                <w:w w:val="98"/>
                <w:sz w:val="18"/>
                <w:szCs w:val="20"/>
              </w:rPr>
              <w:t>0,0</w:t>
            </w:r>
          </w:p>
        </w:tc>
        <w:tc>
          <w:tcPr>
            <w:tcW w:w="1040" w:type="dxa"/>
            <w:tcBorders>
              <w:right w:val="single" w:sz="8" w:space="0" w:color="auto"/>
            </w:tcBorders>
            <w:shd w:val="clear" w:color="auto" w:fill="auto"/>
            <w:vAlign w:val="bottom"/>
          </w:tcPr>
          <w:p w:rsidR="00932C71" w:rsidRPr="00932C71" w:rsidRDefault="00E92E12" w:rsidP="00932C71">
            <w:pPr>
              <w:spacing w:after="0" w:line="199" w:lineRule="exact"/>
              <w:jc w:val="center"/>
              <w:rPr>
                <w:rFonts w:ascii="Times New Roman" w:hAnsi="Times New Roman" w:cs="Arial"/>
                <w:sz w:val="18"/>
                <w:szCs w:val="20"/>
              </w:rPr>
            </w:pPr>
            <w:r>
              <w:rPr>
                <w:rFonts w:ascii="Times New Roman" w:hAnsi="Times New Roman" w:cs="Arial"/>
                <w:sz w:val="18"/>
                <w:szCs w:val="20"/>
              </w:rPr>
              <w:t>0,0</w:t>
            </w:r>
          </w:p>
        </w:tc>
        <w:tc>
          <w:tcPr>
            <w:tcW w:w="9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5"/>
                <w:sz w:val="18"/>
                <w:szCs w:val="20"/>
              </w:rPr>
            </w:pPr>
            <w:r w:rsidRPr="00932C71">
              <w:rPr>
                <w:rFonts w:ascii="Times New Roman" w:hAnsi="Times New Roman" w:cs="Arial"/>
                <w:w w:val="95"/>
                <w:sz w:val="18"/>
                <w:szCs w:val="20"/>
              </w:rPr>
              <w:t>0,0</w:t>
            </w:r>
          </w:p>
        </w:tc>
        <w:tc>
          <w:tcPr>
            <w:tcW w:w="96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5"/>
                <w:sz w:val="18"/>
                <w:szCs w:val="20"/>
              </w:rPr>
            </w:pPr>
            <w:r w:rsidRPr="00932C71">
              <w:rPr>
                <w:rFonts w:ascii="Times New Roman" w:hAnsi="Times New Roman" w:cs="Arial"/>
                <w:w w:val="95"/>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5"/>
                <w:sz w:val="18"/>
                <w:szCs w:val="20"/>
              </w:rPr>
            </w:pPr>
            <w:r w:rsidRPr="00932C71">
              <w:rPr>
                <w:rFonts w:ascii="Times New Roman" w:hAnsi="Times New Roman" w:cs="Arial"/>
                <w:w w:val="95"/>
                <w:sz w:val="18"/>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70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r>
      <w:tr w:rsidR="00932C71" w:rsidRPr="00932C71" w:rsidTr="00932C71">
        <w:trPr>
          <w:trHeight w:val="221"/>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07" w:lineRule="exact"/>
              <w:ind w:left="40"/>
              <w:rPr>
                <w:rFonts w:ascii="Times New Roman" w:hAnsi="Times New Roman" w:cs="Arial"/>
                <w:sz w:val="19"/>
                <w:szCs w:val="20"/>
              </w:rPr>
            </w:pPr>
          </w:p>
        </w:tc>
        <w:tc>
          <w:tcPr>
            <w:tcW w:w="1780" w:type="dxa"/>
            <w:vMerge w:val="restart"/>
            <w:tcBorders>
              <w:right w:val="single" w:sz="8" w:space="0" w:color="auto"/>
            </w:tcBorders>
            <w:shd w:val="clear" w:color="auto" w:fill="auto"/>
            <w:vAlign w:val="bottom"/>
          </w:tcPr>
          <w:p w:rsidR="00932C71" w:rsidRPr="00932C71" w:rsidRDefault="00932C71" w:rsidP="00932C71">
            <w:pPr>
              <w:spacing w:after="0" w:line="221" w:lineRule="exact"/>
              <w:ind w:left="60"/>
              <w:rPr>
                <w:rFonts w:ascii="Times New Roman" w:hAnsi="Times New Roman" w:cs="Arial"/>
                <w:sz w:val="20"/>
                <w:szCs w:val="20"/>
              </w:rPr>
            </w:pPr>
            <w:r w:rsidRPr="00932C71">
              <w:rPr>
                <w:rFonts w:ascii="Times New Roman" w:hAnsi="Times New Roman" w:cs="Arial"/>
                <w:sz w:val="20"/>
                <w:szCs w:val="20"/>
              </w:rPr>
              <w:t>Костино-</w:t>
            </w:r>
            <w:proofErr w:type="spellStart"/>
            <w:r w:rsidRPr="00932C71">
              <w:rPr>
                <w:rFonts w:ascii="Times New Roman" w:hAnsi="Times New Roman" w:cs="Arial"/>
                <w:sz w:val="20"/>
                <w:szCs w:val="20"/>
              </w:rPr>
              <w:t>Быстрянского</w:t>
            </w:r>
            <w:proofErr w:type="spellEnd"/>
            <w:r w:rsidRPr="00932C71">
              <w:rPr>
                <w:rFonts w:ascii="Times New Roman" w:hAnsi="Times New Roman" w:cs="Arial"/>
                <w:sz w:val="20"/>
                <w:szCs w:val="20"/>
              </w:rPr>
              <w:t xml:space="preserve"> </w:t>
            </w:r>
            <w:proofErr w:type="spellStart"/>
            <w:r w:rsidRPr="00932C71">
              <w:rPr>
                <w:rFonts w:ascii="Times New Roman" w:hAnsi="Times New Roman" w:cs="Arial"/>
                <w:sz w:val="20"/>
                <w:szCs w:val="20"/>
              </w:rPr>
              <w:t>с.п</w:t>
            </w:r>
            <w:proofErr w:type="spellEnd"/>
            <w:r w:rsidRPr="00932C71">
              <w:rPr>
                <w:rFonts w:ascii="Times New Roman" w:hAnsi="Times New Roman" w:cs="Arial"/>
                <w:sz w:val="20"/>
                <w:szCs w:val="20"/>
              </w:rPr>
              <w:t>.</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20"/>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07" w:lineRule="exact"/>
              <w:ind w:left="40"/>
              <w:rPr>
                <w:rFonts w:ascii="Times New Roman" w:hAnsi="Times New Roman" w:cs="Arial"/>
                <w:sz w:val="19"/>
                <w:szCs w:val="20"/>
              </w:rPr>
            </w:pPr>
          </w:p>
        </w:tc>
        <w:tc>
          <w:tcPr>
            <w:tcW w:w="1780" w:type="dxa"/>
            <w:vMerge/>
            <w:tcBorders>
              <w:bottom w:val="single" w:sz="8" w:space="0" w:color="auto"/>
              <w:right w:val="single" w:sz="8" w:space="0" w:color="auto"/>
            </w:tcBorders>
            <w:shd w:val="clear" w:color="auto" w:fill="auto"/>
            <w:vAlign w:val="bottom"/>
          </w:tcPr>
          <w:p w:rsidR="00932C71" w:rsidRPr="00932C71" w:rsidRDefault="00932C71" w:rsidP="00932C71">
            <w:pPr>
              <w:spacing w:after="0" w:line="218" w:lineRule="exact"/>
              <w:ind w:left="60"/>
              <w:rPr>
                <w:rFonts w:ascii="Times New Roman" w:hAnsi="Times New Roman" w:cs="Arial"/>
                <w:sz w:val="20"/>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06"/>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07" w:lineRule="exact"/>
              <w:ind w:left="40"/>
              <w:rPr>
                <w:rFonts w:ascii="Times New Roman" w:hAnsi="Times New Roman" w:cs="Arial"/>
                <w:sz w:val="17"/>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07" w:lineRule="exact"/>
              <w:ind w:left="60"/>
              <w:rPr>
                <w:rFonts w:ascii="Times New Roman" w:hAnsi="Times New Roman" w:cs="Arial"/>
                <w:sz w:val="20"/>
                <w:szCs w:val="20"/>
              </w:rPr>
            </w:pPr>
            <w:r w:rsidRPr="00932C71">
              <w:rPr>
                <w:rFonts w:ascii="Times New Roman" w:hAnsi="Times New Roman" w:cs="Arial"/>
                <w:sz w:val="20"/>
                <w:szCs w:val="20"/>
              </w:rPr>
              <w:t>безвозмездные</w:t>
            </w:r>
          </w:p>
        </w:tc>
        <w:tc>
          <w:tcPr>
            <w:tcW w:w="10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10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9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96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70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r>
      <w:tr w:rsidR="00932C71" w:rsidRPr="00932C71" w:rsidTr="00932C71">
        <w:trPr>
          <w:trHeight w:val="218"/>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07" w:lineRule="exact"/>
              <w:ind w:left="40"/>
              <w:rPr>
                <w:rFonts w:ascii="Times New Roman" w:hAnsi="Times New Roman" w:cs="Arial"/>
                <w:sz w:val="20"/>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18" w:lineRule="exact"/>
              <w:ind w:left="60"/>
              <w:rPr>
                <w:rFonts w:ascii="Times New Roman" w:hAnsi="Times New Roman" w:cs="Arial"/>
                <w:sz w:val="20"/>
                <w:szCs w:val="20"/>
              </w:rPr>
            </w:pPr>
            <w:r w:rsidRPr="00932C71">
              <w:rPr>
                <w:rFonts w:ascii="Times New Roman" w:hAnsi="Times New Roman" w:cs="Arial"/>
                <w:sz w:val="20"/>
                <w:szCs w:val="20"/>
              </w:rPr>
              <w:t>поступления</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05"/>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07" w:lineRule="exact"/>
              <w:ind w:left="40"/>
              <w:rPr>
                <w:rFonts w:ascii="Times New Roman" w:hAnsi="Times New Roman" w:cs="Arial"/>
                <w:sz w:val="17"/>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05" w:lineRule="exact"/>
              <w:ind w:left="60"/>
              <w:rPr>
                <w:rFonts w:ascii="Times New Roman" w:hAnsi="Times New Roman" w:cs="Arial"/>
                <w:sz w:val="20"/>
                <w:szCs w:val="20"/>
              </w:rPr>
            </w:pPr>
            <w:r w:rsidRPr="00932C71">
              <w:rPr>
                <w:rFonts w:ascii="Times New Roman" w:hAnsi="Times New Roman" w:cs="Arial"/>
                <w:sz w:val="20"/>
                <w:szCs w:val="20"/>
              </w:rPr>
              <w:t>в бюджет</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r>
      <w:tr w:rsidR="00932C71" w:rsidRPr="00932C71" w:rsidTr="00932C71">
        <w:trPr>
          <w:trHeight w:val="232"/>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07" w:lineRule="exact"/>
              <w:ind w:left="40"/>
              <w:rPr>
                <w:rFonts w:ascii="Times New Roman" w:hAnsi="Times New Roman" w:cs="Arial"/>
                <w:sz w:val="20"/>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Костино-</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0"/>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07" w:lineRule="exact"/>
              <w:ind w:left="40"/>
              <w:rPr>
                <w:rFonts w:ascii="Times New Roman" w:hAnsi="Times New Roman" w:cs="Arial"/>
                <w:sz w:val="20"/>
                <w:szCs w:val="20"/>
              </w:rPr>
            </w:pPr>
          </w:p>
        </w:tc>
        <w:tc>
          <w:tcPr>
            <w:tcW w:w="17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8"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r w:rsidRPr="00932C71">
              <w:rPr>
                <w:rFonts w:ascii="Times New Roman" w:hAnsi="Times New Roman" w:cs="Arial"/>
                <w:sz w:val="20"/>
                <w:szCs w:val="20"/>
              </w:rPr>
              <w:t xml:space="preserve"> </w:t>
            </w:r>
            <w:proofErr w:type="spellStart"/>
            <w:r w:rsidRPr="00932C71">
              <w:rPr>
                <w:rFonts w:ascii="Times New Roman" w:hAnsi="Times New Roman" w:cs="Arial"/>
                <w:sz w:val="20"/>
                <w:szCs w:val="20"/>
              </w:rPr>
              <w:t>с.п</w:t>
            </w:r>
            <w:proofErr w:type="spellEnd"/>
            <w:r w:rsidRPr="00932C71">
              <w:rPr>
                <w:rFonts w:ascii="Times New Roman" w:hAnsi="Times New Roman" w:cs="Arial"/>
                <w:sz w:val="20"/>
                <w:szCs w:val="20"/>
              </w:rPr>
              <w:t>.</w:t>
            </w: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05"/>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07" w:lineRule="exact"/>
              <w:ind w:left="40"/>
              <w:rPr>
                <w:rFonts w:ascii="Times New Roman" w:hAnsi="Times New Roman" w:cs="Arial"/>
                <w:sz w:val="20"/>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05" w:lineRule="exact"/>
              <w:ind w:left="60"/>
              <w:rPr>
                <w:rFonts w:ascii="Times New Roman" w:hAnsi="Times New Roman" w:cs="Arial"/>
                <w:sz w:val="20"/>
                <w:szCs w:val="20"/>
              </w:rPr>
            </w:pPr>
            <w:r w:rsidRPr="00932C71">
              <w:rPr>
                <w:rFonts w:ascii="Times New Roman" w:hAnsi="Times New Roman" w:cs="Arial"/>
                <w:sz w:val="20"/>
                <w:szCs w:val="20"/>
              </w:rPr>
              <w:t>в том числе</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r>
      <w:tr w:rsidR="00932C71" w:rsidRPr="00932C71" w:rsidTr="00932C71">
        <w:trPr>
          <w:trHeight w:val="224"/>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07" w:lineRule="exact"/>
              <w:ind w:left="40"/>
              <w:rPr>
                <w:rFonts w:ascii="Times New Roman" w:hAnsi="Times New Roman" w:cs="Arial"/>
                <w:sz w:val="20"/>
                <w:szCs w:val="20"/>
              </w:rPr>
            </w:pPr>
          </w:p>
        </w:tc>
        <w:tc>
          <w:tcPr>
            <w:tcW w:w="17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20" w:lineRule="exact"/>
              <w:ind w:left="60"/>
              <w:rPr>
                <w:rFonts w:ascii="Times New Roman" w:hAnsi="Times New Roman" w:cs="Arial"/>
                <w:sz w:val="20"/>
                <w:szCs w:val="20"/>
              </w:rPr>
            </w:pPr>
            <w:r w:rsidRPr="00932C71">
              <w:rPr>
                <w:rFonts w:ascii="Times New Roman" w:hAnsi="Times New Roman" w:cs="Arial"/>
                <w:sz w:val="20"/>
                <w:szCs w:val="20"/>
              </w:rPr>
              <w:t>за счет средств:</w:t>
            </w: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19"/>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07" w:lineRule="exact"/>
              <w:ind w:left="40"/>
              <w:rPr>
                <w:rFonts w:ascii="Times New Roman" w:hAnsi="Times New Roman" w:cs="Arial"/>
                <w:sz w:val="20"/>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05" w:lineRule="exact"/>
              <w:ind w:left="60"/>
              <w:rPr>
                <w:rFonts w:ascii="Times New Roman" w:hAnsi="Times New Roman" w:cs="Arial"/>
                <w:sz w:val="20"/>
                <w:szCs w:val="20"/>
              </w:rPr>
            </w:pPr>
            <w:r w:rsidRPr="00932C71">
              <w:rPr>
                <w:rFonts w:ascii="Times New Roman" w:hAnsi="Times New Roman" w:cs="Arial"/>
                <w:sz w:val="20"/>
                <w:szCs w:val="20"/>
              </w:rPr>
              <w:t>областного</w:t>
            </w:r>
          </w:p>
        </w:tc>
        <w:tc>
          <w:tcPr>
            <w:tcW w:w="104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104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98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96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70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08"/>
        </w:trPr>
        <w:tc>
          <w:tcPr>
            <w:tcW w:w="460" w:type="dxa"/>
            <w:tcBorders>
              <w:left w:val="single" w:sz="8"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vMerge/>
            <w:tcBorders>
              <w:bottom w:val="single" w:sz="4" w:space="0" w:color="auto"/>
              <w:right w:val="single" w:sz="8" w:space="0" w:color="auto"/>
            </w:tcBorders>
            <w:shd w:val="clear" w:color="auto" w:fill="auto"/>
            <w:vAlign w:val="bottom"/>
          </w:tcPr>
          <w:p w:rsidR="00932C71" w:rsidRPr="00932C71" w:rsidRDefault="00932C71" w:rsidP="00932C71">
            <w:pPr>
              <w:spacing w:after="0" w:line="207" w:lineRule="exact"/>
              <w:ind w:left="40"/>
              <w:rPr>
                <w:rFonts w:ascii="Times New Roman" w:hAnsi="Times New Roman" w:cs="Arial"/>
                <w:sz w:val="20"/>
                <w:szCs w:val="20"/>
              </w:rPr>
            </w:pPr>
          </w:p>
        </w:tc>
        <w:tc>
          <w:tcPr>
            <w:tcW w:w="1780" w:type="dxa"/>
            <w:tcBorders>
              <w:bottom w:val="single" w:sz="4" w:space="0" w:color="auto"/>
              <w:right w:val="single" w:sz="8" w:space="0" w:color="auto"/>
            </w:tcBorders>
            <w:shd w:val="clear" w:color="auto" w:fill="auto"/>
            <w:vAlign w:val="bottom"/>
          </w:tcPr>
          <w:p w:rsidR="00932C71" w:rsidRPr="00932C71" w:rsidRDefault="00932C71" w:rsidP="00932C71">
            <w:pPr>
              <w:spacing w:after="0" w:line="204" w:lineRule="exact"/>
              <w:ind w:left="60"/>
              <w:rPr>
                <w:rFonts w:ascii="Times New Roman" w:hAnsi="Times New Roman" w:cs="Arial"/>
                <w:sz w:val="20"/>
                <w:szCs w:val="20"/>
              </w:rPr>
            </w:pPr>
            <w:r w:rsidRPr="00932C71">
              <w:rPr>
                <w:rFonts w:ascii="Times New Roman" w:hAnsi="Times New Roman" w:cs="Arial"/>
                <w:sz w:val="20"/>
                <w:szCs w:val="20"/>
              </w:rPr>
              <w:t>бюджета</w:t>
            </w:r>
          </w:p>
        </w:tc>
        <w:tc>
          <w:tcPr>
            <w:tcW w:w="104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04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8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0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13"/>
        </w:trPr>
        <w:tc>
          <w:tcPr>
            <w:tcW w:w="460" w:type="dxa"/>
            <w:tcBorders>
              <w:top w:val="single" w:sz="4" w:space="0" w:color="auto"/>
              <w:left w:val="single" w:sz="8" w:space="0" w:color="auto"/>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3.</w:t>
            </w:r>
          </w:p>
        </w:tc>
        <w:tc>
          <w:tcPr>
            <w:tcW w:w="1660" w:type="dxa"/>
            <w:tcBorders>
              <w:top w:val="single" w:sz="4" w:space="0" w:color="auto"/>
              <w:right w:val="single" w:sz="8" w:space="0" w:color="auto"/>
            </w:tcBorders>
            <w:shd w:val="clear" w:color="auto" w:fill="auto"/>
            <w:vAlign w:val="bottom"/>
          </w:tcPr>
          <w:p w:rsidR="00932C71" w:rsidRPr="00932C71" w:rsidRDefault="00932C71" w:rsidP="00932C71">
            <w:pPr>
              <w:spacing w:after="0" w:line="213" w:lineRule="exact"/>
              <w:ind w:left="40"/>
              <w:rPr>
                <w:rFonts w:ascii="Times New Roman" w:hAnsi="Times New Roman" w:cs="Arial"/>
                <w:sz w:val="20"/>
                <w:szCs w:val="20"/>
              </w:rPr>
            </w:pPr>
            <w:r w:rsidRPr="00932C71">
              <w:rPr>
                <w:rFonts w:ascii="Times New Roman" w:hAnsi="Times New Roman" w:cs="Arial"/>
                <w:sz w:val="20"/>
                <w:szCs w:val="20"/>
              </w:rPr>
              <w:t>Подпрограмма 2</w:t>
            </w:r>
          </w:p>
        </w:tc>
        <w:tc>
          <w:tcPr>
            <w:tcW w:w="178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213" w:lineRule="exact"/>
              <w:ind w:left="60"/>
              <w:rPr>
                <w:rFonts w:ascii="Times New Roman" w:hAnsi="Times New Roman" w:cs="Arial"/>
                <w:b/>
                <w:sz w:val="20"/>
                <w:szCs w:val="20"/>
              </w:rPr>
            </w:pPr>
            <w:r w:rsidRPr="00932C71">
              <w:rPr>
                <w:rFonts w:ascii="Times New Roman" w:hAnsi="Times New Roman" w:cs="Arial"/>
                <w:b/>
                <w:sz w:val="20"/>
                <w:szCs w:val="20"/>
              </w:rPr>
              <w:t>всего</w:t>
            </w:r>
          </w:p>
        </w:tc>
        <w:tc>
          <w:tcPr>
            <w:tcW w:w="1040" w:type="dxa"/>
            <w:tcBorders>
              <w:top w:val="single" w:sz="4" w:space="0" w:color="auto"/>
              <w:bottom w:val="single" w:sz="8" w:space="0" w:color="auto"/>
              <w:right w:val="single" w:sz="8" w:space="0" w:color="auto"/>
            </w:tcBorders>
            <w:shd w:val="clear" w:color="auto" w:fill="auto"/>
            <w:vAlign w:val="bottom"/>
          </w:tcPr>
          <w:p w:rsidR="00932C71" w:rsidRPr="00932C71" w:rsidRDefault="006C2573" w:rsidP="00932C71">
            <w:pPr>
              <w:spacing w:after="0" w:line="199" w:lineRule="exact"/>
              <w:jc w:val="center"/>
              <w:rPr>
                <w:rFonts w:ascii="Times New Roman" w:hAnsi="Times New Roman" w:cs="Arial"/>
                <w:b/>
                <w:sz w:val="18"/>
                <w:szCs w:val="20"/>
              </w:rPr>
            </w:pPr>
            <w:r>
              <w:rPr>
                <w:rFonts w:ascii="Times New Roman" w:hAnsi="Times New Roman" w:cs="Arial"/>
                <w:b/>
                <w:sz w:val="18"/>
                <w:szCs w:val="20"/>
              </w:rPr>
              <w:t>119</w:t>
            </w:r>
            <w:r w:rsidR="00E92E12">
              <w:rPr>
                <w:rFonts w:ascii="Times New Roman" w:hAnsi="Times New Roman" w:cs="Arial"/>
                <w:b/>
                <w:sz w:val="18"/>
                <w:szCs w:val="20"/>
              </w:rPr>
              <w:t>,9</w:t>
            </w:r>
          </w:p>
        </w:tc>
        <w:tc>
          <w:tcPr>
            <w:tcW w:w="1040" w:type="dxa"/>
            <w:tcBorders>
              <w:top w:val="single" w:sz="4" w:space="0" w:color="auto"/>
              <w:bottom w:val="single" w:sz="8" w:space="0" w:color="auto"/>
              <w:right w:val="single" w:sz="8" w:space="0" w:color="auto"/>
            </w:tcBorders>
            <w:shd w:val="clear" w:color="auto" w:fill="auto"/>
            <w:vAlign w:val="bottom"/>
          </w:tcPr>
          <w:p w:rsidR="00932C71" w:rsidRPr="00932C71" w:rsidRDefault="006C2573" w:rsidP="00932C71">
            <w:pPr>
              <w:spacing w:after="0" w:line="199" w:lineRule="exact"/>
              <w:jc w:val="center"/>
              <w:rPr>
                <w:rFonts w:ascii="Times New Roman" w:hAnsi="Times New Roman" w:cs="Arial"/>
                <w:b/>
                <w:sz w:val="18"/>
                <w:szCs w:val="20"/>
              </w:rPr>
            </w:pPr>
            <w:r>
              <w:rPr>
                <w:rFonts w:ascii="Times New Roman" w:hAnsi="Times New Roman" w:cs="Arial"/>
                <w:b/>
                <w:sz w:val="18"/>
                <w:szCs w:val="20"/>
              </w:rPr>
              <w:t>119</w:t>
            </w:r>
            <w:r w:rsidR="00E92E12">
              <w:rPr>
                <w:rFonts w:ascii="Times New Roman" w:hAnsi="Times New Roman" w:cs="Arial"/>
                <w:b/>
                <w:sz w:val="18"/>
                <w:szCs w:val="20"/>
              </w:rPr>
              <w:t>,9</w:t>
            </w:r>
          </w:p>
        </w:tc>
        <w:tc>
          <w:tcPr>
            <w:tcW w:w="98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c>
          <w:tcPr>
            <w:tcW w:w="96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c>
          <w:tcPr>
            <w:tcW w:w="84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c>
          <w:tcPr>
            <w:tcW w:w="82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c>
          <w:tcPr>
            <w:tcW w:w="84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9"/>
                <w:sz w:val="18"/>
                <w:szCs w:val="20"/>
              </w:rPr>
            </w:pPr>
            <w:r w:rsidRPr="00932C71">
              <w:rPr>
                <w:rFonts w:ascii="Times New Roman" w:hAnsi="Times New Roman" w:cs="Arial"/>
                <w:b/>
                <w:w w:val="99"/>
                <w:sz w:val="18"/>
                <w:szCs w:val="20"/>
              </w:rPr>
              <w:t>0,0</w:t>
            </w:r>
          </w:p>
        </w:tc>
        <w:tc>
          <w:tcPr>
            <w:tcW w:w="82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c>
          <w:tcPr>
            <w:tcW w:w="84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sz w:val="18"/>
                <w:szCs w:val="20"/>
              </w:rPr>
            </w:pPr>
            <w:r w:rsidRPr="00932C71">
              <w:rPr>
                <w:rFonts w:ascii="Times New Roman" w:hAnsi="Times New Roman" w:cs="Arial"/>
                <w:b/>
                <w:sz w:val="18"/>
                <w:szCs w:val="20"/>
              </w:rPr>
              <w:t>0,0</w:t>
            </w:r>
          </w:p>
        </w:tc>
        <w:tc>
          <w:tcPr>
            <w:tcW w:w="82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9"/>
                <w:sz w:val="18"/>
                <w:szCs w:val="20"/>
              </w:rPr>
            </w:pPr>
            <w:r w:rsidRPr="00932C71">
              <w:rPr>
                <w:rFonts w:ascii="Times New Roman" w:hAnsi="Times New Roman" w:cs="Arial"/>
                <w:b/>
                <w:w w:val="99"/>
                <w:sz w:val="18"/>
                <w:szCs w:val="20"/>
              </w:rPr>
              <w:t>0,0</w:t>
            </w:r>
          </w:p>
        </w:tc>
        <w:tc>
          <w:tcPr>
            <w:tcW w:w="72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9"/>
                <w:sz w:val="18"/>
                <w:szCs w:val="20"/>
              </w:rPr>
            </w:pPr>
            <w:r w:rsidRPr="00932C71">
              <w:rPr>
                <w:rFonts w:ascii="Times New Roman" w:hAnsi="Times New Roman" w:cs="Arial"/>
                <w:b/>
                <w:w w:val="99"/>
                <w:sz w:val="18"/>
                <w:szCs w:val="20"/>
              </w:rPr>
              <w:t>0,0</w:t>
            </w:r>
          </w:p>
        </w:tc>
        <w:tc>
          <w:tcPr>
            <w:tcW w:w="70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9"/>
                <w:sz w:val="18"/>
                <w:szCs w:val="20"/>
              </w:rPr>
            </w:pPr>
            <w:r w:rsidRPr="00932C71">
              <w:rPr>
                <w:rFonts w:ascii="Times New Roman" w:hAnsi="Times New Roman" w:cs="Arial"/>
                <w:b/>
                <w:w w:val="99"/>
                <w:sz w:val="18"/>
                <w:szCs w:val="20"/>
              </w:rPr>
              <w:t>0,0</w:t>
            </w:r>
          </w:p>
        </w:tc>
        <w:tc>
          <w:tcPr>
            <w:tcW w:w="72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9"/>
                <w:sz w:val="18"/>
                <w:szCs w:val="20"/>
              </w:rPr>
            </w:pPr>
            <w:r w:rsidRPr="00932C71">
              <w:rPr>
                <w:rFonts w:ascii="Times New Roman" w:hAnsi="Times New Roman" w:cs="Arial"/>
                <w:b/>
                <w:w w:val="99"/>
                <w:sz w:val="18"/>
                <w:szCs w:val="20"/>
              </w:rPr>
              <w:t>0,0</w:t>
            </w:r>
          </w:p>
        </w:tc>
      </w:tr>
      <w:tr w:rsidR="00932C71" w:rsidRPr="00932C71" w:rsidTr="00932C71">
        <w:trPr>
          <w:trHeight w:val="220"/>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210" w:lineRule="exact"/>
              <w:ind w:left="40"/>
              <w:rPr>
                <w:rFonts w:ascii="Times New Roman" w:hAnsi="Times New Roman" w:cs="Arial"/>
                <w:sz w:val="20"/>
                <w:szCs w:val="20"/>
              </w:rPr>
            </w:pPr>
            <w:r w:rsidRPr="00932C71">
              <w:rPr>
                <w:rFonts w:ascii="Times New Roman" w:hAnsi="Times New Roman" w:cs="Arial"/>
                <w:sz w:val="20"/>
                <w:szCs w:val="20"/>
              </w:rPr>
              <w:t>«Развитие и</w:t>
            </w:r>
          </w:p>
        </w:tc>
        <w:tc>
          <w:tcPr>
            <w:tcW w:w="1780" w:type="dxa"/>
            <w:tcBorders>
              <w:right w:val="single" w:sz="8" w:space="0" w:color="auto"/>
            </w:tcBorders>
            <w:shd w:val="clear" w:color="auto" w:fill="auto"/>
            <w:vAlign w:val="bottom"/>
          </w:tcPr>
          <w:p w:rsidR="00932C71" w:rsidRPr="00932C71" w:rsidRDefault="00932C71" w:rsidP="00932C71">
            <w:pPr>
              <w:spacing w:after="0" w:line="213" w:lineRule="exact"/>
              <w:ind w:left="60"/>
              <w:rPr>
                <w:rFonts w:ascii="Times New Roman" w:hAnsi="Times New Roman" w:cs="Arial"/>
                <w:sz w:val="20"/>
                <w:szCs w:val="20"/>
              </w:rPr>
            </w:pPr>
            <w:r w:rsidRPr="00932C71">
              <w:rPr>
                <w:rFonts w:ascii="Times New Roman" w:hAnsi="Times New Roman" w:cs="Arial"/>
                <w:sz w:val="20"/>
                <w:szCs w:val="20"/>
              </w:rPr>
              <w:t>бюджет</w:t>
            </w:r>
          </w:p>
        </w:tc>
        <w:tc>
          <w:tcPr>
            <w:tcW w:w="1040" w:type="dxa"/>
            <w:tcBorders>
              <w:right w:val="single" w:sz="8" w:space="0" w:color="auto"/>
            </w:tcBorders>
            <w:shd w:val="clear" w:color="auto" w:fill="auto"/>
            <w:vAlign w:val="bottom"/>
          </w:tcPr>
          <w:p w:rsidR="00932C71" w:rsidRPr="00932C71" w:rsidRDefault="006C2573" w:rsidP="00932C71">
            <w:pPr>
              <w:spacing w:after="0" w:line="199" w:lineRule="exact"/>
              <w:jc w:val="center"/>
              <w:rPr>
                <w:rFonts w:ascii="Times New Roman" w:hAnsi="Times New Roman" w:cs="Arial"/>
                <w:w w:val="96"/>
                <w:sz w:val="18"/>
                <w:szCs w:val="20"/>
              </w:rPr>
            </w:pPr>
            <w:r>
              <w:rPr>
                <w:rFonts w:ascii="Times New Roman" w:hAnsi="Times New Roman" w:cs="Arial"/>
                <w:w w:val="96"/>
                <w:sz w:val="18"/>
                <w:szCs w:val="20"/>
              </w:rPr>
              <w:t>119</w:t>
            </w:r>
            <w:r w:rsidR="00E92E12">
              <w:rPr>
                <w:rFonts w:ascii="Times New Roman" w:hAnsi="Times New Roman" w:cs="Arial"/>
                <w:w w:val="96"/>
                <w:sz w:val="18"/>
                <w:szCs w:val="20"/>
              </w:rPr>
              <w:t>,9</w:t>
            </w:r>
          </w:p>
        </w:tc>
        <w:tc>
          <w:tcPr>
            <w:tcW w:w="1040" w:type="dxa"/>
            <w:tcBorders>
              <w:right w:val="single" w:sz="8" w:space="0" w:color="auto"/>
            </w:tcBorders>
            <w:shd w:val="clear" w:color="auto" w:fill="auto"/>
            <w:vAlign w:val="bottom"/>
          </w:tcPr>
          <w:p w:rsidR="00932C71" w:rsidRPr="00932C71" w:rsidRDefault="006C2573" w:rsidP="00932C71">
            <w:pPr>
              <w:spacing w:after="0" w:line="199" w:lineRule="exact"/>
              <w:jc w:val="center"/>
              <w:rPr>
                <w:rFonts w:ascii="Times New Roman" w:hAnsi="Times New Roman" w:cs="Arial"/>
                <w:sz w:val="18"/>
                <w:szCs w:val="20"/>
              </w:rPr>
            </w:pPr>
            <w:r>
              <w:rPr>
                <w:rFonts w:ascii="Times New Roman" w:hAnsi="Times New Roman" w:cs="Arial"/>
                <w:sz w:val="18"/>
                <w:szCs w:val="20"/>
              </w:rPr>
              <w:t>119</w:t>
            </w:r>
            <w:r w:rsidR="00E92E12">
              <w:rPr>
                <w:rFonts w:ascii="Times New Roman" w:hAnsi="Times New Roman" w:cs="Arial"/>
                <w:sz w:val="18"/>
                <w:szCs w:val="20"/>
              </w:rPr>
              <w:t>,9</w:t>
            </w:r>
          </w:p>
        </w:tc>
        <w:tc>
          <w:tcPr>
            <w:tcW w:w="9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96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70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8"/>
                <w:sz w:val="18"/>
                <w:szCs w:val="20"/>
              </w:rPr>
            </w:pPr>
            <w:r w:rsidRPr="00932C71">
              <w:rPr>
                <w:rFonts w:ascii="Times New Roman" w:hAnsi="Times New Roman" w:cs="Arial"/>
                <w:w w:val="98"/>
                <w:sz w:val="18"/>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8"/>
                <w:sz w:val="18"/>
                <w:szCs w:val="20"/>
              </w:rPr>
            </w:pPr>
            <w:r w:rsidRPr="00932C71">
              <w:rPr>
                <w:rFonts w:ascii="Times New Roman" w:hAnsi="Times New Roman" w:cs="Arial"/>
                <w:w w:val="98"/>
                <w:sz w:val="18"/>
                <w:szCs w:val="20"/>
              </w:rPr>
              <w:t>0,0</w:t>
            </w:r>
          </w:p>
        </w:tc>
      </w:tr>
      <w:tr w:rsidR="00932C71" w:rsidRPr="00932C71" w:rsidTr="00932C71">
        <w:trPr>
          <w:trHeight w:val="221"/>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221" w:lineRule="exact"/>
              <w:ind w:left="40"/>
              <w:rPr>
                <w:rFonts w:ascii="Times New Roman" w:hAnsi="Times New Roman" w:cs="Arial"/>
                <w:sz w:val="20"/>
                <w:szCs w:val="20"/>
              </w:rPr>
            </w:pPr>
            <w:r w:rsidRPr="00932C71">
              <w:rPr>
                <w:rFonts w:ascii="Times New Roman" w:hAnsi="Times New Roman" w:cs="Arial"/>
                <w:sz w:val="20"/>
                <w:szCs w:val="20"/>
              </w:rPr>
              <w:t>модернизация</w:t>
            </w:r>
          </w:p>
        </w:tc>
        <w:tc>
          <w:tcPr>
            <w:tcW w:w="1780" w:type="dxa"/>
            <w:tcBorders>
              <w:right w:val="single" w:sz="8"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12"/>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212" w:lineRule="exact"/>
              <w:ind w:left="40"/>
              <w:rPr>
                <w:rFonts w:ascii="Times New Roman" w:hAnsi="Times New Roman" w:cs="Arial"/>
                <w:sz w:val="20"/>
                <w:szCs w:val="20"/>
              </w:rPr>
            </w:pPr>
            <w:r w:rsidRPr="00932C71">
              <w:rPr>
                <w:rFonts w:ascii="Times New Roman" w:hAnsi="Times New Roman" w:cs="Arial"/>
                <w:sz w:val="20"/>
                <w:szCs w:val="20"/>
              </w:rPr>
              <w:t>электрических</w:t>
            </w:r>
          </w:p>
        </w:tc>
        <w:tc>
          <w:tcPr>
            <w:tcW w:w="17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08"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r w:rsidRPr="00932C71">
              <w:rPr>
                <w:rFonts w:ascii="Times New Roman" w:hAnsi="Times New Roman" w:cs="Arial"/>
                <w:sz w:val="20"/>
                <w:szCs w:val="20"/>
              </w:rPr>
              <w:t xml:space="preserve"> </w:t>
            </w:r>
            <w:proofErr w:type="spellStart"/>
            <w:r w:rsidRPr="00932C71">
              <w:rPr>
                <w:rFonts w:ascii="Times New Roman" w:hAnsi="Times New Roman" w:cs="Arial"/>
                <w:sz w:val="20"/>
                <w:szCs w:val="20"/>
              </w:rPr>
              <w:t>с.п</w:t>
            </w:r>
            <w:proofErr w:type="spellEnd"/>
            <w:r w:rsidRPr="00932C71">
              <w:rPr>
                <w:rFonts w:ascii="Times New Roman" w:hAnsi="Times New Roman" w:cs="Arial"/>
                <w:sz w:val="20"/>
                <w:szCs w:val="20"/>
              </w:rPr>
              <w:t>.</w:t>
            </w: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26"/>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226" w:lineRule="exact"/>
              <w:ind w:left="40"/>
              <w:rPr>
                <w:rFonts w:ascii="Times New Roman" w:hAnsi="Times New Roman" w:cs="Arial"/>
                <w:sz w:val="20"/>
                <w:szCs w:val="20"/>
              </w:rPr>
            </w:pPr>
            <w:r w:rsidRPr="00932C71">
              <w:rPr>
                <w:rFonts w:ascii="Times New Roman" w:hAnsi="Times New Roman" w:cs="Arial"/>
                <w:sz w:val="20"/>
                <w:szCs w:val="20"/>
              </w:rPr>
              <w:t>сетей, включая</w:t>
            </w:r>
          </w:p>
        </w:tc>
        <w:tc>
          <w:tcPr>
            <w:tcW w:w="1780" w:type="dxa"/>
            <w:tcBorders>
              <w:right w:val="single" w:sz="8" w:space="0" w:color="auto"/>
            </w:tcBorders>
            <w:shd w:val="clear" w:color="auto" w:fill="auto"/>
            <w:vAlign w:val="bottom"/>
          </w:tcPr>
          <w:p w:rsidR="00932C71" w:rsidRPr="00932C71" w:rsidRDefault="00932C71" w:rsidP="00932C71">
            <w:pPr>
              <w:spacing w:after="0" w:line="205" w:lineRule="exact"/>
              <w:ind w:left="60"/>
              <w:rPr>
                <w:rFonts w:ascii="Times New Roman" w:hAnsi="Times New Roman" w:cs="Arial"/>
                <w:sz w:val="20"/>
                <w:szCs w:val="20"/>
              </w:rPr>
            </w:pPr>
            <w:r w:rsidRPr="00932C71">
              <w:rPr>
                <w:rFonts w:ascii="Times New Roman" w:hAnsi="Times New Roman" w:cs="Arial"/>
                <w:sz w:val="20"/>
                <w:szCs w:val="20"/>
              </w:rPr>
              <w:t>безвозмездные</w:t>
            </w:r>
          </w:p>
        </w:tc>
        <w:tc>
          <w:tcPr>
            <w:tcW w:w="10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10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9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96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70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r>
      <w:tr w:rsidR="00932C71" w:rsidRPr="00932C71" w:rsidTr="00932C71">
        <w:trPr>
          <w:trHeight w:val="230"/>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ind w:left="40"/>
              <w:rPr>
                <w:rFonts w:ascii="Times New Roman" w:hAnsi="Times New Roman" w:cs="Arial"/>
                <w:sz w:val="20"/>
                <w:szCs w:val="20"/>
              </w:rPr>
            </w:pPr>
            <w:r w:rsidRPr="00932C71">
              <w:rPr>
                <w:rFonts w:ascii="Times New Roman" w:hAnsi="Times New Roman" w:cs="Arial"/>
                <w:sz w:val="20"/>
                <w:szCs w:val="20"/>
              </w:rPr>
              <w:t>сети уличного</w:t>
            </w:r>
          </w:p>
        </w:tc>
        <w:tc>
          <w:tcPr>
            <w:tcW w:w="1780" w:type="dxa"/>
            <w:tcBorders>
              <w:right w:val="single" w:sz="8" w:space="0" w:color="auto"/>
            </w:tcBorders>
            <w:shd w:val="clear" w:color="auto" w:fill="auto"/>
            <w:vAlign w:val="bottom"/>
          </w:tcPr>
          <w:p w:rsidR="00932C71" w:rsidRPr="00932C71" w:rsidRDefault="00932C71" w:rsidP="00932C71">
            <w:pPr>
              <w:spacing w:after="0" w:line="197" w:lineRule="exact"/>
              <w:ind w:left="60"/>
              <w:rPr>
                <w:rFonts w:ascii="Times New Roman" w:hAnsi="Times New Roman" w:cs="Arial"/>
                <w:sz w:val="20"/>
                <w:szCs w:val="20"/>
              </w:rPr>
            </w:pPr>
            <w:r w:rsidRPr="00932C71">
              <w:rPr>
                <w:rFonts w:ascii="Times New Roman" w:hAnsi="Times New Roman" w:cs="Arial"/>
                <w:sz w:val="20"/>
                <w:szCs w:val="20"/>
              </w:rPr>
              <w:t>поступления</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3"/>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223" w:lineRule="exact"/>
              <w:ind w:left="40"/>
              <w:rPr>
                <w:rFonts w:ascii="Times New Roman" w:hAnsi="Times New Roman" w:cs="Arial"/>
                <w:sz w:val="20"/>
                <w:szCs w:val="20"/>
              </w:rPr>
            </w:pPr>
            <w:r w:rsidRPr="00932C71">
              <w:rPr>
                <w:rFonts w:ascii="Times New Roman" w:hAnsi="Times New Roman" w:cs="Arial"/>
                <w:sz w:val="20"/>
                <w:szCs w:val="20"/>
              </w:rPr>
              <w:t>освещения»</w:t>
            </w:r>
          </w:p>
        </w:tc>
        <w:tc>
          <w:tcPr>
            <w:tcW w:w="1780" w:type="dxa"/>
            <w:tcBorders>
              <w:right w:val="single" w:sz="8" w:space="0" w:color="auto"/>
            </w:tcBorders>
            <w:shd w:val="clear" w:color="auto" w:fill="auto"/>
            <w:vAlign w:val="bottom"/>
          </w:tcPr>
          <w:p w:rsidR="00932C71" w:rsidRPr="00932C71" w:rsidRDefault="00932C71" w:rsidP="00932C71">
            <w:pPr>
              <w:spacing w:after="0" w:line="184" w:lineRule="exact"/>
              <w:ind w:left="60"/>
              <w:rPr>
                <w:rFonts w:ascii="Times New Roman" w:hAnsi="Times New Roman" w:cs="Arial"/>
                <w:sz w:val="20"/>
                <w:szCs w:val="20"/>
              </w:rPr>
            </w:pPr>
            <w:r w:rsidRPr="00932C71">
              <w:rPr>
                <w:rFonts w:ascii="Times New Roman" w:hAnsi="Times New Roman" w:cs="Arial"/>
                <w:sz w:val="20"/>
                <w:szCs w:val="20"/>
              </w:rPr>
              <w:t>в бюджет</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180"/>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r>
      <w:tr w:rsidR="00932C71" w:rsidRPr="00932C71" w:rsidTr="00932C71">
        <w:trPr>
          <w:trHeight w:val="220"/>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7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08"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r w:rsidRPr="00932C71">
              <w:rPr>
                <w:rFonts w:ascii="Times New Roman" w:hAnsi="Times New Roman" w:cs="Arial"/>
                <w:sz w:val="20"/>
                <w:szCs w:val="20"/>
              </w:rPr>
              <w:t xml:space="preserve"> </w:t>
            </w:r>
            <w:proofErr w:type="spellStart"/>
            <w:r w:rsidRPr="00932C71">
              <w:rPr>
                <w:rFonts w:ascii="Times New Roman" w:hAnsi="Times New Roman" w:cs="Arial"/>
                <w:sz w:val="20"/>
                <w:szCs w:val="20"/>
              </w:rPr>
              <w:t>с.п</w:t>
            </w:r>
            <w:proofErr w:type="spellEnd"/>
            <w:r w:rsidRPr="00932C71">
              <w:rPr>
                <w:rFonts w:ascii="Times New Roman" w:hAnsi="Times New Roman" w:cs="Arial"/>
                <w:sz w:val="20"/>
                <w:szCs w:val="20"/>
              </w:rPr>
              <w:t>.</w:t>
            </w: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06"/>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07" w:lineRule="exact"/>
              <w:ind w:left="60"/>
              <w:rPr>
                <w:rFonts w:ascii="Times New Roman" w:hAnsi="Times New Roman" w:cs="Arial"/>
                <w:sz w:val="20"/>
                <w:szCs w:val="20"/>
              </w:rPr>
            </w:pPr>
            <w:r w:rsidRPr="00932C71">
              <w:rPr>
                <w:rFonts w:ascii="Times New Roman" w:hAnsi="Times New Roman" w:cs="Arial"/>
                <w:sz w:val="20"/>
                <w:szCs w:val="20"/>
              </w:rPr>
              <w:t>в том числе</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r>
      <w:tr w:rsidR="00932C71" w:rsidRPr="00932C71" w:rsidTr="00932C71">
        <w:trPr>
          <w:trHeight w:val="223"/>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7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21" w:lineRule="exact"/>
              <w:ind w:left="60"/>
              <w:rPr>
                <w:rFonts w:ascii="Times New Roman" w:hAnsi="Times New Roman" w:cs="Arial"/>
                <w:sz w:val="20"/>
                <w:szCs w:val="20"/>
              </w:rPr>
            </w:pPr>
            <w:r w:rsidRPr="00932C71">
              <w:rPr>
                <w:rFonts w:ascii="Times New Roman" w:hAnsi="Times New Roman" w:cs="Arial"/>
                <w:sz w:val="20"/>
                <w:szCs w:val="20"/>
              </w:rPr>
              <w:t>за счет средств:</w:t>
            </w: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13"/>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07" w:lineRule="exact"/>
              <w:ind w:left="60"/>
              <w:rPr>
                <w:rFonts w:ascii="Times New Roman" w:hAnsi="Times New Roman" w:cs="Arial"/>
                <w:sz w:val="20"/>
                <w:szCs w:val="20"/>
              </w:rPr>
            </w:pPr>
            <w:r w:rsidRPr="00932C71">
              <w:rPr>
                <w:rFonts w:ascii="Times New Roman" w:hAnsi="Times New Roman" w:cs="Arial"/>
                <w:sz w:val="20"/>
                <w:szCs w:val="20"/>
              </w:rPr>
              <w:t>областного</w:t>
            </w:r>
          </w:p>
        </w:tc>
        <w:tc>
          <w:tcPr>
            <w:tcW w:w="10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10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9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96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w w:val="98"/>
                <w:sz w:val="20"/>
                <w:szCs w:val="20"/>
              </w:rPr>
            </w:pPr>
            <w:r w:rsidRPr="00932C71">
              <w:rPr>
                <w:rFonts w:ascii="Times New Roman" w:hAnsi="Times New Roman" w:cs="Arial"/>
                <w:w w:val="98"/>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70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33"/>
        </w:trPr>
        <w:tc>
          <w:tcPr>
            <w:tcW w:w="460" w:type="dxa"/>
            <w:tcBorders>
              <w:left w:val="single" w:sz="8"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66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7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бюджета</w:t>
            </w: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r>
      <w:tr w:rsidR="00932C71" w:rsidRPr="00932C71" w:rsidTr="00932C71">
        <w:trPr>
          <w:trHeight w:val="213"/>
        </w:trPr>
        <w:tc>
          <w:tcPr>
            <w:tcW w:w="460" w:type="dxa"/>
            <w:tcBorders>
              <w:top w:val="single" w:sz="4" w:space="0" w:color="auto"/>
              <w:left w:val="single" w:sz="8" w:space="0" w:color="auto"/>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4.</w:t>
            </w:r>
          </w:p>
        </w:tc>
        <w:tc>
          <w:tcPr>
            <w:tcW w:w="1660" w:type="dxa"/>
            <w:tcBorders>
              <w:top w:val="single" w:sz="4" w:space="0" w:color="auto"/>
              <w:right w:val="single" w:sz="8" w:space="0" w:color="auto"/>
            </w:tcBorders>
            <w:shd w:val="clear" w:color="auto" w:fill="auto"/>
            <w:vAlign w:val="bottom"/>
          </w:tcPr>
          <w:p w:rsidR="00932C71" w:rsidRPr="00932C71" w:rsidRDefault="00932C71" w:rsidP="00932C71">
            <w:pPr>
              <w:spacing w:after="0" w:line="213" w:lineRule="exact"/>
              <w:ind w:left="40"/>
              <w:rPr>
                <w:rFonts w:ascii="Times New Roman" w:hAnsi="Times New Roman" w:cs="Arial"/>
                <w:sz w:val="20"/>
                <w:szCs w:val="20"/>
              </w:rPr>
            </w:pPr>
            <w:r w:rsidRPr="00932C71">
              <w:rPr>
                <w:rFonts w:ascii="Times New Roman" w:hAnsi="Times New Roman" w:cs="Arial"/>
                <w:sz w:val="20"/>
                <w:szCs w:val="20"/>
              </w:rPr>
              <w:t>Подпрограмма 3</w:t>
            </w:r>
          </w:p>
        </w:tc>
        <w:tc>
          <w:tcPr>
            <w:tcW w:w="17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3" w:lineRule="exact"/>
              <w:ind w:left="60"/>
              <w:rPr>
                <w:rFonts w:ascii="Times New Roman" w:hAnsi="Times New Roman" w:cs="Arial"/>
                <w:b/>
                <w:sz w:val="20"/>
                <w:szCs w:val="20"/>
              </w:rPr>
            </w:pPr>
            <w:r w:rsidRPr="00932C71">
              <w:rPr>
                <w:rFonts w:ascii="Times New Roman" w:hAnsi="Times New Roman" w:cs="Arial"/>
                <w:b/>
                <w:sz w:val="20"/>
                <w:szCs w:val="20"/>
              </w:rPr>
              <w:t>всего</w:t>
            </w:r>
          </w:p>
        </w:tc>
        <w:tc>
          <w:tcPr>
            <w:tcW w:w="1040" w:type="dxa"/>
            <w:tcBorders>
              <w:bottom w:val="single" w:sz="8" w:space="0" w:color="auto"/>
              <w:right w:val="single" w:sz="8" w:space="0" w:color="auto"/>
            </w:tcBorders>
            <w:shd w:val="clear" w:color="auto" w:fill="auto"/>
            <w:vAlign w:val="bottom"/>
          </w:tcPr>
          <w:p w:rsidR="00932C71" w:rsidRPr="00932C71" w:rsidRDefault="00004F68" w:rsidP="00932C71">
            <w:pPr>
              <w:spacing w:after="0" w:line="199" w:lineRule="exact"/>
              <w:jc w:val="center"/>
              <w:rPr>
                <w:rFonts w:ascii="Times New Roman" w:hAnsi="Times New Roman" w:cs="Arial"/>
                <w:b/>
                <w:sz w:val="18"/>
                <w:szCs w:val="20"/>
              </w:rPr>
            </w:pPr>
            <w:r>
              <w:rPr>
                <w:rFonts w:ascii="Times New Roman" w:hAnsi="Times New Roman" w:cs="Arial"/>
                <w:b/>
                <w:sz w:val="18"/>
                <w:szCs w:val="20"/>
              </w:rPr>
              <w:t>95,</w:t>
            </w:r>
            <w:r w:rsidR="00932C71" w:rsidRPr="00932C71">
              <w:rPr>
                <w:rFonts w:ascii="Times New Roman" w:hAnsi="Times New Roman" w:cs="Arial"/>
                <w:b/>
                <w:sz w:val="18"/>
                <w:szCs w:val="20"/>
              </w:rPr>
              <w:t>0</w:t>
            </w:r>
          </w:p>
        </w:tc>
        <w:tc>
          <w:tcPr>
            <w:tcW w:w="1040" w:type="dxa"/>
            <w:tcBorders>
              <w:bottom w:val="single" w:sz="8" w:space="0" w:color="auto"/>
              <w:right w:val="single" w:sz="8" w:space="0" w:color="auto"/>
            </w:tcBorders>
            <w:shd w:val="clear" w:color="auto" w:fill="auto"/>
            <w:vAlign w:val="bottom"/>
          </w:tcPr>
          <w:p w:rsidR="00932C71" w:rsidRPr="00932C71" w:rsidRDefault="00004F68" w:rsidP="00932C71">
            <w:pPr>
              <w:spacing w:after="0" w:line="199" w:lineRule="exact"/>
              <w:jc w:val="center"/>
              <w:rPr>
                <w:rFonts w:ascii="Times New Roman" w:hAnsi="Times New Roman" w:cs="Arial"/>
                <w:b/>
                <w:sz w:val="18"/>
                <w:szCs w:val="20"/>
              </w:rPr>
            </w:pPr>
            <w:r>
              <w:rPr>
                <w:rFonts w:ascii="Times New Roman" w:hAnsi="Times New Roman" w:cs="Arial"/>
                <w:b/>
                <w:sz w:val="18"/>
                <w:szCs w:val="20"/>
              </w:rPr>
              <w:t>9</w:t>
            </w:r>
            <w:r w:rsidR="00932C71" w:rsidRPr="00932C71">
              <w:rPr>
                <w:rFonts w:ascii="Times New Roman" w:hAnsi="Times New Roman" w:cs="Arial"/>
                <w:b/>
                <w:sz w:val="18"/>
                <w:szCs w:val="20"/>
              </w:rPr>
              <w:t>5,0</w:t>
            </w:r>
          </w:p>
        </w:tc>
        <w:tc>
          <w:tcPr>
            <w:tcW w:w="98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sz w:val="18"/>
                <w:szCs w:val="20"/>
              </w:rPr>
            </w:pPr>
            <w:r w:rsidRPr="00932C71">
              <w:rPr>
                <w:rFonts w:ascii="Times New Roman" w:hAnsi="Times New Roman" w:cs="Arial"/>
                <w:b/>
                <w:sz w:val="18"/>
                <w:szCs w:val="20"/>
              </w:rPr>
              <w:t>0,0</w:t>
            </w: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r>
      <w:tr w:rsidR="00932C71" w:rsidRPr="00932C71" w:rsidTr="00932C71">
        <w:trPr>
          <w:trHeight w:val="213"/>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210" w:lineRule="exact"/>
              <w:ind w:left="40"/>
              <w:rPr>
                <w:rFonts w:ascii="Times New Roman" w:hAnsi="Times New Roman" w:cs="Arial"/>
                <w:sz w:val="20"/>
                <w:szCs w:val="20"/>
              </w:rPr>
            </w:pPr>
            <w:r w:rsidRPr="00932C71">
              <w:rPr>
                <w:rFonts w:ascii="Times New Roman" w:hAnsi="Times New Roman" w:cs="Arial"/>
                <w:sz w:val="20"/>
                <w:szCs w:val="20"/>
              </w:rPr>
              <w:t>«Развитие</w:t>
            </w:r>
          </w:p>
        </w:tc>
        <w:tc>
          <w:tcPr>
            <w:tcW w:w="1780" w:type="dxa"/>
            <w:tcBorders>
              <w:right w:val="single" w:sz="8" w:space="0" w:color="auto"/>
            </w:tcBorders>
            <w:shd w:val="clear" w:color="auto" w:fill="auto"/>
            <w:vAlign w:val="bottom"/>
          </w:tcPr>
          <w:p w:rsidR="00932C71" w:rsidRPr="00932C71" w:rsidRDefault="00932C71" w:rsidP="00932C71">
            <w:pPr>
              <w:spacing w:after="0" w:line="213" w:lineRule="exact"/>
              <w:ind w:left="60"/>
              <w:rPr>
                <w:rFonts w:ascii="Times New Roman" w:hAnsi="Times New Roman" w:cs="Arial"/>
                <w:sz w:val="20"/>
                <w:szCs w:val="20"/>
              </w:rPr>
            </w:pPr>
            <w:r w:rsidRPr="00932C71">
              <w:rPr>
                <w:rFonts w:ascii="Times New Roman" w:hAnsi="Times New Roman" w:cs="Arial"/>
                <w:sz w:val="20"/>
                <w:szCs w:val="20"/>
              </w:rPr>
              <w:t>бюджет</w:t>
            </w:r>
          </w:p>
        </w:tc>
        <w:tc>
          <w:tcPr>
            <w:tcW w:w="1040" w:type="dxa"/>
            <w:tcBorders>
              <w:right w:val="single" w:sz="8" w:space="0" w:color="auto"/>
            </w:tcBorders>
            <w:shd w:val="clear" w:color="auto" w:fill="auto"/>
            <w:vAlign w:val="bottom"/>
          </w:tcPr>
          <w:p w:rsidR="00932C71" w:rsidRPr="00932C71" w:rsidRDefault="00004F68" w:rsidP="00932C71">
            <w:pPr>
              <w:spacing w:after="0" w:line="199" w:lineRule="exact"/>
              <w:jc w:val="center"/>
              <w:rPr>
                <w:rFonts w:ascii="Times New Roman" w:hAnsi="Times New Roman" w:cs="Arial"/>
                <w:sz w:val="18"/>
                <w:szCs w:val="20"/>
              </w:rPr>
            </w:pPr>
            <w:r>
              <w:rPr>
                <w:rFonts w:ascii="Times New Roman" w:hAnsi="Times New Roman" w:cs="Arial"/>
                <w:sz w:val="18"/>
                <w:szCs w:val="20"/>
              </w:rPr>
              <w:t>9</w:t>
            </w:r>
            <w:r w:rsidR="00932C71" w:rsidRPr="00932C71">
              <w:rPr>
                <w:rFonts w:ascii="Times New Roman" w:hAnsi="Times New Roman" w:cs="Arial"/>
                <w:sz w:val="18"/>
                <w:szCs w:val="20"/>
              </w:rPr>
              <w:t>5,0</w:t>
            </w:r>
          </w:p>
        </w:tc>
        <w:tc>
          <w:tcPr>
            <w:tcW w:w="1040" w:type="dxa"/>
            <w:tcBorders>
              <w:right w:val="single" w:sz="8" w:space="0" w:color="auto"/>
            </w:tcBorders>
            <w:shd w:val="clear" w:color="auto" w:fill="auto"/>
            <w:vAlign w:val="bottom"/>
          </w:tcPr>
          <w:p w:rsidR="00932C71" w:rsidRPr="00932C71" w:rsidRDefault="00004F68" w:rsidP="00932C71">
            <w:pPr>
              <w:spacing w:after="0" w:line="199" w:lineRule="exact"/>
              <w:jc w:val="center"/>
              <w:rPr>
                <w:rFonts w:ascii="Times New Roman" w:hAnsi="Times New Roman" w:cs="Arial"/>
                <w:sz w:val="18"/>
                <w:szCs w:val="20"/>
              </w:rPr>
            </w:pPr>
            <w:r>
              <w:rPr>
                <w:rFonts w:ascii="Times New Roman" w:hAnsi="Times New Roman" w:cs="Arial"/>
                <w:sz w:val="18"/>
                <w:szCs w:val="20"/>
              </w:rPr>
              <w:t>9</w:t>
            </w:r>
            <w:r w:rsidR="00932C71" w:rsidRPr="00932C71">
              <w:rPr>
                <w:rFonts w:ascii="Times New Roman" w:hAnsi="Times New Roman" w:cs="Arial"/>
                <w:sz w:val="18"/>
                <w:szCs w:val="20"/>
              </w:rPr>
              <w:t>5,0</w:t>
            </w:r>
          </w:p>
        </w:tc>
        <w:tc>
          <w:tcPr>
            <w:tcW w:w="9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96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70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r>
      <w:tr w:rsidR="00932C71" w:rsidRPr="00932C71" w:rsidTr="00932C71">
        <w:trPr>
          <w:trHeight w:val="218"/>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r w:rsidRPr="00932C71">
              <w:rPr>
                <w:rFonts w:ascii="Times New Roman" w:hAnsi="Times New Roman" w:cs="Arial"/>
                <w:sz w:val="18"/>
                <w:szCs w:val="20"/>
              </w:rPr>
              <w:t>газотранспортной</w:t>
            </w:r>
          </w:p>
        </w:tc>
        <w:tc>
          <w:tcPr>
            <w:tcW w:w="1780" w:type="dxa"/>
            <w:tcBorders>
              <w:right w:val="single" w:sz="8"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20"/>
        </w:trPr>
        <w:tc>
          <w:tcPr>
            <w:tcW w:w="4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r w:rsidRPr="00932C71">
              <w:rPr>
                <w:rFonts w:ascii="Times New Roman" w:hAnsi="Times New Roman" w:cs="Arial"/>
                <w:sz w:val="19"/>
                <w:szCs w:val="20"/>
              </w:rPr>
              <w:t>системы»</w:t>
            </w:r>
          </w:p>
        </w:tc>
        <w:tc>
          <w:tcPr>
            <w:tcW w:w="17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08"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r w:rsidRPr="00932C71">
              <w:rPr>
                <w:rFonts w:ascii="Times New Roman" w:hAnsi="Times New Roman" w:cs="Arial"/>
                <w:sz w:val="20"/>
                <w:szCs w:val="20"/>
              </w:rPr>
              <w:t xml:space="preserve"> </w:t>
            </w:r>
            <w:proofErr w:type="spellStart"/>
            <w:r w:rsidRPr="00932C71">
              <w:rPr>
                <w:rFonts w:ascii="Times New Roman" w:hAnsi="Times New Roman" w:cs="Arial"/>
                <w:sz w:val="20"/>
                <w:szCs w:val="20"/>
              </w:rPr>
              <w:t>с.п</w:t>
            </w:r>
            <w:proofErr w:type="spellEnd"/>
            <w:r w:rsidRPr="00932C71">
              <w:rPr>
                <w:rFonts w:ascii="Times New Roman" w:hAnsi="Times New Roman" w:cs="Arial"/>
                <w:sz w:val="20"/>
                <w:szCs w:val="20"/>
              </w:rPr>
              <w:t>.</w:t>
            </w: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bl>
    <w:p w:rsidR="00932C71" w:rsidRPr="00932C71" w:rsidRDefault="00932C71" w:rsidP="00932C71">
      <w:pPr>
        <w:spacing w:after="0" w:line="240" w:lineRule="auto"/>
        <w:rPr>
          <w:rFonts w:ascii="Times New Roman" w:hAnsi="Times New Roman" w:cs="Arial"/>
          <w:sz w:val="19"/>
          <w:szCs w:val="20"/>
        </w:rPr>
        <w:sectPr w:rsidR="00932C71" w:rsidRPr="00932C71">
          <w:pgSz w:w="16840" w:h="11900" w:orient="landscape"/>
          <w:pgMar w:top="1283" w:right="680" w:bottom="146" w:left="1140" w:header="0" w:footer="0" w:gutter="0"/>
          <w:cols w:space="0" w:equalWidth="0">
            <w:col w:w="1502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460"/>
        <w:gridCol w:w="1660"/>
        <w:gridCol w:w="1780"/>
        <w:gridCol w:w="1040"/>
        <w:gridCol w:w="1040"/>
        <w:gridCol w:w="980"/>
        <w:gridCol w:w="960"/>
        <w:gridCol w:w="840"/>
        <w:gridCol w:w="820"/>
        <w:gridCol w:w="840"/>
        <w:gridCol w:w="820"/>
        <w:gridCol w:w="840"/>
        <w:gridCol w:w="820"/>
        <w:gridCol w:w="720"/>
        <w:gridCol w:w="700"/>
        <w:gridCol w:w="720"/>
      </w:tblGrid>
      <w:tr w:rsidR="00932C71" w:rsidRPr="00932C71" w:rsidTr="00004F68">
        <w:trPr>
          <w:trHeight w:val="216"/>
        </w:trPr>
        <w:tc>
          <w:tcPr>
            <w:tcW w:w="460" w:type="dxa"/>
            <w:tcBorders>
              <w:top w:val="single" w:sz="4" w:space="0" w:color="auto"/>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bookmarkStart w:id="7" w:name="page32"/>
            <w:bookmarkEnd w:id="7"/>
          </w:p>
        </w:tc>
        <w:tc>
          <w:tcPr>
            <w:tcW w:w="1660" w:type="dxa"/>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ind w:left="40"/>
              <w:rPr>
                <w:rFonts w:ascii="Times New Roman" w:hAnsi="Times New Roman" w:cs="Arial"/>
                <w:sz w:val="20"/>
                <w:szCs w:val="20"/>
              </w:rPr>
            </w:pPr>
          </w:p>
        </w:tc>
        <w:tc>
          <w:tcPr>
            <w:tcW w:w="1780" w:type="dxa"/>
            <w:tcBorders>
              <w:top w:val="single" w:sz="4" w:space="0" w:color="auto"/>
              <w:right w:val="single" w:sz="8" w:space="0" w:color="auto"/>
            </w:tcBorders>
            <w:shd w:val="clear" w:color="auto" w:fill="auto"/>
            <w:vAlign w:val="bottom"/>
          </w:tcPr>
          <w:p w:rsidR="00932C71" w:rsidRPr="00932C71" w:rsidRDefault="00932C71" w:rsidP="00932C71">
            <w:pPr>
              <w:spacing w:after="0" w:line="208" w:lineRule="exact"/>
              <w:ind w:left="60"/>
              <w:rPr>
                <w:rFonts w:ascii="Times New Roman" w:hAnsi="Times New Roman" w:cs="Arial"/>
                <w:sz w:val="20"/>
                <w:szCs w:val="20"/>
              </w:rPr>
            </w:pPr>
            <w:r w:rsidRPr="00932C71">
              <w:rPr>
                <w:rFonts w:ascii="Times New Roman" w:hAnsi="Times New Roman" w:cs="Arial"/>
                <w:sz w:val="20"/>
                <w:szCs w:val="20"/>
              </w:rPr>
              <w:t>безвозмездные</w:t>
            </w:r>
          </w:p>
        </w:tc>
        <w:tc>
          <w:tcPr>
            <w:tcW w:w="1040" w:type="dxa"/>
            <w:tcBorders>
              <w:top w:val="single" w:sz="4"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1040" w:type="dxa"/>
            <w:tcBorders>
              <w:top w:val="single" w:sz="4"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980" w:type="dxa"/>
            <w:tcBorders>
              <w:top w:val="single" w:sz="4"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960" w:type="dxa"/>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20" w:type="dxa"/>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820" w:type="dxa"/>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820" w:type="dxa"/>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720" w:type="dxa"/>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ind w:right="16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720" w:type="dxa"/>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r>
      <w:tr w:rsidR="00932C71" w:rsidRPr="00932C71" w:rsidTr="00932C71">
        <w:trPr>
          <w:trHeight w:val="230"/>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ind w:left="40"/>
              <w:rPr>
                <w:rFonts w:ascii="Times New Roman" w:hAnsi="Times New Roman" w:cs="Arial"/>
                <w:sz w:val="20"/>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13" w:lineRule="exact"/>
              <w:ind w:left="60"/>
              <w:rPr>
                <w:rFonts w:ascii="Times New Roman" w:hAnsi="Times New Roman" w:cs="Arial"/>
                <w:sz w:val="20"/>
                <w:szCs w:val="20"/>
              </w:rPr>
            </w:pPr>
            <w:r w:rsidRPr="00932C71">
              <w:rPr>
                <w:rFonts w:ascii="Times New Roman" w:hAnsi="Times New Roman" w:cs="Arial"/>
                <w:sz w:val="20"/>
                <w:szCs w:val="20"/>
              </w:rPr>
              <w:t>поступления</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02"/>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02" w:lineRule="exact"/>
              <w:ind w:left="60"/>
              <w:rPr>
                <w:rFonts w:ascii="Times New Roman" w:hAnsi="Times New Roman" w:cs="Arial"/>
                <w:sz w:val="20"/>
                <w:szCs w:val="20"/>
              </w:rPr>
            </w:pPr>
            <w:r w:rsidRPr="00932C71">
              <w:rPr>
                <w:rFonts w:ascii="Times New Roman" w:hAnsi="Times New Roman" w:cs="Arial"/>
                <w:sz w:val="20"/>
                <w:szCs w:val="20"/>
              </w:rPr>
              <w:t>в бюджет</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r>
      <w:tr w:rsidR="00932C71" w:rsidRPr="00932C71" w:rsidTr="00932C71">
        <w:trPr>
          <w:trHeight w:val="218"/>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20"/>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7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08"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r w:rsidRPr="00932C71">
              <w:rPr>
                <w:rFonts w:ascii="Times New Roman" w:hAnsi="Times New Roman" w:cs="Arial"/>
                <w:sz w:val="20"/>
                <w:szCs w:val="20"/>
              </w:rPr>
              <w:t xml:space="preserve"> </w:t>
            </w:r>
            <w:proofErr w:type="spellStart"/>
            <w:r w:rsidRPr="00932C71">
              <w:rPr>
                <w:rFonts w:ascii="Times New Roman" w:hAnsi="Times New Roman" w:cs="Arial"/>
                <w:sz w:val="20"/>
                <w:szCs w:val="20"/>
              </w:rPr>
              <w:t>с.п</w:t>
            </w:r>
            <w:proofErr w:type="spellEnd"/>
            <w:r w:rsidRPr="00932C71">
              <w:rPr>
                <w:rFonts w:ascii="Times New Roman" w:hAnsi="Times New Roman" w:cs="Arial"/>
                <w:sz w:val="20"/>
                <w:szCs w:val="20"/>
              </w:rPr>
              <w:t>.</w:t>
            </w: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05"/>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05" w:lineRule="exact"/>
              <w:ind w:left="60"/>
              <w:rPr>
                <w:rFonts w:ascii="Times New Roman" w:hAnsi="Times New Roman" w:cs="Arial"/>
                <w:sz w:val="20"/>
                <w:szCs w:val="20"/>
              </w:rPr>
            </w:pPr>
            <w:r w:rsidRPr="00932C71">
              <w:rPr>
                <w:rFonts w:ascii="Times New Roman" w:hAnsi="Times New Roman" w:cs="Arial"/>
                <w:sz w:val="20"/>
                <w:szCs w:val="20"/>
              </w:rPr>
              <w:t>в том числе</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r>
      <w:tr w:rsidR="00932C71" w:rsidRPr="00932C71" w:rsidTr="00932C71">
        <w:trPr>
          <w:trHeight w:val="222"/>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7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20" w:lineRule="exact"/>
              <w:ind w:left="60"/>
              <w:rPr>
                <w:rFonts w:ascii="Times New Roman" w:hAnsi="Times New Roman" w:cs="Arial"/>
                <w:sz w:val="20"/>
                <w:szCs w:val="20"/>
              </w:rPr>
            </w:pPr>
            <w:r w:rsidRPr="00932C71">
              <w:rPr>
                <w:rFonts w:ascii="Times New Roman" w:hAnsi="Times New Roman" w:cs="Arial"/>
                <w:sz w:val="20"/>
                <w:szCs w:val="20"/>
              </w:rPr>
              <w:t>за счет средств:</w:t>
            </w: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13"/>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07" w:lineRule="exact"/>
              <w:ind w:left="60"/>
              <w:rPr>
                <w:rFonts w:ascii="Times New Roman" w:hAnsi="Times New Roman" w:cs="Arial"/>
                <w:sz w:val="20"/>
                <w:szCs w:val="20"/>
              </w:rPr>
            </w:pPr>
            <w:r w:rsidRPr="00932C71">
              <w:rPr>
                <w:rFonts w:ascii="Times New Roman" w:hAnsi="Times New Roman" w:cs="Arial"/>
                <w:sz w:val="20"/>
                <w:szCs w:val="20"/>
              </w:rPr>
              <w:t>областного</w:t>
            </w:r>
          </w:p>
        </w:tc>
        <w:tc>
          <w:tcPr>
            <w:tcW w:w="10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10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9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96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213" w:lineRule="exact"/>
              <w:ind w:right="16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r>
      <w:tr w:rsidR="00932C71" w:rsidRPr="00932C71" w:rsidTr="00932C71">
        <w:trPr>
          <w:trHeight w:val="213"/>
        </w:trPr>
        <w:tc>
          <w:tcPr>
            <w:tcW w:w="460" w:type="dxa"/>
            <w:tcBorders>
              <w:left w:val="single" w:sz="8"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7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бюджета</w:t>
            </w: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bl>
    <w:p w:rsidR="00932C71" w:rsidRPr="00932C71" w:rsidRDefault="00932C71" w:rsidP="00932C71">
      <w:pPr>
        <w:spacing w:after="0" w:line="0" w:lineRule="atLeast"/>
        <w:ind w:left="14760"/>
        <w:rPr>
          <w:rFonts w:ascii="Times New Roman" w:hAnsi="Times New Roman" w:cs="Arial"/>
          <w:sz w:val="20"/>
          <w:szCs w:val="20"/>
        </w:rPr>
      </w:pPr>
      <w:bookmarkStart w:id="8" w:name="page35"/>
      <w:bookmarkEnd w:id="8"/>
      <w:r w:rsidRPr="00932C71">
        <w:rPr>
          <w:rFonts w:ascii="Times New Roman" w:hAnsi="Times New Roman" w:cs="Arial"/>
          <w:sz w:val="20"/>
          <w:szCs w:val="20"/>
        </w:rPr>
        <w:t>35</w:t>
      </w:r>
    </w:p>
    <w:p w:rsidR="00932C71" w:rsidRPr="00932C71" w:rsidRDefault="00932C71" w:rsidP="00932C71">
      <w:pPr>
        <w:spacing w:after="0" w:line="0" w:lineRule="atLeast"/>
        <w:ind w:left="14760"/>
        <w:rPr>
          <w:rFonts w:ascii="Times New Roman" w:hAnsi="Times New Roman" w:cs="Arial"/>
          <w:sz w:val="20"/>
          <w:szCs w:val="20"/>
        </w:rPr>
        <w:sectPr w:rsidR="00932C71" w:rsidRPr="00932C71">
          <w:type w:val="continuous"/>
          <w:pgSz w:w="16840" w:h="11900" w:orient="landscape"/>
          <w:pgMar w:top="1295" w:right="280" w:bottom="146" w:left="1180" w:header="0" w:footer="0" w:gutter="0"/>
          <w:cols w:space="0" w:equalWidth="0">
            <w:col w:w="15380"/>
          </w:cols>
          <w:docGrid w:linePitch="360"/>
        </w:sectPr>
      </w:pPr>
    </w:p>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r w:rsidRPr="00BC0564">
        <w:rPr>
          <w:rFonts w:ascii="Times New Roman" w:hAnsi="Times New Roman"/>
          <w:sz w:val="28"/>
          <w:szCs w:val="28"/>
        </w:rPr>
        <w:lastRenderedPageBreak/>
        <w:t>3. Настоящее постановление вступает в силу со дня его официального опубликования (обнародования) и подлежит размещению на официальном сайте Костино-</w:t>
      </w:r>
      <w:proofErr w:type="spellStart"/>
      <w:r w:rsidRPr="00BC0564">
        <w:rPr>
          <w:rFonts w:ascii="Times New Roman" w:hAnsi="Times New Roman"/>
          <w:sz w:val="28"/>
          <w:szCs w:val="28"/>
        </w:rPr>
        <w:t>Быстрянского</w:t>
      </w:r>
      <w:proofErr w:type="spellEnd"/>
      <w:r w:rsidRPr="00BC0564">
        <w:rPr>
          <w:rFonts w:ascii="Times New Roman" w:hAnsi="Times New Roman"/>
          <w:sz w:val="28"/>
          <w:szCs w:val="28"/>
        </w:rPr>
        <w:t xml:space="preserve"> сельского поселения.</w:t>
      </w:r>
    </w:p>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r w:rsidRPr="00BC0564">
        <w:rPr>
          <w:rFonts w:ascii="Times New Roman" w:hAnsi="Times New Roman"/>
          <w:sz w:val="28"/>
          <w:szCs w:val="28"/>
        </w:rPr>
        <w:t>4. Контроль за исполнением настоящего постановления оставляю за собой.</w:t>
      </w:r>
    </w:p>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p>
    <w:tbl>
      <w:tblPr>
        <w:tblW w:w="10031" w:type="dxa"/>
        <w:tblLayout w:type="fixed"/>
        <w:tblLook w:val="0000" w:firstRow="0" w:lastRow="0" w:firstColumn="0" w:lastColumn="0" w:noHBand="0" w:noVBand="0"/>
      </w:tblPr>
      <w:tblGrid>
        <w:gridCol w:w="7196"/>
        <w:gridCol w:w="2835"/>
      </w:tblGrid>
      <w:tr w:rsidR="00BC0564" w:rsidRPr="00BC0564" w:rsidTr="009B0720">
        <w:trPr>
          <w:trHeight w:val="294"/>
        </w:trPr>
        <w:tc>
          <w:tcPr>
            <w:tcW w:w="7196" w:type="dxa"/>
          </w:tcPr>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r w:rsidRPr="00BC0564">
              <w:rPr>
                <w:rFonts w:ascii="Times New Roman" w:hAnsi="Times New Roman"/>
                <w:sz w:val="28"/>
                <w:szCs w:val="28"/>
              </w:rPr>
              <w:t xml:space="preserve">Глава Администрации </w:t>
            </w:r>
          </w:p>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r w:rsidRPr="00BC0564">
              <w:rPr>
                <w:rFonts w:ascii="Times New Roman" w:hAnsi="Times New Roman"/>
                <w:sz w:val="28"/>
                <w:szCs w:val="28"/>
              </w:rPr>
              <w:t>Костино-</w:t>
            </w:r>
            <w:proofErr w:type="spellStart"/>
            <w:r w:rsidRPr="00BC0564">
              <w:rPr>
                <w:rFonts w:ascii="Times New Roman" w:hAnsi="Times New Roman"/>
                <w:sz w:val="28"/>
                <w:szCs w:val="28"/>
              </w:rPr>
              <w:t>Быстрянского</w:t>
            </w:r>
            <w:proofErr w:type="spellEnd"/>
          </w:p>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r w:rsidRPr="00BC0564">
              <w:rPr>
                <w:rFonts w:ascii="Times New Roman" w:hAnsi="Times New Roman"/>
                <w:sz w:val="28"/>
                <w:szCs w:val="28"/>
              </w:rPr>
              <w:t>сельского поселения</w:t>
            </w:r>
          </w:p>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p>
        </w:tc>
        <w:tc>
          <w:tcPr>
            <w:tcW w:w="2835" w:type="dxa"/>
          </w:tcPr>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p>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p>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r w:rsidRPr="00BC0564">
              <w:rPr>
                <w:rFonts w:ascii="Times New Roman" w:hAnsi="Times New Roman"/>
                <w:sz w:val="28"/>
                <w:szCs w:val="28"/>
              </w:rPr>
              <w:t>С.Н. Хлебников</w:t>
            </w:r>
          </w:p>
        </w:tc>
      </w:tr>
    </w:tbl>
    <w:p w:rsidR="00CA552F" w:rsidRDefault="00CA552F" w:rsidP="00BC0564">
      <w:pPr>
        <w:widowControl w:val="0"/>
        <w:autoSpaceDE w:val="0"/>
        <w:autoSpaceDN w:val="0"/>
        <w:adjustRightInd w:val="0"/>
        <w:spacing w:after="0" w:line="240" w:lineRule="auto"/>
        <w:jc w:val="both"/>
        <w:rPr>
          <w:rFonts w:ascii="Times New Roman" w:hAnsi="Times New Roman"/>
          <w:sz w:val="28"/>
          <w:szCs w:val="28"/>
        </w:rPr>
      </w:pPr>
    </w:p>
    <w:sectPr w:rsidR="00CA552F" w:rsidSect="00347D2D">
      <w:headerReference w:type="even" r:id="rId11"/>
      <w:headerReference w:type="default" r:id="rId12"/>
      <w:footerReference w:type="even" r:id="rId13"/>
      <w:footerReference w:type="default" r:id="rId14"/>
      <w:pgSz w:w="11906" w:h="16838"/>
      <w:pgMar w:top="1021" w:right="567" w:bottom="1021"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F96" w:rsidRDefault="003A6F96">
      <w:pPr>
        <w:spacing w:after="0" w:line="240" w:lineRule="auto"/>
      </w:pPr>
      <w:r>
        <w:separator/>
      </w:r>
    </w:p>
  </w:endnote>
  <w:endnote w:type="continuationSeparator" w:id="0">
    <w:p w:rsidR="003A6F96" w:rsidRDefault="003A6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StarSymbol">
    <w:altName w:val="Arial Unicode MS"/>
    <w:panose1 w:val="00000000000000000000"/>
    <w:charset w:val="CC"/>
    <w:family w:val="auto"/>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3477570"/>
      <w:docPartObj>
        <w:docPartGallery w:val="Page Numbers (Bottom of Page)"/>
        <w:docPartUnique/>
      </w:docPartObj>
    </w:sdtPr>
    <w:sdtEndPr/>
    <w:sdtContent>
      <w:p w:rsidR="00B04582" w:rsidRDefault="00B04582">
        <w:pPr>
          <w:pStyle w:val="ab"/>
          <w:jc w:val="right"/>
        </w:pPr>
        <w:r>
          <w:fldChar w:fldCharType="begin"/>
        </w:r>
        <w:r>
          <w:instrText>PAGE   \* MERGEFORMAT</w:instrText>
        </w:r>
        <w:r>
          <w:fldChar w:fldCharType="separate"/>
        </w:r>
        <w:r>
          <w:rPr>
            <w:noProof/>
          </w:rPr>
          <w:t>4</w:t>
        </w:r>
        <w:r>
          <w:fldChar w:fldCharType="end"/>
        </w:r>
      </w:p>
    </w:sdtContent>
  </w:sdt>
  <w:p w:rsidR="00B04582" w:rsidRDefault="00B04582">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6496704"/>
      <w:docPartObj>
        <w:docPartGallery w:val="Page Numbers (Bottom of Page)"/>
        <w:docPartUnique/>
      </w:docPartObj>
    </w:sdtPr>
    <w:sdtEndPr/>
    <w:sdtContent>
      <w:p w:rsidR="00B04582" w:rsidRDefault="00B04582">
        <w:pPr>
          <w:pStyle w:val="ab"/>
          <w:jc w:val="right"/>
        </w:pPr>
        <w:r>
          <w:fldChar w:fldCharType="begin"/>
        </w:r>
        <w:r>
          <w:instrText>PAGE   \* MERGEFORMAT</w:instrText>
        </w:r>
        <w:r>
          <w:fldChar w:fldCharType="separate"/>
        </w:r>
        <w:r w:rsidR="00AE1D05">
          <w:rPr>
            <w:noProof/>
          </w:rPr>
          <w:t>2</w:t>
        </w:r>
        <w:r>
          <w:fldChar w:fldCharType="end"/>
        </w:r>
      </w:p>
    </w:sdtContent>
  </w:sdt>
  <w:p w:rsidR="00B04582" w:rsidRDefault="00B04582">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582" w:rsidRDefault="00B04582" w:rsidP="009B0720">
    <w:pPr>
      <w:pStyle w:val="ab"/>
      <w:jc w:val="center"/>
    </w:pPr>
  </w:p>
  <w:p w:rsidR="00B04582" w:rsidRDefault="00B04582">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582" w:rsidRDefault="00B04582">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94</w:t>
    </w:r>
    <w:r>
      <w:rPr>
        <w:rStyle w:val="ad"/>
      </w:rPr>
      <w:fldChar w:fldCharType="end"/>
    </w:r>
  </w:p>
  <w:p w:rsidR="00B04582" w:rsidRDefault="00B04582">
    <w:pPr>
      <w:pStyle w:val="ab"/>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582" w:rsidRDefault="00B04582">
    <w:pPr>
      <w:pStyle w:val="ab"/>
      <w:jc w:val="right"/>
    </w:pPr>
    <w:r>
      <w:fldChar w:fldCharType="begin"/>
    </w:r>
    <w:r>
      <w:instrText>PAGE   \* MERGEFORMAT</w:instrText>
    </w:r>
    <w:r>
      <w:fldChar w:fldCharType="separate"/>
    </w:r>
    <w:r w:rsidR="00AE1D05">
      <w:rPr>
        <w:noProof/>
      </w:rPr>
      <w:t>13</w:t>
    </w:r>
    <w:r>
      <w:fldChar w:fldCharType="end"/>
    </w:r>
  </w:p>
  <w:p w:rsidR="00B04582" w:rsidRDefault="00B04582">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F96" w:rsidRDefault="003A6F96">
      <w:pPr>
        <w:spacing w:after="0" w:line="240" w:lineRule="auto"/>
      </w:pPr>
      <w:r>
        <w:separator/>
      </w:r>
    </w:p>
  </w:footnote>
  <w:footnote w:type="continuationSeparator" w:id="0">
    <w:p w:rsidR="003A6F96" w:rsidRDefault="003A6F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582" w:rsidRDefault="00B04582">
    <w:pPr>
      <w:pStyle w:val="ae"/>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94</w:t>
    </w:r>
    <w:r>
      <w:rPr>
        <w:rStyle w:val="ad"/>
      </w:rPr>
      <w:fldChar w:fldCharType="end"/>
    </w:r>
  </w:p>
  <w:p w:rsidR="00B04582" w:rsidRDefault="00B04582">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582" w:rsidRDefault="00B04582">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752EE41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3"/>
    <w:lvl w:ilvl="0">
      <w:start w:val="1"/>
      <w:numFmt w:val="decimal"/>
      <w:lvlText w:val="%1."/>
      <w:lvlJc w:val="left"/>
      <w:pPr>
        <w:tabs>
          <w:tab w:val="num" w:pos="720"/>
        </w:tabs>
        <w:ind w:left="720" w:hanging="360"/>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
    <w:nsid w:val="06C5546C"/>
    <w:multiLevelType w:val="hybridMultilevel"/>
    <w:tmpl w:val="F9747C0A"/>
    <w:lvl w:ilvl="0" w:tplc="68EA3502">
      <w:start w:val="1"/>
      <w:numFmt w:val="bullet"/>
      <w:pStyle w:val="-1"/>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7">
    <w:nsid w:val="108C7A17"/>
    <w:multiLevelType w:val="hybridMultilevel"/>
    <w:tmpl w:val="315AB056"/>
    <w:lvl w:ilvl="0" w:tplc="6FAC7940">
      <w:start w:val="1"/>
      <w:numFmt w:val="bullet"/>
      <w:pStyle w:val="-10"/>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17BE776F"/>
    <w:multiLevelType w:val="hybridMultilevel"/>
    <w:tmpl w:val="17CE8280"/>
    <w:lvl w:ilvl="0" w:tplc="77B6E4D4">
      <w:start w:val="65535"/>
      <w:numFmt w:val="bullet"/>
      <w:pStyle w:val="-2"/>
      <w:lvlText w:val="-"/>
      <w:lvlJc w:val="left"/>
      <w:pPr>
        <w:tabs>
          <w:tab w:val="num" w:pos="908"/>
        </w:tabs>
        <w:ind w:left="908" w:hanging="341"/>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327F6C36"/>
    <w:multiLevelType w:val="hybridMultilevel"/>
    <w:tmpl w:val="D8A600F0"/>
    <w:lvl w:ilvl="0" w:tplc="E8C8DDC0">
      <w:start w:val="1"/>
      <w:numFmt w:val="decimal"/>
      <w:pStyle w:val="a"/>
      <w:lvlText w:val="%1."/>
      <w:lvlJc w:val="left"/>
      <w:pPr>
        <w:tabs>
          <w:tab w:val="num" w:pos="417"/>
        </w:tabs>
        <w:ind w:left="41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39D148F6"/>
    <w:multiLevelType w:val="hybridMultilevel"/>
    <w:tmpl w:val="74041C14"/>
    <w:lvl w:ilvl="0" w:tplc="A0AC4F66">
      <w:start w:val="65535"/>
      <w:numFmt w:val="bullet"/>
      <w:pStyle w:val="-20"/>
      <w:lvlText w:val="-"/>
      <w:lvlJc w:val="left"/>
      <w:pPr>
        <w:tabs>
          <w:tab w:val="num" w:pos="851"/>
        </w:tabs>
        <w:ind w:left="851" w:hanging="341"/>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692B7371"/>
    <w:multiLevelType w:val="hybridMultilevel"/>
    <w:tmpl w:val="24C6439A"/>
    <w:lvl w:ilvl="0" w:tplc="FFFFFFFF">
      <w:start w:val="1"/>
      <w:numFmt w:val="upperRoman"/>
      <w:pStyle w:val="4"/>
      <w:lvlText w:val="%1."/>
      <w:lvlJc w:val="left"/>
      <w:pPr>
        <w:tabs>
          <w:tab w:val="num" w:pos="1485"/>
        </w:tabs>
        <w:ind w:left="1485" w:hanging="11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7DC67069"/>
    <w:multiLevelType w:val="hybridMultilevel"/>
    <w:tmpl w:val="A1524FA6"/>
    <w:lvl w:ilvl="0" w:tplc="FFFFFFFF">
      <w:start w:val="1"/>
      <w:numFmt w:val="bullet"/>
      <w:pStyle w:val="a0"/>
      <w:lvlText w:val=""/>
      <w:lvlJc w:val="left"/>
      <w:pPr>
        <w:tabs>
          <w:tab w:val="num" w:pos="454"/>
        </w:tabs>
        <w:ind w:left="454"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num>
  <w:num w:numId="3">
    <w:abstractNumId w:val="6"/>
  </w:num>
  <w:num w:numId="4">
    <w:abstractNumId w:val="12"/>
  </w:num>
  <w:num w:numId="5">
    <w:abstractNumId w:val="7"/>
  </w:num>
  <w:num w:numId="6">
    <w:abstractNumId w:val="10"/>
  </w:num>
  <w:num w:numId="7">
    <w:abstractNumId w:val="5"/>
  </w:num>
  <w:num w:numId="8">
    <w:abstractNumId w:val="8"/>
  </w:num>
  <w:num w:numId="9">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482"/>
    <w:rsid w:val="00002E43"/>
    <w:rsid w:val="00004F68"/>
    <w:rsid w:val="00005CA0"/>
    <w:rsid w:val="00007C3F"/>
    <w:rsid w:val="0001564B"/>
    <w:rsid w:val="000169E3"/>
    <w:rsid w:val="00016F21"/>
    <w:rsid w:val="000178B0"/>
    <w:rsid w:val="000231FB"/>
    <w:rsid w:val="00023DA1"/>
    <w:rsid w:val="00024905"/>
    <w:rsid w:val="00024F35"/>
    <w:rsid w:val="00030B9D"/>
    <w:rsid w:val="00032009"/>
    <w:rsid w:val="0003483D"/>
    <w:rsid w:val="000349D7"/>
    <w:rsid w:val="00041B04"/>
    <w:rsid w:val="00043BD9"/>
    <w:rsid w:val="00043EDC"/>
    <w:rsid w:val="00044297"/>
    <w:rsid w:val="00044B0B"/>
    <w:rsid w:val="00045B8D"/>
    <w:rsid w:val="00050152"/>
    <w:rsid w:val="0005062D"/>
    <w:rsid w:val="0005200F"/>
    <w:rsid w:val="000520F9"/>
    <w:rsid w:val="0005302D"/>
    <w:rsid w:val="000614AE"/>
    <w:rsid w:val="00061C68"/>
    <w:rsid w:val="0006587B"/>
    <w:rsid w:val="00066117"/>
    <w:rsid w:val="000749CF"/>
    <w:rsid w:val="00075101"/>
    <w:rsid w:val="00077CFD"/>
    <w:rsid w:val="00081414"/>
    <w:rsid w:val="000838ED"/>
    <w:rsid w:val="000849B5"/>
    <w:rsid w:val="00085C08"/>
    <w:rsid w:val="000905A7"/>
    <w:rsid w:val="00090951"/>
    <w:rsid w:val="00092E95"/>
    <w:rsid w:val="000A203C"/>
    <w:rsid w:val="000A679A"/>
    <w:rsid w:val="000A72A5"/>
    <w:rsid w:val="000A7823"/>
    <w:rsid w:val="000B1584"/>
    <w:rsid w:val="000B1BFF"/>
    <w:rsid w:val="000B22CA"/>
    <w:rsid w:val="000B5081"/>
    <w:rsid w:val="000B637E"/>
    <w:rsid w:val="000C0BE5"/>
    <w:rsid w:val="000C35AC"/>
    <w:rsid w:val="000C5760"/>
    <w:rsid w:val="000D1A45"/>
    <w:rsid w:val="000E0A41"/>
    <w:rsid w:val="000E3409"/>
    <w:rsid w:val="000E5F83"/>
    <w:rsid w:val="000E63C0"/>
    <w:rsid w:val="000E7679"/>
    <w:rsid w:val="000E77C8"/>
    <w:rsid w:val="000F41BB"/>
    <w:rsid w:val="000F461E"/>
    <w:rsid w:val="000F625B"/>
    <w:rsid w:val="000F6AF3"/>
    <w:rsid w:val="000F6E9F"/>
    <w:rsid w:val="00103464"/>
    <w:rsid w:val="00103916"/>
    <w:rsid w:val="00104588"/>
    <w:rsid w:val="00105907"/>
    <w:rsid w:val="00107D58"/>
    <w:rsid w:val="00112334"/>
    <w:rsid w:val="001125A3"/>
    <w:rsid w:val="00112AC3"/>
    <w:rsid w:val="00113F23"/>
    <w:rsid w:val="00114557"/>
    <w:rsid w:val="001175A8"/>
    <w:rsid w:val="001210F4"/>
    <w:rsid w:val="00122497"/>
    <w:rsid w:val="00123740"/>
    <w:rsid w:val="00125F2D"/>
    <w:rsid w:val="00126A45"/>
    <w:rsid w:val="00126AEB"/>
    <w:rsid w:val="00130A42"/>
    <w:rsid w:val="00131429"/>
    <w:rsid w:val="00131F0C"/>
    <w:rsid w:val="001336A1"/>
    <w:rsid w:val="001345F6"/>
    <w:rsid w:val="00134D7D"/>
    <w:rsid w:val="00142AF4"/>
    <w:rsid w:val="0014436C"/>
    <w:rsid w:val="00144804"/>
    <w:rsid w:val="0014625B"/>
    <w:rsid w:val="001476EF"/>
    <w:rsid w:val="0015054E"/>
    <w:rsid w:val="00150B5E"/>
    <w:rsid w:val="00151A47"/>
    <w:rsid w:val="001604B6"/>
    <w:rsid w:val="0016357E"/>
    <w:rsid w:val="00166C45"/>
    <w:rsid w:val="00170713"/>
    <w:rsid w:val="00171AAB"/>
    <w:rsid w:val="00172286"/>
    <w:rsid w:val="001728C8"/>
    <w:rsid w:val="0017421F"/>
    <w:rsid w:val="00174AA8"/>
    <w:rsid w:val="0017538B"/>
    <w:rsid w:val="001762A2"/>
    <w:rsid w:val="001778A4"/>
    <w:rsid w:val="00182037"/>
    <w:rsid w:val="00182173"/>
    <w:rsid w:val="00190789"/>
    <w:rsid w:val="00197B69"/>
    <w:rsid w:val="001A10DB"/>
    <w:rsid w:val="001A4E70"/>
    <w:rsid w:val="001A5EC6"/>
    <w:rsid w:val="001A6309"/>
    <w:rsid w:val="001A732C"/>
    <w:rsid w:val="001B0B53"/>
    <w:rsid w:val="001B1923"/>
    <w:rsid w:val="001B3B24"/>
    <w:rsid w:val="001B42B3"/>
    <w:rsid w:val="001C20E9"/>
    <w:rsid w:val="001C5FDB"/>
    <w:rsid w:val="001D24DE"/>
    <w:rsid w:val="001D2C13"/>
    <w:rsid w:val="001D5357"/>
    <w:rsid w:val="001D6C43"/>
    <w:rsid w:val="001E23F8"/>
    <w:rsid w:val="001E3B3D"/>
    <w:rsid w:val="001E6A34"/>
    <w:rsid w:val="001F08EA"/>
    <w:rsid w:val="001F0FFB"/>
    <w:rsid w:val="001F18DB"/>
    <w:rsid w:val="001F3034"/>
    <w:rsid w:val="001F3E0C"/>
    <w:rsid w:val="001F4134"/>
    <w:rsid w:val="002037A3"/>
    <w:rsid w:val="00207FE6"/>
    <w:rsid w:val="00214F4B"/>
    <w:rsid w:val="00217475"/>
    <w:rsid w:val="00221321"/>
    <w:rsid w:val="00221BA5"/>
    <w:rsid w:val="002226CC"/>
    <w:rsid w:val="0022350C"/>
    <w:rsid w:val="0022361F"/>
    <w:rsid w:val="00223E69"/>
    <w:rsid w:val="00226B39"/>
    <w:rsid w:val="00227EA7"/>
    <w:rsid w:val="00227F54"/>
    <w:rsid w:val="002340C1"/>
    <w:rsid w:val="002412B2"/>
    <w:rsid w:val="00241568"/>
    <w:rsid w:val="002449C0"/>
    <w:rsid w:val="00255746"/>
    <w:rsid w:val="00260D57"/>
    <w:rsid w:val="00261261"/>
    <w:rsid w:val="002652CE"/>
    <w:rsid w:val="0026798E"/>
    <w:rsid w:val="00270AC8"/>
    <w:rsid w:val="00271456"/>
    <w:rsid w:val="0027149E"/>
    <w:rsid w:val="002714CF"/>
    <w:rsid w:val="00273C19"/>
    <w:rsid w:val="00274B9A"/>
    <w:rsid w:val="00276CAA"/>
    <w:rsid w:val="002774E6"/>
    <w:rsid w:val="002803B9"/>
    <w:rsid w:val="00294ADC"/>
    <w:rsid w:val="002A0F4E"/>
    <w:rsid w:val="002A5935"/>
    <w:rsid w:val="002A776E"/>
    <w:rsid w:val="002B12AF"/>
    <w:rsid w:val="002B12B6"/>
    <w:rsid w:val="002B2608"/>
    <w:rsid w:val="002B46D7"/>
    <w:rsid w:val="002B5589"/>
    <w:rsid w:val="002B60E1"/>
    <w:rsid w:val="002C0000"/>
    <w:rsid w:val="002C14EF"/>
    <w:rsid w:val="002C6996"/>
    <w:rsid w:val="002D2452"/>
    <w:rsid w:val="002E6CA4"/>
    <w:rsid w:val="002F1F48"/>
    <w:rsid w:val="002F2708"/>
    <w:rsid w:val="002F6FBE"/>
    <w:rsid w:val="002F7CA7"/>
    <w:rsid w:val="003030A7"/>
    <w:rsid w:val="003052EF"/>
    <w:rsid w:val="0030638E"/>
    <w:rsid w:val="00307880"/>
    <w:rsid w:val="00311F46"/>
    <w:rsid w:val="00316395"/>
    <w:rsid w:val="0031706F"/>
    <w:rsid w:val="0031750B"/>
    <w:rsid w:val="003278D4"/>
    <w:rsid w:val="00332EE4"/>
    <w:rsid w:val="00335C7A"/>
    <w:rsid w:val="003362EC"/>
    <w:rsid w:val="00336C7E"/>
    <w:rsid w:val="00342EF4"/>
    <w:rsid w:val="00346483"/>
    <w:rsid w:val="00346CD4"/>
    <w:rsid w:val="00347D2D"/>
    <w:rsid w:val="003503D3"/>
    <w:rsid w:val="003532CB"/>
    <w:rsid w:val="00355325"/>
    <w:rsid w:val="00360211"/>
    <w:rsid w:val="00361B8A"/>
    <w:rsid w:val="00362BAF"/>
    <w:rsid w:val="0036377E"/>
    <w:rsid w:val="00366217"/>
    <w:rsid w:val="00371C5A"/>
    <w:rsid w:val="00372729"/>
    <w:rsid w:val="00373185"/>
    <w:rsid w:val="00373D37"/>
    <w:rsid w:val="003760FA"/>
    <w:rsid w:val="00377EED"/>
    <w:rsid w:val="0038020F"/>
    <w:rsid w:val="00382190"/>
    <w:rsid w:val="0038503E"/>
    <w:rsid w:val="0038627D"/>
    <w:rsid w:val="00386EA5"/>
    <w:rsid w:val="00395264"/>
    <w:rsid w:val="00396E4C"/>
    <w:rsid w:val="003A19D0"/>
    <w:rsid w:val="003A586F"/>
    <w:rsid w:val="003A6213"/>
    <w:rsid w:val="003A6F96"/>
    <w:rsid w:val="003B413D"/>
    <w:rsid w:val="003C0D78"/>
    <w:rsid w:val="003C3642"/>
    <w:rsid w:val="003C443A"/>
    <w:rsid w:val="003C5504"/>
    <w:rsid w:val="003C759B"/>
    <w:rsid w:val="003D09A0"/>
    <w:rsid w:val="003D2700"/>
    <w:rsid w:val="003D553F"/>
    <w:rsid w:val="003D776F"/>
    <w:rsid w:val="003E4056"/>
    <w:rsid w:val="003F16AF"/>
    <w:rsid w:val="003F1B4C"/>
    <w:rsid w:val="003F2050"/>
    <w:rsid w:val="003F2448"/>
    <w:rsid w:val="003F367E"/>
    <w:rsid w:val="003F774D"/>
    <w:rsid w:val="00400863"/>
    <w:rsid w:val="004011AA"/>
    <w:rsid w:val="00402E91"/>
    <w:rsid w:val="00406413"/>
    <w:rsid w:val="0041042C"/>
    <w:rsid w:val="00411374"/>
    <w:rsid w:val="00411E06"/>
    <w:rsid w:val="004122BC"/>
    <w:rsid w:val="0041295F"/>
    <w:rsid w:val="004152E6"/>
    <w:rsid w:val="004202C4"/>
    <w:rsid w:val="00421ACC"/>
    <w:rsid w:val="00433696"/>
    <w:rsid w:val="00434B13"/>
    <w:rsid w:val="00434EF4"/>
    <w:rsid w:val="00435BCA"/>
    <w:rsid w:val="004373F8"/>
    <w:rsid w:val="0044043D"/>
    <w:rsid w:val="00441E25"/>
    <w:rsid w:val="00443FC0"/>
    <w:rsid w:val="00445EB3"/>
    <w:rsid w:val="0044686B"/>
    <w:rsid w:val="004503BC"/>
    <w:rsid w:val="004530A3"/>
    <w:rsid w:val="004531A0"/>
    <w:rsid w:val="004542CB"/>
    <w:rsid w:val="004563EE"/>
    <w:rsid w:val="00457D69"/>
    <w:rsid w:val="00460A94"/>
    <w:rsid w:val="004648E3"/>
    <w:rsid w:val="00471C0F"/>
    <w:rsid w:val="004739A5"/>
    <w:rsid w:val="00474073"/>
    <w:rsid w:val="004839A6"/>
    <w:rsid w:val="0048617E"/>
    <w:rsid w:val="00486D27"/>
    <w:rsid w:val="00487072"/>
    <w:rsid w:val="00495A13"/>
    <w:rsid w:val="00495D3C"/>
    <w:rsid w:val="00495F6C"/>
    <w:rsid w:val="00497E3B"/>
    <w:rsid w:val="00497FFB"/>
    <w:rsid w:val="004A045B"/>
    <w:rsid w:val="004A65A4"/>
    <w:rsid w:val="004A68DE"/>
    <w:rsid w:val="004B01D1"/>
    <w:rsid w:val="004B0242"/>
    <w:rsid w:val="004B0A5E"/>
    <w:rsid w:val="004B56E6"/>
    <w:rsid w:val="004B5F0E"/>
    <w:rsid w:val="004C3391"/>
    <w:rsid w:val="004C4067"/>
    <w:rsid w:val="004C4322"/>
    <w:rsid w:val="004C4775"/>
    <w:rsid w:val="004C60C6"/>
    <w:rsid w:val="004D0A38"/>
    <w:rsid w:val="004D2B10"/>
    <w:rsid w:val="004D327C"/>
    <w:rsid w:val="004D5C41"/>
    <w:rsid w:val="004E0A62"/>
    <w:rsid w:val="004E5DC9"/>
    <w:rsid w:val="004F0228"/>
    <w:rsid w:val="004F0AFA"/>
    <w:rsid w:val="004F17B8"/>
    <w:rsid w:val="004F39DB"/>
    <w:rsid w:val="004F3BDF"/>
    <w:rsid w:val="004F3E99"/>
    <w:rsid w:val="004F418E"/>
    <w:rsid w:val="0050120E"/>
    <w:rsid w:val="00502BFE"/>
    <w:rsid w:val="0050543A"/>
    <w:rsid w:val="0050694D"/>
    <w:rsid w:val="00506B51"/>
    <w:rsid w:val="00507D0D"/>
    <w:rsid w:val="00510137"/>
    <w:rsid w:val="00511470"/>
    <w:rsid w:val="00512FD0"/>
    <w:rsid w:val="00515421"/>
    <w:rsid w:val="00524E1B"/>
    <w:rsid w:val="005261B9"/>
    <w:rsid w:val="00526E57"/>
    <w:rsid w:val="00527F1F"/>
    <w:rsid w:val="00530A81"/>
    <w:rsid w:val="00530B11"/>
    <w:rsid w:val="00536494"/>
    <w:rsid w:val="005377B4"/>
    <w:rsid w:val="005422EB"/>
    <w:rsid w:val="005426E3"/>
    <w:rsid w:val="00542935"/>
    <w:rsid w:val="0055321A"/>
    <w:rsid w:val="0055436E"/>
    <w:rsid w:val="00555D76"/>
    <w:rsid w:val="00555F3B"/>
    <w:rsid w:val="0055649F"/>
    <w:rsid w:val="00556F2B"/>
    <w:rsid w:val="00560D08"/>
    <w:rsid w:val="00561AC6"/>
    <w:rsid w:val="00563AB7"/>
    <w:rsid w:val="00572006"/>
    <w:rsid w:val="005730BB"/>
    <w:rsid w:val="00574C6B"/>
    <w:rsid w:val="00577D4F"/>
    <w:rsid w:val="0058070F"/>
    <w:rsid w:val="005808DD"/>
    <w:rsid w:val="005816C5"/>
    <w:rsid w:val="0058618E"/>
    <w:rsid w:val="005862C9"/>
    <w:rsid w:val="005903EA"/>
    <w:rsid w:val="00591B65"/>
    <w:rsid w:val="00592D84"/>
    <w:rsid w:val="00597B5B"/>
    <w:rsid w:val="005A23EA"/>
    <w:rsid w:val="005A2D05"/>
    <w:rsid w:val="005B0C64"/>
    <w:rsid w:val="005B1D0B"/>
    <w:rsid w:val="005B2321"/>
    <w:rsid w:val="005B4CCF"/>
    <w:rsid w:val="005B5BBA"/>
    <w:rsid w:val="005B69AB"/>
    <w:rsid w:val="005B7BF8"/>
    <w:rsid w:val="005D0112"/>
    <w:rsid w:val="005D0932"/>
    <w:rsid w:val="005D3116"/>
    <w:rsid w:val="005D3AED"/>
    <w:rsid w:val="005D6251"/>
    <w:rsid w:val="005D6D6B"/>
    <w:rsid w:val="005E2B04"/>
    <w:rsid w:val="005E35F7"/>
    <w:rsid w:val="005E3AB4"/>
    <w:rsid w:val="005E67EB"/>
    <w:rsid w:val="005E7018"/>
    <w:rsid w:val="005E7716"/>
    <w:rsid w:val="005F29CA"/>
    <w:rsid w:val="005F31D2"/>
    <w:rsid w:val="005F4111"/>
    <w:rsid w:val="0060030F"/>
    <w:rsid w:val="0060069C"/>
    <w:rsid w:val="00601C7B"/>
    <w:rsid w:val="0060248F"/>
    <w:rsid w:val="00602D07"/>
    <w:rsid w:val="0061150B"/>
    <w:rsid w:val="00614049"/>
    <w:rsid w:val="00614EED"/>
    <w:rsid w:val="00622376"/>
    <w:rsid w:val="00623CD7"/>
    <w:rsid w:val="00630404"/>
    <w:rsid w:val="006312E4"/>
    <w:rsid w:val="00632994"/>
    <w:rsid w:val="006354BE"/>
    <w:rsid w:val="00636226"/>
    <w:rsid w:val="00637A35"/>
    <w:rsid w:val="006403BB"/>
    <w:rsid w:val="00641BFD"/>
    <w:rsid w:val="0064710B"/>
    <w:rsid w:val="00647539"/>
    <w:rsid w:val="0065199A"/>
    <w:rsid w:val="006532C4"/>
    <w:rsid w:val="0065508E"/>
    <w:rsid w:val="00655F18"/>
    <w:rsid w:val="00660EF6"/>
    <w:rsid w:val="006618CE"/>
    <w:rsid w:val="00663A40"/>
    <w:rsid w:val="006643D2"/>
    <w:rsid w:val="006722D3"/>
    <w:rsid w:val="0067533B"/>
    <w:rsid w:val="00677E0F"/>
    <w:rsid w:val="00682950"/>
    <w:rsid w:val="006845F2"/>
    <w:rsid w:val="0068522B"/>
    <w:rsid w:val="0068548A"/>
    <w:rsid w:val="0068661F"/>
    <w:rsid w:val="00687FFA"/>
    <w:rsid w:val="006958C2"/>
    <w:rsid w:val="00695956"/>
    <w:rsid w:val="006A4BC6"/>
    <w:rsid w:val="006A5068"/>
    <w:rsid w:val="006A5453"/>
    <w:rsid w:val="006A7CF5"/>
    <w:rsid w:val="006A7D16"/>
    <w:rsid w:val="006B450A"/>
    <w:rsid w:val="006B4B90"/>
    <w:rsid w:val="006B4E2B"/>
    <w:rsid w:val="006B54E7"/>
    <w:rsid w:val="006B5E28"/>
    <w:rsid w:val="006B623D"/>
    <w:rsid w:val="006B6C6B"/>
    <w:rsid w:val="006B7A25"/>
    <w:rsid w:val="006C2573"/>
    <w:rsid w:val="006C26A7"/>
    <w:rsid w:val="006C4A9D"/>
    <w:rsid w:val="006C5E6F"/>
    <w:rsid w:val="006D1E25"/>
    <w:rsid w:val="006D43D7"/>
    <w:rsid w:val="006D5346"/>
    <w:rsid w:val="006D580F"/>
    <w:rsid w:val="006E1F92"/>
    <w:rsid w:val="006E684E"/>
    <w:rsid w:val="006F40C4"/>
    <w:rsid w:val="006F4CAF"/>
    <w:rsid w:val="006F7465"/>
    <w:rsid w:val="0070383E"/>
    <w:rsid w:val="0070480E"/>
    <w:rsid w:val="00704812"/>
    <w:rsid w:val="00705162"/>
    <w:rsid w:val="00706D65"/>
    <w:rsid w:val="007157DB"/>
    <w:rsid w:val="007178FD"/>
    <w:rsid w:val="00720553"/>
    <w:rsid w:val="007240B0"/>
    <w:rsid w:val="0072546D"/>
    <w:rsid w:val="00726216"/>
    <w:rsid w:val="00726DF4"/>
    <w:rsid w:val="00732FDC"/>
    <w:rsid w:val="00733256"/>
    <w:rsid w:val="00733E28"/>
    <w:rsid w:val="007347AC"/>
    <w:rsid w:val="0073601D"/>
    <w:rsid w:val="007379E0"/>
    <w:rsid w:val="00741C5B"/>
    <w:rsid w:val="0074529D"/>
    <w:rsid w:val="00746A49"/>
    <w:rsid w:val="00746F35"/>
    <w:rsid w:val="00746F52"/>
    <w:rsid w:val="00747DCF"/>
    <w:rsid w:val="0075330A"/>
    <w:rsid w:val="0075736B"/>
    <w:rsid w:val="00761060"/>
    <w:rsid w:val="00761E74"/>
    <w:rsid w:val="00766945"/>
    <w:rsid w:val="0076794C"/>
    <w:rsid w:val="007760A1"/>
    <w:rsid w:val="007764FF"/>
    <w:rsid w:val="00776ABF"/>
    <w:rsid w:val="00776DCB"/>
    <w:rsid w:val="00776EA2"/>
    <w:rsid w:val="007773F8"/>
    <w:rsid w:val="007775DB"/>
    <w:rsid w:val="007777C0"/>
    <w:rsid w:val="00777808"/>
    <w:rsid w:val="00781372"/>
    <w:rsid w:val="00784139"/>
    <w:rsid w:val="00785C0C"/>
    <w:rsid w:val="007911B8"/>
    <w:rsid w:val="00793142"/>
    <w:rsid w:val="00796455"/>
    <w:rsid w:val="007A0273"/>
    <w:rsid w:val="007A1A05"/>
    <w:rsid w:val="007A4699"/>
    <w:rsid w:val="007B2747"/>
    <w:rsid w:val="007B44B1"/>
    <w:rsid w:val="007B7662"/>
    <w:rsid w:val="007C3096"/>
    <w:rsid w:val="007C3D99"/>
    <w:rsid w:val="007D1BDC"/>
    <w:rsid w:val="007D3344"/>
    <w:rsid w:val="007E04C9"/>
    <w:rsid w:val="007E3CD0"/>
    <w:rsid w:val="0080361F"/>
    <w:rsid w:val="00803B0F"/>
    <w:rsid w:val="0080681C"/>
    <w:rsid w:val="00806E33"/>
    <w:rsid w:val="00813181"/>
    <w:rsid w:val="0081484A"/>
    <w:rsid w:val="00814E51"/>
    <w:rsid w:val="00815006"/>
    <w:rsid w:val="00815277"/>
    <w:rsid w:val="008210F1"/>
    <w:rsid w:val="00824232"/>
    <w:rsid w:val="00824A31"/>
    <w:rsid w:val="00824F19"/>
    <w:rsid w:val="00825846"/>
    <w:rsid w:val="00837AB8"/>
    <w:rsid w:val="008415B8"/>
    <w:rsid w:val="008437F1"/>
    <w:rsid w:val="00843CDE"/>
    <w:rsid w:val="00846482"/>
    <w:rsid w:val="00850F52"/>
    <w:rsid w:val="008563C9"/>
    <w:rsid w:val="008573B5"/>
    <w:rsid w:val="008625F0"/>
    <w:rsid w:val="00862748"/>
    <w:rsid w:val="00862C07"/>
    <w:rsid w:val="008639A6"/>
    <w:rsid w:val="00864E46"/>
    <w:rsid w:val="00865D3F"/>
    <w:rsid w:val="0086727E"/>
    <w:rsid w:val="008672F6"/>
    <w:rsid w:val="00867FFB"/>
    <w:rsid w:val="0087390B"/>
    <w:rsid w:val="00875625"/>
    <w:rsid w:val="00875C5C"/>
    <w:rsid w:val="008764D8"/>
    <w:rsid w:val="008809BA"/>
    <w:rsid w:val="00885463"/>
    <w:rsid w:val="00887567"/>
    <w:rsid w:val="00887711"/>
    <w:rsid w:val="00887AA3"/>
    <w:rsid w:val="00891673"/>
    <w:rsid w:val="00892336"/>
    <w:rsid w:val="008A0CF8"/>
    <w:rsid w:val="008A1891"/>
    <w:rsid w:val="008A1FBE"/>
    <w:rsid w:val="008A2F60"/>
    <w:rsid w:val="008A62A5"/>
    <w:rsid w:val="008B5453"/>
    <w:rsid w:val="008B6362"/>
    <w:rsid w:val="008C0EA5"/>
    <w:rsid w:val="008C0F46"/>
    <w:rsid w:val="008C2879"/>
    <w:rsid w:val="008C411C"/>
    <w:rsid w:val="008C64DF"/>
    <w:rsid w:val="008C7DC4"/>
    <w:rsid w:val="008D1C87"/>
    <w:rsid w:val="008D37FE"/>
    <w:rsid w:val="008D4FA4"/>
    <w:rsid w:val="008D5451"/>
    <w:rsid w:val="008D5D2A"/>
    <w:rsid w:val="008E41BF"/>
    <w:rsid w:val="008E547F"/>
    <w:rsid w:val="008E5CD2"/>
    <w:rsid w:val="008F012F"/>
    <w:rsid w:val="008F08DD"/>
    <w:rsid w:val="008F0B8A"/>
    <w:rsid w:val="008F1DFB"/>
    <w:rsid w:val="008F24CB"/>
    <w:rsid w:val="008F357C"/>
    <w:rsid w:val="008F40AB"/>
    <w:rsid w:val="008F55D8"/>
    <w:rsid w:val="008F7115"/>
    <w:rsid w:val="009004CC"/>
    <w:rsid w:val="009024CF"/>
    <w:rsid w:val="00903442"/>
    <w:rsid w:val="00904A18"/>
    <w:rsid w:val="00904B51"/>
    <w:rsid w:val="009079E9"/>
    <w:rsid w:val="00907C03"/>
    <w:rsid w:val="00920D32"/>
    <w:rsid w:val="00920D89"/>
    <w:rsid w:val="009214E1"/>
    <w:rsid w:val="009215F7"/>
    <w:rsid w:val="00922F08"/>
    <w:rsid w:val="0092707C"/>
    <w:rsid w:val="00930830"/>
    <w:rsid w:val="00931556"/>
    <w:rsid w:val="00931BC5"/>
    <w:rsid w:val="009325AF"/>
    <w:rsid w:val="00932C71"/>
    <w:rsid w:val="00932E58"/>
    <w:rsid w:val="00934C19"/>
    <w:rsid w:val="00937E1A"/>
    <w:rsid w:val="0094276B"/>
    <w:rsid w:val="00944AEC"/>
    <w:rsid w:val="00945FBB"/>
    <w:rsid w:val="00951C97"/>
    <w:rsid w:val="00956934"/>
    <w:rsid w:val="00956E91"/>
    <w:rsid w:val="00956F42"/>
    <w:rsid w:val="009578B1"/>
    <w:rsid w:val="00957D8E"/>
    <w:rsid w:val="009642D8"/>
    <w:rsid w:val="00965497"/>
    <w:rsid w:val="00967E6F"/>
    <w:rsid w:val="00970626"/>
    <w:rsid w:val="00971608"/>
    <w:rsid w:val="00972047"/>
    <w:rsid w:val="00973765"/>
    <w:rsid w:val="0097458D"/>
    <w:rsid w:val="00975F4C"/>
    <w:rsid w:val="0098034D"/>
    <w:rsid w:val="0098096F"/>
    <w:rsid w:val="00981D1E"/>
    <w:rsid w:val="0098799C"/>
    <w:rsid w:val="00987F6E"/>
    <w:rsid w:val="00991DFB"/>
    <w:rsid w:val="00992833"/>
    <w:rsid w:val="00993E2B"/>
    <w:rsid w:val="00994A95"/>
    <w:rsid w:val="00994DA6"/>
    <w:rsid w:val="00994ECB"/>
    <w:rsid w:val="0099522A"/>
    <w:rsid w:val="00995344"/>
    <w:rsid w:val="00995B11"/>
    <w:rsid w:val="009A2205"/>
    <w:rsid w:val="009A4E6C"/>
    <w:rsid w:val="009A5A1A"/>
    <w:rsid w:val="009A7AE4"/>
    <w:rsid w:val="009B0720"/>
    <w:rsid w:val="009B1B58"/>
    <w:rsid w:val="009B2D22"/>
    <w:rsid w:val="009B5F73"/>
    <w:rsid w:val="009B60C7"/>
    <w:rsid w:val="009C283C"/>
    <w:rsid w:val="009C5C2F"/>
    <w:rsid w:val="009C6175"/>
    <w:rsid w:val="009C617C"/>
    <w:rsid w:val="009C76C7"/>
    <w:rsid w:val="009E43D0"/>
    <w:rsid w:val="009E6D87"/>
    <w:rsid w:val="009F47D3"/>
    <w:rsid w:val="009F6410"/>
    <w:rsid w:val="009F66BD"/>
    <w:rsid w:val="00A00E4F"/>
    <w:rsid w:val="00A00EDB"/>
    <w:rsid w:val="00A01259"/>
    <w:rsid w:val="00A01CF5"/>
    <w:rsid w:val="00A056D6"/>
    <w:rsid w:val="00A065F6"/>
    <w:rsid w:val="00A100DA"/>
    <w:rsid w:val="00A113DB"/>
    <w:rsid w:val="00A11F99"/>
    <w:rsid w:val="00A126A7"/>
    <w:rsid w:val="00A1507B"/>
    <w:rsid w:val="00A27A3D"/>
    <w:rsid w:val="00A3353D"/>
    <w:rsid w:val="00A342EA"/>
    <w:rsid w:val="00A35353"/>
    <w:rsid w:val="00A40404"/>
    <w:rsid w:val="00A422F6"/>
    <w:rsid w:val="00A46911"/>
    <w:rsid w:val="00A47995"/>
    <w:rsid w:val="00A50480"/>
    <w:rsid w:val="00A5464E"/>
    <w:rsid w:val="00A558BD"/>
    <w:rsid w:val="00A62937"/>
    <w:rsid w:val="00A641CB"/>
    <w:rsid w:val="00A65225"/>
    <w:rsid w:val="00A70010"/>
    <w:rsid w:val="00A70A10"/>
    <w:rsid w:val="00A71B7D"/>
    <w:rsid w:val="00A71CC0"/>
    <w:rsid w:val="00A722E1"/>
    <w:rsid w:val="00A731A4"/>
    <w:rsid w:val="00A73E06"/>
    <w:rsid w:val="00A742FF"/>
    <w:rsid w:val="00A77706"/>
    <w:rsid w:val="00A816D8"/>
    <w:rsid w:val="00A87746"/>
    <w:rsid w:val="00A87AE7"/>
    <w:rsid w:val="00A95601"/>
    <w:rsid w:val="00A97A49"/>
    <w:rsid w:val="00AA18F0"/>
    <w:rsid w:val="00AA2D9F"/>
    <w:rsid w:val="00AB402B"/>
    <w:rsid w:val="00AB4E7F"/>
    <w:rsid w:val="00AB6F1A"/>
    <w:rsid w:val="00AC3826"/>
    <w:rsid w:val="00AC5BF9"/>
    <w:rsid w:val="00AC7B0D"/>
    <w:rsid w:val="00AD0895"/>
    <w:rsid w:val="00AD2520"/>
    <w:rsid w:val="00AD2B9A"/>
    <w:rsid w:val="00AD4EDD"/>
    <w:rsid w:val="00AD54A3"/>
    <w:rsid w:val="00AD6646"/>
    <w:rsid w:val="00AD75FC"/>
    <w:rsid w:val="00AE0F14"/>
    <w:rsid w:val="00AE1392"/>
    <w:rsid w:val="00AE1D05"/>
    <w:rsid w:val="00AE2341"/>
    <w:rsid w:val="00AE7F3B"/>
    <w:rsid w:val="00AF2291"/>
    <w:rsid w:val="00AF397D"/>
    <w:rsid w:val="00B0041C"/>
    <w:rsid w:val="00B00711"/>
    <w:rsid w:val="00B01A19"/>
    <w:rsid w:val="00B0329D"/>
    <w:rsid w:val="00B04582"/>
    <w:rsid w:val="00B10917"/>
    <w:rsid w:val="00B127A9"/>
    <w:rsid w:val="00B13A1E"/>
    <w:rsid w:val="00B15FEF"/>
    <w:rsid w:val="00B20448"/>
    <w:rsid w:val="00B24143"/>
    <w:rsid w:val="00B26127"/>
    <w:rsid w:val="00B2769D"/>
    <w:rsid w:val="00B337BD"/>
    <w:rsid w:val="00B34E32"/>
    <w:rsid w:val="00B40112"/>
    <w:rsid w:val="00B4034F"/>
    <w:rsid w:val="00B40EE8"/>
    <w:rsid w:val="00B4291F"/>
    <w:rsid w:val="00B460D9"/>
    <w:rsid w:val="00B477B0"/>
    <w:rsid w:val="00B50EDE"/>
    <w:rsid w:val="00B53107"/>
    <w:rsid w:val="00B55100"/>
    <w:rsid w:val="00B57BAC"/>
    <w:rsid w:val="00B57E76"/>
    <w:rsid w:val="00B60572"/>
    <w:rsid w:val="00B623B1"/>
    <w:rsid w:val="00B652AB"/>
    <w:rsid w:val="00B66161"/>
    <w:rsid w:val="00B72B40"/>
    <w:rsid w:val="00B74682"/>
    <w:rsid w:val="00B7574A"/>
    <w:rsid w:val="00B76749"/>
    <w:rsid w:val="00B7746A"/>
    <w:rsid w:val="00B80616"/>
    <w:rsid w:val="00B85791"/>
    <w:rsid w:val="00B85973"/>
    <w:rsid w:val="00B90642"/>
    <w:rsid w:val="00B93048"/>
    <w:rsid w:val="00BA02FA"/>
    <w:rsid w:val="00BA35FD"/>
    <w:rsid w:val="00BA399C"/>
    <w:rsid w:val="00BA68FA"/>
    <w:rsid w:val="00BB2436"/>
    <w:rsid w:val="00BB50CC"/>
    <w:rsid w:val="00BB5B2D"/>
    <w:rsid w:val="00BB665D"/>
    <w:rsid w:val="00BB6CE8"/>
    <w:rsid w:val="00BB6FA6"/>
    <w:rsid w:val="00BC018B"/>
    <w:rsid w:val="00BC0564"/>
    <w:rsid w:val="00BC081F"/>
    <w:rsid w:val="00BC2388"/>
    <w:rsid w:val="00BC3C7B"/>
    <w:rsid w:val="00BC60C1"/>
    <w:rsid w:val="00BC7E3E"/>
    <w:rsid w:val="00BD3029"/>
    <w:rsid w:val="00BD3C8D"/>
    <w:rsid w:val="00BE1F44"/>
    <w:rsid w:val="00BE3080"/>
    <w:rsid w:val="00BE35E4"/>
    <w:rsid w:val="00BE52E3"/>
    <w:rsid w:val="00BF2743"/>
    <w:rsid w:val="00BF6F28"/>
    <w:rsid w:val="00C01584"/>
    <w:rsid w:val="00C11701"/>
    <w:rsid w:val="00C1385A"/>
    <w:rsid w:val="00C1642B"/>
    <w:rsid w:val="00C224FE"/>
    <w:rsid w:val="00C24B82"/>
    <w:rsid w:val="00C2782D"/>
    <w:rsid w:val="00C27885"/>
    <w:rsid w:val="00C330F2"/>
    <w:rsid w:val="00C34A7A"/>
    <w:rsid w:val="00C428E7"/>
    <w:rsid w:val="00C43672"/>
    <w:rsid w:val="00C4575D"/>
    <w:rsid w:val="00C458D4"/>
    <w:rsid w:val="00C46E94"/>
    <w:rsid w:val="00C47250"/>
    <w:rsid w:val="00C5302D"/>
    <w:rsid w:val="00C56F61"/>
    <w:rsid w:val="00C578A5"/>
    <w:rsid w:val="00C57B5C"/>
    <w:rsid w:val="00C57BDB"/>
    <w:rsid w:val="00C60D3C"/>
    <w:rsid w:val="00C61F10"/>
    <w:rsid w:val="00C623EC"/>
    <w:rsid w:val="00C62434"/>
    <w:rsid w:val="00C63949"/>
    <w:rsid w:val="00C714CA"/>
    <w:rsid w:val="00C74271"/>
    <w:rsid w:val="00C74696"/>
    <w:rsid w:val="00C75DFF"/>
    <w:rsid w:val="00C76F6B"/>
    <w:rsid w:val="00C82138"/>
    <w:rsid w:val="00C852B1"/>
    <w:rsid w:val="00C93C87"/>
    <w:rsid w:val="00C976A1"/>
    <w:rsid w:val="00C9781B"/>
    <w:rsid w:val="00CA0352"/>
    <w:rsid w:val="00CA239E"/>
    <w:rsid w:val="00CA435B"/>
    <w:rsid w:val="00CA4ADC"/>
    <w:rsid w:val="00CA552F"/>
    <w:rsid w:val="00CB0812"/>
    <w:rsid w:val="00CB4204"/>
    <w:rsid w:val="00CB7579"/>
    <w:rsid w:val="00CB7C47"/>
    <w:rsid w:val="00CC2C27"/>
    <w:rsid w:val="00CC6EF6"/>
    <w:rsid w:val="00CD20AA"/>
    <w:rsid w:val="00CD34AD"/>
    <w:rsid w:val="00CD4118"/>
    <w:rsid w:val="00CD5C14"/>
    <w:rsid w:val="00CE4B37"/>
    <w:rsid w:val="00CF149E"/>
    <w:rsid w:val="00CF490A"/>
    <w:rsid w:val="00CF5DF6"/>
    <w:rsid w:val="00CF66C6"/>
    <w:rsid w:val="00CF6CEB"/>
    <w:rsid w:val="00D000D4"/>
    <w:rsid w:val="00D00461"/>
    <w:rsid w:val="00D01533"/>
    <w:rsid w:val="00D01D6D"/>
    <w:rsid w:val="00D150BE"/>
    <w:rsid w:val="00D152FA"/>
    <w:rsid w:val="00D15366"/>
    <w:rsid w:val="00D15984"/>
    <w:rsid w:val="00D168FC"/>
    <w:rsid w:val="00D20431"/>
    <w:rsid w:val="00D22B69"/>
    <w:rsid w:val="00D25E66"/>
    <w:rsid w:val="00D265BA"/>
    <w:rsid w:val="00D32D75"/>
    <w:rsid w:val="00D33E66"/>
    <w:rsid w:val="00D34EC9"/>
    <w:rsid w:val="00D3537B"/>
    <w:rsid w:val="00D35E81"/>
    <w:rsid w:val="00D3649F"/>
    <w:rsid w:val="00D377B6"/>
    <w:rsid w:val="00D4533B"/>
    <w:rsid w:val="00D528E9"/>
    <w:rsid w:val="00D54099"/>
    <w:rsid w:val="00D54F1A"/>
    <w:rsid w:val="00D556C7"/>
    <w:rsid w:val="00D60955"/>
    <w:rsid w:val="00D62EC1"/>
    <w:rsid w:val="00D6485B"/>
    <w:rsid w:val="00D65848"/>
    <w:rsid w:val="00D709F2"/>
    <w:rsid w:val="00D72C56"/>
    <w:rsid w:val="00D75BBA"/>
    <w:rsid w:val="00D83EEA"/>
    <w:rsid w:val="00D84C02"/>
    <w:rsid w:val="00D87B02"/>
    <w:rsid w:val="00D9025F"/>
    <w:rsid w:val="00D91119"/>
    <w:rsid w:val="00D91839"/>
    <w:rsid w:val="00D91980"/>
    <w:rsid w:val="00D91C46"/>
    <w:rsid w:val="00D934A9"/>
    <w:rsid w:val="00D944DA"/>
    <w:rsid w:val="00DA0AA4"/>
    <w:rsid w:val="00DA56FB"/>
    <w:rsid w:val="00DB1633"/>
    <w:rsid w:val="00DB2BEF"/>
    <w:rsid w:val="00DB316C"/>
    <w:rsid w:val="00DB33D6"/>
    <w:rsid w:val="00DB398A"/>
    <w:rsid w:val="00DB473A"/>
    <w:rsid w:val="00DB4BA3"/>
    <w:rsid w:val="00DB5356"/>
    <w:rsid w:val="00DC1D83"/>
    <w:rsid w:val="00DC221C"/>
    <w:rsid w:val="00DC2754"/>
    <w:rsid w:val="00DC277C"/>
    <w:rsid w:val="00DC2B18"/>
    <w:rsid w:val="00DD4FAE"/>
    <w:rsid w:val="00DD5EA3"/>
    <w:rsid w:val="00DD60F2"/>
    <w:rsid w:val="00DD6626"/>
    <w:rsid w:val="00DD68CE"/>
    <w:rsid w:val="00DD7780"/>
    <w:rsid w:val="00DE04EC"/>
    <w:rsid w:val="00DE187A"/>
    <w:rsid w:val="00DF15B8"/>
    <w:rsid w:val="00DF465E"/>
    <w:rsid w:val="00DF4A7F"/>
    <w:rsid w:val="00E013D4"/>
    <w:rsid w:val="00E01DC9"/>
    <w:rsid w:val="00E03519"/>
    <w:rsid w:val="00E04CF9"/>
    <w:rsid w:val="00E07E22"/>
    <w:rsid w:val="00E13CE7"/>
    <w:rsid w:val="00E1424D"/>
    <w:rsid w:val="00E2209C"/>
    <w:rsid w:val="00E24701"/>
    <w:rsid w:val="00E2520B"/>
    <w:rsid w:val="00E26424"/>
    <w:rsid w:val="00E304C4"/>
    <w:rsid w:val="00E30B8C"/>
    <w:rsid w:val="00E31CFC"/>
    <w:rsid w:val="00E3516B"/>
    <w:rsid w:val="00E36DF7"/>
    <w:rsid w:val="00E37775"/>
    <w:rsid w:val="00E378C8"/>
    <w:rsid w:val="00E4037A"/>
    <w:rsid w:val="00E423B8"/>
    <w:rsid w:val="00E43095"/>
    <w:rsid w:val="00E431DD"/>
    <w:rsid w:val="00E44B91"/>
    <w:rsid w:val="00E45E33"/>
    <w:rsid w:val="00E50161"/>
    <w:rsid w:val="00E53BAF"/>
    <w:rsid w:val="00E56287"/>
    <w:rsid w:val="00E5678A"/>
    <w:rsid w:val="00E568A2"/>
    <w:rsid w:val="00E57332"/>
    <w:rsid w:val="00E60582"/>
    <w:rsid w:val="00E60E9C"/>
    <w:rsid w:val="00E62EA8"/>
    <w:rsid w:val="00E6474C"/>
    <w:rsid w:val="00E66C0B"/>
    <w:rsid w:val="00E703B7"/>
    <w:rsid w:val="00E70782"/>
    <w:rsid w:val="00E76C8F"/>
    <w:rsid w:val="00E84171"/>
    <w:rsid w:val="00E90081"/>
    <w:rsid w:val="00E91AB2"/>
    <w:rsid w:val="00E92B62"/>
    <w:rsid w:val="00E92E12"/>
    <w:rsid w:val="00E94043"/>
    <w:rsid w:val="00E97FC5"/>
    <w:rsid w:val="00EA4811"/>
    <w:rsid w:val="00EB2DF9"/>
    <w:rsid w:val="00EB5C06"/>
    <w:rsid w:val="00EB787A"/>
    <w:rsid w:val="00EC5D1F"/>
    <w:rsid w:val="00EC64BF"/>
    <w:rsid w:val="00EC6BCE"/>
    <w:rsid w:val="00ED21C5"/>
    <w:rsid w:val="00ED25AC"/>
    <w:rsid w:val="00ED519C"/>
    <w:rsid w:val="00ED5D31"/>
    <w:rsid w:val="00EE1C1B"/>
    <w:rsid w:val="00EE3329"/>
    <w:rsid w:val="00EE504D"/>
    <w:rsid w:val="00EF0703"/>
    <w:rsid w:val="00EF377E"/>
    <w:rsid w:val="00EF3CE8"/>
    <w:rsid w:val="00EF4279"/>
    <w:rsid w:val="00EF6192"/>
    <w:rsid w:val="00F00F39"/>
    <w:rsid w:val="00F04B3C"/>
    <w:rsid w:val="00F07393"/>
    <w:rsid w:val="00F10215"/>
    <w:rsid w:val="00F11B92"/>
    <w:rsid w:val="00F16355"/>
    <w:rsid w:val="00F20499"/>
    <w:rsid w:val="00F215DB"/>
    <w:rsid w:val="00F22EAB"/>
    <w:rsid w:val="00F246A3"/>
    <w:rsid w:val="00F253C5"/>
    <w:rsid w:val="00F30E68"/>
    <w:rsid w:val="00F31A3B"/>
    <w:rsid w:val="00F31BE4"/>
    <w:rsid w:val="00F31C50"/>
    <w:rsid w:val="00F34F24"/>
    <w:rsid w:val="00F3630B"/>
    <w:rsid w:val="00F36D1A"/>
    <w:rsid w:val="00F41D78"/>
    <w:rsid w:val="00F470A8"/>
    <w:rsid w:val="00F4753E"/>
    <w:rsid w:val="00F5019C"/>
    <w:rsid w:val="00F52609"/>
    <w:rsid w:val="00F55795"/>
    <w:rsid w:val="00F5604C"/>
    <w:rsid w:val="00F5638F"/>
    <w:rsid w:val="00F621EE"/>
    <w:rsid w:val="00F63ECC"/>
    <w:rsid w:val="00F64DF7"/>
    <w:rsid w:val="00F744C9"/>
    <w:rsid w:val="00F75043"/>
    <w:rsid w:val="00F77596"/>
    <w:rsid w:val="00F813F8"/>
    <w:rsid w:val="00F819D1"/>
    <w:rsid w:val="00F83FA6"/>
    <w:rsid w:val="00F842F7"/>
    <w:rsid w:val="00F84323"/>
    <w:rsid w:val="00F86032"/>
    <w:rsid w:val="00F860CA"/>
    <w:rsid w:val="00F9229E"/>
    <w:rsid w:val="00F971EB"/>
    <w:rsid w:val="00FA1517"/>
    <w:rsid w:val="00FA40F0"/>
    <w:rsid w:val="00FA56C3"/>
    <w:rsid w:val="00FA62B4"/>
    <w:rsid w:val="00FB142B"/>
    <w:rsid w:val="00FB410D"/>
    <w:rsid w:val="00FB7C5F"/>
    <w:rsid w:val="00FC03D0"/>
    <w:rsid w:val="00FC1972"/>
    <w:rsid w:val="00FC2C11"/>
    <w:rsid w:val="00FC7421"/>
    <w:rsid w:val="00FD08B3"/>
    <w:rsid w:val="00FD3191"/>
    <w:rsid w:val="00FD369D"/>
    <w:rsid w:val="00FD3DE0"/>
    <w:rsid w:val="00FD4239"/>
    <w:rsid w:val="00FD5642"/>
    <w:rsid w:val="00FD6DF0"/>
    <w:rsid w:val="00FE1EB8"/>
    <w:rsid w:val="00FE3165"/>
    <w:rsid w:val="00FE4408"/>
    <w:rsid w:val="00FE5578"/>
    <w:rsid w:val="00FF0CF2"/>
    <w:rsid w:val="00FF1552"/>
    <w:rsid w:val="00FF29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084FC6-1EDD-42B3-9976-DBD7DABC8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A5935"/>
    <w:pPr>
      <w:spacing w:after="200" w:line="276" w:lineRule="auto"/>
    </w:pPr>
    <w:rPr>
      <w:rFonts w:eastAsia="Times New Roman"/>
      <w:sz w:val="22"/>
      <w:szCs w:val="22"/>
    </w:rPr>
  </w:style>
  <w:style w:type="paragraph" w:styleId="1">
    <w:name w:val="heading 1"/>
    <w:basedOn w:val="a1"/>
    <w:next w:val="a1"/>
    <w:link w:val="10"/>
    <w:qFormat/>
    <w:rsid w:val="00F842F7"/>
    <w:pPr>
      <w:keepNext/>
      <w:spacing w:after="0" w:line="240" w:lineRule="auto"/>
      <w:ind w:firstLine="5400"/>
      <w:jc w:val="right"/>
      <w:outlineLvl w:val="0"/>
    </w:pPr>
    <w:rPr>
      <w:rFonts w:ascii="Times New Roman" w:hAnsi="Times New Roman"/>
      <w:sz w:val="28"/>
      <w:szCs w:val="24"/>
    </w:rPr>
  </w:style>
  <w:style w:type="paragraph" w:styleId="20">
    <w:name w:val="heading 2"/>
    <w:basedOn w:val="a1"/>
    <w:next w:val="a1"/>
    <w:link w:val="21"/>
    <w:qFormat/>
    <w:rsid w:val="00F842F7"/>
    <w:pPr>
      <w:keepNext/>
      <w:spacing w:after="0" w:line="240" w:lineRule="auto"/>
      <w:jc w:val="right"/>
      <w:outlineLvl w:val="1"/>
    </w:pPr>
    <w:rPr>
      <w:rFonts w:ascii="Times New Roman" w:hAnsi="Times New Roman"/>
      <w:sz w:val="28"/>
      <w:szCs w:val="24"/>
    </w:rPr>
  </w:style>
  <w:style w:type="paragraph" w:styleId="3">
    <w:name w:val="heading 3"/>
    <w:basedOn w:val="a1"/>
    <w:next w:val="a1"/>
    <w:link w:val="30"/>
    <w:qFormat/>
    <w:rsid w:val="00F842F7"/>
    <w:pPr>
      <w:keepNext/>
      <w:tabs>
        <w:tab w:val="num" w:pos="0"/>
      </w:tabs>
      <w:spacing w:after="0" w:line="240" w:lineRule="auto"/>
      <w:jc w:val="center"/>
      <w:outlineLvl w:val="2"/>
    </w:pPr>
    <w:rPr>
      <w:rFonts w:ascii="Times New Roman" w:hAnsi="Times New Roman"/>
      <w:b/>
      <w:sz w:val="32"/>
      <w:szCs w:val="24"/>
    </w:rPr>
  </w:style>
  <w:style w:type="paragraph" w:styleId="4">
    <w:name w:val="heading 4"/>
    <w:basedOn w:val="a1"/>
    <w:next w:val="a1"/>
    <w:link w:val="40"/>
    <w:qFormat/>
    <w:rsid w:val="00F842F7"/>
    <w:pPr>
      <w:keepNext/>
      <w:numPr>
        <w:numId w:val="1"/>
      </w:numPr>
      <w:tabs>
        <w:tab w:val="clear" w:pos="1485"/>
        <w:tab w:val="num" w:pos="0"/>
      </w:tabs>
      <w:spacing w:after="0" w:line="240" w:lineRule="auto"/>
      <w:ind w:left="0" w:firstLine="0"/>
      <w:jc w:val="center"/>
      <w:outlineLvl w:val="3"/>
    </w:pPr>
    <w:rPr>
      <w:rFonts w:ascii="Times New Roman" w:hAnsi="Times New Roman"/>
      <w:b/>
      <w:sz w:val="28"/>
      <w:szCs w:val="24"/>
    </w:rPr>
  </w:style>
  <w:style w:type="paragraph" w:styleId="5">
    <w:name w:val="heading 5"/>
    <w:basedOn w:val="a1"/>
    <w:next w:val="a1"/>
    <w:link w:val="50"/>
    <w:qFormat/>
    <w:rsid w:val="00F842F7"/>
    <w:pPr>
      <w:keepNext/>
      <w:tabs>
        <w:tab w:val="num" w:pos="0"/>
      </w:tabs>
      <w:spacing w:after="0" w:line="240" w:lineRule="auto"/>
      <w:ind w:firstLine="360"/>
      <w:jc w:val="center"/>
      <w:outlineLvl w:val="4"/>
    </w:pPr>
    <w:rPr>
      <w:rFonts w:ascii="Times New Roman" w:hAnsi="Times New Roman"/>
      <w:b/>
      <w:noProof/>
      <w:sz w:val="28"/>
      <w:szCs w:val="24"/>
    </w:rPr>
  </w:style>
  <w:style w:type="paragraph" w:styleId="6">
    <w:name w:val="heading 6"/>
    <w:basedOn w:val="a1"/>
    <w:next w:val="a1"/>
    <w:link w:val="60"/>
    <w:qFormat/>
    <w:rsid w:val="00F842F7"/>
    <w:pPr>
      <w:keepNext/>
      <w:spacing w:after="0" w:line="240" w:lineRule="auto"/>
      <w:jc w:val="center"/>
      <w:outlineLvl w:val="5"/>
    </w:pPr>
    <w:rPr>
      <w:rFonts w:ascii="Times New Roman" w:hAnsi="Times New Roman"/>
      <w:b/>
      <w:sz w:val="20"/>
      <w:szCs w:val="24"/>
    </w:rPr>
  </w:style>
  <w:style w:type="paragraph" w:styleId="7">
    <w:name w:val="heading 7"/>
    <w:basedOn w:val="a1"/>
    <w:next w:val="a1"/>
    <w:link w:val="70"/>
    <w:qFormat/>
    <w:rsid w:val="00F842F7"/>
    <w:pPr>
      <w:keepNext/>
      <w:spacing w:after="0" w:line="240" w:lineRule="auto"/>
      <w:jc w:val="both"/>
      <w:outlineLvl w:val="6"/>
    </w:pPr>
    <w:rPr>
      <w:rFonts w:ascii="Times New Roman" w:hAnsi="Times New Roman"/>
      <w:b/>
      <w:sz w:val="24"/>
      <w:szCs w:val="24"/>
    </w:rPr>
  </w:style>
  <w:style w:type="paragraph" w:styleId="8">
    <w:name w:val="heading 8"/>
    <w:basedOn w:val="a1"/>
    <w:next w:val="a1"/>
    <w:link w:val="80"/>
    <w:qFormat/>
    <w:rsid w:val="00F842F7"/>
    <w:pPr>
      <w:keepNext/>
      <w:numPr>
        <w:numId w:val="3"/>
      </w:numPr>
      <w:spacing w:after="0" w:line="240" w:lineRule="auto"/>
      <w:jc w:val="center"/>
      <w:outlineLvl w:val="7"/>
    </w:pPr>
    <w:rPr>
      <w:rFonts w:ascii="Times New Roman" w:hAnsi="Times New Roman"/>
      <w:b/>
      <w:sz w:val="24"/>
      <w:szCs w:val="24"/>
    </w:rPr>
  </w:style>
  <w:style w:type="paragraph" w:styleId="9">
    <w:name w:val="heading 9"/>
    <w:basedOn w:val="a1"/>
    <w:next w:val="a1"/>
    <w:link w:val="90"/>
    <w:qFormat/>
    <w:rsid w:val="00F842F7"/>
    <w:pPr>
      <w:keepNext/>
      <w:spacing w:after="0" w:line="240" w:lineRule="auto"/>
      <w:jc w:val="center"/>
      <w:outlineLvl w:val="8"/>
    </w:pPr>
    <w:rPr>
      <w:rFonts w:ascii="Times New Roman" w:hAnsi="Times New Roman"/>
      <w:b/>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Cell">
    <w:name w:val="ConsPlusCell"/>
    <w:uiPriority w:val="99"/>
    <w:rsid w:val="00846482"/>
    <w:pPr>
      <w:widowControl w:val="0"/>
      <w:autoSpaceDE w:val="0"/>
      <w:autoSpaceDN w:val="0"/>
      <w:adjustRightInd w:val="0"/>
    </w:pPr>
    <w:rPr>
      <w:rFonts w:ascii="Arial" w:eastAsia="Times New Roman" w:hAnsi="Arial" w:cs="Arial"/>
    </w:rPr>
  </w:style>
  <w:style w:type="paragraph" w:customStyle="1" w:styleId="ConsPlusNormal">
    <w:name w:val="ConsPlusNormal"/>
    <w:link w:val="ConsPlusNormal0"/>
    <w:uiPriority w:val="99"/>
    <w:rsid w:val="00846482"/>
    <w:pPr>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846482"/>
    <w:rPr>
      <w:rFonts w:ascii="Arial" w:eastAsia="Times New Roman" w:hAnsi="Arial" w:cs="Arial"/>
      <w:sz w:val="20"/>
      <w:szCs w:val="20"/>
      <w:lang w:eastAsia="ru-RU"/>
    </w:rPr>
  </w:style>
  <w:style w:type="paragraph" w:styleId="a5">
    <w:name w:val="Normal (Web)"/>
    <w:basedOn w:val="a1"/>
    <w:link w:val="a6"/>
    <w:rsid w:val="00846482"/>
    <w:pPr>
      <w:spacing w:before="100" w:beforeAutospacing="1" w:after="100" w:afterAutospacing="1" w:line="240" w:lineRule="auto"/>
    </w:pPr>
    <w:rPr>
      <w:rFonts w:ascii="Times New Roman" w:hAnsi="Times New Roman"/>
      <w:color w:val="555555"/>
      <w:sz w:val="24"/>
      <w:szCs w:val="24"/>
    </w:rPr>
  </w:style>
  <w:style w:type="character" w:customStyle="1" w:styleId="a6">
    <w:name w:val="Обычный (веб) Знак"/>
    <w:link w:val="a5"/>
    <w:locked/>
    <w:rsid w:val="00846482"/>
    <w:rPr>
      <w:rFonts w:ascii="Times New Roman" w:eastAsia="Times New Roman" w:hAnsi="Times New Roman" w:cs="Times New Roman"/>
      <w:color w:val="555555"/>
      <w:sz w:val="24"/>
      <w:szCs w:val="24"/>
    </w:rPr>
  </w:style>
  <w:style w:type="paragraph" w:styleId="a7">
    <w:name w:val="List Paragraph"/>
    <w:basedOn w:val="a1"/>
    <w:uiPriority w:val="34"/>
    <w:qFormat/>
    <w:rsid w:val="00495F6C"/>
    <w:pPr>
      <w:ind w:left="720"/>
      <w:contextualSpacing/>
    </w:pPr>
  </w:style>
  <w:style w:type="paragraph" w:styleId="a8">
    <w:name w:val="Balloon Text"/>
    <w:basedOn w:val="a1"/>
    <w:link w:val="a9"/>
    <w:uiPriority w:val="99"/>
    <w:unhideWhenUsed/>
    <w:rsid w:val="00FA1517"/>
    <w:pPr>
      <w:spacing w:after="0" w:line="240" w:lineRule="auto"/>
    </w:pPr>
    <w:rPr>
      <w:rFonts w:ascii="Tahoma" w:hAnsi="Tahoma" w:cs="Tahoma"/>
      <w:sz w:val="16"/>
      <w:szCs w:val="16"/>
    </w:rPr>
  </w:style>
  <w:style w:type="character" w:customStyle="1" w:styleId="a9">
    <w:name w:val="Текст выноски Знак"/>
    <w:link w:val="a8"/>
    <w:uiPriority w:val="99"/>
    <w:rsid w:val="00FA1517"/>
    <w:rPr>
      <w:rFonts w:ascii="Tahoma" w:eastAsia="Times New Roman" w:hAnsi="Tahoma" w:cs="Tahoma"/>
      <w:sz w:val="16"/>
      <w:szCs w:val="16"/>
      <w:lang w:eastAsia="ru-RU"/>
    </w:rPr>
  </w:style>
  <w:style w:type="character" w:customStyle="1" w:styleId="10">
    <w:name w:val="Заголовок 1 Знак"/>
    <w:link w:val="1"/>
    <w:rsid w:val="00F842F7"/>
    <w:rPr>
      <w:rFonts w:ascii="Times New Roman" w:eastAsia="Times New Roman" w:hAnsi="Times New Roman" w:cs="Times New Roman"/>
      <w:sz w:val="28"/>
      <w:szCs w:val="24"/>
      <w:lang w:eastAsia="ru-RU"/>
    </w:rPr>
  </w:style>
  <w:style w:type="character" w:customStyle="1" w:styleId="21">
    <w:name w:val="Заголовок 2 Знак"/>
    <w:link w:val="20"/>
    <w:rsid w:val="00F842F7"/>
    <w:rPr>
      <w:rFonts w:ascii="Times New Roman" w:eastAsia="Times New Roman" w:hAnsi="Times New Roman" w:cs="Times New Roman"/>
      <w:sz w:val="28"/>
      <w:szCs w:val="24"/>
      <w:lang w:eastAsia="ru-RU"/>
    </w:rPr>
  </w:style>
  <w:style w:type="character" w:customStyle="1" w:styleId="30">
    <w:name w:val="Заголовок 3 Знак"/>
    <w:link w:val="3"/>
    <w:rsid w:val="00F842F7"/>
    <w:rPr>
      <w:rFonts w:ascii="Times New Roman" w:eastAsia="Times New Roman" w:hAnsi="Times New Roman" w:cs="Times New Roman"/>
      <w:b/>
      <w:sz w:val="32"/>
      <w:szCs w:val="24"/>
      <w:lang w:eastAsia="ru-RU"/>
    </w:rPr>
  </w:style>
  <w:style w:type="character" w:customStyle="1" w:styleId="40">
    <w:name w:val="Заголовок 4 Знак"/>
    <w:link w:val="4"/>
    <w:rsid w:val="00F842F7"/>
    <w:rPr>
      <w:rFonts w:ascii="Times New Roman" w:eastAsia="Times New Roman" w:hAnsi="Times New Roman"/>
      <w:b/>
      <w:sz w:val="28"/>
      <w:szCs w:val="24"/>
    </w:rPr>
  </w:style>
  <w:style w:type="character" w:customStyle="1" w:styleId="50">
    <w:name w:val="Заголовок 5 Знак"/>
    <w:link w:val="5"/>
    <w:rsid w:val="00F842F7"/>
    <w:rPr>
      <w:rFonts w:ascii="Times New Roman" w:eastAsia="Times New Roman" w:hAnsi="Times New Roman" w:cs="Times New Roman"/>
      <w:b/>
      <w:noProof/>
      <w:sz w:val="28"/>
      <w:szCs w:val="24"/>
    </w:rPr>
  </w:style>
  <w:style w:type="character" w:customStyle="1" w:styleId="60">
    <w:name w:val="Заголовок 6 Знак"/>
    <w:link w:val="6"/>
    <w:rsid w:val="00F842F7"/>
    <w:rPr>
      <w:rFonts w:ascii="Times New Roman" w:eastAsia="Times New Roman" w:hAnsi="Times New Roman" w:cs="Times New Roman"/>
      <w:b/>
      <w:sz w:val="20"/>
      <w:szCs w:val="24"/>
      <w:lang w:eastAsia="ru-RU"/>
    </w:rPr>
  </w:style>
  <w:style w:type="character" w:customStyle="1" w:styleId="70">
    <w:name w:val="Заголовок 7 Знак"/>
    <w:link w:val="7"/>
    <w:rsid w:val="00F842F7"/>
    <w:rPr>
      <w:rFonts w:ascii="Times New Roman" w:eastAsia="Times New Roman" w:hAnsi="Times New Roman" w:cs="Times New Roman"/>
      <w:b/>
      <w:sz w:val="24"/>
      <w:szCs w:val="24"/>
      <w:lang w:eastAsia="ru-RU"/>
    </w:rPr>
  </w:style>
  <w:style w:type="character" w:customStyle="1" w:styleId="80">
    <w:name w:val="Заголовок 8 Знак"/>
    <w:link w:val="8"/>
    <w:rsid w:val="00F842F7"/>
    <w:rPr>
      <w:rFonts w:ascii="Times New Roman" w:eastAsia="Times New Roman" w:hAnsi="Times New Roman"/>
      <w:b/>
      <w:sz w:val="24"/>
      <w:szCs w:val="24"/>
    </w:rPr>
  </w:style>
  <w:style w:type="character" w:customStyle="1" w:styleId="90">
    <w:name w:val="Заголовок 9 Знак"/>
    <w:link w:val="9"/>
    <w:rsid w:val="00F842F7"/>
    <w:rPr>
      <w:rFonts w:ascii="Times New Roman" w:eastAsia="Times New Roman" w:hAnsi="Times New Roman" w:cs="Times New Roman"/>
      <w:b/>
      <w:sz w:val="24"/>
      <w:szCs w:val="24"/>
      <w:lang w:eastAsia="ru-RU"/>
    </w:rPr>
  </w:style>
  <w:style w:type="numbering" w:customStyle="1" w:styleId="11">
    <w:name w:val="Нет списка1"/>
    <w:next w:val="a4"/>
    <w:uiPriority w:val="99"/>
    <w:semiHidden/>
    <w:unhideWhenUsed/>
    <w:rsid w:val="00F842F7"/>
  </w:style>
  <w:style w:type="character" w:styleId="aa">
    <w:name w:val="line number"/>
    <w:basedOn w:val="a2"/>
    <w:semiHidden/>
    <w:rsid w:val="00F842F7"/>
  </w:style>
  <w:style w:type="paragraph" w:styleId="ab">
    <w:name w:val="footer"/>
    <w:basedOn w:val="a1"/>
    <w:link w:val="ac"/>
    <w:uiPriority w:val="99"/>
    <w:rsid w:val="00F842F7"/>
    <w:pPr>
      <w:tabs>
        <w:tab w:val="center" w:pos="4677"/>
        <w:tab w:val="right" w:pos="9355"/>
      </w:tabs>
      <w:spacing w:after="0" w:line="240" w:lineRule="auto"/>
    </w:pPr>
    <w:rPr>
      <w:rFonts w:ascii="Times New Roman" w:hAnsi="Times New Roman"/>
      <w:sz w:val="24"/>
      <w:szCs w:val="24"/>
    </w:rPr>
  </w:style>
  <w:style w:type="character" w:customStyle="1" w:styleId="ac">
    <w:name w:val="Нижний колонтитул Знак"/>
    <w:link w:val="ab"/>
    <w:uiPriority w:val="99"/>
    <w:rsid w:val="00F842F7"/>
    <w:rPr>
      <w:rFonts w:ascii="Times New Roman" w:eastAsia="Times New Roman" w:hAnsi="Times New Roman" w:cs="Times New Roman"/>
      <w:sz w:val="24"/>
      <w:szCs w:val="24"/>
      <w:lang w:eastAsia="ru-RU"/>
    </w:rPr>
  </w:style>
  <w:style w:type="character" w:styleId="ad">
    <w:name w:val="page number"/>
    <w:basedOn w:val="a2"/>
    <w:rsid w:val="00F842F7"/>
  </w:style>
  <w:style w:type="paragraph" w:styleId="ae">
    <w:name w:val="header"/>
    <w:basedOn w:val="a1"/>
    <w:link w:val="af"/>
    <w:uiPriority w:val="99"/>
    <w:rsid w:val="00F842F7"/>
    <w:pPr>
      <w:tabs>
        <w:tab w:val="center" w:pos="4677"/>
        <w:tab w:val="right" w:pos="9355"/>
      </w:tabs>
      <w:spacing w:after="0" w:line="240" w:lineRule="auto"/>
    </w:pPr>
    <w:rPr>
      <w:rFonts w:ascii="Times New Roman" w:hAnsi="Times New Roman"/>
      <w:sz w:val="24"/>
      <w:szCs w:val="24"/>
    </w:rPr>
  </w:style>
  <w:style w:type="character" w:customStyle="1" w:styleId="af">
    <w:name w:val="Верхний колонтитул Знак"/>
    <w:link w:val="ae"/>
    <w:uiPriority w:val="99"/>
    <w:rsid w:val="00F842F7"/>
    <w:rPr>
      <w:rFonts w:ascii="Times New Roman" w:eastAsia="Times New Roman" w:hAnsi="Times New Roman" w:cs="Times New Roman"/>
      <w:sz w:val="24"/>
      <w:szCs w:val="24"/>
      <w:lang w:eastAsia="ru-RU"/>
    </w:rPr>
  </w:style>
  <w:style w:type="character" w:styleId="af0">
    <w:name w:val="annotation reference"/>
    <w:semiHidden/>
    <w:rsid w:val="00F842F7"/>
    <w:rPr>
      <w:sz w:val="16"/>
      <w:szCs w:val="16"/>
    </w:rPr>
  </w:style>
  <w:style w:type="paragraph" w:styleId="af1">
    <w:name w:val="annotation text"/>
    <w:basedOn w:val="a1"/>
    <w:link w:val="af2"/>
    <w:semiHidden/>
    <w:rsid w:val="00F842F7"/>
    <w:pPr>
      <w:spacing w:after="0" w:line="240" w:lineRule="auto"/>
    </w:pPr>
    <w:rPr>
      <w:rFonts w:ascii="Times New Roman" w:hAnsi="Times New Roman"/>
      <w:sz w:val="20"/>
      <w:szCs w:val="20"/>
    </w:rPr>
  </w:style>
  <w:style w:type="character" w:customStyle="1" w:styleId="af2">
    <w:name w:val="Текст примечания Знак"/>
    <w:link w:val="af1"/>
    <w:semiHidden/>
    <w:rsid w:val="00F842F7"/>
    <w:rPr>
      <w:rFonts w:ascii="Times New Roman" w:eastAsia="Times New Roman" w:hAnsi="Times New Roman" w:cs="Times New Roman"/>
      <w:sz w:val="20"/>
      <w:szCs w:val="20"/>
      <w:lang w:eastAsia="ru-RU"/>
    </w:rPr>
  </w:style>
  <w:style w:type="paragraph" w:styleId="af3">
    <w:name w:val="annotation subject"/>
    <w:basedOn w:val="af1"/>
    <w:next w:val="af1"/>
    <w:link w:val="af4"/>
    <w:semiHidden/>
    <w:rsid w:val="00F842F7"/>
    <w:rPr>
      <w:b/>
      <w:bCs/>
    </w:rPr>
  </w:style>
  <w:style w:type="character" w:customStyle="1" w:styleId="af4">
    <w:name w:val="Тема примечания Знак"/>
    <w:link w:val="af3"/>
    <w:semiHidden/>
    <w:rsid w:val="00F842F7"/>
    <w:rPr>
      <w:rFonts w:ascii="Times New Roman" w:eastAsia="Times New Roman" w:hAnsi="Times New Roman" w:cs="Times New Roman"/>
      <w:b/>
      <w:bCs/>
      <w:sz w:val="20"/>
      <w:szCs w:val="20"/>
      <w:lang w:eastAsia="ru-RU"/>
    </w:rPr>
  </w:style>
  <w:style w:type="paragraph" w:styleId="af5">
    <w:name w:val="Body Text Indent"/>
    <w:basedOn w:val="a1"/>
    <w:link w:val="af6"/>
    <w:rsid w:val="00F842F7"/>
    <w:pPr>
      <w:spacing w:after="0" w:line="240" w:lineRule="auto"/>
      <w:ind w:firstLine="709"/>
      <w:jc w:val="both"/>
    </w:pPr>
    <w:rPr>
      <w:rFonts w:ascii="Times New Roman" w:hAnsi="Times New Roman"/>
      <w:sz w:val="28"/>
      <w:szCs w:val="24"/>
    </w:rPr>
  </w:style>
  <w:style w:type="character" w:customStyle="1" w:styleId="af6">
    <w:name w:val="Основной текст с отступом Знак"/>
    <w:link w:val="af5"/>
    <w:rsid w:val="00F842F7"/>
    <w:rPr>
      <w:rFonts w:ascii="Times New Roman" w:eastAsia="Times New Roman" w:hAnsi="Times New Roman" w:cs="Times New Roman"/>
      <w:sz w:val="28"/>
      <w:szCs w:val="24"/>
      <w:lang w:eastAsia="ru-RU"/>
    </w:rPr>
  </w:style>
  <w:style w:type="character" w:customStyle="1" w:styleId="af7">
    <w:name w:val="Знак Знак"/>
    <w:rsid w:val="00F842F7"/>
    <w:rPr>
      <w:noProof w:val="0"/>
      <w:sz w:val="28"/>
      <w:szCs w:val="24"/>
      <w:lang w:val="ru-RU" w:eastAsia="ru-RU" w:bidi="ar-SA"/>
    </w:rPr>
  </w:style>
  <w:style w:type="paragraph" w:styleId="af8">
    <w:name w:val="Body Text"/>
    <w:basedOn w:val="a1"/>
    <w:link w:val="af9"/>
    <w:rsid w:val="00F842F7"/>
    <w:pPr>
      <w:spacing w:after="0" w:line="240" w:lineRule="auto"/>
      <w:jc w:val="center"/>
    </w:pPr>
    <w:rPr>
      <w:rFonts w:ascii="Arial Black" w:hAnsi="Arial Black"/>
      <w:b/>
      <w:sz w:val="40"/>
      <w:szCs w:val="24"/>
    </w:rPr>
  </w:style>
  <w:style w:type="character" w:customStyle="1" w:styleId="af9">
    <w:name w:val="Основной текст Знак"/>
    <w:link w:val="af8"/>
    <w:rsid w:val="00F842F7"/>
    <w:rPr>
      <w:rFonts w:ascii="Arial Black" w:eastAsia="Times New Roman" w:hAnsi="Arial Black" w:cs="Times New Roman"/>
      <w:b/>
      <w:sz w:val="40"/>
      <w:szCs w:val="24"/>
      <w:lang w:eastAsia="ru-RU"/>
    </w:rPr>
  </w:style>
  <w:style w:type="paragraph" w:styleId="22">
    <w:name w:val="Body Text 2"/>
    <w:basedOn w:val="a1"/>
    <w:link w:val="23"/>
    <w:rsid w:val="00F842F7"/>
    <w:pPr>
      <w:spacing w:after="0" w:line="360" w:lineRule="auto"/>
    </w:pPr>
    <w:rPr>
      <w:rFonts w:ascii="Times New Roman" w:hAnsi="Times New Roman"/>
      <w:sz w:val="28"/>
      <w:szCs w:val="24"/>
    </w:rPr>
  </w:style>
  <w:style w:type="character" w:customStyle="1" w:styleId="23">
    <w:name w:val="Основной текст 2 Знак"/>
    <w:link w:val="22"/>
    <w:rsid w:val="00F842F7"/>
    <w:rPr>
      <w:rFonts w:ascii="Times New Roman" w:eastAsia="Times New Roman" w:hAnsi="Times New Roman" w:cs="Times New Roman"/>
      <w:sz w:val="28"/>
      <w:szCs w:val="24"/>
      <w:lang w:eastAsia="ru-RU"/>
    </w:rPr>
  </w:style>
  <w:style w:type="paragraph" w:styleId="2">
    <w:name w:val="List Bullet 2"/>
    <w:basedOn w:val="a1"/>
    <w:autoRedefine/>
    <w:semiHidden/>
    <w:rsid w:val="00F842F7"/>
    <w:pPr>
      <w:numPr>
        <w:numId w:val="2"/>
      </w:numPr>
      <w:spacing w:after="0" w:line="240" w:lineRule="auto"/>
    </w:pPr>
    <w:rPr>
      <w:rFonts w:ascii="Times New Roman" w:hAnsi="Times New Roman"/>
      <w:sz w:val="20"/>
      <w:szCs w:val="24"/>
    </w:rPr>
  </w:style>
  <w:style w:type="paragraph" w:styleId="31">
    <w:name w:val="Body Text Indent 3"/>
    <w:basedOn w:val="a1"/>
    <w:link w:val="32"/>
    <w:rsid w:val="00F842F7"/>
    <w:pPr>
      <w:spacing w:after="0" w:line="360" w:lineRule="auto"/>
      <w:ind w:firstLine="720"/>
      <w:jc w:val="both"/>
    </w:pPr>
    <w:rPr>
      <w:rFonts w:ascii="Times New Roman" w:hAnsi="Times New Roman"/>
      <w:sz w:val="28"/>
      <w:szCs w:val="24"/>
    </w:rPr>
  </w:style>
  <w:style w:type="character" w:customStyle="1" w:styleId="32">
    <w:name w:val="Основной текст с отступом 3 Знак"/>
    <w:link w:val="31"/>
    <w:rsid w:val="00F842F7"/>
    <w:rPr>
      <w:rFonts w:ascii="Times New Roman" w:eastAsia="Times New Roman" w:hAnsi="Times New Roman" w:cs="Times New Roman"/>
      <w:sz w:val="28"/>
      <w:szCs w:val="24"/>
      <w:lang w:eastAsia="ru-RU"/>
    </w:rPr>
  </w:style>
  <w:style w:type="paragraph" w:styleId="33">
    <w:name w:val="Body Text 3"/>
    <w:basedOn w:val="a1"/>
    <w:link w:val="34"/>
    <w:rsid w:val="00F842F7"/>
    <w:pPr>
      <w:spacing w:after="120" w:line="240" w:lineRule="auto"/>
    </w:pPr>
    <w:rPr>
      <w:rFonts w:ascii="Times New Roman" w:hAnsi="Times New Roman"/>
      <w:sz w:val="16"/>
      <w:szCs w:val="24"/>
    </w:rPr>
  </w:style>
  <w:style w:type="character" w:customStyle="1" w:styleId="34">
    <w:name w:val="Основной текст 3 Знак"/>
    <w:link w:val="33"/>
    <w:rsid w:val="00F842F7"/>
    <w:rPr>
      <w:rFonts w:ascii="Times New Roman" w:eastAsia="Times New Roman" w:hAnsi="Times New Roman" w:cs="Times New Roman"/>
      <w:sz w:val="16"/>
      <w:szCs w:val="24"/>
      <w:lang w:eastAsia="ru-RU"/>
    </w:rPr>
  </w:style>
  <w:style w:type="paragraph" w:styleId="24">
    <w:name w:val="Body Text Indent 2"/>
    <w:basedOn w:val="a1"/>
    <w:link w:val="25"/>
    <w:rsid w:val="00F842F7"/>
    <w:pPr>
      <w:spacing w:after="120" w:line="480" w:lineRule="auto"/>
      <w:ind w:left="283"/>
    </w:pPr>
    <w:rPr>
      <w:rFonts w:ascii="Times New Roman" w:hAnsi="Times New Roman"/>
      <w:sz w:val="24"/>
      <w:szCs w:val="24"/>
    </w:rPr>
  </w:style>
  <w:style w:type="character" w:customStyle="1" w:styleId="25">
    <w:name w:val="Основной текст с отступом 2 Знак"/>
    <w:link w:val="24"/>
    <w:rsid w:val="00F842F7"/>
    <w:rPr>
      <w:rFonts w:ascii="Times New Roman" w:eastAsia="Times New Roman" w:hAnsi="Times New Roman" w:cs="Times New Roman"/>
      <w:sz w:val="24"/>
      <w:szCs w:val="24"/>
      <w:lang w:eastAsia="ru-RU"/>
    </w:rPr>
  </w:style>
  <w:style w:type="paragraph" w:customStyle="1" w:styleId="ConsPlusNonformat">
    <w:name w:val="ConsPlusNonformat"/>
    <w:rsid w:val="00F842F7"/>
    <w:pPr>
      <w:widowControl w:val="0"/>
      <w:autoSpaceDE w:val="0"/>
      <w:autoSpaceDN w:val="0"/>
      <w:adjustRightInd w:val="0"/>
    </w:pPr>
    <w:rPr>
      <w:rFonts w:ascii="Courier New" w:eastAsia="Times New Roman" w:hAnsi="Courier New"/>
    </w:rPr>
  </w:style>
  <w:style w:type="paragraph" w:customStyle="1" w:styleId="Default">
    <w:name w:val="Default"/>
    <w:rsid w:val="00F842F7"/>
    <w:pPr>
      <w:autoSpaceDE w:val="0"/>
      <w:autoSpaceDN w:val="0"/>
      <w:adjustRightInd w:val="0"/>
    </w:pPr>
    <w:rPr>
      <w:rFonts w:ascii="Times New Roman" w:eastAsia="Times New Roman" w:hAnsi="Times New Roman"/>
      <w:color w:val="000000"/>
      <w:sz w:val="24"/>
      <w:szCs w:val="24"/>
    </w:rPr>
  </w:style>
  <w:style w:type="paragraph" w:customStyle="1" w:styleId="afa">
    <w:name w:val="Знак Знак Знак Знак"/>
    <w:basedOn w:val="a1"/>
    <w:rsid w:val="00F842F7"/>
    <w:pPr>
      <w:widowControl w:val="0"/>
      <w:adjustRightInd w:val="0"/>
      <w:spacing w:after="160" w:line="240" w:lineRule="exact"/>
      <w:jc w:val="right"/>
    </w:pPr>
    <w:rPr>
      <w:rFonts w:ascii="Times New Roman" w:hAnsi="Times New Roman"/>
      <w:sz w:val="20"/>
      <w:szCs w:val="20"/>
      <w:lang w:val="en-GB" w:eastAsia="en-US"/>
    </w:rPr>
  </w:style>
  <w:style w:type="table" w:styleId="afb">
    <w:name w:val="Table Grid"/>
    <w:basedOn w:val="a3"/>
    <w:uiPriority w:val="59"/>
    <w:rsid w:val="00ED5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6E684E"/>
    <w:pPr>
      <w:autoSpaceDE w:val="0"/>
      <w:autoSpaceDN w:val="0"/>
      <w:adjustRightInd w:val="0"/>
    </w:pPr>
    <w:rPr>
      <w:rFonts w:ascii="Arial" w:eastAsia="Times New Roman" w:hAnsi="Arial" w:cs="Arial"/>
      <w:b/>
      <w:bCs/>
    </w:rPr>
  </w:style>
  <w:style w:type="paragraph" w:customStyle="1" w:styleId="12">
    <w:name w:val="Знак1"/>
    <w:basedOn w:val="a1"/>
    <w:rsid w:val="006D1E25"/>
    <w:pPr>
      <w:spacing w:before="100" w:beforeAutospacing="1" w:after="100" w:afterAutospacing="1" w:line="240" w:lineRule="auto"/>
    </w:pPr>
    <w:rPr>
      <w:rFonts w:ascii="Tahoma" w:hAnsi="Tahoma"/>
      <w:sz w:val="20"/>
      <w:szCs w:val="20"/>
      <w:lang w:val="en-US" w:eastAsia="en-US"/>
    </w:rPr>
  </w:style>
  <w:style w:type="character" w:customStyle="1" w:styleId="afc">
    <w:name w:val="Гипертекстовая ссылка"/>
    <w:uiPriority w:val="99"/>
    <w:rsid w:val="006D1E25"/>
    <w:rPr>
      <w:b w:val="0"/>
      <w:bCs w:val="0"/>
      <w:color w:val="106BBE"/>
      <w:sz w:val="26"/>
      <w:szCs w:val="26"/>
    </w:rPr>
  </w:style>
  <w:style w:type="character" w:styleId="afd">
    <w:name w:val="Hyperlink"/>
    <w:uiPriority w:val="99"/>
    <w:unhideWhenUsed/>
    <w:rsid w:val="006D1E25"/>
    <w:rPr>
      <w:color w:val="0000FF"/>
      <w:u w:val="single"/>
    </w:rPr>
  </w:style>
  <w:style w:type="paragraph" w:customStyle="1" w:styleId="afe">
    <w:name w:val="Нормальный (таблица)"/>
    <w:basedOn w:val="a1"/>
    <w:next w:val="a1"/>
    <w:uiPriority w:val="99"/>
    <w:rsid w:val="006D1E25"/>
    <w:pPr>
      <w:widowControl w:val="0"/>
      <w:autoSpaceDE w:val="0"/>
      <w:autoSpaceDN w:val="0"/>
      <w:adjustRightInd w:val="0"/>
      <w:spacing w:after="0" w:line="240" w:lineRule="auto"/>
      <w:jc w:val="both"/>
    </w:pPr>
    <w:rPr>
      <w:rFonts w:ascii="Arial" w:hAnsi="Arial" w:cs="Arial"/>
      <w:sz w:val="24"/>
      <w:szCs w:val="24"/>
    </w:rPr>
  </w:style>
  <w:style w:type="numbering" w:customStyle="1" w:styleId="26">
    <w:name w:val="Нет списка2"/>
    <w:next w:val="a4"/>
    <w:uiPriority w:val="99"/>
    <w:semiHidden/>
    <w:unhideWhenUsed/>
    <w:rsid w:val="00F215DB"/>
  </w:style>
  <w:style w:type="paragraph" w:customStyle="1" w:styleId="13">
    <w:name w:val="Обычный1"/>
    <w:rsid w:val="00F215DB"/>
    <w:rPr>
      <w:rFonts w:ascii="Times New Roman" w:eastAsia="Times New Roman" w:hAnsi="Times New Roman"/>
    </w:rPr>
  </w:style>
  <w:style w:type="paragraph" w:styleId="aff">
    <w:name w:val="Subtitle"/>
    <w:basedOn w:val="13"/>
    <w:link w:val="aff0"/>
    <w:qFormat/>
    <w:rsid w:val="00F215DB"/>
    <w:rPr>
      <w:sz w:val="28"/>
    </w:rPr>
  </w:style>
  <w:style w:type="character" w:customStyle="1" w:styleId="aff0">
    <w:name w:val="Подзаголовок Знак"/>
    <w:link w:val="aff"/>
    <w:rsid w:val="00F215DB"/>
    <w:rPr>
      <w:rFonts w:ascii="Times New Roman" w:eastAsia="Times New Roman" w:hAnsi="Times New Roman"/>
      <w:sz w:val="28"/>
    </w:rPr>
  </w:style>
  <w:style w:type="paragraph" w:customStyle="1" w:styleId="FR1">
    <w:name w:val="FR1"/>
    <w:rsid w:val="00F215DB"/>
    <w:pPr>
      <w:widowControl w:val="0"/>
      <w:jc w:val="both"/>
    </w:pPr>
    <w:rPr>
      <w:rFonts w:ascii="Times New Roman" w:eastAsia="Times New Roman" w:hAnsi="Times New Roman"/>
      <w:snapToGrid w:val="0"/>
      <w:sz w:val="28"/>
    </w:rPr>
  </w:style>
  <w:style w:type="paragraph" w:customStyle="1" w:styleId="14">
    <w:name w:val="заголовок 1"/>
    <w:basedOn w:val="a1"/>
    <w:next w:val="a1"/>
    <w:rsid w:val="00F215DB"/>
    <w:pPr>
      <w:keepNext/>
      <w:overflowPunct w:val="0"/>
      <w:autoSpaceDE w:val="0"/>
      <w:autoSpaceDN w:val="0"/>
      <w:adjustRightInd w:val="0"/>
      <w:spacing w:after="0" w:line="240" w:lineRule="auto"/>
      <w:textAlignment w:val="baseline"/>
    </w:pPr>
    <w:rPr>
      <w:rFonts w:ascii="Times New Roman" w:hAnsi="Times New Roman"/>
      <w:sz w:val="24"/>
      <w:szCs w:val="20"/>
    </w:rPr>
  </w:style>
  <w:style w:type="table" w:customStyle="1" w:styleId="15">
    <w:name w:val="Сетка таблицы1"/>
    <w:basedOn w:val="a3"/>
    <w:next w:val="afb"/>
    <w:rsid w:val="00F215D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F215DB"/>
    <w:pPr>
      <w:overflowPunct w:val="0"/>
      <w:autoSpaceDE w:val="0"/>
      <w:autoSpaceDN w:val="0"/>
      <w:adjustRightInd w:val="0"/>
      <w:spacing w:after="0" w:line="240" w:lineRule="auto"/>
      <w:ind w:left="1065"/>
      <w:jc w:val="both"/>
      <w:textAlignment w:val="baseline"/>
    </w:pPr>
    <w:rPr>
      <w:rFonts w:ascii="Times New Roman" w:hAnsi="Times New Roman"/>
      <w:sz w:val="24"/>
      <w:szCs w:val="20"/>
    </w:rPr>
  </w:style>
  <w:style w:type="paragraph" w:customStyle="1" w:styleId="BodyText21">
    <w:name w:val="Body Text 21"/>
    <w:basedOn w:val="a1"/>
    <w:rsid w:val="00F215DB"/>
    <w:pPr>
      <w:overflowPunct w:val="0"/>
      <w:autoSpaceDE w:val="0"/>
      <w:autoSpaceDN w:val="0"/>
      <w:adjustRightInd w:val="0"/>
      <w:spacing w:after="0" w:line="240" w:lineRule="auto"/>
      <w:jc w:val="center"/>
      <w:textAlignment w:val="baseline"/>
    </w:pPr>
    <w:rPr>
      <w:rFonts w:ascii="Times New Roman" w:hAnsi="Times New Roman"/>
      <w:sz w:val="28"/>
      <w:szCs w:val="20"/>
    </w:rPr>
  </w:style>
  <w:style w:type="paragraph" w:styleId="aff1">
    <w:name w:val="Document Map"/>
    <w:basedOn w:val="a1"/>
    <w:link w:val="aff2"/>
    <w:semiHidden/>
    <w:rsid w:val="00F215DB"/>
    <w:pPr>
      <w:shd w:val="clear" w:color="auto" w:fill="000080"/>
      <w:spacing w:after="0" w:line="240" w:lineRule="auto"/>
    </w:pPr>
    <w:rPr>
      <w:rFonts w:ascii="Tahoma" w:hAnsi="Tahoma" w:cs="Tahoma"/>
      <w:sz w:val="20"/>
      <w:szCs w:val="20"/>
    </w:rPr>
  </w:style>
  <w:style w:type="character" w:customStyle="1" w:styleId="aff2">
    <w:name w:val="Схема документа Знак"/>
    <w:link w:val="aff1"/>
    <w:semiHidden/>
    <w:rsid w:val="00F215DB"/>
    <w:rPr>
      <w:rFonts w:ascii="Tahoma" w:eastAsia="Times New Roman" w:hAnsi="Tahoma" w:cs="Tahoma"/>
      <w:shd w:val="clear" w:color="auto" w:fill="000080"/>
    </w:rPr>
  </w:style>
  <w:style w:type="paragraph" w:customStyle="1" w:styleId="Postan">
    <w:name w:val="Postan"/>
    <w:basedOn w:val="a1"/>
    <w:rsid w:val="00F215DB"/>
    <w:pPr>
      <w:spacing w:after="0" w:line="240" w:lineRule="auto"/>
      <w:jc w:val="center"/>
    </w:pPr>
    <w:rPr>
      <w:rFonts w:ascii="Times New Roman" w:hAnsi="Times New Roman"/>
      <w:sz w:val="28"/>
      <w:szCs w:val="20"/>
    </w:rPr>
  </w:style>
  <w:style w:type="paragraph" w:customStyle="1" w:styleId="aff3">
    <w:name w:val="Знак"/>
    <w:basedOn w:val="a1"/>
    <w:rsid w:val="00F215DB"/>
    <w:pPr>
      <w:spacing w:before="100" w:beforeAutospacing="1" w:after="100" w:afterAutospacing="1" w:line="240" w:lineRule="auto"/>
    </w:pPr>
    <w:rPr>
      <w:rFonts w:ascii="Tahoma" w:hAnsi="Tahoma" w:cs="Tahoma"/>
      <w:sz w:val="20"/>
      <w:szCs w:val="20"/>
      <w:lang w:val="en-US" w:eastAsia="en-US"/>
    </w:rPr>
  </w:style>
  <w:style w:type="paragraph" w:styleId="aff4">
    <w:name w:val="Plain Text"/>
    <w:basedOn w:val="a1"/>
    <w:link w:val="aff5"/>
    <w:rsid w:val="00F215DB"/>
    <w:pPr>
      <w:spacing w:after="0" w:line="240" w:lineRule="auto"/>
    </w:pPr>
    <w:rPr>
      <w:rFonts w:ascii="Courier New" w:hAnsi="Courier New"/>
      <w:sz w:val="20"/>
      <w:szCs w:val="20"/>
    </w:rPr>
  </w:style>
  <w:style w:type="character" w:customStyle="1" w:styleId="aff5">
    <w:name w:val="Текст Знак"/>
    <w:link w:val="aff4"/>
    <w:rsid w:val="00F215DB"/>
    <w:rPr>
      <w:rFonts w:ascii="Courier New" w:eastAsia="Times New Roman" w:hAnsi="Courier New"/>
    </w:rPr>
  </w:style>
  <w:style w:type="paragraph" w:customStyle="1" w:styleId="ConsNormal">
    <w:name w:val="ConsNormal"/>
    <w:rsid w:val="00F215DB"/>
    <w:pPr>
      <w:widowControl w:val="0"/>
      <w:autoSpaceDE w:val="0"/>
      <w:autoSpaceDN w:val="0"/>
      <w:adjustRightInd w:val="0"/>
      <w:ind w:firstLine="720"/>
    </w:pPr>
    <w:rPr>
      <w:rFonts w:ascii="Arial" w:eastAsia="Times New Roman" w:hAnsi="Arial" w:cs="Arial"/>
    </w:rPr>
  </w:style>
  <w:style w:type="paragraph" w:customStyle="1" w:styleId="ConsNonformat">
    <w:name w:val="ConsNonformat"/>
    <w:rsid w:val="00F215DB"/>
    <w:pPr>
      <w:widowControl w:val="0"/>
      <w:autoSpaceDE w:val="0"/>
      <w:autoSpaceDN w:val="0"/>
      <w:adjustRightInd w:val="0"/>
    </w:pPr>
    <w:rPr>
      <w:rFonts w:ascii="Courier New" w:eastAsia="Times New Roman" w:hAnsi="Courier New" w:cs="Courier New"/>
    </w:rPr>
  </w:style>
  <w:style w:type="paragraph" w:styleId="aff6">
    <w:name w:val="List"/>
    <w:basedOn w:val="a1"/>
    <w:rsid w:val="00F215DB"/>
    <w:pPr>
      <w:widowControl w:val="0"/>
      <w:spacing w:after="0" w:line="240" w:lineRule="auto"/>
      <w:ind w:left="283" w:hanging="283"/>
    </w:pPr>
    <w:rPr>
      <w:rFonts w:ascii="Times New Roman" w:hAnsi="Times New Roman"/>
      <w:sz w:val="20"/>
      <w:szCs w:val="20"/>
    </w:rPr>
  </w:style>
  <w:style w:type="character" w:customStyle="1" w:styleId="WW8Num5z0">
    <w:name w:val="WW8Num5z0"/>
    <w:rsid w:val="00F215DB"/>
    <w:rPr>
      <w:rFonts w:ascii="Symbol" w:hAnsi="Symbol"/>
    </w:rPr>
  </w:style>
  <w:style w:type="character" w:customStyle="1" w:styleId="Absatz-Standardschriftart">
    <w:name w:val="Absatz-Standardschriftart"/>
    <w:rsid w:val="00F215DB"/>
  </w:style>
  <w:style w:type="character" w:customStyle="1" w:styleId="WW-Absatz-Standardschriftart">
    <w:name w:val="WW-Absatz-Standardschriftart"/>
    <w:rsid w:val="00F215DB"/>
  </w:style>
  <w:style w:type="character" w:customStyle="1" w:styleId="WW-Absatz-Standardschriftart1">
    <w:name w:val="WW-Absatz-Standardschriftart1"/>
    <w:rsid w:val="00F215DB"/>
  </w:style>
  <w:style w:type="character" w:customStyle="1" w:styleId="WW-Absatz-Standardschriftart11">
    <w:name w:val="WW-Absatz-Standardschriftart11"/>
    <w:rsid w:val="00F215DB"/>
  </w:style>
  <w:style w:type="character" w:customStyle="1" w:styleId="WW-Absatz-Standardschriftart111">
    <w:name w:val="WW-Absatz-Standardschriftart111"/>
    <w:rsid w:val="00F215DB"/>
  </w:style>
  <w:style w:type="character" w:customStyle="1" w:styleId="WW-Absatz-Standardschriftart1111">
    <w:name w:val="WW-Absatz-Standardschriftart1111"/>
    <w:rsid w:val="00F215DB"/>
  </w:style>
  <w:style w:type="character" w:customStyle="1" w:styleId="WW-Absatz-Standardschriftart11111">
    <w:name w:val="WW-Absatz-Standardschriftart11111"/>
    <w:rsid w:val="00F215DB"/>
  </w:style>
  <w:style w:type="character" w:customStyle="1" w:styleId="WW-Absatz-Standardschriftart111111">
    <w:name w:val="WW-Absatz-Standardschriftart111111"/>
    <w:rsid w:val="00F215DB"/>
  </w:style>
  <w:style w:type="character" w:customStyle="1" w:styleId="WW8Num6z0">
    <w:name w:val="WW8Num6z0"/>
    <w:rsid w:val="00F215DB"/>
    <w:rPr>
      <w:rFonts w:ascii="Symbol" w:hAnsi="Symbol" w:cs="StarSymbol"/>
      <w:sz w:val="18"/>
      <w:szCs w:val="18"/>
    </w:rPr>
  </w:style>
  <w:style w:type="character" w:customStyle="1" w:styleId="WW-Absatz-Standardschriftart1111111">
    <w:name w:val="WW-Absatz-Standardschriftart1111111"/>
    <w:rsid w:val="00F215DB"/>
  </w:style>
  <w:style w:type="character" w:customStyle="1" w:styleId="WW-Absatz-Standardschriftart11111111">
    <w:name w:val="WW-Absatz-Standardschriftart11111111"/>
    <w:rsid w:val="00F215DB"/>
  </w:style>
  <w:style w:type="character" w:customStyle="1" w:styleId="WW-Absatz-Standardschriftart111111111">
    <w:name w:val="WW-Absatz-Standardschriftart111111111"/>
    <w:rsid w:val="00F215DB"/>
  </w:style>
  <w:style w:type="character" w:customStyle="1" w:styleId="WW-Absatz-Standardschriftart1111111111">
    <w:name w:val="WW-Absatz-Standardschriftart1111111111"/>
    <w:rsid w:val="00F215DB"/>
  </w:style>
  <w:style w:type="character" w:customStyle="1" w:styleId="WW-Absatz-Standardschriftart11111111111">
    <w:name w:val="WW-Absatz-Standardschriftart11111111111"/>
    <w:rsid w:val="00F215DB"/>
  </w:style>
  <w:style w:type="character" w:customStyle="1" w:styleId="WW-Absatz-Standardschriftart111111111111">
    <w:name w:val="WW-Absatz-Standardschriftart111111111111"/>
    <w:rsid w:val="00F215DB"/>
  </w:style>
  <w:style w:type="character" w:customStyle="1" w:styleId="WW-Absatz-Standardschriftart1111111111111">
    <w:name w:val="WW-Absatz-Standardschriftart1111111111111"/>
    <w:rsid w:val="00F215DB"/>
  </w:style>
  <w:style w:type="character" w:customStyle="1" w:styleId="WW-Absatz-Standardschriftart11111111111111">
    <w:name w:val="WW-Absatz-Standardschriftart11111111111111"/>
    <w:rsid w:val="00F215DB"/>
  </w:style>
  <w:style w:type="character" w:customStyle="1" w:styleId="16">
    <w:name w:val="Основной шрифт абзаца1"/>
    <w:rsid w:val="00F215DB"/>
  </w:style>
  <w:style w:type="character" w:customStyle="1" w:styleId="WW-Absatz-Standardschriftart111111111111111">
    <w:name w:val="WW-Absatz-Standardschriftart111111111111111"/>
    <w:rsid w:val="00F215DB"/>
  </w:style>
  <w:style w:type="character" w:customStyle="1" w:styleId="WW-Absatz-Standardschriftart1111111111111111">
    <w:name w:val="WW-Absatz-Standardschriftart1111111111111111"/>
    <w:rsid w:val="00F215DB"/>
  </w:style>
  <w:style w:type="character" w:customStyle="1" w:styleId="WW-Absatz-Standardschriftart11111111111111111">
    <w:name w:val="WW-Absatz-Standardschriftart11111111111111111"/>
    <w:rsid w:val="00F215DB"/>
  </w:style>
  <w:style w:type="character" w:customStyle="1" w:styleId="WW-Absatz-Standardschriftart111111111111111111">
    <w:name w:val="WW-Absatz-Standardschriftart111111111111111111"/>
    <w:rsid w:val="00F215DB"/>
  </w:style>
  <w:style w:type="character" w:customStyle="1" w:styleId="WW-Absatz-Standardschriftart1111111111111111111">
    <w:name w:val="WW-Absatz-Standardschriftart1111111111111111111"/>
    <w:rsid w:val="00F215DB"/>
  </w:style>
  <w:style w:type="character" w:customStyle="1" w:styleId="WW-Absatz-Standardschriftart11111111111111111111">
    <w:name w:val="WW-Absatz-Standardschriftart11111111111111111111"/>
    <w:rsid w:val="00F215DB"/>
  </w:style>
  <w:style w:type="character" w:customStyle="1" w:styleId="WW-Absatz-Standardschriftart111111111111111111111">
    <w:name w:val="WW-Absatz-Standardschriftart111111111111111111111"/>
    <w:rsid w:val="00F215DB"/>
  </w:style>
  <w:style w:type="character" w:customStyle="1" w:styleId="WW-Absatz-Standardschriftart1111111111111111111111">
    <w:name w:val="WW-Absatz-Standardschriftart1111111111111111111111"/>
    <w:rsid w:val="00F215DB"/>
  </w:style>
  <w:style w:type="character" w:customStyle="1" w:styleId="WW-Absatz-Standardschriftart11111111111111111111111">
    <w:name w:val="WW-Absatz-Standardschriftart11111111111111111111111"/>
    <w:rsid w:val="00F215DB"/>
  </w:style>
  <w:style w:type="character" w:customStyle="1" w:styleId="WW-Absatz-Standardschriftart111111111111111111111111">
    <w:name w:val="WW-Absatz-Standardschriftart111111111111111111111111"/>
    <w:rsid w:val="00F215DB"/>
  </w:style>
  <w:style w:type="character" w:customStyle="1" w:styleId="WW8Num2z0">
    <w:name w:val="WW8Num2z0"/>
    <w:rsid w:val="00F215DB"/>
    <w:rPr>
      <w:rFonts w:ascii="StarSymbol" w:hAnsi="StarSymbol"/>
    </w:rPr>
  </w:style>
  <w:style w:type="character" w:customStyle="1" w:styleId="WW-Absatz-Standardschriftart1111111111111111111111111">
    <w:name w:val="WW-Absatz-Standardschriftart1111111111111111111111111"/>
    <w:rsid w:val="00F215DB"/>
  </w:style>
  <w:style w:type="character" w:customStyle="1" w:styleId="WW-Absatz-Standardschriftart11111111111111111111111111">
    <w:name w:val="WW-Absatz-Standardschriftart11111111111111111111111111"/>
    <w:rsid w:val="00F215DB"/>
  </w:style>
  <w:style w:type="character" w:customStyle="1" w:styleId="WW-Absatz-Standardschriftart111111111111111111111111111">
    <w:name w:val="WW-Absatz-Standardschriftart111111111111111111111111111"/>
    <w:rsid w:val="00F215DB"/>
  </w:style>
  <w:style w:type="character" w:customStyle="1" w:styleId="WW-Absatz-Standardschriftart1111111111111111111111111111">
    <w:name w:val="WW-Absatz-Standardschriftart1111111111111111111111111111"/>
    <w:rsid w:val="00F215DB"/>
  </w:style>
  <w:style w:type="character" w:customStyle="1" w:styleId="WW8Num3z0">
    <w:name w:val="WW8Num3z0"/>
    <w:rsid w:val="00F215DB"/>
    <w:rPr>
      <w:rFonts w:ascii="Symbol" w:hAnsi="Symbol" w:cs="StarSymbol"/>
      <w:sz w:val="18"/>
      <w:szCs w:val="18"/>
    </w:rPr>
  </w:style>
  <w:style w:type="character" w:customStyle="1" w:styleId="WW-Absatz-Standardschriftart11111111111111111111111111111">
    <w:name w:val="WW-Absatz-Standardschriftart11111111111111111111111111111"/>
    <w:rsid w:val="00F215DB"/>
  </w:style>
  <w:style w:type="character" w:customStyle="1" w:styleId="WW-Absatz-Standardschriftart111111111111111111111111111111">
    <w:name w:val="WW-Absatz-Standardschriftart111111111111111111111111111111"/>
    <w:rsid w:val="00F215DB"/>
  </w:style>
  <w:style w:type="character" w:customStyle="1" w:styleId="WW-Absatz-Standardschriftart1111111111111111111111111111111">
    <w:name w:val="WW-Absatz-Standardschriftart1111111111111111111111111111111"/>
    <w:rsid w:val="00F215DB"/>
  </w:style>
  <w:style w:type="character" w:customStyle="1" w:styleId="WW-Absatz-Standardschriftart11111111111111111111111111111111">
    <w:name w:val="WW-Absatz-Standardschriftart11111111111111111111111111111111"/>
    <w:rsid w:val="00F215DB"/>
  </w:style>
  <w:style w:type="character" w:customStyle="1" w:styleId="WW-Absatz-Standardschriftart111111111111111111111111111111111">
    <w:name w:val="WW-Absatz-Standardschriftart111111111111111111111111111111111"/>
    <w:rsid w:val="00F215DB"/>
  </w:style>
  <w:style w:type="character" w:customStyle="1" w:styleId="WW8Num1z0">
    <w:name w:val="WW8Num1z0"/>
    <w:rsid w:val="00F215DB"/>
    <w:rPr>
      <w:rFonts w:ascii="StarSymbol" w:hAnsi="StarSymbol"/>
    </w:rPr>
  </w:style>
  <w:style w:type="character" w:customStyle="1" w:styleId="WW-Absatz-Standardschriftart1111111111111111111111111111111111">
    <w:name w:val="WW-Absatz-Standardschriftart1111111111111111111111111111111111"/>
    <w:rsid w:val="00F215DB"/>
  </w:style>
  <w:style w:type="character" w:customStyle="1" w:styleId="WW-Absatz-Standardschriftart11111111111111111111111111111111111">
    <w:name w:val="WW-Absatz-Standardschriftart11111111111111111111111111111111111"/>
    <w:rsid w:val="00F215DB"/>
  </w:style>
  <w:style w:type="character" w:customStyle="1" w:styleId="WW-Absatz-Standardschriftart111111111111111111111111111111111111">
    <w:name w:val="WW-Absatz-Standardschriftart111111111111111111111111111111111111"/>
    <w:rsid w:val="00F215DB"/>
  </w:style>
  <w:style w:type="character" w:customStyle="1" w:styleId="WW-Absatz-Standardschriftart1111111111111111111111111111111111111">
    <w:name w:val="WW-Absatz-Standardschriftart1111111111111111111111111111111111111"/>
    <w:rsid w:val="00F215DB"/>
  </w:style>
  <w:style w:type="character" w:customStyle="1" w:styleId="WW-Absatz-Standardschriftart11111111111111111111111111111111111111">
    <w:name w:val="WW-Absatz-Standardschriftart11111111111111111111111111111111111111"/>
    <w:rsid w:val="00F215DB"/>
  </w:style>
  <w:style w:type="character" w:customStyle="1" w:styleId="WW-Absatz-Standardschriftart111111111111111111111111111111111111111">
    <w:name w:val="WW-Absatz-Standardschriftart111111111111111111111111111111111111111"/>
    <w:rsid w:val="00F215DB"/>
  </w:style>
  <w:style w:type="character" w:customStyle="1" w:styleId="WW-Absatz-Standardschriftart1111111111111111111111111111111111111111">
    <w:name w:val="WW-Absatz-Standardschriftart1111111111111111111111111111111111111111"/>
    <w:rsid w:val="00F215DB"/>
  </w:style>
  <w:style w:type="character" w:customStyle="1" w:styleId="WW-Absatz-Standardschriftart11111111111111111111111111111111111111111">
    <w:name w:val="WW-Absatz-Standardschriftart11111111111111111111111111111111111111111"/>
    <w:rsid w:val="00F215DB"/>
  </w:style>
  <w:style w:type="character" w:customStyle="1" w:styleId="WW-Absatz-Standardschriftart111111111111111111111111111111111111111111">
    <w:name w:val="WW-Absatz-Standardschriftart111111111111111111111111111111111111111111"/>
    <w:rsid w:val="00F215DB"/>
  </w:style>
  <w:style w:type="character" w:customStyle="1" w:styleId="WW-Absatz-Standardschriftart1111111111111111111111111111111111111111111">
    <w:name w:val="WW-Absatz-Standardschriftart1111111111111111111111111111111111111111111"/>
    <w:rsid w:val="00F215DB"/>
  </w:style>
  <w:style w:type="character" w:customStyle="1" w:styleId="WW-Absatz-Standardschriftart11111111111111111111111111111111111111111111">
    <w:name w:val="WW-Absatz-Standardschriftart11111111111111111111111111111111111111111111"/>
    <w:rsid w:val="00F215DB"/>
  </w:style>
  <w:style w:type="character" w:customStyle="1" w:styleId="aff7">
    <w:name w:val="Маркеры списка"/>
    <w:rsid w:val="00F215DB"/>
    <w:rPr>
      <w:rFonts w:ascii="StarSymbol" w:eastAsia="StarSymbol" w:hAnsi="StarSymbol" w:cs="StarSymbol"/>
      <w:sz w:val="18"/>
      <w:szCs w:val="18"/>
    </w:rPr>
  </w:style>
  <w:style w:type="character" w:customStyle="1" w:styleId="aff8">
    <w:name w:val="Символ нумерации"/>
    <w:rsid w:val="00F215DB"/>
  </w:style>
  <w:style w:type="paragraph" w:customStyle="1" w:styleId="17">
    <w:name w:val="Заголовок1"/>
    <w:basedOn w:val="a1"/>
    <w:next w:val="af8"/>
    <w:rsid w:val="00F215DB"/>
    <w:pPr>
      <w:keepNext/>
      <w:widowControl w:val="0"/>
      <w:suppressAutoHyphens/>
      <w:spacing w:before="240" w:after="120" w:line="240" w:lineRule="auto"/>
    </w:pPr>
    <w:rPr>
      <w:rFonts w:ascii="Arial" w:eastAsia="Lucida Sans Unicode" w:hAnsi="Arial" w:cs="Tahoma"/>
      <w:kern w:val="1"/>
      <w:sz w:val="28"/>
      <w:szCs w:val="28"/>
    </w:rPr>
  </w:style>
  <w:style w:type="paragraph" w:customStyle="1" w:styleId="27">
    <w:name w:val="Название2"/>
    <w:basedOn w:val="a1"/>
    <w:rsid w:val="00F215DB"/>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28">
    <w:name w:val="Указатель2"/>
    <w:basedOn w:val="a1"/>
    <w:rsid w:val="00F215DB"/>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customStyle="1" w:styleId="18">
    <w:name w:val="Название1"/>
    <w:basedOn w:val="a1"/>
    <w:rsid w:val="00F215DB"/>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19">
    <w:name w:val="Указатель1"/>
    <w:basedOn w:val="a1"/>
    <w:rsid w:val="00F215DB"/>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customStyle="1" w:styleId="220">
    <w:name w:val="Основной текст 22"/>
    <w:basedOn w:val="a1"/>
    <w:rsid w:val="00F215DB"/>
    <w:pPr>
      <w:widowControl w:val="0"/>
      <w:suppressAutoHyphens/>
      <w:spacing w:after="0" w:line="240" w:lineRule="auto"/>
      <w:jc w:val="both"/>
    </w:pPr>
    <w:rPr>
      <w:rFonts w:ascii="Times New Roman" w:eastAsia="Lucida Sans Unicode" w:hAnsi="Times New Roman"/>
      <w:b/>
      <w:kern w:val="1"/>
      <w:sz w:val="32"/>
      <w:szCs w:val="24"/>
    </w:rPr>
  </w:style>
  <w:style w:type="paragraph" w:customStyle="1" w:styleId="aff9">
    <w:name w:val="Содержимое таблицы"/>
    <w:basedOn w:val="a1"/>
    <w:rsid w:val="00F215DB"/>
    <w:pPr>
      <w:widowControl w:val="0"/>
      <w:suppressLineNumbers/>
      <w:suppressAutoHyphens/>
      <w:spacing w:after="0" w:line="240" w:lineRule="auto"/>
    </w:pPr>
    <w:rPr>
      <w:rFonts w:ascii="Times New Roman" w:eastAsia="Lucida Sans Unicode" w:hAnsi="Times New Roman"/>
      <w:kern w:val="1"/>
      <w:sz w:val="24"/>
      <w:szCs w:val="24"/>
    </w:rPr>
  </w:style>
  <w:style w:type="paragraph" w:customStyle="1" w:styleId="affa">
    <w:name w:val="Заголовок таблицы"/>
    <w:basedOn w:val="aff9"/>
    <w:rsid w:val="00F215DB"/>
    <w:pPr>
      <w:jc w:val="center"/>
    </w:pPr>
    <w:rPr>
      <w:b/>
      <w:bCs/>
    </w:rPr>
  </w:style>
  <w:style w:type="paragraph" w:customStyle="1" w:styleId="TableContents">
    <w:name w:val="Table Contents"/>
    <w:basedOn w:val="a1"/>
    <w:rsid w:val="00F215DB"/>
    <w:pPr>
      <w:widowControl w:val="0"/>
      <w:suppressAutoHyphens/>
      <w:spacing w:after="0" w:line="240" w:lineRule="auto"/>
    </w:pPr>
    <w:rPr>
      <w:rFonts w:ascii="Times New Roman" w:eastAsia="Lucida Sans Unicode" w:hAnsi="Times New Roman"/>
      <w:kern w:val="1"/>
      <w:sz w:val="24"/>
      <w:szCs w:val="24"/>
    </w:rPr>
  </w:style>
  <w:style w:type="paragraph" w:customStyle="1" w:styleId="211">
    <w:name w:val="Основной текст с отступом 21"/>
    <w:basedOn w:val="a1"/>
    <w:rsid w:val="00F215DB"/>
    <w:pPr>
      <w:widowControl w:val="0"/>
      <w:suppressAutoHyphens/>
      <w:spacing w:after="120" w:line="480" w:lineRule="auto"/>
      <w:ind w:left="283"/>
    </w:pPr>
    <w:rPr>
      <w:rFonts w:ascii="Times New Roman" w:eastAsia="Lucida Sans Unicode" w:hAnsi="Times New Roman"/>
      <w:kern w:val="1"/>
      <w:sz w:val="24"/>
      <w:szCs w:val="24"/>
    </w:rPr>
  </w:style>
  <w:style w:type="paragraph" w:styleId="affb">
    <w:name w:val="No Spacing"/>
    <w:qFormat/>
    <w:rsid w:val="00F215DB"/>
    <w:rPr>
      <w:sz w:val="22"/>
      <w:szCs w:val="22"/>
      <w:lang w:eastAsia="en-US"/>
    </w:rPr>
  </w:style>
  <w:style w:type="numbering" w:customStyle="1" w:styleId="35">
    <w:name w:val="Нет списка3"/>
    <w:next w:val="a4"/>
    <w:uiPriority w:val="99"/>
    <w:semiHidden/>
    <w:unhideWhenUsed/>
    <w:rsid w:val="00221BA5"/>
  </w:style>
  <w:style w:type="table" w:customStyle="1" w:styleId="29">
    <w:name w:val="Сетка таблицы2"/>
    <w:basedOn w:val="a3"/>
    <w:next w:val="afb"/>
    <w:uiPriority w:val="59"/>
    <w:rsid w:val="00221BA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a1"/>
    <w:rsid w:val="00221BA5"/>
    <w:pPr>
      <w:widowControl w:val="0"/>
      <w:autoSpaceDE w:val="0"/>
      <w:autoSpaceDN w:val="0"/>
      <w:adjustRightInd w:val="0"/>
      <w:spacing w:after="0" w:line="296" w:lineRule="exact"/>
      <w:ind w:firstLine="710"/>
      <w:jc w:val="both"/>
    </w:pPr>
    <w:rPr>
      <w:rFonts w:ascii="Times New Roman" w:hAnsi="Times New Roman"/>
      <w:sz w:val="24"/>
      <w:szCs w:val="24"/>
    </w:rPr>
  </w:style>
  <w:style w:type="paragraph" w:customStyle="1" w:styleId="Style6">
    <w:name w:val="Style6"/>
    <w:basedOn w:val="a1"/>
    <w:rsid w:val="00221BA5"/>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8">
    <w:name w:val="Style8"/>
    <w:basedOn w:val="a1"/>
    <w:rsid w:val="00221BA5"/>
    <w:pPr>
      <w:widowControl w:val="0"/>
      <w:autoSpaceDE w:val="0"/>
      <w:autoSpaceDN w:val="0"/>
      <w:adjustRightInd w:val="0"/>
      <w:spacing w:after="0" w:line="298" w:lineRule="exact"/>
      <w:ind w:firstLine="739"/>
      <w:jc w:val="both"/>
    </w:pPr>
    <w:rPr>
      <w:rFonts w:ascii="Times New Roman" w:hAnsi="Times New Roman"/>
      <w:sz w:val="24"/>
      <w:szCs w:val="24"/>
    </w:rPr>
  </w:style>
  <w:style w:type="paragraph" w:customStyle="1" w:styleId="Style9">
    <w:name w:val="Style9"/>
    <w:basedOn w:val="a1"/>
    <w:rsid w:val="00221BA5"/>
    <w:pPr>
      <w:widowControl w:val="0"/>
      <w:autoSpaceDE w:val="0"/>
      <w:autoSpaceDN w:val="0"/>
      <w:adjustRightInd w:val="0"/>
      <w:spacing w:after="0" w:line="240" w:lineRule="auto"/>
    </w:pPr>
    <w:rPr>
      <w:rFonts w:ascii="Times New Roman" w:hAnsi="Times New Roman"/>
      <w:sz w:val="24"/>
      <w:szCs w:val="24"/>
    </w:rPr>
  </w:style>
  <w:style w:type="character" w:customStyle="1" w:styleId="FontStyle22">
    <w:name w:val="Font Style22"/>
    <w:rsid w:val="00221BA5"/>
    <w:rPr>
      <w:rFonts w:ascii="Times New Roman" w:hAnsi="Times New Roman" w:cs="Times New Roman"/>
      <w:sz w:val="26"/>
      <w:szCs w:val="26"/>
    </w:rPr>
  </w:style>
  <w:style w:type="paragraph" w:customStyle="1" w:styleId="Style4">
    <w:name w:val="Style4"/>
    <w:basedOn w:val="a1"/>
    <w:rsid w:val="00221BA5"/>
    <w:pPr>
      <w:widowControl w:val="0"/>
      <w:autoSpaceDE w:val="0"/>
      <w:autoSpaceDN w:val="0"/>
      <w:adjustRightInd w:val="0"/>
      <w:spacing w:after="0" w:line="296" w:lineRule="exact"/>
    </w:pPr>
    <w:rPr>
      <w:rFonts w:ascii="Times New Roman" w:hAnsi="Times New Roman"/>
      <w:sz w:val="24"/>
      <w:szCs w:val="24"/>
    </w:rPr>
  </w:style>
  <w:style w:type="paragraph" w:customStyle="1" w:styleId="Style7">
    <w:name w:val="Style7"/>
    <w:basedOn w:val="a1"/>
    <w:rsid w:val="00221BA5"/>
    <w:pPr>
      <w:widowControl w:val="0"/>
      <w:autoSpaceDE w:val="0"/>
      <w:autoSpaceDN w:val="0"/>
      <w:adjustRightInd w:val="0"/>
      <w:spacing w:after="0" w:line="240" w:lineRule="auto"/>
    </w:pPr>
    <w:rPr>
      <w:rFonts w:ascii="Times New Roman" w:hAnsi="Times New Roman"/>
      <w:sz w:val="24"/>
      <w:szCs w:val="24"/>
    </w:rPr>
  </w:style>
  <w:style w:type="paragraph" w:customStyle="1" w:styleId="Style12">
    <w:name w:val="Style12"/>
    <w:basedOn w:val="a1"/>
    <w:rsid w:val="00221BA5"/>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1"/>
    <w:rsid w:val="00221BA5"/>
    <w:pPr>
      <w:widowControl w:val="0"/>
      <w:autoSpaceDE w:val="0"/>
      <w:autoSpaceDN w:val="0"/>
      <w:adjustRightInd w:val="0"/>
      <w:spacing w:after="0" w:line="323" w:lineRule="exact"/>
      <w:jc w:val="center"/>
    </w:pPr>
    <w:rPr>
      <w:rFonts w:ascii="Times New Roman" w:hAnsi="Times New Roman"/>
      <w:sz w:val="24"/>
      <w:szCs w:val="24"/>
    </w:rPr>
  </w:style>
  <w:style w:type="numbering" w:customStyle="1" w:styleId="110">
    <w:name w:val="Нет списка11"/>
    <w:next w:val="a4"/>
    <w:uiPriority w:val="99"/>
    <w:semiHidden/>
    <w:unhideWhenUsed/>
    <w:rsid w:val="00221BA5"/>
  </w:style>
  <w:style w:type="numbering" w:customStyle="1" w:styleId="41">
    <w:name w:val="Нет списка4"/>
    <w:next w:val="a4"/>
    <w:uiPriority w:val="99"/>
    <w:semiHidden/>
    <w:unhideWhenUsed/>
    <w:rsid w:val="00362BAF"/>
  </w:style>
  <w:style w:type="table" w:customStyle="1" w:styleId="36">
    <w:name w:val="Сетка таблицы3"/>
    <w:basedOn w:val="a3"/>
    <w:next w:val="afb"/>
    <w:uiPriority w:val="59"/>
    <w:rsid w:val="00362B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0">
    <w:name w:val="Основной текст 211"/>
    <w:basedOn w:val="a1"/>
    <w:rsid w:val="00362BAF"/>
    <w:pPr>
      <w:widowControl w:val="0"/>
      <w:suppressAutoHyphens/>
      <w:spacing w:after="0" w:line="240" w:lineRule="auto"/>
      <w:jc w:val="both"/>
    </w:pPr>
    <w:rPr>
      <w:rFonts w:ascii="Times New Roman" w:eastAsia="Lucida Sans Unicode" w:hAnsi="Times New Roman"/>
      <w:b/>
      <w:kern w:val="1"/>
      <w:sz w:val="32"/>
      <w:szCs w:val="24"/>
    </w:rPr>
  </w:style>
  <w:style w:type="numbering" w:customStyle="1" w:styleId="120">
    <w:name w:val="Нет списка12"/>
    <w:next w:val="a4"/>
    <w:uiPriority w:val="99"/>
    <w:semiHidden/>
    <w:unhideWhenUsed/>
    <w:rsid w:val="00362BAF"/>
  </w:style>
  <w:style w:type="paragraph" w:customStyle="1" w:styleId="2a">
    <w:name w:val="Обычный2"/>
    <w:rsid w:val="00362BAF"/>
    <w:rPr>
      <w:rFonts w:ascii="Times New Roman" w:eastAsia="Times New Roman" w:hAnsi="Times New Roman"/>
    </w:rPr>
  </w:style>
  <w:style w:type="paragraph" w:customStyle="1" w:styleId="230">
    <w:name w:val="Основной текст 23"/>
    <w:basedOn w:val="a1"/>
    <w:rsid w:val="00362BAF"/>
    <w:pPr>
      <w:overflowPunct w:val="0"/>
      <w:autoSpaceDE w:val="0"/>
      <w:autoSpaceDN w:val="0"/>
      <w:adjustRightInd w:val="0"/>
      <w:spacing w:after="0" w:line="240" w:lineRule="auto"/>
      <w:ind w:left="1065"/>
      <w:jc w:val="both"/>
      <w:textAlignment w:val="baseline"/>
    </w:pPr>
    <w:rPr>
      <w:rFonts w:ascii="Times New Roman" w:hAnsi="Times New Roman"/>
      <w:sz w:val="24"/>
      <w:szCs w:val="20"/>
    </w:rPr>
  </w:style>
  <w:style w:type="paragraph" w:customStyle="1" w:styleId="410">
    <w:name w:val="Знак41"/>
    <w:basedOn w:val="a1"/>
    <w:rsid w:val="00362BAF"/>
    <w:pPr>
      <w:spacing w:before="100" w:beforeAutospacing="1" w:after="100" w:afterAutospacing="1" w:line="240" w:lineRule="auto"/>
    </w:pPr>
    <w:rPr>
      <w:rFonts w:ascii="Tahoma" w:hAnsi="Tahoma" w:cs="Tahoma"/>
      <w:sz w:val="20"/>
      <w:szCs w:val="20"/>
      <w:lang w:val="en-US" w:eastAsia="en-US"/>
    </w:rPr>
  </w:style>
  <w:style w:type="paragraph" w:customStyle="1" w:styleId="BodyText210">
    <w:name w:val="Body Text 2.Основной текст 1"/>
    <w:basedOn w:val="a1"/>
    <w:link w:val="BodyText211"/>
    <w:rsid w:val="00362BAF"/>
    <w:pPr>
      <w:spacing w:after="0" w:line="240" w:lineRule="auto"/>
      <w:ind w:firstLine="720"/>
      <w:jc w:val="both"/>
    </w:pPr>
    <w:rPr>
      <w:rFonts w:ascii="Times New Roman" w:hAnsi="Times New Roman"/>
      <w:sz w:val="28"/>
      <w:szCs w:val="20"/>
      <w:lang w:val="x-none" w:eastAsia="x-none"/>
    </w:rPr>
  </w:style>
  <w:style w:type="character" w:customStyle="1" w:styleId="BodyText211">
    <w:name w:val="Body Text 2.Основной текст 1 Знак"/>
    <w:link w:val="BodyText210"/>
    <w:rsid w:val="00362BAF"/>
    <w:rPr>
      <w:rFonts w:ascii="Times New Roman" w:eastAsia="Times New Roman" w:hAnsi="Times New Roman"/>
      <w:sz w:val="28"/>
      <w:lang w:val="x-none" w:eastAsia="x-none"/>
    </w:rPr>
  </w:style>
  <w:style w:type="paragraph" w:customStyle="1" w:styleId="subheader">
    <w:name w:val="subheader"/>
    <w:basedOn w:val="a1"/>
    <w:rsid w:val="00362BAF"/>
    <w:pPr>
      <w:spacing w:before="150" w:after="75" w:line="240" w:lineRule="auto"/>
    </w:pPr>
    <w:rPr>
      <w:rFonts w:ascii="Arial" w:hAnsi="Arial" w:cs="Arial"/>
      <w:b/>
      <w:bCs/>
      <w:color w:val="000000"/>
      <w:sz w:val="18"/>
      <w:szCs w:val="18"/>
    </w:rPr>
  </w:style>
  <w:style w:type="paragraph" w:customStyle="1" w:styleId="2b">
    <w:name w:val="Знак2 Знак Знак Знак Знак Знак Знак Знак Знак Знак Знак Знак Знак Знак Знак Знак"/>
    <w:basedOn w:val="a1"/>
    <w:rsid w:val="00362BAF"/>
    <w:pPr>
      <w:spacing w:before="100" w:beforeAutospacing="1" w:after="100" w:afterAutospacing="1" w:line="240" w:lineRule="auto"/>
    </w:pPr>
    <w:rPr>
      <w:rFonts w:ascii="Tahoma" w:hAnsi="Tahoma"/>
      <w:sz w:val="20"/>
      <w:szCs w:val="20"/>
      <w:lang w:val="en-US" w:eastAsia="en-US"/>
    </w:rPr>
  </w:style>
  <w:style w:type="paragraph" w:customStyle="1" w:styleId="240">
    <w:name w:val="Основной текст 24"/>
    <w:basedOn w:val="a1"/>
    <w:rsid w:val="00362BAF"/>
    <w:pPr>
      <w:overflowPunct w:val="0"/>
      <w:autoSpaceDE w:val="0"/>
      <w:autoSpaceDN w:val="0"/>
      <w:adjustRightInd w:val="0"/>
      <w:spacing w:after="0" w:line="240" w:lineRule="auto"/>
      <w:ind w:left="1065"/>
      <w:jc w:val="both"/>
      <w:textAlignment w:val="baseline"/>
    </w:pPr>
    <w:rPr>
      <w:rFonts w:ascii="Times New Roman" w:hAnsi="Times New Roman"/>
      <w:sz w:val="24"/>
      <w:szCs w:val="20"/>
    </w:rPr>
  </w:style>
  <w:style w:type="paragraph" w:styleId="affc">
    <w:name w:val="Title"/>
    <w:basedOn w:val="a1"/>
    <w:link w:val="affd"/>
    <w:qFormat/>
    <w:rsid w:val="00362BAF"/>
    <w:pPr>
      <w:spacing w:after="0" w:line="240" w:lineRule="auto"/>
      <w:jc w:val="center"/>
    </w:pPr>
    <w:rPr>
      <w:rFonts w:ascii="Times New Roman" w:hAnsi="Times New Roman"/>
      <w:b/>
      <w:sz w:val="36"/>
      <w:szCs w:val="20"/>
    </w:rPr>
  </w:style>
  <w:style w:type="character" w:customStyle="1" w:styleId="affd">
    <w:name w:val="Название Знак"/>
    <w:link w:val="affc"/>
    <w:rsid w:val="00362BAF"/>
    <w:rPr>
      <w:rFonts w:ascii="Times New Roman" w:eastAsia="Times New Roman" w:hAnsi="Times New Roman"/>
      <w:b/>
      <w:sz w:val="36"/>
    </w:rPr>
  </w:style>
  <w:style w:type="paragraph" w:customStyle="1" w:styleId="111">
    <w:name w:val="1Стиль1"/>
    <w:basedOn w:val="a1"/>
    <w:uiPriority w:val="99"/>
    <w:rsid w:val="00362BAF"/>
    <w:pPr>
      <w:spacing w:before="240" w:after="240" w:line="240" w:lineRule="auto"/>
      <w:ind w:firstLine="709"/>
      <w:jc w:val="both"/>
    </w:pPr>
    <w:rPr>
      <w:rFonts w:ascii="Arial" w:hAnsi="Arial"/>
      <w:sz w:val="24"/>
      <w:szCs w:val="28"/>
    </w:rPr>
  </w:style>
  <w:style w:type="paragraph" w:customStyle="1" w:styleId="affe">
    <w:name w:val="Прижатый влево"/>
    <w:basedOn w:val="a1"/>
    <w:next w:val="a1"/>
    <w:rsid w:val="00362BAF"/>
    <w:pPr>
      <w:widowControl w:val="0"/>
      <w:autoSpaceDE w:val="0"/>
      <w:autoSpaceDN w:val="0"/>
      <w:adjustRightInd w:val="0"/>
      <w:spacing w:after="0" w:line="240" w:lineRule="auto"/>
    </w:pPr>
    <w:rPr>
      <w:rFonts w:ascii="Arial" w:hAnsi="Arial"/>
      <w:sz w:val="20"/>
      <w:szCs w:val="20"/>
    </w:rPr>
  </w:style>
  <w:style w:type="paragraph" w:customStyle="1" w:styleId="fn2r">
    <w:name w:val="fn2r"/>
    <w:basedOn w:val="a1"/>
    <w:uiPriority w:val="99"/>
    <w:rsid w:val="00362BAF"/>
    <w:pPr>
      <w:spacing w:before="100" w:beforeAutospacing="1" w:after="100" w:afterAutospacing="1" w:line="240" w:lineRule="auto"/>
    </w:pPr>
    <w:rPr>
      <w:rFonts w:ascii="Times New Roman" w:hAnsi="Times New Roman"/>
      <w:sz w:val="24"/>
      <w:szCs w:val="24"/>
    </w:rPr>
  </w:style>
  <w:style w:type="character" w:customStyle="1" w:styleId="Zag11">
    <w:name w:val="Zag_11"/>
    <w:rsid w:val="00362BAF"/>
  </w:style>
  <w:style w:type="character" w:customStyle="1" w:styleId="afff">
    <w:name w:val="Цветовое выделение"/>
    <w:uiPriority w:val="99"/>
    <w:rsid w:val="00362BAF"/>
    <w:rPr>
      <w:b/>
      <w:bCs/>
      <w:color w:val="000080"/>
    </w:rPr>
  </w:style>
  <w:style w:type="character" w:styleId="afff0">
    <w:name w:val="FollowedHyperlink"/>
    <w:uiPriority w:val="99"/>
    <w:unhideWhenUsed/>
    <w:rsid w:val="00362BAF"/>
    <w:rPr>
      <w:color w:val="800080"/>
      <w:u w:val="single"/>
    </w:rPr>
  </w:style>
  <w:style w:type="character" w:customStyle="1" w:styleId="HTML">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link w:val="HTML0"/>
    <w:locked/>
    <w:rsid w:val="00362BAF"/>
    <w:rPr>
      <w:rFonts w:ascii="Courier New" w:eastAsia="SimSun" w:hAnsi="Courier New" w:cs="Courier New"/>
      <w:lang w:eastAsia="zh-CN"/>
    </w:rPr>
  </w:style>
  <w:style w:type="paragraph" w:styleId="HTML0">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
    <w:unhideWhenUsed/>
    <w:rsid w:val="00362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rsid w:val="00362BAF"/>
    <w:rPr>
      <w:rFonts w:ascii="Courier New" w:eastAsia="Times New Roman" w:hAnsi="Courier New" w:cs="Courier New"/>
    </w:rPr>
  </w:style>
  <w:style w:type="paragraph" w:customStyle="1" w:styleId="a0">
    <w:name w:val="Буллеты (заголовок)"/>
    <w:basedOn w:val="a1"/>
    <w:rsid w:val="00362BAF"/>
    <w:pPr>
      <w:numPr>
        <w:numId w:val="4"/>
      </w:numPr>
      <w:tabs>
        <w:tab w:val="num" w:pos="360"/>
        <w:tab w:val="left" w:pos="397"/>
      </w:tabs>
      <w:spacing w:before="60"/>
      <w:ind w:left="357" w:hanging="357"/>
    </w:pPr>
    <w:rPr>
      <w:rFonts w:ascii="Tahoma" w:eastAsia="Calibri" w:hAnsi="Tahoma"/>
      <w:sz w:val="20"/>
      <w:lang w:eastAsia="en-US"/>
    </w:rPr>
  </w:style>
  <w:style w:type="character" w:customStyle="1" w:styleId="1a">
    <w:name w:val="Заголовок 1 чистый Знак Знак"/>
    <w:link w:val="1b"/>
    <w:locked/>
    <w:rsid w:val="00362BAF"/>
    <w:rPr>
      <w:sz w:val="32"/>
      <w:szCs w:val="22"/>
      <w:lang w:eastAsia="en-US"/>
    </w:rPr>
  </w:style>
  <w:style w:type="paragraph" w:customStyle="1" w:styleId="1b">
    <w:name w:val="Заголовок 1 чистый"/>
    <w:basedOn w:val="a1"/>
    <w:next w:val="a1"/>
    <w:link w:val="1a"/>
    <w:rsid w:val="00362BAF"/>
    <w:pPr>
      <w:spacing w:before="480" w:after="480"/>
    </w:pPr>
    <w:rPr>
      <w:rFonts w:eastAsia="Calibri"/>
      <w:sz w:val="32"/>
      <w:lang w:eastAsia="en-US"/>
    </w:rPr>
  </w:style>
  <w:style w:type="paragraph" w:customStyle="1" w:styleId="-10">
    <w:name w:val="Маркированный список - 1"/>
    <w:basedOn w:val="a1"/>
    <w:rsid w:val="00362BAF"/>
    <w:pPr>
      <w:numPr>
        <w:numId w:val="5"/>
      </w:numPr>
      <w:tabs>
        <w:tab w:val="left" w:pos="414"/>
      </w:tabs>
      <w:spacing w:before="60"/>
      <w:ind w:left="414" w:hanging="357"/>
    </w:pPr>
    <w:rPr>
      <w:rFonts w:ascii="Tahoma" w:eastAsia="Calibri" w:hAnsi="Tahoma"/>
      <w:sz w:val="20"/>
      <w:lang w:eastAsia="en-US"/>
    </w:rPr>
  </w:style>
  <w:style w:type="character" w:customStyle="1" w:styleId="-21">
    <w:name w:val="Маркированный список - 2 Знак"/>
    <w:link w:val="-20"/>
    <w:locked/>
    <w:rsid w:val="00362BAF"/>
    <w:rPr>
      <w:rFonts w:ascii="Tahoma" w:hAnsi="Tahoma" w:cs="Tahoma"/>
      <w:szCs w:val="22"/>
      <w:lang w:eastAsia="en-US"/>
    </w:rPr>
  </w:style>
  <w:style w:type="paragraph" w:customStyle="1" w:styleId="-20">
    <w:name w:val="Маркированный список - 2"/>
    <w:basedOn w:val="a1"/>
    <w:link w:val="-21"/>
    <w:rsid w:val="00362BAF"/>
    <w:pPr>
      <w:numPr>
        <w:numId w:val="6"/>
      </w:numPr>
      <w:tabs>
        <w:tab w:val="left" w:pos="737"/>
      </w:tabs>
      <w:spacing w:before="60"/>
      <w:ind w:left="754" w:hanging="357"/>
    </w:pPr>
    <w:rPr>
      <w:rFonts w:ascii="Tahoma" w:eastAsia="Calibri" w:hAnsi="Tahoma" w:cs="Tahoma"/>
      <w:sz w:val="20"/>
      <w:lang w:eastAsia="en-US"/>
    </w:rPr>
  </w:style>
  <w:style w:type="character" w:customStyle="1" w:styleId="-11">
    <w:name w:val="Маркированный список (для нумерованного) - 1 Знак"/>
    <w:link w:val="-1"/>
    <w:locked/>
    <w:rsid w:val="00362BAF"/>
  </w:style>
  <w:style w:type="paragraph" w:customStyle="1" w:styleId="-1">
    <w:name w:val="Маркированный список (для нумерованного) - 1"/>
    <w:basedOn w:val="-20"/>
    <w:link w:val="-11"/>
    <w:rsid w:val="00362BAF"/>
    <w:pPr>
      <w:numPr>
        <w:numId w:val="7"/>
      </w:numPr>
      <w:tabs>
        <w:tab w:val="clear" w:pos="720"/>
        <w:tab w:val="left" w:pos="737"/>
      </w:tabs>
      <w:ind w:left="754" w:hanging="357"/>
    </w:pPr>
    <w:rPr>
      <w:rFonts w:ascii="Calibri" w:hAnsi="Calibri" w:cs="Times New Roman"/>
      <w:szCs w:val="20"/>
      <w:lang w:eastAsia="ru-RU"/>
    </w:rPr>
  </w:style>
  <w:style w:type="character" w:customStyle="1" w:styleId="-22">
    <w:name w:val="Маркированный список (для нумерованного) - 2 Знак"/>
    <w:link w:val="-2"/>
    <w:locked/>
    <w:rsid w:val="00362BAF"/>
    <w:rPr>
      <w:rFonts w:ascii="Tahoma" w:hAnsi="Tahoma" w:cs="Tahoma"/>
      <w:szCs w:val="22"/>
      <w:lang w:eastAsia="en-US"/>
    </w:rPr>
  </w:style>
  <w:style w:type="paragraph" w:customStyle="1" w:styleId="-2">
    <w:name w:val="Маркированный список (для нумерованного) - 2"/>
    <w:basedOn w:val="-1"/>
    <w:link w:val="-22"/>
    <w:autoRedefine/>
    <w:rsid w:val="00362BAF"/>
    <w:pPr>
      <w:numPr>
        <w:numId w:val="8"/>
      </w:numPr>
      <w:tabs>
        <w:tab w:val="clear" w:pos="908"/>
        <w:tab w:val="left" w:pos="737"/>
        <w:tab w:val="left" w:pos="1134"/>
      </w:tabs>
      <w:ind w:left="1134" w:hanging="340"/>
    </w:pPr>
    <w:rPr>
      <w:rFonts w:ascii="Tahoma" w:hAnsi="Tahoma" w:cs="Tahoma"/>
      <w:szCs w:val="22"/>
      <w:lang w:eastAsia="en-US"/>
    </w:rPr>
  </w:style>
  <w:style w:type="paragraph" w:customStyle="1" w:styleId="a">
    <w:name w:val="Нумерованный список (буллеты)"/>
    <w:basedOn w:val="a1"/>
    <w:rsid w:val="00362BAF"/>
    <w:pPr>
      <w:numPr>
        <w:numId w:val="9"/>
      </w:numPr>
      <w:tabs>
        <w:tab w:val="left" w:pos="527"/>
      </w:tabs>
      <w:spacing w:before="60"/>
      <w:ind w:left="414" w:hanging="357"/>
    </w:pPr>
    <w:rPr>
      <w:rFonts w:ascii="Tahoma" w:eastAsia="Calibri" w:hAnsi="Tahoma"/>
      <w:sz w:val="20"/>
      <w:lang w:eastAsia="en-US"/>
    </w:rPr>
  </w:style>
  <w:style w:type="character" w:customStyle="1" w:styleId="afff1">
    <w:name w:val="Подпись под рис/табл Знак"/>
    <w:link w:val="afff2"/>
    <w:locked/>
    <w:rsid w:val="00362BAF"/>
    <w:rPr>
      <w:b/>
      <w:sz w:val="22"/>
      <w:szCs w:val="22"/>
      <w:lang w:eastAsia="en-US"/>
    </w:rPr>
  </w:style>
  <w:style w:type="paragraph" w:customStyle="1" w:styleId="afff2">
    <w:name w:val="Подпись под рис/табл"/>
    <w:basedOn w:val="a1"/>
    <w:next w:val="a1"/>
    <w:link w:val="afff1"/>
    <w:rsid w:val="00362BAF"/>
    <w:pPr>
      <w:spacing w:before="60"/>
    </w:pPr>
    <w:rPr>
      <w:rFonts w:eastAsia="Calibri"/>
      <w:b/>
      <w:lang w:eastAsia="en-US"/>
    </w:rPr>
  </w:style>
  <w:style w:type="paragraph" w:customStyle="1" w:styleId="37">
    <w:name w:val="Заголовок 3 чистый"/>
    <w:basedOn w:val="3"/>
    <w:rsid w:val="00362BAF"/>
    <w:pPr>
      <w:widowControl w:val="0"/>
      <w:tabs>
        <w:tab w:val="clear" w:pos="0"/>
      </w:tabs>
      <w:adjustRightInd w:val="0"/>
      <w:spacing w:before="360" w:after="360" w:line="276" w:lineRule="auto"/>
      <w:jc w:val="left"/>
    </w:pPr>
    <w:rPr>
      <w:rFonts w:ascii="Calibri" w:eastAsia="Calibri" w:hAnsi="Calibri" w:cs="Arial"/>
      <w:b w:val="0"/>
      <w:bCs/>
      <w:sz w:val="24"/>
      <w:szCs w:val="26"/>
      <w:lang w:val="en-US" w:eastAsia="en-US"/>
    </w:rPr>
  </w:style>
  <w:style w:type="paragraph" w:customStyle="1" w:styleId="38">
    <w:name w:val="Заголовок 3 (центровка)"/>
    <w:basedOn w:val="37"/>
    <w:rsid w:val="00362BAF"/>
    <w:pPr>
      <w:jc w:val="center"/>
    </w:pPr>
  </w:style>
  <w:style w:type="paragraph" w:customStyle="1" w:styleId="39">
    <w:name w:val="Заголовок 3 жирн."/>
    <w:basedOn w:val="38"/>
    <w:rsid w:val="00362BAF"/>
    <w:pPr>
      <w:jc w:val="left"/>
    </w:pPr>
    <w:rPr>
      <w:b/>
    </w:rPr>
  </w:style>
  <w:style w:type="paragraph" w:customStyle="1" w:styleId="3a">
    <w:name w:val="Заголовок 3 жирн. + центр."/>
    <w:basedOn w:val="38"/>
    <w:rsid w:val="00362BAF"/>
    <w:rPr>
      <w:b/>
    </w:rPr>
  </w:style>
  <w:style w:type="character" w:customStyle="1" w:styleId="IntenseQuoteChar2">
    <w:name w:val="Intense Quote Char2"/>
    <w:link w:val="1c"/>
    <w:locked/>
    <w:rsid w:val="00362BAF"/>
    <w:rPr>
      <w:b/>
      <w:i/>
      <w:color w:val="4F81BD"/>
      <w:sz w:val="22"/>
    </w:rPr>
  </w:style>
  <w:style w:type="paragraph" w:customStyle="1" w:styleId="1c">
    <w:name w:val="Выделенная цитата1"/>
    <w:basedOn w:val="a1"/>
    <w:next w:val="a1"/>
    <w:link w:val="IntenseQuoteChar2"/>
    <w:rsid w:val="00362BAF"/>
    <w:pPr>
      <w:pBdr>
        <w:bottom w:val="single" w:sz="4" w:space="4" w:color="4F81BD"/>
      </w:pBdr>
      <w:spacing w:before="200" w:after="280"/>
      <w:ind w:left="936" w:right="936"/>
    </w:pPr>
    <w:rPr>
      <w:rFonts w:eastAsia="Calibri"/>
      <w:b/>
      <w:i/>
      <w:color w:val="4F81BD"/>
      <w:szCs w:val="20"/>
    </w:rPr>
  </w:style>
  <w:style w:type="character" w:customStyle="1" w:styleId="RTFNum45">
    <w:name w:val="RTF_Num 4 5"/>
    <w:rsid w:val="00362BAF"/>
    <w:rPr>
      <w:rFonts w:ascii="Times New Roman" w:eastAsia="Times New Roman" w:hAnsi="Times New Roman" w:cs="Times New Roman" w:hint="default"/>
      <w:color w:val="auto"/>
      <w:sz w:val="24"/>
      <w:szCs w:val="24"/>
      <w:lang w:val="ru-RU" w:eastAsia="x-none"/>
    </w:rPr>
  </w:style>
  <w:style w:type="character" w:customStyle="1" w:styleId="RTFNum56">
    <w:name w:val="RTF_Num 5 6"/>
    <w:rsid w:val="00362BAF"/>
    <w:rPr>
      <w:rFonts w:ascii="Wingdings" w:eastAsia="Times New Roman" w:hAnsi="Wingdings" w:cs="Wingdings" w:hint="default"/>
      <w:color w:val="auto"/>
      <w:sz w:val="24"/>
      <w:szCs w:val="24"/>
      <w:lang w:val="ru-RU" w:eastAsia="x-none"/>
    </w:rPr>
  </w:style>
  <w:style w:type="paragraph" w:customStyle="1" w:styleId="1d">
    <w:name w:val="Заголовок 1 (центровка)"/>
    <w:basedOn w:val="1b"/>
    <w:rsid w:val="00362BAF"/>
    <w:pPr>
      <w:jc w:val="center"/>
    </w:pPr>
  </w:style>
  <w:style w:type="paragraph" w:customStyle="1" w:styleId="Web">
    <w:name w:val="Обычный (Web)"/>
    <w:basedOn w:val="a1"/>
    <w:rsid w:val="00362BAF"/>
    <w:pPr>
      <w:spacing w:before="100" w:after="100" w:line="240" w:lineRule="auto"/>
      <w:jc w:val="both"/>
    </w:pPr>
    <w:rPr>
      <w:rFonts w:ascii="Times New Roman" w:hAnsi="Times New Roman"/>
      <w:sz w:val="24"/>
      <w:szCs w:val="24"/>
    </w:rPr>
  </w:style>
  <w:style w:type="paragraph" w:customStyle="1" w:styleId="consnormal0">
    <w:name w:val="consnormal"/>
    <w:basedOn w:val="a1"/>
    <w:rsid w:val="00362BAF"/>
    <w:pPr>
      <w:spacing w:before="75" w:after="75" w:line="240" w:lineRule="auto"/>
    </w:pPr>
    <w:rPr>
      <w:rFonts w:ascii="Arial" w:hAnsi="Arial" w:cs="Arial"/>
      <w:color w:val="000000"/>
      <w:sz w:val="20"/>
      <w:szCs w:val="20"/>
    </w:rPr>
  </w:style>
  <w:style w:type="paragraph" w:customStyle="1" w:styleId="Style13">
    <w:name w:val="Style13"/>
    <w:basedOn w:val="a1"/>
    <w:rsid w:val="00362BAF"/>
    <w:pPr>
      <w:widowControl w:val="0"/>
      <w:autoSpaceDE w:val="0"/>
      <w:autoSpaceDN w:val="0"/>
      <w:adjustRightInd w:val="0"/>
      <w:spacing w:after="0" w:line="320" w:lineRule="exact"/>
      <w:jc w:val="both"/>
    </w:pPr>
    <w:rPr>
      <w:rFonts w:ascii="Times New Roman" w:hAnsi="Times New Roman"/>
      <w:sz w:val="24"/>
      <w:szCs w:val="24"/>
    </w:rPr>
  </w:style>
  <w:style w:type="character" w:customStyle="1" w:styleId="FontStyle23">
    <w:name w:val="Font Style23"/>
    <w:rsid w:val="00362BAF"/>
    <w:rPr>
      <w:rFonts w:ascii="Times New Roman" w:hAnsi="Times New Roman" w:cs="Times New Roman"/>
      <w:sz w:val="26"/>
      <w:szCs w:val="26"/>
    </w:rPr>
  </w:style>
  <w:style w:type="paragraph" w:customStyle="1" w:styleId="ConsPlusDocList">
    <w:name w:val="ConsPlusDocList"/>
    <w:rsid w:val="00362BAF"/>
    <w:pPr>
      <w:widowControl w:val="0"/>
      <w:autoSpaceDE w:val="0"/>
      <w:autoSpaceDN w:val="0"/>
      <w:adjustRightInd w:val="0"/>
    </w:pPr>
    <w:rPr>
      <w:rFonts w:ascii="Courier New" w:eastAsia="Times New Roman" w:hAnsi="Courier New" w:cs="Courier New"/>
    </w:rPr>
  </w:style>
  <w:style w:type="paragraph" w:customStyle="1" w:styleId="42">
    <w:name w:val="Знак4"/>
    <w:basedOn w:val="a1"/>
    <w:rsid w:val="00362BAF"/>
    <w:pPr>
      <w:spacing w:before="100" w:beforeAutospacing="1" w:after="100" w:afterAutospacing="1" w:line="240" w:lineRule="auto"/>
    </w:pPr>
    <w:rPr>
      <w:rFonts w:ascii="Tahoma" w:hAnsi="Tahoma" w:cs="Tahoma"/>
      <w:sz w:val="20"/>
      <w:szCs w:val="20"/>
      <w:lang w:val="en-US" w:eastAsia="en-US"/>
    </w:rPr>
  </w:style>
  <w:style w:type="paragraph" w:styleId="afff3">
    <w:name w:val="footnote text"/>
    <w:basedOn w:val="a1"/>
    <w:link w:val="afff4"/>
    <w:rsid w:val="00362BAF"/>
    <w:pPr>
      <w:widowControl w:val="0"/>
      <w:spacing w:after="0" w:line="240" w:lineRule="auto"/>
      <w:jc w:val="both"/>
    </w:pPr>
    <w:rPr>
      <w:rFonts w:ascii="Times New Roman" w:hAnsi="Times New Roman"/>
      <w:snapToGrid w:val="0"/>
      <w:sz w:val="20"/>
      <w:szCs w:val="20"/>
      <w:lang w:val="x-none" w:eastAsia="x-none"/>
    </w:rPr>
  </w:style>
  <w:style w:type="character" w:customStyle="1" w:styleId="afff4">
    <w:name w:val="Текст сноски Знак"/>
    <w:link w:val="afff3"/>
    <w:rsid w:val="00362BAF"/>
    <w:rPr>
      <w:rFonts w:ascii="Times New Roman" w:eastAsia="Times New Roman" w:hAnsi="Times New Roman"/>
      <w:snapToGrid w:val="0"/>
      <w:lang w:val="x-none" w:eastAsia="x-none"/>
    </w:rPr>
  </w:style>
  <w:style w:type="character" w:customStyle="1" w:styleId="text">
    <w:name w:val="text"/>
    <w:rsid w:val="00362BAF"/>
  </w:style>
  <w:style w:type="numbering" w:customStyle="1" w:styleId="212">
    <w:name w:val="Нет списка21"/>
    <w:next w:val="a4"/>
    <w:uiPriority w:val="99"/>
    <w:semiHidden/>
    <w:unhideWhenUsed/>
    <w:rsid w:val="00362BAF"/>
  </w:style>
  <w:style w:type="numbering" w:customStyle="1" w:styleId="1110">
    <w:name w:val="Нет списка111"/>
    <w:next w:val="a4"/>
    <w:uiPriority w:val="99"/>
    <w:semiHidden/>
    <w:unhideWhenUsed/>
    <w:rsid w:val="00362BAF"/>
  </w:style>
  <w:style w:type="table" w:customStyle="1" w:styleId="112">
    <w:name w:val="Сетка таблицы11"/>
    <w:basedOn w:val="a3"/>
    <w:next w:val="afb"/>
    <w:uiPriority w:val="59"/>
    <w:rsid w:val="00362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4"/>
    <w:uiPriority w:val="99"/>
    <w:semiHidden/>
    <w:unhideWhenUsed/>
    <w:rsid w:val="00362BAF"/>
  </w:style>
  <w:style w:type="table" w:customStyle="1" w:styleId="1111">
    <w:name w:val="Сетка таблицы111"/>
    <w:basedOn w:val="a3"/>
    <w:next w:val="afb"/>
    <w:rsid w:val="00362B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4"/>
    <w:uiPriority w:val="99"/>
    <w:semiHidden/>
    <w:unhideWhenUsed/>
    <w:rsid w:val="00362BAF"/>
  </w:style>
  <w:style w:type="numbering" w:customStyle="1" w:styleId="11110">
    <w:name w:val="Нет списка1111"/>
    <w:next w:val="a4"/>
    <w:uiPriority w:val="99"/>
    <w:semiHidden/>
    <w:unhideWhenUsed/>
    <w:rsid w:val="00362BAF"/>
  </w:style>
  <w:style w:type="numbering" w:customStyle="1" w:styleId="51">
    <w:name w:val="Нет списка5"/>
    <w:next w:val="a4"/>
    <w:uiPriority w:val="99"/>
    <w:semiHidden/>
    <w:unhideWhenUsed/>
    <w:rsid w:val="00362BAF"/>
  </w:style>
  <w:style w:type="table" w:customStyle="1" w:styleId="43">
    <w:name w:val="Сетка таблицы4"/>
    <w:basedOn w:val="a3"/>
    <w:next w:val="afb"/>
    <w:uiPriority w:val="59"/>
    <w:rsid w:val="00362B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62BAF"/>
  </w:style>
  <w:style w:type="numbering" w:customStyle="1" w:styleId="221">
    <w:name w:val="Нет списка22"/>
    <w:next w:val="a4"/>
    <w:uiPriority w:val="99"/>
    <w:semiHidden/>
    <w:unhideWhenUsed/>
    <w:rsid w:val="00362BAF"/>
  </w:style>
  <w:style w:type="numbering" w:customStyle="1" w:styleId="1120">
    <w:name w:val="Нет списка112"/>
    <w:next w:val="a4"/>
    <w:uiPriority w:val="99"/>
    <w:semiHidden/>
    <w:unhideWhenUsed/>
    <w:rsid w:val="00362BAF"/>
  </w:style>
  <w:style w:type="table" w:customStyle="1" w:styleId="121">
    <w:name w:val="Сетка таблицы12"/>
    <w:basedOn w:val="a3"/>
    <w:next w:val="afb"/>
    <w:uiPriority w:val="59"/>
    <w:rsid w:val="00362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4"/>
    <w:uiPriority w:val="99"/>
    <w:semiHidden/>
    <w:unhideWhenUsed/>
    <w:rsid w:val="00362BAF"/>
  </w:style>
  <w:style w:type="table" w:customStyle="1" w:styleId="1121">
    <w:name w:val="Сетка таблицы112"/>
    <w:basedOn w:val="a3"/>
    <w:next w:val="afb"/>
    <w:rsid w:val="00362B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4"/>
    <w:uiPriority w:val="99"/>
    <w:semiHidden/>
    <w:unhideWhenUsed/>
    <w:rsid w:val="00362BAF"/>
  </w:style>
  <w:style w:type="numbering" w:customStyle="1" w:styleId="1112">
    <w:name w:val="Нет списка1112"/>
    <w:next w:val="a4"/>
    <w:uiPriority w:val="99"/>
    <w:semiHidden/>
    <w:unhideWhenUsed/>
    <w:rsid w:val="00362BAF"/>
  </w:style>
  <w:style w:type="numbering" w:customStyle="1" w:styleId="61">
    <w:name w:val="Нет списка6"/>
    <w:next w:val="a4"/>
    <w:uiPriority w:val="99"/>
    <w:semiHidden/>
    <w:unhideWhenUsed/>
    <w:rsid w:val="000231FB"/>
  </w:style>
  <w:style w:type="table" w:customStyle="1" w:styleId="52">
    <w:name w:val="Сетка таблицы5"/>
    <w:basedOn w:val="a3"/>
    <w:next w:val="afb"/>
    <w:uiPriority w:val="59"/>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0231FB"/>
  </w:style>
  <w:style w:type="numbering" w:customStyle="1" w:styleId="231">
    <w:name w:val="Нет списка23"/>
    <w:next w:val="a4"/>
    <w:uiPriority w:val="99"/>
    <w:semiHidden/>
    <w:unhideWhenUsed/>
    <w:rsid w:val="000231FB"/>
  </w:style>
  <w:style w:type="numbering" w:customStyle="1" w:styleId="113">
    <w:name w:val="Нет списка113"/>
    <w:next w:val="a4"/>
    <w:uiPriority w:val="99"/>
    <w:semiHidden/>
    <w:unhideWhenUsed/>
    <w:rsid w:val="000231FB"/>
  </w:style>
  <w:style w:type="table" w:customStyle="1" w:styleId="131">
    <w:name w:val="Сетка таблицы13"/>
    <w:basedOn w:val="a3"/>
    <w:next w:val="afb"/>
    <w:uiPriority w:val="59"/>
    <w:rsid w:val="00023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3"/>
    <w:next w:val="a4"/>
    <w:uiPriority w:val="99"/>
    <w:semiHidden/>
    <w:unhideWhenUsed/>
    <w:rsid w:val="000231FB"/>
  </w:style>
  <w:style w:type="table" w:customStyle="1" w:styleId="1130">
    <w:name w:val="Сетка таблицы113"/>
    <w:basedOn w:val="a3"/>
    <w:next w:val="afb"/>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Нет списка33"/>
    <w:next w:val="a4"/>
    <w:uiPriority w:val="99"/>
    <w:semiHidden/>
    <w:unhideWhenUsed/>
    <w:rsid w:val="000231FB"/>
  </w:style>
  <w:style w:type="numbering" w:customStyle="1" w:styleId="1113">
    <w:name w:val="Нет списка1113"/>
    <w:next w:val="a4"/>
    <w:uiPriority w:val="99"/>
    <w:semiHidden/>
    <w:unhideWhenUsed/>
    <w:rsid w:val="000231FB"/>
  </w:style>
  <w:style w:type="numbering" w:customStyle="1" w:styleId="411">
    <w:name w:val="Нет списка41"/>
    <w:next w:val="a4"/>
    <w:uiPriority w:val="99"/>
    <w:semiHidden/>
    <w:unhideWhenUsed/>
    <w:rsid w:val="000231FB"/>
  </w:style>
  <w:style w:type="numbering" w:customStyle="1" w:styleId="1210">
    <w:name w:val="Нет списка121"/>
    <w:next w:val="a4"/>
    <w:uiPriority w:val="99"/>
    <w:semiHidden/>
    <w:unhideWhenUsed/>
    <w:rsid w:val="000231FB"/>
  </w:style>
  <w:style w:type="numbering" w:customStyle="1" w:styleId="21110">
    <w:name w:val="Нет списка2111"/>
    <w:next w:val="a4"/>
    <w:uiPriority w:val="99"/>
    <w:semiHidden/>
    <w:unhideWhenUsed/>
    <w:rsid w:val="000231FB"/>
  </w:style>
  <w:style w:type="numbering" w:customStyle="1" w:styleId="11111">
    <w:name w:val="Нет списка11111"/>
    <w:next w:val="a4"/>
    <w:uiPriority w:val="99"/>
    <w:semiHidden/>
    <w:unhideWhenUsed/>
    <w:rsid w:val="000231FB"/>
  </w:style>
  <w:style w:type="table" w:customStyle="1" w:styleId="11112">
    <w:name w:val="Сетка таблицы1111"/>
    <w:basedOn w:val="a3"/>
    <w:next w:val="afb"/>
    <w:uiPriority w:val="59"/>
    <w:rsid w:val="00023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1"/>
    <w:next w:val="a4"/>
    <w:uiPriority w:val="99"/>
    <w:semiHidden/>
    <w:unhideWhenUsed/>
    <w:rsid w:val="000231FB"/>
  </w:style>
  <w:style w:type="table" w:customStyle="1" w:styleId="111110">
    <w:name w:val="Сетка таблицы11111"/>
    <w:basedOn w:val="a3"/>
    <w:next w:val="afb"/>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1"/>
    <w:next w:val="a4"/>
    <w:uiPriority w:val="99"/>
    <w:semiHidden/>
    <w:unhideWhenUsed/>
    <w:rsid w:val="000231FB"/>
  </w:style>
  <w:style w:type="numbering" w:customStyle="1" w:styleId="111111">
    <w:name w:val="Нет списка111111"/>
    <w:next w:val="a4"/>
    <w:uiPriority w:val="99"/>
    <w:semiHidden/>
    <w:unhideWhenUsed/>
    <w:rsid w:val="000231FB"/>
  </w:style>
  <w:style w:type="numbering" w:customStyle="1" w:styleId="510">
    <w:name w:val="Нет списка51"/>
    <w:next w:val="a4"/>
    <w:uiPriority w:val="99"/>
    <w:semiHidden/>
    <w:unhideWhenUsed/>
    <w:rsid w:val="000231FB"/>
  </w:style>
  <w:style w:type="numbering" w:customStyle="1" w:styleId="1310">
    <w:name w:val="Нет списка131"/>
    <w:next w:val="a4"/>
    <w:uiPriority w:val="99"/>
    <w:semiHidden/>
    <w:unhideWhenUsed/>
    <w:rsid w:val="000231FB"/>
  </w:style>
  <w:style w:type="numbering" w:customStyle="1" w:styleId="2210">
    <w:name w:val="Нет списка221"/>
    <w:next w:val="a4"/>
    <w:uiPriority w:val="99"/>
    <w:semiHidden/>
    <w:unhideWhenUsed/>
    <w:rsid w:val="000231FB"/>
  </w:style>
  <w:style w:type="numbering" w:customStyle="1" w:styleId="11210">
    <w:name w:val="Нет списка1121"/>
    <w:next w:val="a4"/>
    <w:uiPriority w:val="99"/>
    <w:semiHidden/>
    <w:unhideWhenUsed/>
    <w:rsid w:val="000231FB"/>
  </w:style>
  <w:style w:type="numbering" w:customStyle="1" w:styleId="2121">
    <w:name w:val="Нет списка2121"/>
    <w:next w:val="a4"/>
    <w:uiPriority w:val="99"/>
    <w:semiHidden/>
    <w:unhideWhenUsed/>
    <w:rsid w:val="000231FB"/>
  </w:style>
  <w:style w:type="numbering" w:customStyle="1" w:styleId="321">
    <w:name w:val="Нет списка321"/>
    <w:next w:val="a4"/>
    <w:uiPriority w:val="99"/>
    <w:semiHidden/>
    <w:unhideWhenUsed/>
    <w:rsid w:val="000231FB"/>
  </w:style>
  <w:style w:type="numbering" w:customStyle="1" w:styleId="11121">
    <w:name w:val="Нет списка11121"/>
    <w:next w:val="a4"/>
    <w:uiPriority w:val="99"/>
    <w:semiHidden/>
    <w:unhideWhenUsed/>
    <w:rsid w:val="000231FB"/>
  </w:style>
  <w:style w:type="numbering" w:customStyle="1" w:styleId="71">
    <w:name w:val="Нет списка7"/>
    <w:next w:val="a4"/>
    <w:uiPriority w:val="99"/>
    <w:semiHidden/>
    <w:unhideWhenUsed/>
    <w:rsid w:val="000231FB"/>
  </w:style>
  <w:style w:type="table" w:customStyle="1" w:styleId="62">
    <w:name w:val="Сетка таблицы6"/>
    <w:basedOn w:val="a3"/>
    <w:next w:val="afb"/>
    <w:uiPriority w:val="59"/>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0231FB"/>
  </w:style>
  <w:style w:type="numbering" w:customStyle="1" w:styleId="241">
    <w:name w:val="Нет списка24"/>
    <w:next w:val="a4"/>
    <w:uiPriority w:val="99"/>
    <w:semiHidden/>
    <w:unhideWhenUsed/>
    <w:rsid w:val="000231FB"/>
  </w:style>
  <w:style w:type="numbering" w:customStyle="1" w:styleId="114">
    <w:name w:val="Нет списка114"/>
    <w:next w:val="a4"/>
    <w:uiPriority w:val="99"/>
    <w:semiHidden/>
    <w:unhideWhenUsed/>
    <w:rsid w:val="000231FB"/>
  </w:style>
  <w:style w:type="table" w:customStyle="1" w:styleId="141">
    <w:name w:val="Сетка таблицы14"/>
    <w:basedOn w:val="a3"/>
    <w:next w:val="afb"/>
    <w:uiPriority w:val="59"/>
    <w:rsid w:val="00023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4"/>
    <w:next w:val="a4"/>
    <w:uiPriority w:val="99"/>
    <w:semiHidden/>
    <w:unhideWhenUsed/>
    <w:rsid w:val="000231FB"/>
  </w:style>
  <w:style w:type="table" w:customStyle="1" w:styleId="1140">
    <w:name w:val="Сетка таблицы114"/>
    <w:basedOn w:val="a3"/>
    <w:next w:val="afb"/>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4"/>
    <w:uiPriority w:val="99"/>
    <w:semiHidden/>
    <w:unhideWhenUsed/>
    <w:rsid w:val="000231FB"/>
  </w:style>
  <w:style w:type="table" w:customStyle="1" w:styleId="215">
    <w:name w:val="Сетка таблицы21"/>
    <w:basedOn w:val="a3"/>
    <w:next w:val="afb"/>
    <w:uiPriority w:val="59"/>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Нет списка1114"/>
    <w:next w:val="a4"/>
    <w:uiPriority w:val="99"/>
    <w:semiHidden/>
    <w:unhideWhenUsed/>
    <w:rsid w:val="000231FB"/>
  </w:style>
  <w:style w:type="numbering" w:customStyle="1" w:styleId="420">
    <w:name w:val="Нет списка42"/>
    <w:next w:val="a4"/>
    <w:uiPriority w:val="99"/>
    <w:semiHidden/>
    <w:unhideWhenUsed/>
    <w:rsid w:val="000231FB"/>
  </w:style>
  <w:style w:type="table" w:customStyle="1" w:styleId="312">
    <w:name w:val="Сетка таблицы31"/>
    <w:basedOn w:val="a3"/>
    <w:next w:val="afb"/>
    <w:uiPriority w:val="59"/>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2"/>
    <w:next w:val="a4"/>
    <w:uiPriority w:val="99"/>
    <w:semiHidden/>
    <w:unhideWhenUsed/>
    <w:rsid w:val="000231FB"/>
  </w:style>
  <w:style w:type="numbering" w:customStyle="1" w:styleId="2112">
    <w:name w:val="Нет списка2112"/>
    <w:next w:val="a4"/>
    <w:uiPriority w:val="99"/>
    <w:semiHidden/>
    <w:unhideWhenUsed/>
    <w:rsid w:val="000231FB"/>
  </w:style>
  <w:style w:type="numbering" w:customStyle="1" w:styleId="111120">
    <w:name w:val="Нет списка11112"/>
    <w:next w:val="a4"/>
    <w:uiPriority w:val="99"/>
    <w:semiHidden/>
    <w:unhideWhenUsed/>
    <w:rsid w:val="000231FB"/>
  </w:style>
  <w:style w:type="table" w:customStyle="1" w:styleId="11120">
    <w:name w:val="Сетка таблицы1112"/>
    <w:basedOn w:val="a3"/>
    <w:next w:val="afb"/>
    <w:uiPriority w:val="59"/>
    <w:rsid w:val="00023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
    <w:name w:val="Нет списка21112"/>
    <w:next w:val="a4"/>
    <w:uiPriority w:val="99"/>
    <w:semiHidden/>
    <w:unhideWhenUsed/>
    <w:rsid w:val="000231FB"/>
  </w:style>
  <w:style w:type="table" w:customStyle="1" w:styleId="111121">
    <w:name w:val="Сетка таблицы11112"/>
    <w:basedOn w:val="a3"/>
    <w:next w:val="afb"/>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4"/>
    <w:uiPriority w:val="99"/>
    <w:semiHidden/>
    <w:unhideWhenUsed/>
    <w:rsid w:val="000231FB"/>
  </w:style>
  <w:style w:type="numbering" w:customStyle="1" w:styleId="111112">
    <w:name w:val="Нет списка111112"/>
    <w:next w:val="a4"/>
    <w:uiPriority w:val="99"/>
    <w:semiHidden/>
    <w:unhideWhenUsed/>
    <w:rsid w:val="000231FB"/>
  </w:style>
  <w:style w:type="numbering" w:customStyle="1" w:styleId="520">
    <w:name w:val="Нет списка52"/>
    <w:next w:val="a4"/>
    <w:uiPriority w:val="99"/>
    <w:semiHidden/>
    <w:unhideWhenUsed/>
    <w:rsid w:val="000231FB"/>
  </w:style>
  <w:style w:type="table" w:customStyle="1" w:styleId="412">
    <w:name w:val="Сетка таблицы41"/>
    <w:basedOn w:val="a3"/>
    <w:next w:val="afb"/>
    <w:uiPriority w:val="59"/>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2"/>
    <w:next w:val="a4"/>
    <w:uiPriority w:val="99"/>
    <w:semiHidden/>
    <w:unhideWhenUsed/>
    <w:rsid w:val="000231FB"/>
  </w:style>
  <w:style w:type="numbering" w:customStyle="1" w:styleId="222">
    <w:name w:val="Нет списка222"/>
    <w:next w:val="a4"/>
    <w:uiPriority w:val="99"/>
    <w:semiHidden/>
    <w:unhideWhenUsed/>
    <w:rsid w:val="000231FB"/>
  </w:style>
  <w:style w:type="numbering" w:customStyle="1" w:styleId="1122">
    <w:name w:val="Нет списка1122"/>
    <w:next w:val="a4"/>
    <w:uiPriority w:val="99"/>
    <w:semiHidden/>
    <w:unhideWhenUsed/>
    <w:rsid w:val="000231FB"/>
  </w:style>
  <w:style w:type="table" w:customStyle="1" w:styleId="1211">
    <w:name w:val="Сетка таблицы121"/>
    <w:basedOn w:val="a3"/>
    <w:next w:val="afb"/>
    <w:uiPriority w:val="59"/>
    <w:rsid w:val="00023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
    <w:name w:val="Нет списка2122"/>
    <w:next w:val="a4"/>
    <w:uiPriority w:val="99"/>
    <w:semiHidden/>
    <w:unhideWhenUsed/>
    <w:rsid w:val="000231FB"/>
  </w:style>
  <w:style w:type="table" w:customStyle="1" w:styleId="11211">
    <w:name w:val="Сетка таблицы1121"/>
    <w:basedOn w:val="a3"/>
    <w:next w:val="afb"/>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2"/>
    <w:next w:val="a4"/>
    <w:uiPriority w:val="99"/>
    <w:semiHidden/>
    <w:unhideWhenUsed/>
    <w:rsid w:val="000231FB"/>
  </w:style>
  <w:style w:type="numbering" w:customStyle="1" w:styleId="11122">
    <w:name w:val="Нет списка11122"/>
    <w:next w:val="a4"/>
    <w:uiPriority w:val="99"/>
    <w:semiHidden/>
    <w:unhideWhenUsed/>
    <w:rsid w:val="000231FB"/>
  </w:style>
  <w:style w:type="numbering" w:customStyle="1" w:styleId="81">
    <w:name w:val="Нет списка8"/>
    <w:next w:val="a4"/>
    <w:uiPriority w:val="99"/>
    <w:semiHidden/>
    <w:unhideWhenUsed/>
    <w:rsid w:val="00A641CB"/>
  </w:style>
  <w:style w:type="table" w:customStyle="1" w:styleId="72">
    <w:name w:val="Сетка таблицы7"/>
    <w:basedOn w:val="a3"/>
    <w:next w:val="afb"/>
    <w:uiPriority w:val="59"/>
    <w:rsid w:val="00A641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4"/>
    <w:uiPriority w:val="99"/>
    <w:semiHidden/>
    <w:unhideWhenUsed/>
    <w:rsid w:val="00A641CB"/>
  </w:style>
  <w:style w:type="numbering" w:customStyle="1" w:styleId="250">
    <w:name w:val="Нет списка25"/>
    <w:next w:val="a4"/>
    <w:uiPriority w:val="99"/>
    <w:semiHidden/>
    <w:unhideWhenUsed/>
    <w:rsid w:val="00A641CB"/>
  </w:style>
  <w:style w:type="numbering" w:customStyle="1" w:styleId="115">
    <w:name w:val="Нет списка115"/>
    <w:next w:val="a4"/>
    <w:uiPriority w:val="99"/>
    <w:semiHidden/>
    <w:unhideWhenUsed/>
    <w:rsid w:val="00A641CB"/>
  </w:style>
  <w:style w:type="table" w:customStyle="1" w:styleId="151">
    <w:name w:val="Сетка таблицы15"/>
    <w:basedOn w:val="a3"/>
    <w:next w:val="afb"/>
    <w:uiPriority w:val="59"/>
    <w:rsid w:val="00A64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Нет списка215"/>
    <w:next w:val="a4"/>
    <w:uiPriority w:val="99"/>
    <w:semiHidden/>
    <w:unhideWhenUsed/>
    <w:rsid w:val="00A641CB"/>
  </w:style>
  <w:style w:type="table" w:customStyle="1" w:styleId="1150">
    <w:name w:val="Сетка таблицы115"/>
    <w:basedOn w:val="a3"/>
    <w:next w:val="afb"/>
    <w:rsid w:val="00A641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Нет списка35"/>
    <w:next w:val="a4"/>
    <w:uiPriority w:val="99"/>
    <w:semiHidden/>
    <w:unhideWhenUsed/>
    <w:rsid w:val="00A641CB"/>
  </w:style>
  <w:style w:type="numbering" w:customStyle="1" w:styleId="1115">
    <w:name w:val="Нет списка1115"/>
    <w:next w:val="a4"/>
    <w:uiPriority w:val="99"/>
    <w:semiHidden/>
    <w:unhideWhenUsed/>
    <w:rsid w:val="00A641CB"/>
  </w:style>
  <w:style w:type="numbering" w:customStyle="1" w:styleId="430">
    <w:name w:val="Нет списка43"/>
    <w:next w:val="a4"/>
    <w:uiPriority w:val="99"/>
    <w:semiHidden/>
    <w:unhideWhenUsed/>
    <w:rsid w:val="00A641CB"/>
  </w:style>
  <w:style w:type="numbering" w:customStyle="1" w:styleId="123">
    <w:name w:val="Нет списка123"/>
    <w:next w:val="a4"/>
    <w:uiPriority w:val="99"/>
    <w:semiHidden/>
    <w:unhideWhenUsed/>
    <w:rsid w:val="00A641CB"/>
  </w:style>
  <w:style w:type="numbering" w:customStyle="1" w:styleId="2113">
    <w:name w:val="Нет списка2113"/>
    <w:next w:val="a4"/>
    <w:uiPriority w:val="99"/>
    <w:semiHidden/>
    <w:unhideWhenUsed/>
    <w:rsid w:val="00A641CB"/>
  </w:style>
  <w:style w:type="numbering" w:customStyle="1" w:styleId="11113">
    <w:name w:val="Нет списка11113"/>
    <w:next w:val="a4"/>
    <w:uiPriority w:val="99"/>
    <w:semiHidden/>
    <w:unhideWhenUsed/>
    <w:rsid w:val="00A641CB"/>
  </w:style>
  <w:style w:type="table" w:customStyle="1" w:styleId="11130">
    <w:name w:val="Сетка таблицы1113"/>
    <w:basedOn w:val="a3"/>
    <w:next w:val="afb"/>
    <w:uiPriority w:val="59"/>
    <w:rsid w:val="00A64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
    <w:name w:val="Нет списка21113"/>
    <w:next w:val="a4"/>
    <w:uiPriority w:val="99"/>
    <w:semiHidden/>
    <w:unhideWhenUsed/>
    <w:rsid w:val="00A641CB"/>
  </w:style>
  <w:style w:type="table" w:customStyle="1" w:styleId="111130">
    <w:name w:val="Сетка таблицы11113"/>
    <w:basedOn w:val="a3"/>
    <w:next w:val="afb"/>
    <w:rsid w:val="00A641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3"/>
    <w:next w:val="a4"/>
    <w:uiPriority w:val="99"/>
    <w:semiHidden/>
    <w:unhideWhenUsed/>
    <w:rsid w:val="00A641CB"/>
  </w:style>
  <w:style w:type="numbering" w:customStyle="1" w:styleId="111113">
    <w:name w:val="Нет списка111113"/>
    <w:next w:val="a4"/>
    <w:uiPriority w:val="99"/>
    <w:semiHidden/>
    <w:unhideWhenUsed/>
    <w:rsid w:val="00A641CB"/>
  </w:style>
  <w:style w:type="numbering" w:customStyle="1" w:styleId="53">
    <w:name w:val="Нет списка53"/>
    <w:next w:val="a4"/>
    <w:uiPriority w:val="99"/>
    <w:semiHidden/>
    <w:unhideWhenUsed/>
    <w:rsid w:val="00A641CB"/>
  </w:style>
  <w:style w:type="numbering" w:customStyle="1" w:styleId="133">
    <w:name w:val="Нет списка133"/>
    <w:next w:val="a4"/>
    <w:uiPriority w:val="99"/>
    <w:semiHidden/>
    <w:unhideWhenUsed/>
    <w:rsid w:val="00A641CB"/>
  </w:style>
  <w:style w:type="numbering" w:customStyle="1" w:styleId="223">
    <w:name w:val="Нет списка223"/>
    <w:next w:val="a4"/>
    <w:uiPriority w:val="99"/>
    <w:semiHidden/>
    <w:unhideWhenUsed/>
    <w:rsid w:val="00A641CB"/>
  </w:style>
  <w:style w:type="numbering" w:customStyle="1" w:styleId="1123">
    <w:name w:val="Нет списка1123"/>
    <w:next w:val="a4"/>
    <w:uiPriority w:val="99"/>
    <w:semiHidden/>
    <w:unhideWhenUsed/>
    <w:rsid w:val="00A641CB"/>
  </w:style>
  <w:style w:type="numbering" w:customStyle="1" w:styleId="2123">
    <w:name w:val="Нет списка2123"/>
    <w:next w:val="a4"/>
    <w:uiPriority w:val="99"/>
    <w:semiHidden/>
    <w:unhideWhenUsed/>
    <w:rsid w:val="00A641CB"/>
  </w:style>
  <w:style w:type="numbering" w:customStyle="1" w:styleId="323">
    <w:name w:val="Нет списка323"/>
    <w:next w:val="a4"/>
    <w:uiPriority w:val="99"/>
    <w:semiHidden/>
    <w:unhideWhenUsed/>
    <w:rsid w:val="00A641CB"/>
  </w:style>
  <w:style w:type="numbering" w:customStyle="1" w:styleId="11123">
    <w:name w:val="Нет списка11123"/>
    <w:next w:val="a4"/>
    <w:uiPriority w:val="99"/>
    <w:semiHidden/>
    <w:unhideWhenUsed/>
    <w:rsid w:val="00A641CB"/>
  </w:style>
  <w:style w:type="numbering" w:customStyle="1" w:styleId="610">
    <w:name w:val="Нет списка61"/>
    <w:next w:val="a4"/>
    <w:uiPriority w:val="99"/>
    <w:semiHidden/>
    <w:unhideWhenUsed/>
    <w:rsid w:val="00A641CB"/>
  </w:style>
  <w:style w:type="numbering" w:customStyle="1" w:styleId="1410">
    <w:name w:val="Нет списка141"/>
    <w:next w:val="a4"/>
    <w:uiPriority w:val="99"/>
    <w:semiHidden/>
    <w:unhideWhenUsed/>
    <w:rsid w:val="00A641CB"/>
  </w:style>
  <w:style w:type="numbering" w:customStyle="1" w:styleId="2310">
    <w:name w:val="Нет списка231"/>
    <w:next w:val="a4"/>
    <w:uiPriority w:val="99"/>
    <w:semiHidden/>
    <w:unhideWhenUsed/>
    <w:rsid w:val="00A641CB"/>
  </w:style>
  <w:style w:type="numbering" w:customStyle="1" w:styleId="1131">
    <w:name w:val="Нет списка1131"/>
    <w:next w:val="a4"/>
    <w:uiPriority w:val="99"/>
    <w:semiHidden/>
    <w:unhideWhenUsed/>
    <w:rsid w:val="00A641CB"/>
  </w:style>
  <w:style w:type="numbering" w:customStyle="1" w:styleId="2131">
    <w:name w:val="Нет списка2131"/>
    <w:next w:val="a4"/>
    <w:uiPriority w:val="99"/>
    <w:semiHidden/>
    <w:unhideWhenUsed/>
    <w:rsid w:val="00A641CB"/>
  </w:style>
  <w:style w:type="numbering" w:customStyle="1" w:styleId="331">
    <w:name w:val="Нет списка331"/>
    <w:next w:val="a4"/>
    <w:uiPriority w:val="99"/>
    <w:semiHidden/>
    <w:unhideWhenUsed/>
    <w:rsid w:val="00A641CB"/>
  </w:style>
  <w:style w:type="numbering" w:customStyle="1" w:styleId="11131">
    <w:name w:val="Нет списка11131"/>
    <w:next w:val="a4"/>
    <w:uiPriority w:val="99"/>
    <w:semiHidden/>
    <w:unhideWhenUsed/>
    <w:rsid w:val="00A641CB"/>
  </w:style>
  <w:style w:type="numbering" w:customStyle="1" w:styleId="4110">
    <w:name w:val="Нет списка411"/>
    <w:next w:val="a4"/>
    <w:uiPriority w:val="99"/>
    <w:semiHidden/>
    <w:unhideWhenUsed/>
    <w:rsid w:val="00A641CB"/>
  </w:style>
  <w:style w:type="numbering" w:customStyle="1" w:styleId="12110">
    <w:name w:val="Нет списка1211"/>
    <w:next w:val="a4"/>
    <w:uiPriority w:val="99"/>
    <w:semiHidden/>
    <w:unhideWhenUsed/>
    <w:rsid w:val="00A641CB"/>
  </w:style>
  <w:style w:type="numbering" w:customStyle="1" w:styleId="211111">
    <w:name w:val="Нет списка211111"/>
    <w:next w:val="a4"/>
    <w:uiPriority w:val="99"/>
    <w:semiHidden/>
    <w:unhideWhenUsed/>
    <w:rsid w:val="00A641CB"/>
  </w:style>
  <w:style w:type="numbering" w:customStyle="1" w:styleId="1111111">
    <w:name w:val="Нет списка1111111"/>
    <w:next w:val="a4"/>
    <w:uiPriority w:val="99"/>
    <w:semiHidden/>
    <w:unhideWhenUsed/>
    <w:rsid w:val="00A641CB"/>
  </w:style>
  <w:style w:type="table" w:customStyle="1" w:styleId="1111110">
    <w:name w:val="Сетка таблицы111111"/>
    <w:basedOn w:val="a3"/>
    <w:next w:val="afb"/>
    <w:uiPriority w:val="59"/>
    <w:rsid w:val="00A64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
    <w:name w:val="Нет списка2111111"/>
    <w:next w:val="a4"/>
    <w:uiPriority w:val="99"/>
    <w:semiHidden/>
    <w:unhideWhenUsed/>
    <w:rsid w:val="00A641CB"/>
  </w:style>
  <w:style w:type="table" w:customStyle="1" w:styleId="11111110">
    <w:name w:val="Сетка таблицы1111111"/>
    <w:basedOn w:val="a3"/>
    <w:next w:val="afb"/>
    <w:rsid w:val="00A641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1"/>
    <w:next w:val="a4"/>
    <w:uiPriority w:val="99"/>
    <w:semiHidden/>
    <w:unhideWhenUsed/>
    <w:rsid w:val="00A641CB"/>
  </w:style>
  <w:style w:type="numbering" w:customStyle="1" w:styleId="11111111">
    <w:name w:val="Нет списка11111111"/>
    <w:next w:val="a4"/>
    <w:uiPriority w:val="99"/>
    <w:semiHidden/>
    <w:unhideWhenUsed/>
    <w:rsid w:val="00A641CB"/>
  </w:style>
  <w:style w:type="numbering" w:customStyle="1" w:styleId="511">
    <w:name w:val="Нет списка511"/>
    <w:next w:val="a4"/>
    <w:uiPriority w:val="99"/>
    <w:semiHidden/>
    <w:unhideWhenUsed/>
    <w:rsid w:val="00A641CB"/>
  </w:style>
  <w:style w:type="numbering" w:customStyle="1" w:styleId="1311">
    <w:name w:val="Нет списка1311"/>
    <w:next w:val="a4"/>
    <w:uiPriority w:val="99"/>
    <w:semiHidden/>
    <w:unhideWhenUsed/>
    <w:rsid w:val="00A641CB"/>
  </w:style>
  <w:style w:type="numbering" w:customStyle="1" w:styleId="2211">
    <w:name w:val="Нет списка2211"/>
    <w:next w:val="a4"/>
    <w:uiPriority w:val="99"/>
    <w:semiHidden/>
    <w:unhideWhenUsed/>
    <w:rsid w:val="00A641CB"/>
  </w:style>
  <w:style w:type="numbering" w:customStyle="1" w:styleId="112110">
    <w:name w:val="Нет списка11211"/>
    <w:next w:val="a4"/>
    <w:uiPriority w:val="99"/>
    <w:semiHidden/>
    <w:unhideWhenUsed/>
    <w:rsid w:val="00A641CB"/>
  </w:style>
  <w:style w:type="numbering" w:customStyle="1" w:styleId="21211">
    <w:name w:val="Нет списка21211"/>
    <w:next w:val="a4"/>
    <w:uiPriority w:val="99"/>
    <w:semiHidden/>
    <w:unhideWhenUsed/>
    <w:rsid w:val="00A641CB"/>
  </w:style>
  <w:style w:type="numbering" w:customStyle="1" w:styleId="3211">
    <w:name w:val="Нет списка3211"/>
    <w:next w:val="a4"/>
    <w:uiPriority w:val="99"/>
    <w:semiHidden/>
    <w:unhideWhenUsed/>
    <w:rsid w:val="00A641CB"/>
  </w:style>
  <w:style w:type="numbering" w:customStyle="1" w:styleId="111211">
    <w:name w:val="Нет списка111211"/>
    <w:next w:val="a4"/>
    <w:uiPriority w:val="99"/>
    <w:semiHidden/>
    <w:unhideWhenUsed/>
    <w:rsid w:val="00A641CB"/>
  </w:style>
  <w:style w:type="numbering" w:customStyle="1" w:styleId="710">
    <w:name w:val="Нет списка71"/>
    <w:next w:val="a4"/>
    <w:uiPriority w:val="99"/>
    <w:semiHidden/>
    <w:unhideWhenUsed/>
    <w:rsid w:val="00A641CB"/>
  </w:style>
  <w:style w:type="numbering" w:customStyle="1" w:styleId="1510">
    <w:name w:val="Нет списка151"/>
    <w:next w:val="a4"/>
    <w:uiPriority w:val="99"/>
    <w:semiHidden/>
    <w:unhideWhenUsed/>
    <w:rsid w:val="00A641CB"/>
  </w:style>
  <w:style w:type="numbering" w:customStyle="1" w:styleId="2410">
    <w:name w:val="Нет списка241"/>
    <w:next w:val="a4"/>
    <w:uiPriority w:val="99"/>
    <w:semiHidden/>
    <w:unhideWhenUsed/>
    <w:rsid w:val="00A641CB"/>
  </w:style>
  <w:style w:type="numbering" w:customStyle="1" w:styleId="1141">
    <w:name w:val="Нет списка1141"/>
    <w:next w:val="a4"/>
    <w:uiPriority w:val="99"/>
    <w:semiHidden/>
    <w:unhideWhenUsed/>
    <w:rsid w:val="00A641CB"/>
  </w:style>
  <w:style w:type="numbering" w:customStyle="1" w:styleId="2141">
    <w:name w:val="Нет списка2141"/>
    <w:next w:val="a4"/>
    <w:uiPriority w:val="99"/>
    <w:semiHidden/>
    <w:unhideWhenUsed/>
    <w:rsid w:val="00A641CB"/>
  </w:style>
  <w:style w:type="numbering" w:customStyle="1" w:styleId="341">
    <w:name w:val="Нет списка341"/>
    <w:next w:val="a4"/>
    <w:uiPriority w:val="99"/>
    <w:semiHidden/>
    <w:unhideWhenUsed/>
    <w:rsid w:val="00A641CB"/>
  </w:style>
  <w:style w:type="numbering" w:customStyle="1" w:styleId="11141">
    <w:name w:val="Нет списка11141"/>
    <w:next w:val="a4"/>
    <w:uiPriority w:val="99"/>
    <w:semiHidden/>
    <w:unhideWhenUsed/>
    <w:rsid w:val="00A641CB"/>
  </w:style>
  <w:style w:type="numbering" w:customStyle="1" w:styleId="421">
    <w:name w:val="Нет списка421"/>
    <w:next w:val="a4"/>
    <w:uiPriority w:val="99"/>
    <w:semiHidden/>
    <w:unhideWhenUsed/>
    <w:rsid w:val="00A641CB"/>
  </w:style>
  <w:style w:type="numbering" w:customStyle="1" w:styleId="1221">
    <w:name w:val="Нет списка1221"/>
    <w:next w:val="a4"/>
    <w:uiPriority w:val="99"/>
    <w:semiHidden/>
    <w:unhideWhenUsed/>
    <w:rsid w:val="00A641CB"/>
  </w:style>
  <w:style w:type="numbering" w:customStyle="1" w:styleId="21121">
    <w:name w:val="Нет списка21121"/>
    <w:next w:val="a4"/>
    <w:uiPriority w:val="99"/>
    <w:semiHidden/>
    <w:unhideWhenUsed/>
    <w:rsid w:val="00A641CB"/>
  </w:style>
  <w:style w:type="numbering" w:customStyle="1" w:styleId="1111210">
    <w:name w:val="Нет списка111121"/>
    <w:next w:val="a4"/>
    <w:uiPriority w:val="99"/>
    <w:semiHidden/>
    <w:unhideWhenUsed/>
    <w:rsid w:val="00A641CB"/>
  </w:style>
  <w:style w:type="numbering" w:customStyle="1" w:styleId="211121">
    <w:name w:val="Нет списка211121"/>
    <w:next w:val="a4"/>
    <w:uiPriority w:val="99"/>
    <w:semiHidden/>
    <w:unhideWhenUsed/>
    <w:rsid w:val="00A641CB"/>
  </w:style>
  <w:style w:type="numbering" w:customStyle="1" w:styleId="3121">
    <w:name w:val="Нет списка3121"/>
    <w:next w:val="a4"/>
    <w:uiPriority w:val="99"/>
    <w:semiHidden/>
    <w:unhideWhenUsed/>
    <w:rsid w:val="00A641CB"/>
  </w:style>
  <w:style w:type="numbering" w:customStyle="1" w:styleId="1111121">
    <w:name w:val="Нет списка1111121"/>
    <w:next w:val="a4"/>
    <w:uiPriority w:val="99"/>
    <w:semiHidden/>
    <w:unhideWhenUsed/>
    <w:rsid w:val="00A641CB"/>
  </w:style>
  <w:style w:type="numbering" w:customStyle="1" w:styleId="521">
    <w:name w:val="Нет списка521"/>
    <w:next w:val="a4"/>
    <w:uiPriority w:val="99"/>
    <w:semiHidden/>
    <w:unhideWhenUsed/>
    <w:rsid w:val="00A641CB"/>
  </w:style>
  <w:style w:type="numbering" w:customStyle="1" w:styleId="1321">
    <w:name w:val="Нет списка1321"/>
    <w:next w:val="a4"/>
    <w:uiPriority w:val="99"/>
    <w:semiHidden/>
    <w:unhideWhenUsed/>
    <w:rsid w:val="00A641CB"/>
  </w:style>
  <w:style w:type="numbering" w:customStyle="1" w:styleId="2221">
    <w:name w:val="Нет списка2221"/>
    <w:next w:val="a4"/>
    <w:uiPriority w:val="99"/>
    <w:semiHidden/>
    <w:unhideWhenUsed/>
    <w:rsid w:val="00A641CB"/>
  </w:style>
  <w:style w:type="numbering" w:customStyle="1" w:styleId="11221">
    <w:name w:val="Нет списка11221"/>
    <w:next w:val="a4"/>
    <w:uiPriority w:val="99"/>
    <w:semiHidden/>
    <w:unhideWhenUsed/>
    <w:rsid w:val="00A641CB"/>
  </w:style>
  <w:style w:type="numbering" w:customStyle="1" w:styleId="21221">
    <w:name w:val="Нет списка21221"/>
    <w:next w:val="a4"/>
    <w:uiPriority w:val="99"/>
    <w:semiHidden/>
    <w:unhideWhenUsed/>
    <w:rsid w:val="00A641CB"/>
  </w:style>
  <w:style w:type="numbering" w:customStyle="1" w:styleId="3221">
    <w:name w:val="Нет списка3221"/>
    <w:next w:val="a4"/>
    <w:uiPriority w:val="99"/>
    <w:semiHidden/>
    <w:unhideWhenUsed/>
    <w:rsid w:val="00A641CB"/>
  </w:style>
  <w:style w:type="numbering" w:customStyle="1" w:styleId="111221">
    <w:name w:val="Нет списка111221"/>
    <w:next w:val="a4"/>
    <w:uiPriority w:val="99"/>
    <w:semiHidden/>
    <w:unhideWhenUsed/>
    <w:rsid w:val="00A641CB"/>
  </w:style>
  <w:style w:type="numbering" w:customStyle="1" w:styleId="91">
    <w:name w:val="Нет списка9"/>
    <w:next w:val="a4"/>
    <w:uiPriority w:val="99"/>
    <w:semiHidden/>
    <w:unhideWhenUsed/>
    <w:rsid w:val="00C976A1"/>
  </w:style>
  <w:style w:type="table" w:customStyle="1" w:styleId="82">
    <w:name w:val="Сетка таблицы8"/>
    <w:basedOn w:val="a3"/>
    <w:next w:val="afb"/>
    <w:uiPriority w:val="59"/>
    <w:rsid w:val="00C976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4"/>
    <w:uiPriority w:val="99"/>
    <w:semiHidden/>
    <w:unhideWhenUsed/>
    <w:rsid w:val="00C976A1"/>
  </w:style>
  <w:style w:type="numbering" w:customStyle="1" w:styleId="260">
    <w:name w:val="Нет списка26"/>
    <w:next w:val="a4"/>
    <w:uiPriority w:val="99"/>
    <w:semiHidden/>
    <w:unhideWhenUsed/>
    <w:rsid w:val="00C976A1"/>
  </w:style>
  <w:style w:type="numbering" w:customStyle="1" w:styleId="116">
    <w:name w:val="Нет списка116"/>
    <w:next w:val="a4"/>
    <w:uiPriority w:val="99"/>
    <w:semiHidden/>
    <w:unhideWhenUsed/>
    <w:rsid w:val="00C976A1"/>
  </w:style>
  <w:style w:type="table" w:customStyle="1" w:styleId="161">
    <w:name w:val="Сетка таблицы16"/>
    <w:basedOn w:val="a3"/>
    <w:next w:val="afb"/>
    <w:uiPriority w:val="59"/>
    <w:rsid w:val="00C97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Нет списка216"/>
    <w:next w:val="a4"/>
    <w:uiPriority w:val="99"/>
    <w:semiHidden/>
    <w:unhideWhenUsed/>
    <w:rsid w:val="00C976A1"/>
  </w:style>
  <w:style w:type="table" w:customStyle="1" w:styleId="1160">
    <w:name w:val="Сетка таблицы116"/>
    <w:basedOn w:val="a3"/>
    <w:next w:val="afb"/>
    <w:rsid w:val="00C976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0">
    <w:name w:val="Нет списка36"/>
    <w:next w:val="a4"/>
    <w:uiPriority w:val="99"/>
    <w:semiHidden/>
    <w:unhideWhenUsed/>
    <w:rsid w:val="00C976A1"/>
  </w:style>
  <w:style w:type="numbering" w:customStyle="1" w:styleId="1116">
    <w:name w:val="Нет списка1116"/>
    <w:next w:val="a4"/>
    <w:uiPriority w:val="99"/>
    <w:semiHidden/>
    <w:unhideWhenUsed/>
    <w:rsid w:val="00C976A1"/>
  </w:style>
  <w:style w:type="numbering" w:customStyle="1" w:styleId="44">
    <w:name w:val="Нет списка44"/>
    <w:next w:val="a4"/>
    <w:uiPriority w:val="99"/>
    <w:semiHidden/>
    <w:unhideWhenUsed/>
    <w:rsid w:val="00C976A1"/>
  </w:style>
  <w:style w:type="numbering" w:customStyle="1" w:styleId="124">
    <w:name w:val="Нет списка124"/>
    <w:next w:val="a4"/>
    <w:uiPriority w:val="99"/>
    <w:semiHidden/>
    <w:unhideWhenUsed/>
    <w:rsid w:val="00C976A1"/>
  </w:style>
  <w:style w:type="numbering" w:customStyle="1" w:styleId="2114">
    <w:name w:val="Нет списка2114"/>
    <w:next w:val="a4"/>
    <w:uiPriority w:val="99"/>
    <w:semiHidden/>
    <w:unhideWhenUsed/>
    <w:rsid w:val="00C976A1"/>
  </w:style>
  <w:style w:type="numbering" w:customStyle="1" w:styleId="11114">
    <w:name w:val="Нет списка11114"/>
    <w:next w:val="a4"/>
    <w:uiPriority w:val="99"/>
    <w:semiHidden/>
    <w:unhideWhenUsed/>
    <w:rsid w:val="00C976A1"/>
  </w:style>
  <w:style w:type="table" w:customStyle="1" w:styleId="11140">
    <w:name w:val="Сетка таблицы1114"/>
    <w:basedOn w:val="a3"/>
    <w:next w:val="afb"/>
    <w:uiPriority w:val="59"/>
    <w:rsid w:val="00C97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
    <w:name w:val="Нет списка21114"/>
    <w:next w:val="a4"/>
    <w:uiPriority w:val="99"/>
    <w:semiHidden/>
    <w:unhideWhenUsed/>
    <w:rsid w:val="00C976A1"/>
  </w:style>
  <w:style w:type="table" w:customStyle="1" w:styleId="111140">
    <w:name w:val="Сетка таблицы11114"/>
    <w:basedOn w:val="a3"/>
    <w:next w:val="afb"/>
    <w:rsid w:val="00C976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Нет списка314"/>
    <w:next w:val="a4"/>
    <w:uiPriority w:val="99"/>
    <w:semiHidden/>
    <w:unhideWhenUsed/>
    <w:rsid w:val="00C976A1"/>
  </w:style>
  <w:style w:type="numbering" w:customStyle="1" w:styleId="111114">
    <w:name w:val="Нет списка111114"/>
    <w:next w:val="a4"/>
    <w:uiPriority w:val="99"/>
    <w:semiHidden/>
    <w:unhideWhenUsed/>
    <w:rsid w:val="00C976A1"/>
  </w:style>
  <w:style w:type="numbering" w:customStyle="1" w:styleId="54">
    <w:name w:val="Нет списка54"/>
    <w:next w:val="a4"/>
    <w:uiPriority w:val="99"/>
    <w:semiHidden/>
    <w:unhideWhenUsed/>
    <w:rsid w:val="00C976A1"/>
  </w:style>
  <w:style w:type="numbering" w:customStyle="1" w:styleId="134">
    <w:name w:val="Нет списка134"/>
    <w:next w:val="a4"/>
    <w:uiPriority w:val="99"/>
    <w:semiHidden/>
    <w:unhideWhenUsed/>
    <w:rsid w:val="00C976A1"/>
  </w:style>
  <w:style w:type="numbering" w:customStyle="1" w:styleId="224">
    <w:name w:val="Нет списка224"/>
    <w:next w:val="a4"/>
    <w:uiPriority w:val="99"/>
    <w:semiHidden/>
    <w:unhideWhenUsed/>
    <w:rsid w:val="00C976A1"/>
  </w:style>
  <w:style w:type="numbering" w:customStyle="1" w:styleId="1124">
    <w:name w:val="Нет списка1124"/>
    <w:next w:val="a4"/>
    <w:uiPriority w:val="99"/>
    <w:semiHidden/>
    <w:unhideWhenUsed/>
    <w:rsid w:val="00C976A1"/>
  </w:style>
  <w:style w:type="numbering" w:customStyle="1" w:styleId="2124">
    <w:name w:val="Нет списка2124"/>
    <w:next w:val="a4"/>
    <w:uiPriority w:val="99"/>
    <w:semiHidden/>
    <w:unhideWhenUsed/>
    <w:rsid w:val="00C976A1"/>
  </w:style>
  <w:style w:type="numbering" w:customStyle="1" w:styleId="324">
    <w:name w:val="Нет списка324"/>
    <w:next w:val="a4"/>
    <w:uiPriority w:val="99"/>
    <w:semiHidden/>
    <w:unhideWhenUsed/>
    <w:rsid w:val="00C976A1"/>
  </w:style>
  <w:style w:type="numbering" w:customStyle="1" w:styleId="11124">
    <w:name w:val="Нет списка11124"/>
    <w:next w:val="a4"/>
    <w:uiPriority w:val="99"/>
    <w:semiHidden/>
    <w:unhideWhenUsed/>
    <w:rsid w:val="00C976A1"/>
  </w:style>
  <w:style w:type="numbering" w:customStyle="1" w:styleId="620">
    <w:name w:val="Нет списка62"/>
    <w:next w:val="a4"/>
    <w:uiPriority w:val="99"/>
    <w:semiHidden/>
    <w:unhideWhenUsed/>
    <w:rsid w:val="00C976A1"/>
  </w:style>
  <w:style w:type="numbering" w:customStyle="1" w:styleId="142">
    <w:name w:val="Нет списка142"/>
    <w:next w:val="a4"/>
    <w:uiPriority w:val="99"/>
    <w:semiHidden/>
    <w:unhideWhenUsed/>
    <w:rsid w:val="00C976A1"/>
  </w:style>
  <w:style w:type="numbering" w:customStyle="1" w:styleId="232">
    <w:name w:val="Нет списка232"/>
    <w:next w:val="a4"/>
    <w:uiPriority w:val="99"/>
    <w:semiHidden/>
    <w:unhideWhenUsed/>
    <w:rsid w:val="00C976A1"/>
  </w:style>
  <w:style w:type="numbering" w:customStyle="1" w:styleId="1132">
    <w:name w:val="Нет списка1132"/>
    <w:next w:val="a4"/>
    <w:uiPriority w:val="99"/>
    <w:semiHidden/>
    <w:unhideWhenUsed/>
    <w:rsid w:val="00C976A1"/>
  </w:style>
  <w:style w:type="numbering" w:customStyle="1" w:styleId="2132">
    <w:name w:val="Нет списка2132"/>
    <w:next w:val="a4"/>
    <w:uiPriority w:val="99"/>
    <w:semiHidden/>
    <w:unhideWhenUsed/>
    <w:rsid w:val="00C976A1"/>
  </w:style>
  <w:style w:type="numbering" w:customStyle="1" w:styleId="332">
    <w:name w:val="Нет списка332"/>
    <w:next w:val="a4"/>
    <w:uiPriority w:val="99"/>
    <w:semiHidden/>
    <w:unhideWhenUsed/>
    <w:rsid w:val="00C976A1"/>
  </w:style>
  <w:style w:type="numbering" w:customStyle="1" w:styleId="11132">
    <w:name w:val="Нет списка11132"/>
    <w:next w:val="a4"/>
    <w:uiPriority w:val="99"/>
    <w:semiHidden/>
    <w:unhideWhenUsed/>
    <w:rsid w:val="00C976A1"/>
  </w:style>
  <w:style w:type="numbering" w:customStyle="1" w:styleId="4120">
    <w:name w:val="Нет списка412"/>
    <w:next w:val="a4"/>
    <w:uiPriority w:val="99"/>
    <w:semiHidden/>
    <w:unhideWhenUsed/>
    <w:rsid w:val="00C976A1"/>
  </w:style>
  <w:style w:type="numbering" w:customStyle="1" w:styleId="1212">
    <w:name w:val="Нет списка1212"/>
    <w:next w:val="a4"/>
    <w:uiPriority w:val="99"/>
    <w:semiHidden/>
    <w:unhideWhenUsed/>
    <w:rsid w:val="00C976A1"/>
  </w:style>
  <w:style w:type="numbering" w:customStyle="1" w:styleId="211112">
    <w:name w:val="Нет списка211112"/>
    <w:next w:val="a4"/>
    <w:uiPriority w:val="99"/>
    <w:semiHidden/>
    <w:unhideWhenUsed/>
    <w:rsid w:val="00C976A1"/>
  </w:style>
  <w:style w:type="numbering" w:customStyle="1" w:styleId="1111112">
    <w:name w:val="Нет списка1111112"/>
    <w:next w:val="a4"/>
    <w:uiPriority w:val="99"/>
    <w:semiHidden/>
    <w:unhideWhenUsed/>
    <w:rsid w:val="00C976A1"/>
  </w:style>
  <w:style w:type="table" w:customStyle="1" w:styleId="1111120">
    <w:name w:val="Сетка таблицы111112"/>
    <w:basedOn w:val="a3"/>
    <w:next w:val="afb"/>
    <w:uiPriority w:val="59"/>
    <w:rsid w:val="00C97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
    <w:name w:val="Нет списка2111112"/>
    <w:next w:val="a4"/>
    <w:uiPriority w:val="99"/>
    <w:semiHidden/>
    <w:unhideWhenUsed/>
    <w:rsid w:val="00C976A1"/>
  </w:style>
  <w:style w:type="table" w:customStyle="1" w:styleId="11111120">
    <w:name w:val="Сетка таблицы1111112"/>
    <w:basedOn w:val="a3"/>
    <w:next w:val="afb"/>
    <w:rsid w:val="00C976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2"/>
    <w:next w:val="a4"/>
    <w:uiPriority w:val="99"/>
    <w:semiHidden/>
    <w:unhideWhenUsed/>
    <w:rsid w:val="00C976A1"/>
  </w:style>
  <w:style w:type="numbering" w:customStyle="1" w:styleId="11111112">
    <w:name w:val="Нет списка11111112"/>
    <w:next w:val="a4"/>
    <w:uiPriority w:val="99"/>
    <w:semiHidden/>
    <w:unhideWhenUsed/>
    <w:rsid w:val="00C976A1"/>
  </w:style>
  <w:style w:type="numbering" w:customStyle="1" w:styleId="512">
    <w:name w:val="Нет списка512"/>
    <w:next w:val="a4"/>
    <w:uiPriority w:val="99"/>
    <w:semiHidden/>
    <w:unhideWhenUsed/>
    <w:rsid w:val="00C976A1"/>
  </w:style>
  <w:style w:type="numbering" w:customStyle="1" w:styleId="1312">
    <w:name w:val="Нет списка1312"/>
    <w:next w:val="a4"/>
    <w:uiPriority w:val="99"/>
    <w:semiHidden/>
    <w:unhideWhenUsed/>
    <w:rsid w:val="00C976A1"/>
  </w:style>
  <w:style w:type="numbering" w:customStyle="1" w:styleId="2212">
    <w:name w:val="Нет списка2212"/>
    <w:next w:val="a4"/>
    <w:uiPriority w:val="99"/>
    <w:semiHidden/>
    <w:unhideWhenUsed/>
    <w:rsid w:val="00C976A1"/>
  </w:style>
  <w:style w:type="numbering" w:customStyle="1" w:styleId="11212">
    <w:name w:val="Нет списка11212"/>
    <w:next w:val="a4"/>
    <w:uiPriority w:val="99"/>
    <w:semiHidden/>
    <w:unhideWhenUsed/>
    <w:rsid w:val="00C976A1"/>
  </w:style>
  <w:style w:type="numbering" w:customStyle="1" w:styleId="21212">
    <w:name w:val="Нет списка21212"/>
    <w:next w:val="a4"/>
    <w:uiPriority w:val="99"/>
    <w:semiHidden/>
    <w:unhideWhenUsed/>
    <w:rsid w:val="00C976A1"/>
  </w:style>
  <w:style w:type="numbering" w:customStyle="1" w:styleId="3212">
    <w:name w:val="Нет списка3212"/>
    <w:next w:val="a4"/>
    <w:uiPriority w:val="99"/>
    <w:semiHidden/>
    <w:unhideWhenUsed/>
    <w:rsid w:val="00C976A1"/>
  </w:style>
  <w:style w:type="numbering" w:customStyle="1" w:styleId="111212">
    <w:name w:val="Нет списка111212"/>
    <w:next w:val="a4"/>
    <w:uiPriority w:val="99"/>
    <w:semiHidden/>
    <w:unhideWhenUsed/>
    <w:rsid w:val="00C976A1"/>
  </w:style>
  <w:style w:type="numbering" w:customStyle="1" w:styleId="720">
    <w:name w:val="Нет списка72"/>
    <w:next w:val="a4"/>
    <w:uiPriority w:val="99"/>
    <w:semiHidden/>
    <w:unhideWhenUsed/>
    <w:rsid w:val="00C976A1"/>
  </w:style>
  <w:style w:type="numbering" w:customStyle="1" w:styleId="152">
    <w:name w:val="Нет списка152"/>
    <w:next w:val="a4"/>
    <w:uiPriority w:val="99"/>
    <w:semiHidden/>
    <w:unhideWhenUsed/>
    <w:rsid w:val="00C976A1"/>
  </w:style>
  <w:style w:type="numbering" w:customStyle="1" w:styleId="242">
    <w:name w:val="Нет списка242"/>
    <w:next w:val="a4"/>
    <w:uiPriority w:val="99"/>
    <w:semiHidden/>
    <w:unhideWhenUsed/>
    <w:rsid w:val="00C976A1"/>
  </w:style>
  <w:style w:type="numbering" w:customStyle="1" w:styleId="1142">
    <w:name w:val="Нет списка1142"/>
    <w:next w:val="a4"/>
    <w:uiPriority w:val="99"/>
    <w:semiHidden/>
    <w:unhideWhenUsed/>
    <w:rsid w:val="00C976A1"/>
  </w:style>
  <w:style w:type="numbering" w:customStyle="1" w:styleId="2142">
    <w:name w:val="Нет списка2142"/>
    <w:next w:val="a4"/>
    <w:uiPriority w:val="99"/>
    <w:semiHidden/>
    <w:unhideWhenUsed/>
    <w:rsid w:val="00C976A1"/>
  </w:style>
  <w:style w:type="numbering" w:customStyle="1" w:styleId="342">
    <w:name w:val="Нет списка342"/>
    <w:next w:val="a4"/>
    <w:uiPriority w:val="99"/>
    <w:semiHidden/>
    <w:unhideWhenUsed/>
    <w:rsid w:val="00C976A1"/>
  </w:style>
  <w:style w:type="numbering" w:customStyle="1" w:styleId="11142">
    <w:name w:val="Нет списка11142"/>
    <w:next w:val="a4"/>
    <w:uiPriority w:val="99"/>
    <w:semiHidden/>
    <w:unhideWhenUsed/>
    <w:rsid w:val="00C976A1"/>
  </w:style>
  <w:style w:type="numbering" w:customStyle="1" w:styleId="422">
    <w:name w:val="Нет списка422"/>
    <w:next w:val="a4"/>
    <w:uiPriority w:val="99"/>
    <w:semiHidden/>
    <w:unhideWhenUsed/>
    <w:rsid w:val="00C976A1"/>
  </w:style>
  <w:style w:type="numbering" w:customStyle="1" w:styleId="1222">
    <w:name w:val="Нет списка1222"/>
    <w:next w:val="a4"/>
    <w:uiPriority w:val="99"/>
    <w:semiHidden/>
    <w:unhideWhenUsed/>
    <w:rsid w:val="00C976A1"/>
  </w:style>
  <w:style w:type="numbering" w:customStyle="1" w:styleId="21122">
    <w:name w:val="Нет списка21122"/>
    <w:next w:val="a4"/>
    <w:uiPriority w:val="99"/>
    <w:semiHidden/>
    <w:unhideWhenUsed/>
    <w:rsid w:val="00C976A1"/>
  </w:style>
  <w:style w:type="numbering" w:customStyle="1" w:styleId="111122">
    <w:name w:val="Нет списка111122"/>
    <w:next w:val="a4"/>
    <w:uiPriority w:val="99"/>
    <w:semiHidden/>
    <w:unhideWhenUsed/>
    <w:rsid w:val="00C976A1"/>
  </w:style>
  <w:style w:type="numbering" w:customStyle="1" w:styleId="211122">
    <w:name w:val="Нет списка211122"/>
    <w:next w:val="a4"/>
    <w:uiPriority w:val="99"/>
    <w:semiHidden/>
    <w:unhideWhenUsed/>
    <w:rsid w:val="00C976A1"/>
  </w:style>
  <w:style w:type="numbering" w:customStyle="1" w:styleId="3122">
    <w:name w:val="Нет списка3122"/>
    <w:next w:val="a4"/>
    <w:uiPriority w:val="99"/>
    <w:semiHidden/>
    <w:unhideWhenUsed/>
    <w:rsid w:val="00C976A1"/>
  </w:style>
  <w:style w:type="numbering" w:customStyle="1" w:styleId="1111122">
    <w:name w:val="Нет списка1111122"/>
    <w:next w:val="a4"/>
    <w:uiPriority w:val="99"/>
    <w:semiHidden/>
    <w:unhideWhenUsed/>
    <w:rsid w:val="00C976A1"/>
  </w:style>
  <w:style w:type="numbering" w:customStyle="1" w:styleId="522">
    <w:name w:val="Нет списка522"/>
    <w:next w:val="a4"/>
    <w:uiPriority w:val="99"/>
    <w:semiHidden/>
    <w:unhideWhenUsed/>
    <w:rsid w:val="00C976A1"/>
  </w:style>
  <w:style w:type="numbering" w:customStyle="1" w:styleId="1322">
    <w:name w:val="Нет списка1322"/>
    <w:next w:val="a4"/>
    <w:uiPriority w:val="99"/>
    <w:semiHidden/>
    <w:unhideWhenUsed/>
    <w:rsid w:val="00C976A1"/>
  </w:style>
  <w:style w:type="numbering" w:customStyle="1" w:styleId="2222">
    <w:name w:val="Нет списка2222"/>
    <w:next w:val="a4"/>
    <w:uiPriority w:val="99"/>
    <w:semiHidden/>
    <w:unhideWhenUsed/>
    <w:rsid w:val="00C976A1"/>
  </w:style>
  <w:style w:type="numbering" w:customStyle="1" w:styleId="11222">
    <w:name w:val="Нет списка11222"/>
    <w:next w:val="a4"/>
    <w:uiPriority w:val="99"/>
    <w:semiHidden/>
    <w:unhideWhenUsed/>
    <w:rsid w:val="00C976A1"/>
  </w:style>
  <w:style w:type="numbering" w:customStyle="1" w:styleId="21222">
    <w:name w:val="Нет списка21222"/>
    <w:next w:val="a4"/>
    <w:uiPriority w:val="99"/>
    <w:semiHidden/>
    <w:unhideWhenUsed/>
    <w:rsid w:val="00C976A1"/>
  </w:style>
  <w:style w:type="numbering" w:customStyle="1" w:styleId="3222">
    <w:name w:val="Нет списка3222"/>
    <w:next w:val="a4"/>
    <w:uiPriority w:val="99"/>
    <w:semiHidden/>
    <w:unhideWhenUsed/>
    <w:rsid w:val="00C976A1"/>
  </w:style>
  <w:style w:type="numbering" w:customStyle="1" w:styleId="111222">
    <w:name w:val="Нет списка111222"/>
    <w:next w:val="a4"/>
    <w:uiPriority w:val="99"/>
    <w:semiHidden/>
    <w:unhideWhenUsed/>
    <w:rsid w:val="00C976A1"/>
  </w:style>
  <w:style w:type="numbering" w:customStyle="1" w:styleId="100">
    <w:name w:val="Нет списка10"/>
    <w:next w:val="a4"/>
    <w:uiPriority w:val="99"/>
    <w:semiHidden/>
    <w:unhideWhenUsed/>
    <w:rsid w:val="00C93C87"/>
  </w:style>
  <w:style w:type="numbering" w:customStyle="1" w:styleId="180">
    <w:name w:val="Нет списка18"/>
    <w:next w:val="a4"/>
    <w:uiPriority w:val="99"/>
    <w:semiHidden/>
    <w:unhideWhenUsed/>
    <w:rsid w:val="00C93C87"/>
  </w:style>
  <w:style w:type="table" w:customStyle="1" w:styleId="92">
    <w:name w:val="Сетка таблицы9"/>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4"/>
    <w:uiPriority w:val="99"/>
    <w:semiHidden/>
    <w:unhideWhenUsed/>
    <w:rsid w:val="00C93C87"/>
  </w:style>
  <w:style w:type="table" w:customStyle="1" w:styleId="171">
    <w:name w:val="Сетка таблицы17"/>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4"/>
    <w:uiPriority w:val="99"/>
    <w:semiHidden/>
    <w:unhideWhenUsed/>
    <w:rsid w:val="00C93C87"/>
  </w:style>
  <w:style w:type="table" w:customStyle="1" w:styleId="225">
    <w:name w:val="Сетка таблицы22"/>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7"/>
    <w:next w:val="a4"/>
    <w:uiPriority w:val="99"/>
    <w:semiHidden/>
    <w:unhideWhenUsed/>
    <w:rsid w:val="00C93C87"/>
  </w:style>
  <w:style w:type="numbering" w:customStyle="1" w:styleId="45">
    <w:name w:val="Нет списка45"/>
    <w:next w:val="a4"/>
    <w:uiPriority w:val="99"/>
    <w:semiHidden/>
    <w:unhideWhenUsed/>
    <w:rsid w:val="00C93C87"/>
  </w:style>
  <w:style w:type="table" w:customStyle="1" w:styleId="325">
    <w:name w:val="Сетка таблицы32"/>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Нет списка125"/>
    <w:next w:val="a4"/>
    <w:uiPriority w:val="99"/>
    <w:semiHidden/>
    <w:unhideWhenUsed/>
    <w:rsid w:val="00C93C87"/>
  </w:style>
  <w:style w:type="numbering" w:customStyle="1" w:styleId="217">
    <w:name w:val="Нет списка217"/>
    <w:next w:val="a4"/>
    <w:uiPriority w:val="99"/>
    <w:semiHidden/>
    <w:unhideWhenUsed/>
    <w:rsid w:val="00C93C87"/>
  </w:style>
  <w:style w:type="numbering" w:customStyle="1" w:styleId="1117">
    <w:name w:val="Нет списка1117"/>
    <w:next w:val="a4"/>
    <w:uiPriority w:val="99"/>
    <w:semiHidden/>
    <w:unhideWhenUsed/>
    <w:rsid w:val="00C93C87"/>
  </w:style>
  <w:style w:type="table" w:customStyle="1" w:styleId="1170">
    <w:name w:val="Сетка таблицы117"/>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Нет списка2115"/>
    <w:next w:val="a4"/>
    <w:uiPriority w:val="99"/>
    <w:semiHidden/>
    <w:unhideWhenUsed/>
    <w:rsid w:val="00C93C87"/>
  </w:style>
  <w:style w:type="table" w:customStyle="1" w:styleId="11150">
    <w:name w:val="Сетка таблицы1115"/>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
    <w:name w:val="Нет списка315"/>
    <w:next w:val="a4"/>
    <w:uiPriority w:val="99"/>
    <w:semiHidden/>
    <w:unhideWhenUsed/>
    <w:rsid w:val="00C93C87"/>
  </w:style>
  <w:style w:type="numbering" w:customStyle="1" w:styleId="11115">
    <w:name w:val="Нет списка11115"/>
    <w:next w:val="a4"/>
    <w:uiPriority w:val="99"/>
    <w:semiHidden/>
    <w:unhideWhenUsed/>
    <w:rsid w:val="00C93C87"/>
  </w:style>
  <w:style w:type="numbering" w:customStyle="1" w:styleId="55">
    <w:name w:val="Нет списка55"/>
    <w:next w:val="a4"/>
    <w:uiPriority w:val="99"/>
    <w:semiHidden/>
    <w:unhideWhenUsed/>
    <w:rsid w:val="00C93C87"/>
  </w:style>
  <w:style w:type="table" w:customStyle="1" w:styleId="423">
    <w:name w:val="Сетка таблицы42"/>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Нет списка135"/>
    <w:next w:val="a4"/>
    <w:uiPriority w:val="99"/>
    <w:semiHidden/>
    <w:unhideWhenUsed/>
    <w:rsid w:val="00C93C87"/>
  </w:style>
  <w:style w:type="numbering" w:customStyle="1" w:styleId="2250">
    <w:name w:val="Нет списка225"/>
    <w:next w:val="a4"/>
    <w:uiPriority w:val="99"/>
    <w:semiHidden/>
    <w:unhideWhenUsed/>
    <w:rsid w:val="00C93C87"/>
  </w:style>
  <w:style w:type="numbering" w:customStyle="1" w:styleId="1125">
    <w:name w:val="Нет списка1125"/>
    <w:next w:val="a4"/>
    <w:uiPriority w:val="99"/>
    <w:semiHidden/>
    <w:unhideWhenUsed/>
    <w:rsid w:val="00C93C87"/>
  </w:style>
  <w:style w:type="table" w:customStyle="1" w:styleId="1220">
    <w:name w:val="Сетка таблицы122"/>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5">
    <w:name w:val="Нет списка2125"/>
    <w:next w:val="a4"/>
    <w:uiPriority w:val="99"/>
    <w:semiHidden/>
    <w:unhideWhenUsed/>
    <w:rsid w:val="00C93C87"/>
  </w:style>
  <w:style w:type="table" w:customStyle="1" w:styleId="11220">
    <w:name w:val="Сетка таблицы1122"/>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50">
    <w:name w:val="Нет списка325"/>
    <w:next w:val="a4"/>
    <w:uiPriority w:val="99"/>
    <w:semiHidden/>
    <w:unhideWhenUsed/>
    <w:rsid w:val="00C93C87"/>
  </w:style>
  <w:style w:type="numbering" w:customStyle="1" w:styleId="11125">
    <w:name w:val="Нет списка11125"/>
    <w:next w:val="a4"/>
    <w:uiPriority w:val="99"/>
    <w:semiHidden/>
    <w:unhideWhenUsed/>
    <w:rsid w:val="00C93C87"/>
  </w:style>
  <w:style w:type="numbering" w:customStyle="1" w:styleId="63">
    <w:name w:val="Нет списка63"/>
    <w:next w:val="a4"/>
    <w:uiPriority w:val="99"/>
    <w:semiHidden/>
    <w:unhideWhenUsed/>
    <w:rsid w:val="00C93C87"/>
  </w:style>
  <w:style w:type="table" w:customStyle="1" w:styleId="513">
    <w:name w:val="Сетка таблицы51"/>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3"/>
    <w:next w:val="a4"/>
    <w:uiPriority w:val="99"/>
    <w:semiHidden/>
    <w:unhideWhenUsed/>
    <w:rsid w:val="00C93C87"/>
  </w:style>
  <w:style w:type="numbering" w:customStyle="1" w:styleId="233">
    <w:name w:val="Нет списка233"/>
    <w:next w:val="a4"/>
    <w:uiPriority w:val="99"/>
    <w:semiHidden/>
    <w:unhideWhenUsed/>
    <w:rsid w:val="00C93C87"/>
  </w:style>
  <w:style w:type="numbering" w:customStyle="1" w:styleId="1133">
    <w:name w:val="Нет списка1133"/>
    <w:next w:val="a4"/>
    <w:uiPriority w:val="99"/>
    <w:semiHidden/>
    <w:unhideWhenUsed/>
    <w:rsid w:val="00C93C87"/>
  </w:style>
  <w:style w:type="table" w:customStyle="1" w:styleId="1313">
    <w:name w:val="Сетка таблицы13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
    <w:name w:val="Нет списка2133"/>
    <w:next w:val="a4"/>
    <w:uiPriority w:val="99"/>
    <w:semiHidden/>
    <w:unhideWhenUsed/>
    <w:rsid w:val="00C93C87"/>
  </w:style>
  <w:style w:type="table" w:customStyle="1" w:styleId="11310">
    <w:name w:val="Сетка таблицы113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
    <w:name w:val="Нет списка333"/>
    <w:next w:val="a4"/>
    <w:uiPriority w:val="99"/>
    <w:semiHidden/>
    <w:unhideWhenUsed/>
    <w:rsid w:val="00C93C87"/>
  </w:style>
  <w:style w:type="numbering" w:customStyle="1" w:styleId="11133">
    <w:name w:val="Нет списка11133"/>
    <w:next w:val="a4"/>
    <w:uiPriority w:val="99"/>
    <w:semiHidden/>
    <w:unhideWhenUsed/>
    <w:rsid w:val="00C93C87"/>
  </w:style>
  <w:style w:type="numbering" w:customStyle="1" w:styleId="413">
    <w:name w:val="Нет списка413"/>
    <w:next w:val="a4"/>
    <w:uiPriority w:val="99"/>
    <w:semiHidden/>
    <w:unhideWhenUsed/>
    <w:rsid w:val="00C93C87"/>
  </w:style>
  <w:style w:type="numbering" w:customStyle="1" w:styleId="1213">
    <w:name w:val="Нет списка1213"/>
    <w:next w:val="a4"/>
    <w:uiPriority w:val="99"/>
    <w:semiHidden/>
    <w:unhideWhenUsed/>
    <w:rsid w:val="00C93C87"/>
  </w:style>
  <w:style w:type="numbering" w:customStyle="1" w:styleId="21115">
    <w:name w:val="Нет списка21115"/>
    <w:next w:val="a4"/>
    <w:uiPriority w:val="99"/>
    <w:semiHidden/>
    <w:unhideWhenUsed/>
    <w:rsid w:val="00C93C87"/>
  </w:style>
  <w:style w:type="numbering" w:customStyle="1" w:styleId="111115">
    <w:name w:val="Нет списка111115"/>
    <w:next w:val="a4"/>
    <w:uiPriority w:val="99"/>
    <w:semiHidden/>
    <w:unhideWhenUsed/>
    <w:rsid w:val="00C93C87"/>
  </w:style>
  <w:style w:type="table" w:customStyle="1" w:styleId="111150">
    <w:name w:val="Сетка таблицы11115"/>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3">
    <w:name w:val="Нет списка211113"/>
    <w:next w:val="a4"/>
    <w:uiPriority w:val="99"/>
    <w:semiHidden/>
    <w:unhideWhenUsed/>
    <w:rsid w:val="00C93C87"/>
  </w:style>
  <w:style w:type="table" w:customStyle="1" w:styleId="1111130">
    <w:name w:val="Сетка таблицы111113"/>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
    <w:name w:val="Нет списка3113"/>
    <w:next w:val="a4"/>
    <w:uiPriority w:val="99"/>
    <w:semiHidden/>
    <w:unhideWhenUsed/>
    <w:rsid w:val="00C93C87"/>
  </w:style>
  <w:style w:type="numbering" w:customStyle="1" w:styleId="1111113">
    <w:name w:val="Нет списка1111113"/>
    <w:next w:val="a4"/>
    <w:uiPriority w:val="99"/>
    <w:semiHidden/>
    <w:unhideWhenUsed/>
    <w:rsid w:val="00C93C87"/>
  </w:style>
  <w:style w:type="numbering" w:customStyle="1" w:styleId="5130">
    <w:name w:val="Нет списка513"/>
    <w:next w:val="a4"/>
    <w:uiPriority w:val="99"/>
    <w:semiHidden/>
    <w:unhideWhenUsed/>
    <w:rsid w:val="00C93C87"/>
  </w:style>
  <w:style w:type="numbering" w:customStyle="1" w:styleId="13130">
    <w:name w:val="Нет списка1313"/>
    <w:next w:val="a4"/>
    <w:uiPriority w:val="99"/>
    <w:semiHidden/>
    <w:unhideWhenUsed/>
    <w:rsid w:val="00C93C87"/>
  </w:style>
  <w:style w:type="numbering" w:customStyle="1" w:styleId="2213">
    <w:name w:val="Нет списка2213"/>
    <w:next w:val="a4"/>
    <w:uiPriority w:val="99"/>
    <w:semiHidden/>
    <w:unhideWhenUsed/>
    <w:rsid w:val="00C93C87"/>
  </w:style>
  <w:style w:type="numbering" w:customStyle="1" w:styleId="11213">
    <w:name w:val="Нет списка11213"/>
    <w:next w:val="a4"/>
    <w:uiPriority w:val="99"/>
    <w:semiHidden/>
    <w:unhideWhenUsed/>
    <w:rsid w:val="00C93C87"/>
  </w:style>
  <w:style w:type="numbering" w:customStyle="1" w:styleId="21213">
    <w:name w:val="Нет списка21213"/>
    <w:next w:val="a4"/>
    <w:uiPriority w:val="99"/>
    <w:semiHidden/>
    <w:unhideWhenUsed/>
    <w:rsid w:val="00C93C87"/>
  </w:style>
  <w:style w:type="numbering" w:customStyle="1" w:styleId="3213">
    <w:name w:val="Нет списка3213"/>
    <w:next w:val="a4"/>
    <w:uiPriority w:val="99"/>
    <w:semiHidden/>
    <w:unhideWhenUsed/>
    <w:rsid w:val="00C93C87"/>
  </w:style>
  <w:style w:type="numbering" w:customStyle="1" w:styleId="111213">
    <w:name w:val="Нет списка111213"/>
    <w:next w:val="a4"/>
    <w:uiPriority w:val="99"/>
    <w:semiHidden/>
    <w:unhideWhenUsed/>
    <w:rsid w:val="00C93C87"/>
  </w:style>
  <w:style w:type="numbering" w:customStyle="1" w:styleId="73">
    <w:name w:val="Нет списка73"/>
    <w:next w:val="a4"/>
    <w:uiPriority w:val="99"/>
    <w:semiHidden/>
    <w:unhideWhenUsed/>
    <w:rsid w:val="00C93C87"/>
  </w:style>
  <w:style w:type="table" w:customStyle="1" w:styleId="611">
    <w:name w:val="Сетка таблицы61"/>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3"/>
    <w:next w:val="a4"/>
    <w:uiPriority w:val="99"/>
    <w:semiHidden/>
    <w:unhideWhenUsed/>
    <w:rsid w:val="00C93C87"/>
  </w:style>
  <w:style w:type="numbering" w:customStyle="1" w:styleId="243">
    <w:name w:val="Нет списка243"/>
    <w:next w:val="a4"/>
    <w:uiPriority w:val="99"/>
    <w:semiHidden/>
    <w:unhideWhenUsed/>
    <w:rsid w:val="00C93C87"/>
  </w:style>
  <w:style w:type="numbering" w:customStyle="1" w:styleId="1143">
    <w:name w:val="Нет списка1143"/>
    <w:next w:val="a4"/>
    <w:uiPriority w:val="99"/>
    <w:semiHidden/>
    <w:unhideWhenUsed/>
    <w:rsid w:val="00C93C87"/>
  </w:style>
  <w:style w:type="table" w:customStyle="1" w:styleId="1411">
    <w:name w:val="Сетка таблицы14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Нет списка2143"/>
    <w:next w:val="a4"/>
    <w:uiPriority w:val="99"/>
    <w:semiHidden/>
    <w:unhideWhenUsed/>
    <w:rsid w:val="00C93C87"/>
  </w:style>
  <w:style w:type="table" w:customStyle="1" w:styleId="11410">
    <w:name w:val="Сетка таблицы114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
    <w:name w:val="Нет списка343"/>
    <w:next w:val="a4"/>
    <w:uiPriority w:val="99"/>
    <w:semiHidden/>
    <w:unhideWhenUsed/>
    <w:rsid w:val="00C93C87"/>
  </w:style>
  <w:style w:type="table" w:customStyle="1" w:styleId="2116">
    <w:name w:val="Сетка таблицы211"/>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3">
    <w:name w:val="Нет списка11143"/>
    <w:next w:val="a4"/>
    <w:uiPriority w:val="99"/>
    <w:semiHidden/>
    <w:unhideWhenUsed/>
    <w:rsid w:val="00C93C87"/>
  </w:style>
  <w:style w:type="numbering" w:customStyle="1" w:styleId="4230">
    <w:name w:val="Нет списка423"/>
    <w:next w:val="a4"/>
    <w:uiPriority w:val="99"/>
    <w:semiHidden/>
    <w:unhideWhenUsed/>
    <w:rsid w:val="00C93C87"/>
  </w:style>
  <w:style w:type="table" w:customStyle="1" w:styleId="3110">
    <w:name w:val="Сетка таблицы311"/>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
    <w:name w:val="Нет списка1223"/>
    <w:next w:val="a4"/>
    <w:uiPriority w:val="99"/>
    <w:semiHidden/>
    <w:unhideWhenUsed/>
    <w:rsid w:val="00C93C87"/>
  </w:style>
  <w:style w:type="numbering" w:customStyle="1" w:styleId="21123">
    <w:name w:val="Нет списка21123"/>
    <w:next w:val="a4"/>
    <w:uiPriority w:val="99"/>
    <w:semiHidden/>
    <w:unhideWhenUsed/>
    <w:rsid w:val="00C93C87"/>
  </w:style>
  <w:style w:type="numbering" w:customStyle="1" w:styleId="111123">
    <w:name w:val="Нет списка111123"/>
    <w:next w:val="a4"/>
    <w:uiPriority w:val="99"/>
    <w:semiHidden/>
    <w:unhideWhenUsed/>
    <w:rsid w:val="00C93C87"/>
  </w:style>
  <w:style w:type="table" w:customStyle="1" w:styleId="111210">
    <w:name w:val="Сетка таблицы1112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3">
    <w:name w:val="Нет списка211123"/>
    <w:next w:val="a4"/>
    <w:uiPriority w:val="99"/>
    <w:semiHidden/>
    <w:unhideWhenUsed/>
    <w:rsid w:val="00C93C87"/>
  </w:style>
  <w:style w:type="table" w:customStyle="1" w:styleId="1111211">
    <w:name w:val="Сетка таблицы11112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3">
    <w:name w:val="Нет списка3123"/>
    <w:next w:val="a4"/>
    <w:uiPriority w:val="99"/>
    <w:semiHidden/>
    <w:unhideWhenUsed/>
    <w:rsid w:val="00C93C87"/>
  </w:style>
  <w:style w:type="numbering" w:customStyle="1" w:styleId="1111123">
    <w:name w:val="Нет списка1111123"/>
    <w:next w:val="a4"/>
    <w:uiPriority w:val="99"/>
    <w:semiHidden/>
    <w:unhideWhenUsed/>
    <w:rsid w:val="00C93C87"/>
  </w:style>
  <w:style w:type="numbering" w:customStyle="1" w:styleId="523">
    <w:name w:val="Нет списка523"/>
    <w:next w:val="a4"/>
    <w:uiPriority w:val="99"/>
    <w:semiHidden/>
    <w:unhideWhenUsed/>
    <w:rsid w:val="00C93C87"/>
  </w:style>
  <w:style w:type="table" w:customStyle="1" w:styleId="4111">
    <w:name w:val="Сетка таблицы411"/>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
    <w:name w:val="Нет списка1323"/>
    <w:next w:val="a4"/>
    <w:uiPriority w:val="99"/>
    <w:semiHidden/>
    <w:unhideWhenUsed/>
    <w:rsid w:val="00C93C87"/>
  </w:style>
  <w:style w:type="numbering" w:customStyle="1" w:styleId="2223">
    <w:name w:val="Нет списка2223"/>
    <w:next w:val="a4"/>
    <w:uiPriority w:val="99"/>
    <w:semiHidden/>
    <w:unhideWhenUsed/>
    <w:rsid w:val="00C93C87"/>
  </w:style>
  <w:style w:type="numbering" w:customStyle="1" w:styleId="11223">
    <w:name w:val="Нет списка11223"/>
    <w:next w:val="a4"/>
    <w:uiPriority w:val="99"/>
    <w:semiHidden/>
    <w:unhideWhenUsed/>
    <w:rsid w:val="00C93C87"/>
  </w:style>
  <w:style w:type="table" w:customStyle="1" w:styleId="12111">
    <w:name w:val="Сетка таблицы121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3">
    <w:name w:val="Нет списка21223"/>
    <w:next w:val="a4"/>
    <w:uiPriority w:val="99"/>
    <w:semiHidden/>
    <w:unhideWhenUsed/>
    <w:rsid w:val="00C93C87"/>
  </w:style>
  <w:style w:type="table" w:customStyle="1" w:styleId="112111">
    <w:name w:val="Сетка таблицы1121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3">
    <w:name w:val="Нет списка3223"/>
    <w:next w:val="a4"/>
    <w:uiPriority w:val="99"/>
    <w:semiHidden/>
    <w:unhideWhenUsed/>
    <w:rsid w:val="00C93C87"/>
  </w:style>
  <w:style w:type="numbering" w:customStyle="1" w:styleId="111223">
    <w:name w:val="Нет списка111223"/>
    <w:next w:val="a4"/>
    <w:uiPriority w:val="99"/>
    <w:semiHidden/>
    <w:unhideWhenUsed/>
    <w:rsid w:val="00C93C87"/>
  </w:style>
  <w:style w:type="numbering" w:customStyle="1" w:styleId="810">
    <w:name w:val="Нет списка81"/>
    <w:next w:val="a4"/>
    <w:uiPriority w:val="99"/>
    <w:semiHidden/>
    <w:unhideWhenUsed/>
    <w:rsid w:val="00C93C87"/>
  </w:style>
  <w:style w:type="table" w:customStyle="1" w:styleId="711">
    <w:name w:val="Сетка таблицы71"/>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0">
    <w:name w:val="Нет списка161"/>
    <w:next w:val="a4"/>
    <w:uiPriority w:val="99"/>
    <w:semiHidden/>
    <w:unhideWhenUsed/>
    <w:rsid w:val="00C93C87"/>
  </w:style>
  <w:style w:type="numbering" w:customStyle="1" w:styleId="251">
    <w:name w:val="Нет списка251"/>
    <w:next w:val="a4"/>
    <w:uiPriority w:val="99"/>
    <w:semiHidden/>
    <w:unhideWhenUsed/>
    <w:rsid w:val="00C93C87"/>
  </w:style>
  <w:style w:type="numbering" w:customStyle="1" w:styleId="1151">
    <w:name w:val="Нет списка1151"/>
    <w:next w:val="a4"/>
    <w:uiPriority w:val="99"/>
    <w:semiHidden/>
    <w:unhideWhenUsed/>
    <w:rsid w:val="00C93C87"/>
  </w:style>
  <w:style w:type="table" w:customStyle="1" w:styleId="1511">
    <w:name w:val="Сетка таблицы15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
    <w:name w:val="Нет списка2151"/>
    <w:next w:val="a4"/>
    <w:uiPriority w:val="99"/>
    <w:semiHidden/>
    <w:unhideWhenUsed/>
    <w:rsid w:val="00C93C87"/>
  </w:style>
  <w:style w:type="table" w:customStyle="1" w:styleId="11510">
    <w:name w:val="Сетка таблицы115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1"/>
    <w:next w:val="a4"/>
    <w:uiPriority w:val="99"/>
    <w:semiHidden/>
    <w:unhideWhenUsed/>
    <w:rsid w:val="00C93C87"/>
  </w:style>
  <w:style w:type="numbering" w:customStyle="1" w:styleId="11151">
    <w:name w:val="Нет списка11151"/>
    <w:next w:val="a4"/>
    <w:uiPriority w:val="99"/>
    <w:semiHidden/>
    <w:unhideWhenUsed/>
    <w:rsid w:val="00C93C87"/>
  </w:style>
  <w:style w:type="numbering" w:customStyle="1" w:styleId="431">
    <w:name w:val="Нет списка431"/>
    <w:next w:val="a4"/>
    <w:uiPriority w:val="99"/>
    <w:semiHidden/>
    <w:unhideWhenUsed/>
    <w:rsid w:val="00C93C87"/>
  </w:style>
  <w:style w:type="numbering" w:customStyle="1" w:styleId="1231">
    <w:name w:val="Нет списка1231"/>
    <w:next w:val="a4"/>
    <w:uiPriority w:val="99"/>
    <w:semiHidden/>
    <w:unhideWhenUsed/>
    <w:rsid w:val="00C93C87"/>
  </w:style>
  <w:style w:type="numbering" w:customStyle="1" w:styleId="21131">
    <w:name w:val="Нет списка21131"/>
    <w:next w:val="a4"/>
    <w:uiPriority w:val="99"/>
    <w:semiHidden/>
    <w:unhideWhenUsed/>
    <w:rsid w:val="00C93C87"/>
  </w:style>
  <w:style w:type="numbering" w:customStyle="1" w:styleId="111131">
    <w:name w:val="Нет списка111131"/>
    <w:next w:val="a4"/>
    <w:uiPriority w:val="99"/>
    <w:semiHidden/>
    <w:unhideWhenUsed/>
    <w:rsid w:val="00C93C87"/>
  </w:style>
  <w:style w:type="table" w:customStyle="1" w:styleId="111310">
    <w:name w:val="Сетка таблицы1113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1">
    <w:name w:val="Нет списка211131"/>
    <w:next w:val="a4"/>
    <w:uiPriority w:val="99"/>
    <w:semiHidden/>
    <w:unhideWhenUsed/>
    <w:rsid w:val="00C93C87"/>
  </w:style>
  <w:style w:type="table" w:customStyle="1" w:styleId="1111310">
    <w:name w:val="Сетка таблицы11113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
    <w:name w:val="Нет списка3131"/>
    <w:next w:val="a4"/>
    <w:uiPriority w:val="99"/>
    <w:semiHidden/>
    <w:unhideWhenUsed/>
    <w:rsid w:val="00C93C87"/>
  </w:style>
  <w:style w:type="numbering" w:customStyle="1" w:styleId="1111131">
    <w:name w:val="Нет списка1111131"/>
    <w:next w:val="a4"/>
    <w:uiPriority w:val="99"/>
    <w:semiHidden/>
    <w:unhideWhenUsed/>
    <w:rsid w:val="00C93C87"/>
  </w:style>
  <w:style w:type="numbering" w:customStyle="1" w:styleId="531">
    <w:name w:val="Нет списка531"/>
    <w:next w:val="a4"/>
    <w:uiPriority w:val="99"/>
    <w:semiHidden/>
    <w:unhideWhenUsed/>
    <w:rsid w:val="00C93C87"/>
  </w:style>
  <w:style w:type="numbering" w:customStyle="1" w:styleId="1331">
    <w:name w:val="Нет списка1331"/>
    <w:next w:val="a4"/>
    <w:uiPriority w:val="99"/>
    <w:semiHidden/>
    <w:unhideWhenUsed/>
    <w:rsid w:val="00C93C87"/>
  </w:style>
  <w:style w:type="numbering" w:customStyle="1" w:styleId="2231">
    <w:name w:val="Нет списка2231"/>
    <w:next w:val="a4"/>
    <w:uiPriority w:val="99"/>
    <w:semiHidden/>
    <w:unhideWhenUsed/>
    <w:rsid w:val="00C93C87"/>
  </w:style>
  <w:style w:type="numbering" w:customStyle="1" w:styleId="11231">
    <w:name w:val="Нет списка11231"/>
    <w:next w:val="a4"/>
    <w:uiPriority w:val="99"/>
    <w:semiHidden/>
    <w:unhideWhenUsed/>
    <w:rsid w:val="00C93C87"/>
  </w:style>
  <w:style w:type="numbering" w:customStyle="1" w:styleId="21231">
    <w:name w:val="Нет списка21231"/>
    <w:next w:val="a4"/>
    <w:uiPriority w:val="99"/>
    <w:semiHidden/>
    <w:unhideWhenUsed/>
    <w:rsid w:val="00C93C87"/>
  </w:style>
  <w:style w:type="numbering" w:customStyle="1" w:styleId="3231">
    <w:name w:val="Нет списка3231"/>
    <w:next w:val="a4"/>
    <w:uiPriority w:val="99"/>
    <w:semiHidden/>
    <w:unhideWhenUsed/>
    <w:rsid w:val="00C93C87"/>
  </w:style>
  <w:style w:type="numbering" w:customStyle="1" w:styleId="111231">
    <w:name w:val="Нет списка111231"/>
    <w:next w:val="a4"/>
    <w:uiPriority w:val="99"/>
    <w:semiHidden/>
    <w:unhideWhenUsed/>
    <w:rsid w:val="00C93C87"/>
  </w:style>
  <w:style w:type="numbering" w:customStyle="1" w:styleId="6110">
    <w:name w:val="Нет списка611"/>
    <w:next w:val="a4"/>
    <w:uiPriority w:val="99"/>
    <w:semiHidden/>
    <w:unhideWhenUsed/>
    <w:rsid w:val="00C93C87"/>
  </w:style>
  <w:style w:type="numbering" w:customStyle="1" w:styleId="14110">
    <w:name w:val="Нет списка1411"/>
    <w:next w:val="a4"/>
    <w:uiPriority w:val="99"/>
    <w:semiHidden/>
    <w:unhideWhenUsed/>
    <w:rsid w:val="00C93C87"/>
  </w:style>
  <w:style w:type="numbering" w:customStyle="1" w:styleId="2311">
    <w:name w:val="Нет списка2311"/>
    <w:next w:val="a4"/>
    <w:uiPriority w:val="99"/>
    <w:semiHidden/>
    <w:unhideWhenUsed/>
    <w:rsid w:val="00C93C87"/>
  </w:style>
  <w:style w:type="numbering" w:customStyle="1" w:styleId="11311">
    <w:name w:val="Нет списка11311"/>
    <w:next w:val="a4"/>
    <w:uiPriority w:val="99"/>
    <w:semiHidden/>
    <w:unhideWhenUsed/>
    <w:rsid w:val="00C93C87"/>
  </w:style>
  <w:style w:type="numbering" w:customStyle="1" w:styleId="21311">
    <w:name w:val="Нет списка21311"/>
    <w:next w:val="a4"/>
    <w:uiPriority w:val="99"/>
    <w:semiHidden/>
    <w:unhideWhenUsed/>
    <w:rsid w:val="00C93C87"/>
  </w:style>
  <w:style w:type="numbering" w:customStyle="1" w:styleId="3311">
    <w:name w:val="Нет списка3311"/>
    <w:next w:val="a4"/>
    <w:uiPriority w:val="99"/>
    <w:semiHidden/>
    <w:unhideWhenUsed/>
    <w:rsid w:val="00C93C87"/>
  </w:style>
  <w:style w:type="numbering" w:customStyle="1" w:styleId="111311">
    <w:name w:val="Нет списка111311"/>
    <w:next w:val="a4"/>
    <w:uiPriority w:val="99"/>
    <w:semiHidden/>
    <w:unhideWhenUsed/>
    <w:rsid w:val="00C93C87"/>
  </w:style>
  <w:style w:type="numbering" w:customStyle="1" w:styleId="41110">
    <w:name w:val="Нет списка4111"/>
    <w:next w:val="a4"/>
    <w:uiPriority w:val="99"/>
    <w:semiHidden/>
    <w:unhideWhenUsed/>
    <w:rsid w:val="00C93C87"/>
  </w:style>
  <w:style w:type="numbering" w:customStyle="1" w:styleId="121110">
    <w:name w:val="Нет списка12111"/>
    <w:next w:val="a4"/>
    <w:uiPriority w:val="99"/>
    <w:semiHidden/>
    <w:unhideWhenUsed/>
    <w:rsid w:val="00C93C87"/>
  </w:style>
  <w:style w:type="numbering" w:customStyle="1" w:styleId="2111113">
    <w:name w:val="Нет списка2111113"/>
    <w:next w:val="a4"/>
    <w:uiPriority w:val="99"/>
    <w:semiHidden/>
    <w:unhideWhenUsed/>
    <w:rsid w:val="00C93C87"/>
  </w:style>
  <w:style w:type="numbering" w:customStyle="1" w:styleId="11111113">
    <w:name w:val="Нет списка11111113"/>
    <w:next w:val="a4"/>
    <w:uiPriority w:val="99"/>
    <w:semiHidden/>
    <w:unhideWhenUsed/>
    <w:rsid w:val="00C93C87"/>
  </w:style>
  <w:style w:type="table" w:customStyle="1" w:styleId="11111130">
    <w:name w:val="Сетка таблицы1111113"/>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
    <w:name w:val="Нет списка21111111"/>
    <w:next w:val="a4"/>
    <w:uiPriority w:val="99"/>
    <w:semiHidden/>
    <w:unhideWhenUsed/>
    <w:rsid w:val="00C93C87"/>
  </w:style>
  <w:style w:type="table" w:customStyle="1" w:styleId="111111110">
    <w:name w:val="Сетка таблицы1111111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
    <w:name w:val="Нет списка31111"/>
    <w:next w:val="a4"/>
    <w:uiPriority w:val="99"/>
    <w:semiHidden/>
    <w:unhideWhenUsed/>
    <w:rsid w:val="00C93C87"/>
  </w:style>
  <w:style w:type="numbering" w:customStyle="1" w:styleId="111111111">
    <w:name w:val="Нет списка111111111"/>
    <w:next w:val="a4"/>
    <w:uiPriority w:val="99"/>
    <w:semiHidden/>
    <w:unhideWhenUsed/>
    <w:rsid w:val="00C93C87"/>
  </w:style>
  <w:style w:type="numbering" w:customStyle="1" w:styleId="5111">
    <w:name w:val="Нет списка5111"/>
    <w:next w:val="a4"/>
    <w:uiPriority w:val="99"/>
    <w:semiHidden/>
    <w:unhideWhenUsed/>
    <w:rsid w:val="00C93C87"/>
  </w:style>
  <w:style w:type="numbering" w:customStyle="1" w:styleId="13111">
    <w:name w:val="Нет списка13111"/>
    <w:next w:val="a4"/>
    <w:uiPriority w:val="99"/>
    <w:semiHidden/>
    <w:unhideWhenUsed/>
    <w:rsid w:val="00C93C87"/>
  </w:style>
  <w:style w:type="numbering" w:customStyle="1" w:styleId="22111">
    <w:name w:val="Нет списка22111"/>
    <w:next w:val="a4"/>
    <w:uiPriority w:val="99"/>
    <w:semiHidden/>
    <w:unhideWhenUsed/>
    <w:rsid w:val="00C93C87"/>
  </w:style>
  <w:style w:type="numbering" w:customStyle="1" w:styleId="1121110">
    <w:name w:val="Нет списка112111"/>
    <w:next w:val="a4"/>
    <w:uiPriority w:val="99"/>
    <w:semiHidden/>
    <w:unhideWhenUsed/>
    <w:rsid w:val="00C93C87"/>
  </w:style>
  <w:style w:type="numbering" w:customStyle="1" w:styleId="212111">
    <w:name w:val="Нет списка212111"/>
    <w:next w:val="a4"/>
    <w:uiPriority w:val="99"/>
    <w:semiHidden/>
    <w:unhideWhenUsed/>
    <w:rsid w:val="00C93C87"/>
  </w:style>
  <w:style w:type="numbering" w:customStyle="1" w:styleId="32111">
    <w:name w:val="Нет списка32111"/>
    <w:next w:val="a4"/>
    <w:uiPriority w:val="99"/>
    <w:semiHidden/>
    <w:unhideWhenUsed/>
    <w:rsid w:val="00C93C87"/>
  </w:style>
  <w:style w:type="numbering" w:customStyle="1" w:styleId="1112111">
    <w:name w:val="Нет списка1112111"/>
    <w:next w:val="a4"/>
    <w:uiPriority w:val="99"/>
    <w:semiHidden/>
    <w:unhideWhenUsed/>
    <w:rsid w:val="00C93C87"/>
  </w:style>
  <w:style w:type="numbering" w:customStyle="1" w:styleId="7110">
    <w:name w:val="Нет списка711"/>
    <w:next w:val="a4"/>
    <w:uiPriority w:val="99"/>
    <w:semiHidden/>
    <w:unhideWhenUsed/>
    <w:rsid w:val="00C93C87"/>
  </w:style>
  <w:style w:type="numbering" w:customStyle="1" w:styleId="15110">
    <w:name w:val="Нет списка1511"/>
    <w:next w:val="a4"/>
    <w:uiPriority w:val="99"/>
    <w:semiHidden/>
    <w:unhideWhenUsed/>
    <w:rsid w:val="00C93C87"/>
  </w:style>
  <w:style w:type="numbering" w:customStyle="1" w:styleId="2411">
    <w:name w:val="Нет списка2411"/>
    <w:next w:val="a4"/>
    <w:uiPriority w:val="99"/>
    <w:semiHidden/>
    <w:unhideWhenUsed/>
    <w:rsid w:val="00C93C87"/>
  </w:style>
  <w:style w:type="numbering" w:customStyle="1" w:styleId="11411">
    <w:name w:val="Нет списка11411"/>
    <w:next w:val="a4"/>
    <w:uiPriority w:val="99"/>
    <w:semiHidden/>
    <w:unhideWhenUsed/>
    <w:rsid w:val="00C93C87"/>
  </w:style>
  <w:style w:type="numbering" w:customStyle="1" w:styleId="21411">
    <w:name w:val="Нет списка21411"/>
    <w:next w:val="a4"/>
    <w:uiPriority w:val="99"/>
    <w:semiHidden/>
    <w:unhideWhenUsed/>
    <w:rsid w:val="00C93C87"/>
  </w:style>
  <w:style w:type="numbering" w:customStyle="1" w:styleId="3411">
    <w:name w:val="Нет списка3411"/>
    <w:next w:val="a4"/>
    <w:uiPriority w:val="99"/>
    <w:semiHidden/>
    <w:unhideWhenUsed/>
    <w:rsid w:val="00C93C87"/>
  </w:style>
  <w:style w:type="numbering" w:customStyle="1" w:styleId="111411">
    <w:name w:val="Нет списка111411"/>
    <w:next w:val="a4"/>
    <w:uiPriority w:val="99"/>
    <w:semiHidden/>
    <w:unhideWhenUsed/>
    <w:rsid w:val="00C93C87"/>
  </w:style>
  <w:style w:type="numbering" w:customStyle="1" w:styleId="4211">
    <w:name w:val="Нет списка4211"/>
    <w:next w:val="a4"/>
    <w:uiPriority w:val="99"/>
    <w:semiHidden/>
    <w:unhideWhenUsed/>
    <w:rsid w:val="00C93C87"/>
  </w:style>
  <w:style w:type="numbering" w:customStyle="1" w:styleId="12211">
    <w:name w:val="Нет списка12211"/>
    <w:next w:val="a4"/>
    <w:uiPriority w:val="99"/>
    <w:semiHidden/>
    <w:unhideWhenUsed/>
    <w:rsid w:val="00C93C87"/>
  </w:style>
  <w:style w:type="numbering" w:customStyle="1" w:styleId="211211">
    <w:name w:val="Нет списка211211"/>
    <w:next w:val="a4"/>
    <w:uiPriority w:val="99"/>
    <w:semiHidden/>
    <w:unhideWhenUsed/>
    <w:rsid w:val="00C93C87"/>
  </w:style>
  <w:style w:type="numbering" w:customStyle="1" w:styleId="11112110">
    <w:name w:val="Нет списка1111211"/>
    <w:next w:val="a4"/>
    <w:uiPriority w:val="99"/>
    <w:semiHidden/>
    <w:unhideWhenUsed/>
    <w:rsid w:val="00C93C87"/>
  </w:style>
  <w:style w:type="numbering" w:customStyle="1" w:styleId="2111211">
    <w:name w:val="Нет списка2111211"/>
    <w:next w:val="a4"/>
    <w:uiPriority w:val="99"/>
    <w:semiHidden/>
    <w:unhideWhenUsed/>
    <w:rsid w:val="00C93C87"/>
  </w:style>
  <w:style w:type="numbering" w:customStyle="1" w:styleId="31211">
    <w:name w:val="Нет списка31211"/>
    <w:next w:val="a4"/>
    <w:uiPriority w:val="99"/>
    <w:semiHidden/>
    <w:unhideWhenUsed/>
    <w:rsid w:val="00C93C87"/>
  </w:style>
  <w:style w:type="numbering" w:customStyle="1" w:styleId="11111211">
    <w:name w:val="Нет списка11111211"/>
    <w:next w:val="a4"/>
    <w:uiPriority w:val="99"/>
    <w:semiHidden/>
    <w:unhideWhenUsed/>
    <w:rsid w:val="00C93C87"/>
  </w:style>
  <w:style w:type="numbering" w:customStyle="1" w:styleId="5211">
    <w:name w:val="Нет списка5211"/>
    <w:next w:val="a4"/>
    <w:uiPriority w:val="99"/>
    <w:semiHidden/>
    <w:unhideWhenUsed/>
    <w:rsid w:val="00C93C87"/>
  </w:style>
  <w:style w:type="numbering" w:customStyle="1" w:styleId="13211">
    <w:name w:val="Нет списка13211"/>
    <w:next w:val="a4"/>
    <w:uiPriority w:val="99"/>
    <w:semiHidden/>
    <w:unhideWhenUsed/>
    <w:rsid w:val="00C93C87"/>
  </w:style>
  <w:style w:type="numbering" w:customStyle="1" w:styleId="22211">
    <w:name w:val="Нет списка22211"/>
    <w:next w:val="a4"/>
    <w:uiPriority w:val="99"/>
    <w:semiHidden/>
    <w:unhideWhenUsed/>
    <w:rsid w:val="00C93C87"/>
  </w:style>
  <w:style w:type="numbering" w:customStyle="1" w:styleId="112211">
    <w:name w:val="Нет списка112211"/>
    <w:next w:val="a4"/>
    <w:uiPriority w:val="99"/>
    <w:semiHidden/>
    <w:unhideWhenUsed/>
    <w:rsid w:val="00C93C87"/>
  </w:style>
  <w:style w:type="numbering" w:customStyle="1" w:styleId="212211">
    <w:name w:val="Нет списка212211"/>
    <w:next w:val="a4"/>
    <w:uiPriority w:val="99"/>
    <w:semiHidden/>
    <w:unhideWhenUsed/>
    <w:rsid w:val="00C93C87"/>
  </w:style>
  <w:style w:type="numbering" w:customStyle="1" w:styleId="32211">
    <w:name w:val="Нет списка32211"/>
    <w:next w:val="a4"/>
    <w:uiPriority w:val="99"/>
    <w:semiHidden/>
    <w:unhideWhenUsed/>
    <w:rsid w:val="00C93C87"/>
  </w:style>
  <w:style w:type="numbering" w:customStyle="1" w:styleId="1112211">
    <w:name w:val="Нет списка1112211"/>
    <w:next w:val="a4"/>
    <w:uiPriority w:val="99"/>
    <w:semiHidden/>
    <w:unhideWhenUsed/>
    <w:rsid w:val="00C93C87"/>
  </w:style>
  <w:style w:type="numbering" w:customStyle="1" w:styleId="910">
    <w:name w:val="Нет списка91"/>
    <w:next w:val="a4"/>
    <w:uiPriority w:val="99"/>
    <w:semiHidden/>
    <w:unhideWhenUsed/>
    <w:rsid w:val="00C93C87"/>
  </w:style>
  <w:style w:type="table" w:customStyle="1" w:styleId="811">
    <w:name w:val="Сетка таблицы81"/>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0">
    <w:name w:val="Нет списка171"/>
    <w:next w:val="a4"/>
    <w:uiPriority w:val="99"/>
    <w:semiHidden/>
    <w:unhideWhenUsed/>
    <w:rsid w:val="00C93C87"/>
  </w:style>
  <w:style w:type="numbering" w:customStyle="1" w:styleId="261">
    <w:name w:val="Нет списка261"/>
    <w:next w:val="a4"/>
    <w:uiPriority w:val="99"/>
    <w:semiHidden/>
    <w:unhideWhenUsed/>
    <w:rsid w:val="00C93C87"/>
  </w:style>
  <w:style w:type="numbering" w:customStyle="1" w:styleId="1161">
    <w:name w:val="Нет списка1161"/>
    <w:next w:val="a4"/>
    <w:uiPriority w:val="99"/>
    <w:semiHidden/>
    <w:unhideWhenUsed/>
    <w:rsid w:val="00C93C87"/>
  </w:style>
  <w:style w:type="table" w:customStyle="1" w:styleId="1611">
    <w:name w:val="Сетка таблицы16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1">
    <w:name w:val="Нет списка2161"/>
    <w:next w:val="a4"/>
    <w:uiPriority w:val="99"/>
    <w:semiHidden/>
    <w:unhideWhenUsed/>
    <w:rsid w:val="00C93C87"/>
  </w:style>
  <w:style w:type="table" w:customStyle="1" w:styleId="11610">
    <w:name w:val="Сетка таблицы116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1"/>
    <w:next w:val="a4"/>
    <w:uiPriority w:val="99"/>
    <w:semiHidden/>
    <w:unhideWhenUsed/>
    <w:rsid w:val="00C93C87"/>
  </w:style>
  <w:style w:type="numbering" w:customStyle="1" w:styleId="11161">
    <w:name w:val="Нет списка11161"/>
    <w:next w:val="a4"/>
    <w:uiPriority w:val="99"/>
    <w:semiHidden/>
    <w:unhideWhenUsed/>
    <w:rsid w:val="00C93C87"/>
  </w:style>
  <w:style w:type="numbering" w:customStyle="1" w:styleId="441">
    <w:name w:val="Нет списка441"/>
    <w:next w:val="a4"/>
    <w:uiPriority w:val="99"/>
    <w:semiHidden/>
    <w:unhideWhenUsed/>
    <w:rsid w:val="00C93C87"/>
  </w:style>
  <w:style w:type="numbering" w:customStyle="1" w:styleId="1241">
    <w:name w:val="Нет списка1241"/>
    <w:next w:val="a4"/>
    <w:uiPriority w:val="99"/>
    <w:semiHidden/>
    <w:unhideWhenUsed/>
    <w:rsid w:val="00C93C87"/>
  </w:style>
  <w:style w:type="numbering" w:customStyle="1" w:styleId="21141">
    <w:name w:val="Нет списка21141"/>
    <w:next w:val="a4"/>
    <w:uiPriority w:val="99"/>
    <w:semiHidden/>
    <w:unhideWhenUsed/>
    <w:rsid w:val="00C93C87"/>
  </w:style>
  <w:style w:type="numbering" w:customStyle="1" w:styleId="111141">
    <w:name w:val="Нет списка111141"/>
    <w:next w:val="a4"/>
    <w:uiPriority w:val="99"/>
    <w:semiHidden/>
    <w:unhideWhenUsed/>
    <w:rsid w:val="00C93C87"/>
  </w:style>
  <w:style w:type="table" w:customStyle="1" w:styleId="111410">
    <w:name w:val="Сетка таблицы1114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1">
    <w:name w:val="Нет списка211141"/>
    <w:next w:val="a4"/>
    <w:uiPriority w:val="99"/>
    <w:semiHidden/>
    <w:unhideWhenUsed/>
    <w:rsid w:val="00C93C87"/>
  </w:style>
  <w:style w:type="table" w:customStyle="1" w:styleId="1111410">
    <w:name w:val="Сетка таблицы11114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
    <w:name w:val="Нет списка3141"/>
    <w:next w:val="a4"/>
    <w:uiPriority w:val="99"/>
    <w:semiHidden/>
    <w:unhideWhenUsed/>
    <w:rsid w:val="00C93C87"/>
  </w:style>
  <w:style w:type="numbering" w:customStyle="1" w:styleId="1111141">
    <w:name w:val="Нет списка1111141"/>
    <w:next w:val="a4"/>
    <w:uiPriority w:val="99"/>
    <w:semiHidden/>
    <w:unhideWhenUsed/>
    <w:rsid w:val="00C93C87"/>
  </w:style>
  <w:style w:type="numbering" w:customStyle="1" w:styleId="541">
    <w:name w:val="Нет списка541"/>
    <w:next w:val="a4"/>
    <w:uiPriority w:val="99"/>
    <w:semiHidden/>
    <w:unhideWhenUsed/>
    <w:rsid w:val="00C93C87"/>
  </w:style>
  <w:style w:type="numbering" w:customStyle="1" w:styleId="1341">
    <w:name w:val="Нет списка1341"/>
    <w:next w:val="a4"/>
    <w:uiPriority w:val="99"/>
    <w:semiHidden/>
    <w:unhideWhenUsed/>
    <w:rsid w:val="00C93C87"/>
  </w:style>
  <w:style w:type="numbering" w:customStyle="1" w:styleId="2241">
    <w:name w:val="Нет списка2241"/>
    <w:next w:val="a4"/>
    <w:uiPriority w:val="99"/>
    <w:semiHidden/>
    <w:unhideWhenUsed/>
    <w:rsid w:val="00C93C87"/>
  </w:style>
  <w:style w:type="numbering" w:customStyle="1" w:styleId="11241">
    <w:name w:val="Нет списка11241"/>
    <w:next w:val="a4"/>
    <w:uiPriority w:val="99"/>
    <w:semiHidden/>
    <w:unhideWhenUsed/>
    <w:rsid w:val="00C93C87"/>
  </w:style>
  <w:style w:type="numbering" w:customStyle="1" w:styleId="21241">
    <w:name w:val="Нет списка21241"/>
    <w:next w:val="a4"/>
    <w:uiPriority w:val="99"/>
    <w:semiHidden/>
    <w:unhideWhenUsed/>
    <w:rsid w:val="00C93C87"/>
  </w:style>
  <w:style w:type="numbering" w:customStyle="1" w:styleId="3241">
    <w:name w:val="Нет списка3241"/>
    <w:next w:val="a4"/>
    <w:uiPriority w:val="99"/>
    <w:semiHidden/>
    <w:unhideWhenUsed/>
    <w:rsid w:val="00C93C87"/>
  </w:style>
  <w:style w:type="numbering" w:customStyle="1" w:styleId="111241">
    <w:name w:val="Нет списка111241"/>
    <w:next w:val="a4"/>
    <w:uiPriority w:val="99"/>
    <w:semiHidden/>
    <w:unhideWhenUsed/>
    <w:rsid w:val="00C93C87"/>
  </w:style>
  <w:style w:type="numbering" w:customStyle="1" w:styleId="621">
    <w:name w:val="Нет списка621"/>
    <w:next w:val="a4"/>
    <w:uiPriority w:val="99"/>
    <w:semiHidden/>
    <w:unhideWhenUsed/>
    <w:rsid w:val="00C93C87"/>
  </w:style>
  <w:style w:type="numbering" w:customStyle="1" w:styleId="1421">
    <w:name w:val="Нет списка1421"/>
    <w:next w:val="a4"/>
    <w:uiPriority w:val="99"/>
    <w:semiHidden/>
    <w:unhideWhenUsed/>
    <w:rsid w:val="00C93C87"/>
  </w:style>
  <w:style w:type="numbering" w:customStyle="1" w:styleId="2321">
    <w:name w:val="Нет списка2321"/>
    <w:next w:val="a4"/>
    <w:uiPriority w:val="99"/>
    <w:semiHidden/>
    <w:unhideWhenUsed/>
    <w:rsid w:val="00C93C87"/>
  </w:style>
  <w:style w:type="numbering" w:customStyle="1" w:styleId="11321">
    <w:name w:val="Нет списка11321"/>
    <w:next w:val="a4"/>
    <w:uiPriority w:val="99"/>
    <w:semiHidden/>
    <w:unhideWhenUsed/>
    <w:rsid w:val="00C93C87"/>
  </w:style>
  <w:style w:type="numbering" w:customStyle="1" w:styleId="21321">
    <w:name w:val="Нет списка21321"/>
    <w:next w:val="a4"/>
    <w:uiPriority w:val="99"/>
    <w:semiHidden/>
    <w:unhideWhenUsed/>
    <w:rsid w:val="00C93C87"/>
  </w:style>
  <w:style w:type="numbering" w:customStyle="1" w:styleId="3321">
    <w:name w:val="Нет списка3321"/>
    <w:next w:val="a4"/>
    <w:uiPriority w:val="99"/>
    <w:semiHidden/>
    <w:unhideWhenUsed/>
    <w:rsid w:val="00C93C87"/>
  </w:style>
  <w:style w:type="numbering" w:customStyle="1" w:styleId="111321">
    <w:name w:val="Нет списка111321"/>
    <w:next w:val="a4"/>
    <w:uiPriority w:val="99"/>
    <w:semiHidden/>
    <w:unhideWhenUsed/>
    <w:rsid w:val="00C93C87"/>
  </w:style>
  <w:style w:type="numbering" w:customStyle="1" w:styleId="4121">
    <w:name w:val="Нет списка4121"/>
    <w:next w:val="a4"/>
    <w:uiPriority w:val="99"/>
    <w:semiHidden/>
    <w:unhideWhenUsed/>
    <w:rsid w:val="00C93C87"/>
  </w:style>
  <w:style w:type="numbering" w:customStyle="1" w:styleId="12121">
    <w:name w:val="Нет списка12121"/>
    <w:next w:val="a4"/>
    <w:uiPriority w:val="99"/>
    <w:semiHidden/>
    <w:unhideWhenUsed/>
    <w:rsid w:val="00C93C87"/>
  </w:style>
  <w:style w:type="numbering" w:customStyle="1" w:styleId="2111121">
    <w:name w:val="Нет списка2111121"/>
    <w:next w:val="a4"/>
    <w:uiPriority w:val="99"/>
    <w:semiHidden/>
    <w:unhideWhenUsed/>
    <w:rsid w:val="00C93C87"/>
  </w:style>
  <w:style w:type="numbering" w:customStyle="1" w:styleId="11111121">
    <w:name w:val="Нет списка11111121"/>
    <w:next w:val="a4"/>
    <w:uiPriority w:val="99"/>
    <w:semiHidden/>
    <w:unhideWhenUsed/>
    <w:rsid w:val="00C93C87"/>
  </w:style>
  <w:style w:type="table" w:customStyle="1" w:styleId="11111210">
    <w:name w:val="Сетка таблицы111112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1">
    <w:name w:val="Нет списка21111121"/>
    <w:next w:val="a4"/>
    <w:uiPriority w:val="99"/>
    <w:semiHidden/>
    <w:unhideWhenUsed/>
    <w:rsid w:val="00C93C87"/>
  </w:style>
  <w:style w:type="table" w:customStyle="1" w:styleId="111111210">
    <w:name w:val="Сетка таблицы1111112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
    <w:name w:val="Нет списка31121"/>
    <w:next w:val="a4"/>
    <w:uiPriority w:val="99"/>
    <w:semiHidden/>
    <w:unhideWhenUsed/>
    <w:rsid w:val="00C93C87"/>
  </w:style>
  <w:style w:type="numbering" w:customStyle="1" w:styleId="111111121">
    <w:name w:val="Нет списка111111121"/>
    <w:next w:val="a4"/>
    <w:uiPriority w:val="99"/>
    <w:semiHidden/>
    <w:unhideWhenUsed/>
    <w:rsid w:val="00C93C87"/>
  </w:style>
  <w:style w:type="numbering" w:customStyle="1" w:styleId="5121">
    <w:name w:val="Нет списка5121"/>
    <w:next w:val="a4"/>
    <w:uiPriority w:val="99"/>
    <w:semiHidden/>
    <w:unhideWhenUsed/>
    <w:rsid w:val="00C93C87"/>
  </w:style>
  <w:style w:type="numbering" w:customStyle="1" w:styleId="13121">
    <w:name w:val="Нет списка13121"/>
    <w:next w:val="a4"/>
    <w:uiPriority w:val="99"/>
    <w:semiHidden/>
    <w:unhideWhenUsed/>
    <w:rsid w:val="00C93C87"/>
  </w:style>
  <w:style w:type="numbering" w:customStyle="1" w:styleId="22121">
    <w:name w:val="Нет списка22121"/>
    <w:next w:val="a4"/>
    <w:uiPriority w:val="99"/>
    <w:semiHidden/>
    <w:unhideWhenUsed/>
    <w:rsid w:val="00C93C87"/>
  </w:style>
  <w:style w:type="numbering" w:customStyle="1" w:styleId="112121">
    <w:name w:val="Нет списка112121"/>
    <w:next w:val="a4"/>
    <w:uiPriority w:val="99"/>
    <w:semiHidden/>
    <w:unhideWhenUsed/>
    <w:rsid w:val="00C93C87"/>
  </w:style>
  <w:style w:type="numbering" w:customStyle="1" w:styleId="212121">
    <w:name w:val="Нет списка212121"/>
    <w:next w:val="a4"/>
    <w:uiPriority w:val="99"/>
    <w:semiHidden/>
    <w:unhideWhenUsed/>
    <w:rsid w:val="00C93C87"/>
  </w:style>
  <w:style w:type="numbering" w:customStyle="1" w:styleId="32121">
    <w:name w:val="Нет списка32121"/>
    <w:next w:val="a4"/>
    <w:uiPriority w:val="99"/>
    <w:semiHidden/>
    <w:unhideWhenUsed/>
    <w:rsid w:val="00C93C87"/>
  </w:style>
  <w:style w:type="numbering" w:customStyle="1" w:styleId="1112121">
    <w:name w:val="Нет списка1112121"/>
    <w:next w:val="a4"/>
    <w:uiPriority w:val="99"/>
    <w:semiHidden/>
    <w:unhideWhenUsed/>
    <w:rsid w:val="00C93C87"/>
  </w:style>
  <w:style w:type="numbering" w:customStyle="1" w:styleId="721">
    <w:name w:val="Нет списка721"/>
    <w:next w:val="a4"/>
    <w:uiPriority w:val="99"/>
    <w:semiHidden/>
    <w:unhideWhenUsed/>
    <w:rsid w:val="00C93C87"/>
  </w:style>
  <w:style w:type="numbering" w:customStyle="1" w:styleId="1521">
    <w:name w:val="Нет списка1521"/>
    <w:next w:val="a4"/>
    <w:uiPriority w:val="99"/>
    <w:semiHidden/>
    <w:unhideWhenUsed/>
    <w:rsid w:val="00C93C87"/>
  </w:style>
  <w:style w:type="numbering" w:customStyle="1" w:styleId="2421">
    <w:name w:val="Нет списка2421"/>
    <w:next w:val="a4"/>
    <w:uiPriority w:val="99"/>
    <w:semiHidden/>
    <w:unhideWhenUsed/>
    <w:rsid w:val="00C93C87"/>
  </w:style>
  <w:style w:type="numbering" w:customStyle="1" w:styleId="11421">
    <w:name w:val="Нет списка11421"/>
    <w:next w:val="a4"/>
    <w:uiPriority w:val="99"/>
    <w:semiHidden/>
    <w:unhideWhenUsed/>
    <w:rsid w:val="00C93C87"/>
  </w:style>
  <w:style w:type="numbering" w:customStyle="1" w:styleId="21421">
    <w:name w:val="Нет списка21421"/>
    <w:next w:val="a4"/>
    <w:uiPriority w:val="99"/>
    <w:semiHidden/>
    <w:unhideWhenUsed/>
    <w:rsid w:val="00C93C87"/>
  </w:style>
  <w:style w:type="numbering" w:customStyle="1" w:styleId="3421">
    <w:name w:val="Нет списка3421"/>
    <w:next w:val="a4"/>
    <w:uiPriority w:val="99"/>
    <w:semiHidden/>
    <w:unhideWhenUsed/>
    <w:rsid w:val="00C93C87"/>
  </w:style>
  <w:style w:type="numbering" w:customStyle="1" w:styleId="111421">
    <w:name w:val="Нет списка111421"/>
    <w:next w:val="a4"/>
    <w:uiPriority w:val="99"/>
    <w:semiHidden/>
    <w:unhideWhenUsed/>
    <w:rsid w:val="00C93C87"/>
  </w:style>
  <w:style w:type="numbering" w:customStyle="1" w:styleId="4221">
    <w:name w:val="Нет списка4221"/>
    <w:next w:val="a4"/>
    <w:uiPriority w:val="99"/>
    <w:semiHidden/>
    <w:unhideWhenUsed/>
    <w:rsid w:val="00C93C87"/>
  </w:style>
  <w:style w:type="numbering" w:customStyle="1" w:styleId="12221">
    <w:name w:val="Нет списка12221"/>
    <w:next w:val="a4"/>
    <w:uiPriority w:val="99"/>
    <w:semiHidden/>
    <w:unhideWhenUsed/>
    <w:rsid w:val="00C93C87"/>
  </w:style>
  <w:style w:type="numbering" w:customStyle="1" w:styleId="211221">
    <w:name w:val="Нет списка211221"/>
    <w:next w:val="a4"/>
    <w:uiPriority w:val="99"/>
    <w:semiHidden/>
    <w:unhideWhenUsed/>
    <w:rsid w:val="00C93C87"/>
  </w:style>
  <w:style w:type="numbering" w:customStyle="1" w:styleId="1111221">
    <w:name w:val="Нет списка1111221"/>
    <w:next w:val="a4"/>
    <w:uiPriority w:val="99"/>
    <w:semiHidden/>
    <w:unhideWhenUsed/>
    <w:rsid w:val="00C93C87"/>
  </w:style>
  <w:style w:type="numbering" w:customStyle="1" w:styleId="2111221">
    <w:name w:val="Нет списка2111221"/>
    <w:next w:val="a4"/>
    <w:uiPriority w:val="99"/>
    <w:semiHidden/>
    <w:unhideWhenUsed/>
    <w:rsid w:val="00C93C87"/>
  </w:style>
  <w:style w:type="numbering" w:customStyle="1" w:styleId="31221">
    <w:name w:val="Нет списка31221"/>
    <w:next w:val="a4"/>
    <w:uiPriority w:val="99"/>
    <w:semiHidden/>
    <w:unhideWhenUsed/>
    <w:rsid w:val="00C93C87"/>
  </w:style>
  <w:style w:type="numbering" w:customStyle="1" w:styleId="11111221">
    <w:name w:val="Нет списка11111221"/>
    <w:next w:val="a4"/>
    <w:uiPriority w:val="99"/>
    <w:semiHidden/>
    <w:unhideWhenUsed/>
    <w:rsid w:val="00C93C87"/>
  </w:style>
  <w:style w:type="numbering" w:customStyle="1" w:styleId="5221">
    <w:name w:val="Нет списка5221"/>
    <w:next w:val="a4"/>
    <w:uiPriority w:val="99"/>
    <w:semiHidden/>
    <w:unhideWhenUsed/>
    <w:rsid w:val="00C93C87"/>
  </w:style>
  <w:style w:type="numbering" w:customStyle="1" w:styleId="13221">
    <w:name w:val="Нет списка13221"/>
    <w:next w:val="a4"/>
    <w:uiPriority w:val="99"/>
    <w:semiHidden/>
    <w:unhideWhenUsed/>
    <w:rsid w:val="00C93C87"/>
  </w:style>
  <w:style w:type="numbering" w:customStyle="1" w:styleId="22221">
    <w:name w:val="Нет списка22221"/>
    <w:next w:val="a4"/>
    <w:uiPriority w:val="99"/>
    <w:semiHidden/>
    <w:unhideWhenUsed/>
    <w:rsid w:val="00C93C87"/>
  </w:style>
  <w:style w:type="numbering" w:customStyle="1" w:styleId="112221">
    <w:name w:val="Нет списка112221"/>
    <w:next w:val="a4"/>
    <w:uiPriority w:val="99"/>
    <w:semiHidden/>
    <w:unhideWhenUsed/>
    <w:rsid w:val="00C93C87"/>
  </w:style>
  <w:style w:type="numbering" w:customStyle="1" w:styleId="212221">
    <w:name w:val="Нет списка212221"/>
    <w:next w:val="a4"/>
    <w:uiPriority w:val="99"/>
    <w:semiHidden/>
    <w:unhideWhenUsed/>
    <w:rsid w:val="00C93C87"/>
  </w:style>
  <w:style w:type="numbering" w:customStyle="1" w:styleId="32221">
    <w:name w:val="Нет списка32221"/>
    <w:next w:val="a4"/>
    <w:uiPriority w:val="99"/>
    <w:semiHidden/>
    <w:unhideWhenUsed/>
    <w:rsid w:val="00C93C87"/>
  </w:style>
  <w:style w:type="numbering" w:customStyle="1" w:styleId="1112221">
    <w:name w:val="Нет списка1112221"/>
    <w:next w:val="a4"/>
    <w:uiPriority w:val="99"/>
    <w:semiHidden/>
    <w:unhideWhenUsed/>
    <w:rsid w:val="00C93C87"/>
  </w:style>
  <w:style w:type="numbering" w:customStyle="1" w:styleId="190">
    <w:name w:val="Нет списка19"/>
    <w:next w:val="a4"/>
    <w:uiPriority w:val="99"/>
    <w:semiHidden/>
    <w:unhideWhenUsed/>
    <w:rsid w:val="00CB7C47"/>
  </w:style>
  <w:style w:type="table" w:customStyle="1" w:styleId="101">
    <w:name w:val="Сетка таблицы10"/>
    <w:basedOn w:val="a3"/>
    <w:next w:val="afb"/>
    <w:uiPriority w:val="59"/>
    <w:rsid w:val="00CB7C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4"/>
    <w:uiPriority w:val="99"/>
    <w:semiHidden/>
    <w:unhideWhenUsed/>
    <w:rsid w:val="00CB7C47"/>
  </w:style>
  <w:style w:type="numbering" w:customStyle="1" w:styleId="280">
    <w:name w:val="Нет списка28"/>
    <w:next w:val="a4"/>
    <w:uiPriority w:val="99"/>
    <w:semiHidden/>
    <w:unhideWhenUsed/>
    <w:rsid w:val="00CB7C47"/>
  </w:style>
  <w:style w:type="numbering" w:customStyle="1" w:styleId="118">
    <w:name w:val="Нет списка118"/>
    <w:next w:val="a4"/>
    <w:uiPriority w:val="99"/>
    <w:semiHidden/>
    <w:unhideWhenUsed/>
    <w:rsid w:val="00CB7C47"/>
  </w:style>
  <w:style w:type="table" w:customStyle="1" w:styleId="181">
    <w:name w:val="Сетка таблицы18"/>
    <w:basedOn w:val="a3"/>
    <w:next w:val="afb"/>
    <w:uiPriority w:val="59"/>
    <w:rsid w:val="00CB7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
    <w:name w:val="Нет списка218"/>
    <w:next w:val="a4"/>
    <w:uiPriority w:val="99"/>
    <w:semiHidden/>
    <w:unhideWhenUsed/>
    <w:rsid w:val="00CB7C47"/>
  </w:style>
  <w:style w:type="table" w:customStyle="1" w:styleId="1180">
    <w:name w:val="Сетка таблицы118"/>
    <w:basedOn w:val="a3"/>
    <w:next w:val="afb"/>
    <w:rsid w:val="00CB7C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0">
    <w:name w:val="Нет списка38"/>
    <w:next w:val="a4"/>
    <w:uiPriority w:val="99"/>
    <w:semiHidden/>
    <w:unhideWhenUsed/>
    <w:rsid w:val="00CB7C47"/>
  </w:style>
  <w:style w:type="numbering" w:customStyle="1" w:styleId="1118">
    <w:name w:val="Нет списка1118"/>
    <w:next w:val="a4"/>
    <w:uiPriority w:val="99"/>
    <w:semiHidden/>
    <w:unhideWhenUsed/>
    <w:rsid w:val="00CB7C47"/>
  </w:style>
  <w:style w:type="numbering" w:customStyle="1" w:styleId="46">
    <w:name w:val="Нет списка46"/>
    <w:next w:val="a4"/>
    <w:uiPriority w:val="99"/>
    <w:semiHidden/>
    <w:unhideWhenUsed/>
    <w:rsid w:val="00CB7C47"/>
  </w:style>
  <w:style w:type="numbering" w:customStyle="1" w:styleId="126">
    <w:name w:val="Нет списка126"/>
    <w:next w:val="a4"/>
    <w:uiPriority w:val="99"/>
    <w:semiHidden/>
    <w:unhideWhenUsed/>
    <w:rsid w:val="00CB7C47"/>
  </w:style>
  <w:style w:type="numbering" w:customStyle="1" w:styleId="21160">
    <w:name w:val="Нет списка2116"/>
    <w:next w:val="a4"/>
    <w:uiPriority w:val="99"/>
    <w:semiHidden/>
    <w:unhideWhenUsed/>
    <w:rsid w:val="00CB7C47"/>
  </w:style>
  <w:style w:type="numbering" w:customStyle="1" w:styleId="11116">
    <w:name w:val="Нет списка11116"/>
    <w:next w:val="a4"/>
    <w:uiPriority w:val="99"/>
    <w:semiHidden/>
    <w:unhideWhenUsed/>
    <w:rsid w:val="00CB7C47"/>
  </w:style>
  <w:style w:type="table" w:customStyle="1" w:styleId="11160">
    <w:name w:val="Сетка таблицы1116"/>
    <w:basedOn w:val="a3"/>
    <w:next w:val="afb"/>
    <w:uiPriority w:val="59"/>
    <w:rsid w:val="00CB7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6">
    <w:name w:val="Нет списка21116"/>
    <w:next w:val="a4"/>
    <w:uiPriority w:val="99"/>
    <w:semiHidden/>
    <w:unhideWhenUsed/>
    <w:rsid w:val="00CB7C47"/>
  </w:style>
  <w:style w:type="table" w:customStyle="1" w:styleId="111160">
    <w:name w:val="Сетка таблицы11116"/>
    <w:basedOn w:val="a3"/>
    <w:next w:val="afb"/>
    <w:rsid w:val="00CB7C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
    <w:name w:val="Нет списка316"/>
    <w:next w:val="a4"/>
    <w:uiPriority w:val="99"/>
    <w:semiHidden/>
    <w:unhideWhenUsed/>
    <w:rsid w:val="00CB7C47"/>
  </w:style>
  <w:style w:type="numbering" w:customStyle="1" w:styleId="111116">
    <w:name w:val="Нет списка111116"/>
    <w:next w:val="a4"/>
    <w:uiPriority w:val="99"/>
    <w:semiHidden/>
    <w:unhideWhenUsed/>
    <w:rsid w:val="00CB7C47"/>
  </w:style>
  <w:style w:type="numbering" w:customStyle="1" w:styleId="56">
    <w:name w:val="Нет списка56"/>
    <w:next w:val="a4"/>
    <w:uiPriority w:val="99"/>
    <w:semiHidden/>
    <w:unhideWhenUsed/>
    <w:rsid w:val="00CB7C47"/>
  </w:style>
  <w:style w:type="numbering" w:customStyle="1" w:styleId="136">
    <w:name w:val="Нет списка136"/>
    <w:next w:val="a4"/>
    <w:uiPriority w:val="99"/>
    <w:semiHidden/>
    <w:unhideWhenUsed/>
    <w:rsid w:val="00CB7C47"/>
  </w:style>
  <w:style w:type="numbering" w:customStyle="1" w:styleId="226">
    <w:name w:val="Нет списка226"/>
    <w:next w:val="a4"/>
    <w:uiPriority w:val="99"/>
    <w:semiHidden/>
    <w:unhideWhenUsed/>
    <w:rsid w:val="00CB7C47"/>
  </w:style>
  <w:style w:type="numbering" w:customStyle="1" w:styleId="1126">
    <w:name w:val="Нет списка1126"/>
    <w:next w:val="a4"/>
    <w:uiPriority w:val="99"/>
    <w:semiHidden/>
    <w:unhideWhenUsed/>
    <w:rsid w:val="00CB7C47"/>
  </w:style>
  <w:style w:type="numbering" w:customStyle="1" w:styleId="2126">
    <w:name w:val="Нет списка2126"/>
    <w:next w:val="a4"/>
    <w:uiPriority w:val="99"/>
    <w:semiHidden/>
    <w:unhideWhenUsed/>
    <w:rsid w:val="00CB7C47"/>
  </w:style>
  <w:style w:type="numbering" w:customStyle="1" w:styleId="326">
    <w:name w:val="Нет списка326"/>
    <w:next w:val="a4"/>
    <w:uiPriority w:val="99"/>
    <w:semiHidden/>
    <w:unhideWhenUsed/>
    <w:rsid w:val="00CB7C47"/>
  </w:style>
  <w:style w:type="numbering" w:customStyle="1" w:styleId="11126">
    <w:name w:val="Нет списка11126"/>
    <w:next w:val="a4"/>
    <w:uiPriority w:val="99"/>
    <w:semiHidden/>
    <w:unhideWhenUsed/>
    <w:rsid w:val="00CB7C47"/>
  </w:style>
  <w:style w:type="numbering" w:customStyle="1" w:styleId="64">
    <w:name w:val="Нет списка64"/>
    <w:next w:val="a4"/>
    <w:uiPriority w:val="99"/>
    <w:semiHidden/>
    <w:unhideWhenUsed/>
    <w:rsid w:val="00CB7C47"/>
  </w:style>
  <w:style w:type="numbering" w:customStyle="1" w:styleId="144">
    <w:name w:val="Нет списка144"/>
    <w:next w:val="a4"/>
    <w:uiPriority w:val="99"/>
    <w:semiHidden/>
    <w:unhideWhenUsed/>
    <w:rsid w:val="00CB7C47"/>
  </w:style>
  <w:style w:type="numbering" w:customStyle="1" w:styleId="234">
    <w:name w:val="Нет списка234"/>
    <w:next w:val="a4"/>
    <w:uiPriority w:val="99"/>
    <w:semiHidden/>
    <w:unhideWhenUsed/>
    <w:rsid w:val="00CB7C47"/>
  </w:style>
  <w:style w:type="numbering" w:customStyle="1" w:styleId="1134">
    <w:name w:val="Нет списка1134"/>
    <w:next w:val="a4"/>
    <w:uiPriority w:val="99"/>
    <w:semiHidden/>
    <w:unhideWhenUsed/>
    <w:rsid w:val="00CB7C47"/>
  </w:style>
  <w:style w:type="numbering" w:customStyle="1" w:styleId="2134">
    <w:name w:val="Нет списка2134"/>
    <w:next w:val="a4"/>
    <w:uiPriority w:val="99"/>
    <w:semiHidden/>
    <w:unhideWhenUsed/>
    <w:rsid w:val="00CB7C47"/>
  </w:style>
  <w:style w:type="numbering" w:customStyle="1" w:styleId="334">
    <w:name w:val="Нет списка334"/>
    <w:next w:val="a4"/>
    <w:uiPriority w:val="99"/>
    <w:semiHidden/>
    <w:unhideWhenUsed/>
    <w:rsid w:val="00CB7C47"/>
  </w:style>
  <w:style w:type="numbering" w:customStyle="1" w:styleId="11134">
    <w:name w:val="Нет списка11134"/>
    <w:next w:val="a4"/>
    <w:uiPriority w:val="99"/>
    <w:semiHidden/>
    <w:unhideWhenUsed/>
    <w:rsid w:val="00CB7C47"/>
  </w:style>
  <w:style w:type="numbering" w:customStyle="1" w:styleId="414">
    <w:name w:val="Нет списка414"/>
    <w:next w:val="a4"/>
    <w:uiPriority w:val="99"/>
    <w:semiHidden/>
    <w:unhideWhenUsed/>
    <w:rsid w:val="00CB7C47"/>
  </w:style>
  <w:style w:type="numbering" w:customStyle="1" w:styleId="1214">
    <w:name w:val="Нет списка1214"/>
    <w:next w:val="a4"/>
    <w:uiPriority w:val="99"/>
    <w:semiHidden/>
    <w:unhideWhenUsed/>
    <w:rsid w:val="00CB7C47"/>
  </w:style>
  <w:style w:type="numbering" w:customStyle="1" w:styleId="211114">
    <w:name w:val="Нет списка211114"/>
    <w:next w:val="a4"/>
    <w:uiPriority w:val="99"/>
    <w:semiHidden/>
    <w:unhideWhenUsed/>
    <w:rsid w:val="00CB7C47"/>
  </w:style>
  <w:style w:type="numbering" w:customStyle="1" w:styleId="1111114">
    <w:name w:val="Нет списка1111114"/>
    <w:next w:val="a4"/>
    <w:uiPriority w:val="99"/>
    <w:semiHidden/>
    <w:unhideWhenUsed/>
    <w:rsid w:val="00CB7C47"/>
  </w:style>
  <w:style w:type="table" w:customStyle="1" w:styleId="1111140">
    <w:name w:val="Сетка таблицы111114"/>
    <w:basedOn w:val="a3"/>
    <w:next w:val="afb"/>
    <w:uiPriority w:val="59"/>
    <w:rsid w:val="00CB7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4">
    <w:name w:val="Нет списка2111114"/>
    <w:next w:val="a4"/>
    <w:uiPriority w:val="99"/>
    <w:semiHidden/>
    <w:unhideWhenUsed/>
    <w:rsid w:val="00CB7C47"/>
  </w:style>
  <w:style w:type="table" w:customStyle="1" w:styleId="11111140">
    <w:name w:val="Сетка таблицы1111114"/>
    <w:basedOn w:val="a3"/>
    <w:next w:val="afb"/>
    <w:rsid w:val="00CB7C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
    <w:name w:val="Нет списка3114"/>
    <w:next w:val="a4"/>
    <w:uiPriority w:val="99"/>
    <w:semiHidden/>
    <w:unhideWhenUsed/>
    <w:rsid w:val="00CB7C47"/>
  </w:style>
  <w:style w:type="numbering" w:customStyle="1" w:styleId="11111114">
    <w:name w:val="Нет списка11111114"/>
    <w:next w:val="a4"/>
    <w:uiPriority w:val="99"/>
    <w:semiHidden/>
    <w:unhideWhenUsed/>
    <w:rsid w:val="00CB7C47"/>
  </w:style>
  <w:style w:type="numbering" w:customStyle="1" w:styleId="514">
    <w:name w:val="Нет списка514"/>
    <w:next w:val="a4"/>
    <w:uiPriority w:val="99"/>
    <w:semiHidden/>
    <w:unhideWhenUsed/>
    <w:rsid w:val="00CB7C47"/>
  </w:style>
  <w:style w:type="numbering" w:customStyle="1" w:styleId="1314">
    <w:name w:val="Нет списка1314"/>
    <w:next w:val="a4"/>
    <w:uiPriority w:val="99"/>
    <w:semiHidden/>
    <w:unhideWhenUsed/>
    <w:rsid w:val="00CB7C47"/>
  </w:style>
  <w:style w:type="numbering" w:customStyle="1" w:styleId="2214">
    <w:name w:val="Нет списка2214"/>
    <w:next w:val="a4"/>
    <w:uiPriority w:val="99"/>
    <w:semiHidden/>
    <w:unhideWhenUsed/>
    <w:rsid w:val="00CB7C47"/>
  </w:style>
  <w:style w:type="numbering" w:customStyle="1" w:styleId="11214">
    <w:name w:val="Нет списка11214"/>
    <w:next w:val="a4"/>
    <w:uiPriority w:val="99"/>
    <w:semiHidden/>
    <w:unhideWhenUsed/>
    <w:rsid w:val="00CB7C47"/>
  </w:style>
  <w:style w:type="numbering" w:customStyle="1" w:styleId="21214">
    <w:name w:val="Нет списка21214"/>
    <w:next w:val="a4"/>
    <w:uiPriority w:val="99"/>
    <w:semiHidden/>
    <w:unhideWhenUsed/>
    <w:rsid w:val="00CB7C47"/>
  </w:style>
  <w:style w:type="numbering" w:customStyle="1" w:styleId="3214">
    <w:name w:val="Нет списка3214"/>
    <w:next w:val="a4"/>
    <w:uiPriority w:val="99"/>
    <w:semiHidden/>
    <w:unhideWhenUsed/>
    <w:rsid w:val="00CB7C47"/>
  </w:style>
  <w:style w:type="numbering" w:customStyle="1" w:styleId="111214">
    <w:name w:val="Нет списка111214"/>
    <w:next w:val="a4"/>
    <w:uiPriority w:val="99"/>
    <w:semiHidden/>
    <w:unhideWhenUsed/>
    <w:rsid w:val="00CB7C47"/>
  </w:style>
  <w:style w:type="numbering" w:customStyle="1" w:styleId="74">
    <w:name w:val="Нет списка74"/>
    <w:next w:val="a4"/>
    <w:uiPriority w:val="99"/>
    <w:semiHidden/>
    <w:unhideWhenUsed/>
    <w:rsid w:val="00CB7C47"/>
  </w:style>
  <w:style w:type="numbering" w:customStyle="1" w:styleId="154">
    <w:name w:val="Нет списка154"/>
    <w:next w:val="a4"/>
    <w:uiPriority w:val="99"/>
    <w:semiHidden/>
    <w:unhideWhenUsed/>
    <w:rsid w:val="00CB7C47"/>
  </w:style>
  <w:style w:type="numbering" w:customStyle="1" w:styleId="244">
    <w:name w:val="Нет списка244"/>
    <w:next w:val="a4"/>
    <w:uiPriority w:val="99"/>
    <w:semiHidden/>
    <w:unhideWhenUsed/>
    <w:rsid w:val="00CB7C47"/>
  </w:style>
  <w:style w:type="numbering" w:customStyle="1" w:styleId="1144">
    <w:name w:val="Нет списка1144"/>
    <w:next w:val="a4"/>
    <w:uiPriority w:val="99"/>
    <w:semiHidden/>
    <w:unhideWhenUsed/>
    <w:rsid w:val="00CB7C47"/>
  </w:style>
  <w:style w:type="numbering" w:customStyle="1" w:styleId="2144">
    <w:name w:val="Нет списка2144"/>
    <w:next w:val="a4"/>
    <w:uiPriority w:val="99"/>
    <w:semiHidden/>
    <w:unhideWhenUsed/>
    <w:rsid w:val="00CB7C47"/>
  </w:style>
  <w:style w:type="numbering" w:customStyle="1" w:styleId="344">
    <w:name w:val="Нет списка344"/>
    <w:next w:val="a4"/>
    <w:uiPriority w:val="99"/>
    <w:semiHidden/>
    <w:unhideWhenUsed/>
    <w:rsid w:val="00CB7C47"/>
  </w:style>
  <w:style w:type="numbering" w:customStyle="1" w:styleId="11144">
    <w:name w:val="Нет списка11144"/>
    <w:next w:val="a4"/>
    <w:uiPriority w:val="99"/>
    <w:semiHidden/>
    <w:unhideWhenUsed/>
    <w:rsid w:val="00CB7C47"/>
  </w:style>
  <w:style w:type="numbering" w:customStyle="1" w:styleId="424">
    <w:name w:val="Нет списка424"/>
    <w:next w:val="a4"/>
    <w:uiPriority w:val="99"/>
    <w:semiHidden/>
    <w:unhideWhenUsed/>
    <w:rsid w:val="00CB7C47"/>
  </w:style>
  <w:style w:type="numbering" w:customStyle="1" w:styleId="1224">
    <w:name w:val="Нет списка1224"/>
    <w:next w:val="a4"/>
    <w:uiPriority w:val="99"/>
    <w:semiHidden/>
    <w:unhideWhenUsed/>
    <w:rsid w:val="00CB7C47"/>
  </w:style>
  <w:style w:type="numbering" w:customStyle="1" w:styleId="21124">
    <w:name w:val="Нет списка21124"/>
    <w:next w:val="a4"/>
    <w:uiPriority w:val="99"/>
    <w:semiHidden/>
    <w:unhideWhenUsed/>
    <w:rsid w:val="00CB7C47"/>
  </w:style>
  <w:style w:type="numbering" w:customStyle="1" w:styleId="111124">
    <w:name w:val="Нет списка111124"/>
    <w:next w:val="a4"/>
    <w:uiPriority w:val="99"/>
    <w:semiHidden/>
    <w:unhideWhenUsed/>
    <w:rsid w:val="00CB7C47"/>
  </w:style>
  <w:style w:type="numbering" w:customStyle="1" w:styleId="211124">
    <w:name w:val="Нет списка211124"/>
    <w:next w:val="a4"/>
    <w:uiPriority w:val="99"/>
    <w:semiHidden/>
    <w:unhideWhenUsed/>
    <w:rsid w:val="00CB7C47"/>
  </w:style>
  <w:style w:type="numbering" w:customStyle="1" w:styleId="3124">
    <w:name w:val="Нет списка3124"/>
    <w:next w:val="a4"/>
    <w:uiPriority w:val="99"/>
    <w:semiHidden/>
    <w:unhideWhenUsed/>
    <w:rsid w:val="00CB7C47"/>
  </w:style>
  <w:style w:type="numbering" w:customStyle="1" w:styleId="1111124">
    <w:name w:val="Нет списка1111124"/>
    <w:next w:val="a4"/>
    <w:uiPriority w:val="99"/>
    <w:semiHidden/>
    <w:unhideWhenUsed/>
    <w:rsid w:val="00CB7C47"/>
  </w:style>
  <w:style w:type="numbering" w:customStyle="1" w:styleId="524">
    <w:name w:val="Нет списка524"/>
    <w:next w:val="a4"/>
    <w:uiPriority w:val="99"/>
    <w:semiHidden/>
    <w:unhideWhenUsed/>
    <w:rsid w:val="00CB7C47"/>
  </w:style>
  <w:style w:type="numbering" w:customStyle="1" w:styleId="1324">
    <w:name w:val="Нет списка1324"/>
    <w:next w:val="a4"/>
    <w:uiPriority w:val="99"/>
    <w:semiHidden/>
    <w:unhideWhenUsed/>
    <w:rsid w:val="00CB7C47"/>
  </w:style>
  <w:style w:type="numbering" w:customStyle="1" w:styleId="2224">
    <w:name w:val="Нет списка2224"/>
    <w:next w:val="a4"/>
    <w:uiPriority w:val="99"/>
    <w:semiHidden/>
    <w:unhideWhenUsed/>
    <w:rsid w:val="00CB7C47"/>
  </w:style>
  <w:style w:type="numbering" w:customStyle="1" w:styleId="11224">
    <w:name w:val="Нет списка11224"/>
    <w:next w:val="a4"/>
    <w:uiPriority w:val="99"/>
    <w:semiHidden/>
    <w:unhideWhenUsed/>
    <w:rsid w:val="00CB7C47"/>
  </w:style>
  <w:style w:type="numbering" w:customStyle="1" w:styleId="21224">
    <w:name w:val="Нет списка21224"/>
    <w:next w:val="a4"/>
    <w:uiPriority w:val="99"/>
    <w:semiHidden/>
    <w:unhideWhenUsed/>
    <w:rsid w:val="00CB7C47"/>
  </w:style>
  <w:style w:type="numbering" w:customStyle="1" w:styleId="3224">
    <w:name w:val="Нет списка3224"/>
    <w:next w:val="a4"/>
    <w:uiPriority w:val="99"/>
    <w:semiHidden/>
    <w:unhideWhenUsed/>
    <w:rsid w:val="00CB7C47"/>
  </w:style>
  <w:style w:type="numbering" w:customStyle="1" w:styleId="111224">
    <w:name w:val="Нет списка111224"/>
    <w:next w:val="a4"/>
    <w:uiPriority w:val="99"/>
    <w:semiHidden/>
    <w:unhideWhenUsed/>
    <w:rsid w:val="00CB7C47"/>
  </w:style>
  <w:style w:type="numbering" w:customStyle="1" w:styleId="820">
    <w:name w:val="Нет списка82"/>
    <w:next w:val="a4"/>
    <w:uiPriority w:val="99"/>
    <w:semiHidden/>
    <w:unhideWhenUsed/>
    <w:rsid w:val="00CB7C47"/>
  </w:style>
  <w:style w:type="numbering" w:customStyle="1" w:styleId="162">
    <w:name w:val="Нет списка162"/>
    <w:next w:val="a4"/>
    <w:uiPriority w:val="99"/>
    <w:semiHidden/>
    <w:unhideWhenUsed/>
    <w:rsid w:val="00CB7C47"/>
  </w:style>
  <w:style w:type="table" w:customStyle="1" w:styleId="722">
    <w:name w:val="Сетка таблицы72"/>
    <w:basedOn w:val="a3"/>
    <w:next w:val="afb"/>
    <w:uiPriority w:val="59"/>
    <w:rsid w:val="00CB7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
    <w:name w:val="Нет списка252"/>
    <w:next w:val="a4"/>
    <w:uiPriority w:val="99"/>
    <w:semiHidden/>
    <w:unhideWhenUsed/>
    <w:rsid w:val="00CB7C47"/>
  </w:style>
  <w:style w:type="table" w:customStyle="1" w:styleId="1520">
    <w:name w:val="Сетка таблицы152"/>
    <w:basedOn w:val="a3"/>
    <w:next w:val="afb"/>
    <w:rsid w:val="00CB7C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
    <w:name w:val="Нет списка352"/>
    <w:next w:val="a4"/>
    <w:uiPriority w:val="99"/>
    <w:semiHidden/>
    <w:unhideWhenUsed/>
    <w:rsid w:val="00CB7C47"/>
  </w:style>
  <w:style w:type="numbering" w:customStyle="1" w:styleId="1152">
    <w:name w:val="Нет списка1152"/>
    <w:next w:val="a4"/>
    <w:uiPriority w:val="99"/>
    <w:semiHidden/>
    <w:unhideWhenUsed/>
    <w:rsid w:val="00CB7C47"/>
  </w:style>
  <w:style w:type="numbering" w:customStyle="1" w:styleId="432">
    <w:name w:val="Нет списка432"/>
    <w:next w:val="a4"/>
    <w:uiPriority w:val="99"/>
    <w:semiHidden/>
    <w:unhideWhenUsed/>
    <w:rsid w:val="00CB7C47"/>
  </w:style>
  <w:style w:type="numbering" w:customStyle="1" w:styleId="1232">
    <w:name w:val="Нет списка1232"/>
    <w:next w:val="a4"/>
    <w:uiPriority w:val="99"/>
    <w:semiHidden/>
    <w:unhideWhenUsed/>
    <w:rsid w:val="00CB7C47"/>
  </w:style>
  <w:style w:type="numbering" w:customStyle="1" w:styleId="2152">
    <w:name w:val="Нет списка2152"/>
    <w:next w:val="a4"/>
    <w:uiPriority w:val="99"/>
    <w:semiHidden/>
    <w:unhideWhenUsed/>
    <w:rsid w:val="00CB7C47"/>
  </w:style>
  <w:style w:type="numbering" w:customStyle="1" w:styleId="11152">
    <w:name w:val="Нет списка11152"/>
    <w:next w:val="a4"/>
    <w:uiPriority w:val="99"/>
    <w:semiHidden/>
    <w:unhideWhenUsed/>
    <w:rsid w:val="00CB7C47"/>
  </w:style>
  <w:style w:type="table" w:customStyle="1" w:styleId="11520">
    <w:name w:val="Сетка таблицы1152"/>
    <w:basedOn w:val="a3"/>
    <w:next w:val="afb"/>
    <w:uiPriority w:val="59"/>
    <w:rsid w:val="00CB7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2">
    <w:name w:val="Нет списка21132"/>
    <w:next w:val="a4"/>
    <w:uiPriority w:val="99"/>
    <w:semiHidden/>
    <w:unhideWhenUsed/>
    <w:rsid w:val="00CB7C47"/>
  </w:style>
  <w:style w:type="table" w:customStyle="1" w:styleId="111320">
    <w:name w:val="Сетка таблицы11132"/>
    <w:basedOn w:val="a3"/>
    <w:next w:val="afb"/>
    <w:rsid w:val="00CB7C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2">
    <w:name w:val="Нет списка3132"/>
    <w:next w:val="a4"/>
    <w:uiPriority w:val="99"/>
    <w:semiHidden/>
    <w:unhideWhenUsed/>
    <w:rsid w:val="00CB7C47"/>
  </w:style>
  <w:style w:type="numbering" w:customStyle="1" w:styleId="111132">
    <w:name w:val="Нет списка111132"/>
    <w:next w:val="a4"/>
    <w:uiPriority w:val="99"/>
    <w:semiHidden/>
    <w:unhideWhenUsed/>
    <w:rsid w:val="00CB7C47"/>
  </w:style>
  <w:style w:type="numbering" w:customStyle="1" w:styleId="532">
    <w:name w:val="Нет списка532"/>
    <w:next w:val="a4"/>
    <w:uiPriority w:val="99"/>
    <w:semiHidden/>
    <w:unhideWhenUsed/>
    <w:rsid w:val="00CB7C47"/>
  </w:style>
  <w:style w:type="numbering" w:customStyle="1" w:styleId="1332">
    <w:name w:val="Нет списка1332"/>
    <w:next w:val="a4"/>
    <w:uiPriority w:val="99"/>
    <w:semiHidden/>
    <w:unhideWhenUsed/>
    <w:rsid w:val="00CB7C47"/>
  </w:style>
  <w:style w:type="numbering" w:customStyle="1" w:styleId="2232">
    <w:name w:val="Нет списка2232"/>
    <w:next w:val="a4"/>
    <w:uiPriority w:val="99"/>
    <w:semiHidden/>
    <w:unhideWhenUsed/>
    <w:rsid w:val="00CB7C47"/>
  </w:style>
  <w:style w:type="numbering" w:customStyle="1" w:styleId="11232">
    <w:name w:val="Нет списка11232"/>
    <w:next w:val="a4"/>
    <w:uiPriority w:val="99"/>
    <w:semiHidden/>
    <w:unhideWhenUsed/>
    <w:rsid w:val="00CB7C47"/>
  </w:style>
  <w:style w:type="numbering" w:customStyle="1" w:styleId="21232">
    <w:name w:val="Нет списка21232"/>
    <w:next w:val="a4"/>
    <w:uiPriority w:val="99"/>
    <w:semiHidden/>
    <w:unhideWhenUsed/>
    <w:rsid w:val="00CB7C47"/>
  </w:style>
  <w:style w:type="numbering" w:customStyle="1" w:styleId="3232">
    <w:name w:val="Нет списка3232"/>
    <w:next w:val="a4"/>
    <w:uiPriority w:val="99"/>
    <w:semiHidden/>
    <w:unhideWhenUsed/>
    <w:rsid w:val="00CB7C47"/>
  </w:style>
  <w:style w:type="numbering" w:customStyle="1" w:styleId="111232">
    <w:name w:val="Нет списка111232"/>
    <w:next w:val="a4"/>
    <w:uiPriority w:val="99"/>
    <w:semiHidden/>
    <w:unhideWhenUsed/>
    <w:rsid w:val="00CB7C47"/>
  </w:style>
  <w:style w:type="numbering" w:customStyle="1" w:styleId="612">
    <w:name w:val="Нет списка612"/>
    <w:next w:val="a4"/>
    <w:uiPriority w:val="99"/>
    <w:semiHidden/>
    <w:unhideWhenUsed/>
    <w:rsid w:val="00CB7C47"/>
  </w:style>
  <w:style w:type="numbering" w:customStyle="1" w:styleId="1412">
    <w:name w:val="Нет списка1412"/>
    <w:next w:val="a4"/>
    <w:uiPriority w:val="99"/>
    <w:semiHidden/>
    <w:unhideWhenUsed/>
    <w:rsid w:val="00CB7C47"/>
  </w:style>
  <w:style w:type="numbering" w:customStyle="1" w:styleId="2312">
    <w:name w:val="Нет списка2312"/>
    <w:next w:val="a4"/>
    <w:uiPriority w:val="99"/>
    <w:semiHidden/>
    <w:unhideWhenUsed/>
    <w:rsid w:val="00CB7C47"/>
  </w:style>
  <w:style w:type="numbering" w:customStyle="1" w:styleId="11312">
    <w:name w:val="Нет списка11312"/>
    <w:next w:val="a4"/>
    <w:uiPriority w:val="99"/>
    <w:semiHidden/>
    <w:unhideWhenUsed/>
    <w:rsid w:val="00CB7C47"/>
  </w:style>
  <w:style w:type="numbering" w:customStyle="1" w:styleId="21312">
    <w:name w:val="Нет списка21312"/>
    <w:next w:val="a4"/>
    <w:uiPriority w:val="99"/>
    <w:semiHidden/>
    <w:unhideWhenUsed/>
    <w:rsid w:val="00CB7C47"/>
  </w:style>
  <w:style w:type="numbering" w:customStyle="1" w:styleId="3312">
    <w:name w:val="Нет списка3312"/>
    <w:next w:val="a4"/>
    <w:uiPriority w:val="99"/>
    <w:semiHidden/>
    <w:unhideWhenUsed/>
    <w:rsid w:val="00CB7C47"/>
  </w:style>
  <w:style w:type="numbering" w:customStyle="1" w:styleId="111312">
    <w:name w:val="Нет списка111312"/>
    <w:next w:val="a4"/>
    <w:uiPriority w:val="99"/>
    <w:semiHidden/>
    <w:unhideWhenUsed/>
    <w:rsid w:val="00CB7C47"/>
  </w:style>
  <w:style w:type="numbering" w:customStyle="1" w:styleId="4112">
    <w:name w:val="Нет списка4112"/>
    <w:next w:val="a4"/>
    <w:uiPriority w:val="99"/>
    <w:semiHidden/>
    <w:unhideWhenUsed/>
    <w:rsid w:val="00CB7C47"/>
  </w:style>
  <w:style w:type="numbering" w:customStyle="1" w:styleId="12112">
    <w:name w:val="Нет списка12112"/>
    <w:next w:val="a4"/>
    <w:uiPriority w:val="99"/>
    <w:semiHidden/>
    <w:unhideWhenUsed/>
    <w:rsid w:val="00CB7C47"/>
  </w:style>
  <w:style w:type="numbering" w:customStyle="1" w:styleId="211132">
    <w:name w:val="Нет списка211132"/>
    <w:next w:val="a4"/>
    <w:uiPriority w:val="99"/>
    <w:semiHidden/>
    <w:unhideWhenUsed/>
    <w:rsid w:val="00CB7C47"/>
  </w:style>
  <w:style w:type="numbering" w:customStyle="1" w:styleId="1111132">
    <w:name w:val="Нет списка1111132"/>
    <w:next w:val="a4"/>
    <w:uiPriority w:val="99"/>
    <w:semiHidden/>
    <w:unhideWhenUsed/>
    <w:rsid w:val="00CB7C47"/>
  </w:style>
  <w:style w:type="table" w:customStyle="1" w:styleId="1111320">
    <w:name w:val="Сетка таблицы111132"/>
    <w:basedOn w:val="a3"/>
    <w:next w:val="afb"/>
    <w:uiPriority w:val="59"/>
    <w:rsid w:val="00CB7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22">
    <w:name w:val="Нет списка2111122"/>
    <w:next w:val="a4"/>
    <w:uiPriority w:val="99"/>
    <w:semiHidden/>
    <w:unhideWhenUsed/>
    <w:rsid w:val="00CB7C47"/>
  </w:style>
  <w:style w:type="table" w:customStyle="1" w:styleId="11111220">
    <w:name w:val="Сетка таблицы1111122"/>
    <w:basedOn w:val="a3"/>
    <w:next w:val="afb"/>
    <w:rsid w:val="00CB7C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
    <w:name w:val="Нет списка31112"/>
    <w:next w:val="a4"/>
    <w:uiPriority w:val="99"/>
    <w:semiHidden/>
    <w:unhideWhenUsed/>
    <w:rsid w:val="00CB7C47"/>
  </w:style>
  <w:style w:type="numbering" w:customStyle="1" w:styleId="11111122">
    <w:name w:val="Нет списка11111122"/>
    <w:next w:val="a4"/>
    <w:uiPriority w:val="99"/>
    <w:semiHidden/>
    <w:unhideWhenUsed/>
    <w:rsid w:val="00CB7C47"/>
  </w:style>
  <w:style w:type="numbering" w:customStyle="1" w:styleId="5112">
    <w:name w:val="Нет списка5112"/>
    <w:next w:val="a4"/>
    <w:uiPriority w:val="99"/>
    <w:semiHidden/>
    <w:unhideWhenUsed/>
    <w:rsid w:val="00CB7C47"/>
  </w:style>
  <w:style w:type="numbering" w:customStyle="1" w:styleId="13112">
    <w:name w:val="Нет списка13112"/>
    <w:next w:val="a4"/>
    <w:uiPriority w:val="99"/>
    <w:semiHidden/>
    <w:unhideWhenUsed/>
    <w:rsid w:val="00CB7C47"/>
  </w:style>
  <w:style w:type="numbering" w:customStyle="1" w:styleId="22112">
    <w:name w:val="Нет списка22112"/>
    <w:next w:val="a4"/>
    <w:uiPriority w:val="99"/>
    <w:semiHidden/>
    <w:unhideWhenUsed/>
    <w:rsid w:val="00CB7C47"/>
  </w:style>
  <w:style w:type="numbering" w:customStyle="1" w:styleId="112112">
    <w:name w:val="Нет списка112112"/>
    <w:next w:val="a4"/>
    <w:uiPriority w:val="99"/>
    <w:semiHidden/>
    <w:unhideWhenUsed/>
    <w:rsid w:val="00CB7C47"/>
  </w:style>
  <w:style w:type="numbering" w:customStyle="1" w:styleId="212112">
    <w:name w:val="Нет списка212112"/>
    <w:next w:val="a4"/>
    <w:uiPriority w:val="99"/>
    <w:semiHidden/>
    <w:unhideWhenUsed/>
    <w:rsid w:val="00CB7C47"/>
  </w:style>
  <w:style w:type="numbering" w:customStyle="1" w:styleId="32112">
    <w:name w:val="Нет списка32112"/>
    <w:next w:val="a4"/>
    <w:uiPriority w:val="99"/>
    <w:semiHidden/>
    <w:unhideWhenUsed/>
    <w:rsid w:val="00CB7C47"/>
  </w:style>
  <w:style w:type="numbering" w:customStyle="1" w:styleId="1112112">
    <w:name w:val="Нет списка1112112"/>
    <w:next w:val="a4"/>
    <w:uiPriority w:val="99"/>
    <w:semiHidden/>
    <w:unhideWhenUsed/>
    <w:rsid w:val="00CB7C47"/>
  </w:style>
  <w:style w:type="numbering" w:customStyle="1" w:styleId="712">
    <w:name w:val="Нет списка712"/>
    <w:next w:val="a4"/>
    <w:uiPriority w:val="99"/>
    <w:semiHidden/>
    <w:unhideWhenUsed/>
    <w:rsid w:val="00CB7C47"/>
  </w:style>
  <w:style w:type="numbering" w:customStyle="1" w:styleId="1512">
    <w:name w:val="Нет списка1512"/>
    <w:next w:val="a4"/>
    <w:uiPriority w:val="99"/>
    <w:semiHidden/>
    <w:unhideWhenUsed/>
    <w:rsid w:val="00CB7C47"/>
  </w:style>
  <w:style w:type="numbering" w:customStyle="1" w:styleId="2412">
    <w:name w:val="Нет списка2412"/>
    <w:next w:val="a4"/>
    <w:uiPriority w:val="99"/>
    <w:semiHidden/>
    <w:unhideWhenUsed/>
    <w:rsid w:val="00CB7C47"/>
  </w:style>
  <w:style w:type="numbering" w:customStyle="1" w:styleId="11412">
    <w:name w:val="Нет списка11412"/>
    <w:next w:val="a4"/>
    <w:uiPriority w:val="99"/>
    <w:semiHidden/>
    <w:unhideWhenUsed/>
    <w:rsid w:val="00CB7C47"/>
  </w:style>
  <w:style w:type="numbering" w:customStyle="1" w:styleId="21412">
    <w:name w:val="Нет списка21412"/>
    <w:next w:val="a4"/>
    <w:uiPriority w:val="99"/>
    <w:semiHidden/>
    <w:unhideWhenUsed/>
    <w:rsid w:val="00CB7C47"/>
  </w:style>
  <w:style w:type="numbering" w:customStyle="1" w:styleId="3412">
    <w:name w:val="Нет списка3412"/>
    <w:next w:val="a4"/>
    <w:uiPriority w:val="99"/>
    <w:semiHidden/>
    <w:unhideWhenUsed/>
    <w:rsid w:val="00CB7C47"/>
  </w:style>
  <w:style w:type="numbering" w:customStyle="1" w:styleId="111412">
    <w:name w:val="Нет списка111412"/>
    <w:next w:val="a4"/>
    <w:uiPriority w:val="99"/>
    <w:semiHidden/>
    <w:unhideWhenUsed/>
    <w:rsid w:val="00CB7C47"/>
  </w:style>
  <w:style w:type="numbering" w:customStyle="1" w:styleId="4212">
    <w:name w:val="Нет списка4212"/>
    <w:next w:val="a4"/>
    <w:uiPriority w:val="99"/>
    <w:semiHidden/>
    <w:unhideWhenUsed/>
    <w:rsid w:val="00CB7C47"/>
  </w:style>
  <w:style w:type="numbering" w:customStyle="1" w:styleId="12212">
    <w:name w:val="Нет списка12212"/>
    <w:next w:val="a4"/>
    <w:uiPriority w:val="99"/>
    <w:semiHidden/>
    <w:unhideWhenUsed/>
    <w:rsid w:val="00CB7C47"/>
  </w:style>
  <w:style w:type="numbering" w:customStyle="1" w:styleId="211212">
    <w:name w:val="Нет списка211212"/>
    <w:next w:val="a4"/>
    <w:uiPriority w:val="99"/>
    <w:semiHidden/>
    <w:unhideWhenUsed/>
    <w:rsid w:val="00CB7C47"/>
  </w:style>
  <w:style w:type="numbering" w:customStyle="1" w:styleId="1111212">
    <w:name w:val="Нет списка1111212"/>
    <w:next w:val="a4"/>
    <w:uiPriority w:val="99"/>
    <w:semiHidden/>
    <w:unhideWhenUsed/>
    <w:rsid w:val="00CB7C47"/>
  </w:style>
  <w:style w:type="numbering" w:customStyle="1" w:styleId="2111212">
    <w:name w:val="Нет списка2111212"/>
    <w:next w:val="a4"/>
    <w:uiPriority w:val="99"/>
    <w:semiHidden/>
    <w:unhideWhenUsed/>
    <w:rsid w:val="00CB7C47"/>
  </w:style>
  <w:style w:type="numbering" w:customStyle="1" w:styleId="31212">
    <w:name w:val="Нет списка31212"/>
    <w:next w:val="a4"/>
    <w:uiPriority w:val="99"/>
    <w:semiHidden/>
    <w:unhideWhenUsed/>
    <w:rsid w:val="00CB7C47"/>
  </w:style>
  <w:style w:type="numbering" w:customStyle="1" w:styleId="11111212">
    <w:name w:val="Нет списка11111212"/>
    <w:next w:val="a4"/>
    <w:uiPriority w:val="99"/>
    <w:semiHidden/>
    <w:unhideWhenUsed/>
    <w:rsid w:val="00CB7C47"/>
  </w:style>
  <w:style w:type="numbering" w:customStyle="1" w:styleId="5212">
    <w:name w:val="Нет списка5212"/>
    <w:next w:val="a4"/>
    <w:uiPriority w:val="99"/>
    <w:semiHidden/>
    <w:unhideWhenUsed/>
    <w:rsid w:val="00CB7C47"/>
  </w:style>
  <w:style w:type="numbering" w:customStyle="1" w:styleId="13212">
    <w:name w:val="Нет списка13212"/>
    <w:next w:val="a4"/>
    <w:uiPriority w:val="99"/>
    <w:semiHidden/>
    <w:unhideWhenUsed/>
    <w:rsid w:val="00CB7C47"/>
  </w:style>
  <w:style w:type="numbering" w:customStyle="1" w:styleId="22212">
    <w:name w:val="Нет списка22212"/>
    <w:next w:val="a4"/>
    <w:uiPriority w:val="99"/>
    <w:semiHidden/>
    <w:unhideWhenUsed/>
    <w:rsid w:val="00CB7C47"/>
  </w:style>
  <w:style w:type="numbering" w:customStyle="1" w:styleId="112212">
    <w:name w:val="Нет списка112212"/>
    <w:next w:val="a4"/>
    <w:uiPriority w:val="99"/>
    <w:semiHidden/>
    <w:unhideWhenUsed/>
    <w:rsid w:val="00CB7C47"/>
  </w:style>
  <w:style w:type="numbering" w:customStyle="1" w:styleId="212212">
    <w:name w:val="Нет списка212212"/>
    <w:next w:val="a4"/>
    <w:uiPriority w:val="99"/>
    <w:semiHidden/>
    <w:unhideWhenUsed/>
    <w:rsid w:val="00CB7C47"/>
  </w:style>
  <w:style w:type="numbering" w:customStyle="1" w:styleId="32212">
    <w:name w:val="Нет списка32212"/>
    <w:next w:val="a4"/>
    <w:uiPriority w:val="99"/>
    <w:semiHidden/>
    <w:unhideWhenUsed/>
    <w:rsid w:val="00CB7C47"/>
  </w:style>
  <w:style w:type="numbering" w:customStyle="1" w:styleId="1112212">
    <w:name w:val="Нет списка1112212"/>
    <w:next w:val="a4"/>
    <w:uiPriority w:val="99"/>
    <w:semiHidden/>
    <w:unhideWhenUsed/>
    <w:rsid w:val="00CB7C47"/>
  </w:style>
  <w:style w:type="numbering" w:customStyle="1" w:styleId="8110">
    <w:name w:val="Нет списка811"/>
    <w:next w:val="a4"/>
    <w:uiPriority w:val="99"/>
    <w:semiHidden/>
    <w:unhideWhenUsed/>
    <w:rsid w:val="00CB7C47"/>
  </w:style>
  <w:style w:type="numbering" w:customStyle="1" w:styleId="16110">
    <w:name w:val="Нет списка1611"/>
    <w:next w:val="a4"/>
    <w:uiPriority w:val="99"/>
    <w:semiHidden/>
    <w:unhideWhenUsed/>
    <w:rsid w:val="00CB7C47"/>
  </w:style>
  <w:style w:type="numbering" w:customStyle="1" w:styleId="2511">
    <w:name w:val="Нет списка2511"/>
    <w:next w:val="a4"/>
    <w:uiPriority w:val="99"/>
    <w:semiHidden/>
    <w:unhideWhenUsed/>
    <w:rsid w:val="00CB7C47"/>
  </w:style>
  <w:style w:type="numbering" w:customStyle="1" w:styleId="11511">
    <w:name w:val="Нет списка11511"/>
    <w:next w:val="a4"/>
    <w:uiPriority w:val="99"/>
    <w:semiHidden/>
    <w:unhideWhenUsed/>
    <w:rsid w:val="00CB7C47"/>
  </w:style>
  <w:style w:type="numbering" w:customStyle="1" w:styleId="21511">
    <w:name w:val="Нет списка21511"/>
    <w:next w:val="a4"/>
    <w:uiPriority w:val="99"/>
    <w:semiHidden/>
    <w:unhideWhenUsed/>
    <w:rsid w:val="00CB7C47"/>
  </w:style>
  <w:style w:type="numbering" w:customStyle="1" w:styleId="3511">
    <w:name w:val="Нет списка3511"/>
    <w:next w:val="a4"/>
    <w:uiPriority w:val="99"/>
    <w:semiHidden/>
    <w:unhideWhenUsed/>
    <w:rsid w:val="00CB7C47"/>
  </w:style>
  <w:style w:type="numbering" w:customStyle="1" w:styleId="111511">
    <w:name w:val="Нет списка111511"/>
    <w:next w:val="a4"/>
    <w:uiPriority w:val="99"/>
    <w:semiHidden/>
    <w:unhideWhenUsed/>
    <w:rsid w:val="00CB7C47"/>
  </w:style>
  <w:style w:type="numbering" w:customStyle="1" w:styleId="4311">
    <w:name w:val="Нет списка4311"/>
    <w:next w:val="a4"/>
    <w:uiPriority w:val="99"/>
    <w:semiHidden/>
    <w:unhideWhenUsed/>
    <w:rsid w:val="00CB7C47"/>
  </w:style>
  <w:style w:type="numbering" w:customStyle="1" w:styleId="12311">
    <w:name w:val="Нет списка12311"/>
    <w:next w:val="a4"/>
    <w:uiPriority w:val="99"/>
    <w:semiHidden/>
    <w:unhideWhenUsed/>
    <w:rsid w:val="00CB7C47"/>
  </w:style>
  <w:style w:type="numbering" w:customStyle="1" w:styleId="211311">
    <w:name w:val="Нет списка211311"/>
    <w:next w:val="a4"/>
    <w:uiPriority w:val="99"/>
    <w:semiHidden/>
    <w:unhideWhenUsed/>
    <w:rsid w:val="00CB7C47"/>
  </w:style>
  <w:style w:type="numbering" w:customStyle="1" w:styleId="1111311">
    <w:name w:val="Нет списка1111311"/>
    <w:next w:val="a4"/>
    <w:uiPriority w:val="99"/>
    <w:semiHidden/>
    <w:unhideWhenUsed/>
    <w:rsid w:val="00CB7C47"/>
  </w:style>
  <w:style w:type="numbering" w:customStyle="1" w:styleId="2111311">
    <w:name w:val="Нет списка2111311"/>
    <w:next w:val="a4"/>
    <w:uiPriority w:val="99"/>
    <w:semiHidden/>
    <w:unhideWhenUsed/>
    <w:rsid w:val="00CB7C47"/>
  </w:style>
  <w:style w:type="numbering" w:customStyle="1" w:styleId="31311">
    <w:name w:val="Нет списка31311"/>
    <w:next w:val="a4"/>
    <w:uiPriority w:val="99"/>
    <w:semiHidden/>
    <w:unhideWhenUsed/>
    <w:rsid w:val="00CB7C47"/>
  </w:style>
  <w:style w:type="numbering" w:customStyle="1" w:styleId="11111311">
    <w:name w:val="Нет списка11111311"/>
    <w:next w:val="a4"/>
    <w:uiPriority w:val="99"/>
    <w:semiHidden/>
    <w:unhideWhenUsed/>
    <w:rsid w:val="00CB7C47"/>
  </w:style>
  <w:style w:type="numbering" w:customStyle="1" w:styleId="5311">
    <w:name w:val="Нет списка5311"/>
    <w:next w:val="a4"/>
    <w:uiPriority w:val="99"/>
    <w:semiHidden/>
    <w:unhideWhenUsed/>
    <w:rsid w:val="00CB7C47"/>
  </w:style>
  <w:style w:type="numbering" w:customStyle="1" w:styleId="13311">
    <w:name w:val="Нет списка13311"/>
    <w:next w:val="a4"/>
    <w:uiPriority w:val="99"/>
    <w:semiHidden/>
    <w:unhideWhenUsed/>
    <w:rsid w:val="00CB7C47"/>
  </w:style>
  <w:style w:type="numbering" w:customStyle="1" w:styleId="22311">
    <w:name w:val="Нет списка22311"/>
    <w:next w:val="a4"/>
    <w:uiPriority w:val="99"/>
    <w:semiHidden/>
    <w:unhideWhenUsed/>
    <w:rsid w:val="00CB7C47"/>
  </w:style>
  <w:style w:type="numbering" w:customStyle="1" w:styleId="112311">
    <w:name w:val="Нет списка112311"/>
    <w:next w:val="a4"/>
    <w:uiPriority w:val="99"/>
    <w:semiHidden/>
    <w:unhideWhenUsed/>
    <w:rsid w:val="00CB7C47"/>
  </w:style>
  <w:style w:type="numbering" w:customStyle="1" w:styleId="212311">
    <w:name w:val="Нет списка212311"/>
    <w:next w:val="a4"/>
    <w:uiPriority w:val="99"/>
    <w:semiHidden/>
    <w:unhideWhenUsed/>
    <w:rsid w:val="00CB7C47"/>
  </w:style>
  <w:style w:type="numbering" w:customStyle="1" w:styleId="32311">
    <w:name w:val="Нет списка32311"/>
    <w:next w:val="a4"/>
    <w:uiPriority w:val="99"/>
    <w:semiHidden/>
    <w:unhideWhenUsed/>
    <w:rsid w:val="00CB7C47"/>
  </w:style>
  <w:style w:type="numbering" w:customStyle="1" w:styleId="1112311">
    <w:name w:val="Нет списка1112311"/>
    <w:next w:val="a4"/>
    <w:uiPriority w:val="99"/>
    <w:semiHidden/>
    <w:unhideWhenUsed/>
    <w:rsid w:val="00CB7C47"/>
  </w:style>
  <w:style w:type="numbering" w:customStyle="1" w:styleId="6111">
    <w:name w:val="Нет списка6111"/>
    <w:next w:val="a4"/>
    <w:uiPriority w:val="99"/>
    <w:semiHidden/>
    <w:unhideWhenUsed/>
    <w:rsid w:val="00CB7C47"/>
  </w:style>
  <w:style w:type="numbering" w:customStyle="1" w:styleId="14111">
    <w:name w:val="Нет списка14111"/>
    <w:next w:val="a4"/>
    <w:uiPriority w:val="99"/>
    <w:semiHidden/>
    <w:unhideWhenUsed/>
    <w:rsid w:val="00CB7C47"/>
  </w:style>
  <w:style w:type="numbering" w:customStyle="1" w:styleId="23111">
    <w:name w:val="Нет списка23111"/>
    <w:next w:val="a4"/>
    <w:uiPriority w:val="99"/>
    <w:semiHidden/>
    <w:unhideWhenUsed/>
    <w:rsid w:val="00CB7C47"/>
  </w:style>
  <w:style w:type="numbering" w:customStyle="1" w:styleId="113111">
    <w:name w:val="Нет списка113111"/>
    <w:next w:val="a4"/>
    <w:uiPriority w:val="99"/>
    <w:semiHidden/>
    <w:unhideWhenUsed/>
    <w:rsid w:val="00CB7C47"/>
  </w:style>
  <w:style w:type="numbering" w:customStyle="1" w:styleId="213111">
    <w:name w:val="Нет списка213111"/>
    <w:next w:val="a4"/>
    <w:uiPriority w:val="99"/>
    <w:semiHidden/>
    <w:unhideWhenUsed/>
    <w:rsid w:val="00CB7C47"/>
  </w:style>
  <w:style w:type="numbering" w:customStyle="1" w:styleId="33111">
    <w:name w:val="Нет списка33111"/>
    <w:next w:val="a4"/>
    <w:uiPriority w:val="99"/>
    <w:semiHidden/>
    <w:unhideWhenUsed/>
    <w:rsid w:val="00CB7C47"/>
  </w:style>
  <w:style w:type="numbering" w:customStyle="1" w:styleId="1113111">
    <w:name w:val="Нет списка1113111"/>
    <w:next w:val="a4"/>
    <w:uiPriority w:val="99"/>
    <w:semiHidden/>
    <w:unhideWhenUsed/>
    <w:rsid w:val="00CB7C47"/>
  </w:style>
  <w:style w:type="numbering" w:customStyle="1" w:styleId="41111">
    <w:name w:val="Нет списка41111"/>
    <w:next w:val="a4"/>
    <w:uiPriority w:val="99"/>
    <w:semiHidden/>
    <w:unhideWhenUsed/>
    <w:rsid w:val="00CB7C47"/>
  </w:style>
  <w:style w:type="numbering" w:customStyle="1" w:styleId="121111">
    <w:name w:val="Нет списка121111"/>
    <w:next w:val="a4"/>
    <w:uiPriority w:val="99"/>
    <w:semiHidden/>
    <w:unhideWhenUsed/>
    <w:rsid w:val="00CB7C47"/>
  </w:style>
  <w:style w:type="numbering" w:customStyle="1" w:styleId="21111112">
    <w:name w:val="Нет списка21111112"/>
    <w:next w:val="a4"/>
    <w:uiPriority w:val="99"/>
    <w:semiHidden/>
    <w:unhideWhenUsed/>
    <w:rsid w:val="00CB7C47"/>
  </w:style>
  <w:style w:type="numbering" w:customStyle="1" w:styleId="111111112">
    <w:name w:val="Нет списка111111112"/>
    <w:next w:val="a4"/>
    <w:uiPriority w:val="99"/>
    <w:semiHidden/>
    <w:unhideWhenUsed/>
    <w:rsid w:val="00CB7C47"/>
  </w:style>
  <w:style w:type="table" w:customStyle="1" w:styleId="111111120">
    <w:name w:val="Сетка таблицы11111112"/>
    <w:basedOn w:val="a3"/>
    <w:next w:val="afb"/>
    <w:uiPriority w:val="59"/>
    <w:rsid w:val="00CB7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1">
    <w:name w:val="Нет списка211111111"/>
    <w:next w:val="a4"/>
    <w:uiPriority w:val="99"/>
    <w:semiHidden/>
    <w:unhideWhenUsed/>
    <w:rsid w:val="00CB7C47"/>
  </w:style>
  <w:style w:type="numbering" w:customStyle="1" w:styleId="311111">
    <w:name w:val="Нет списка311111"/>
    <w:next w:val="a4"/>
    <w:uiPriority w:val="99"/>
    <w:semiHidden/>
    <w:unhideWhenUsed/>
    <w:rsid w:val="00CB7C47"/>
  </w:style>
  <w:style w:type="numbering" w:customStyle="1" w:styleId="1111111111">
    <w:name w:val="Нет списка1111111111"/>
    <w:next w:val="a4"/>
    <w:uiPriority w:val="99"/>
    <w:semiHidden/>
    <w:unhideWhenUsed/>
    <w:rsid w:val="00CB7C47"/>
  </w:style>
  <w:style w:type="numbering" w:customStyle="1" w:styleId="51111">
    <w:name w:val="Нет списка51111"/>
    <w:next w:val="a4"/>
    <w:uiPriority w:val="99"/>
    <w:semiHidden/>
    <w:unhideWhenUsed/>
    <w:rsid w:val="00CB7C47"/>
  </w:style>
  <w:style w:type="numbering" w:customStyle="1" w:styleId="131111">
    <w:name w:val="Нет списка131111"/>
    <w:next w:val="a4"/>
    <w:uiPriority w:val="99"/>
    <w:semiHidden/>
    <w:unhideWhenUsed/>
    <w:rsid w:val="00CB7C47"/>
  </w:style>
  <w:style w:type="numbering" w:customStyle="1" w:styleId="221111">
    <w:name w:val="Нет списка221111"/>
    <w:next w:val="a4"/>
    <w:uiPriority w:val="99"/>
    <w:semiHidden/>
    <w:unhideWhenUsed/>
    <w:rsid w:val="00CB7C47"/>
  </w:style>
  <w:style w:type="numbering" w:customStyle="1" w:styleId="1121111">
    <w:name w:val="Нет списка1121111"/>
    <w:next w:val="a4"/>
    <w:uiPriority w:val="99"/>
    <w:semiHidden/>
    <w:unhideWhenUsed/>
    <w:rsid w:val="00CB7C47"/>
  </w:style>
  <w:style w:type="numbering" w:customStyle="1" w:styleId="2121111">
    <w:name w:val="Нет списка2121111"/>
    <w:next w:val="a4"/>
    <w:uiPriority w:val="99"/>
    <w:semiHidden/>
    <w:unhideWhenUsed/>
    <w:rsid w:val="00CB7C47"/>
  </w:style>
  <w:style w:type="numbering" w:customStyle="1" w:styleId="321111">
    <w:name w:val="Нет списка321111"/>
    <w:next w:val="a4"/>
    <w:uiPriority w:val="99"/>
    <w:semiHidden/>
    <w:unhideWhenUsed/>
    <w:rsid w:val="00CB7C47"/>
  </w:style>
  <w:style w:type="numbering" w:customStyle="1" w:styleId="11121111">
    <w:name w:val="Нет списка11121111"/>
    <w:next w:val="a4"/>
    <w:uiPriority w:val="99"/>
    <w:semiHidden/>
    <w:unhideWhenUsed/>
    <w:rsid w:val="00CB7C47"/>
  </w:style>
  <w:style w:type="numbering" w:customStyle="1" w:styleId="7111">
    <w:name w:val="Нет списка7111"/>
    <w:next w:val="a4"/>
    <w:uiPriority w:val="99"/>
    <w:semiHidden/>
    <w:unhideWhenUsed/>
    <w:rsid w:val="00CB7C47"/>
  </w:style>
  <w:style w:type="numbering" w:customStyle="1" w:styleId="15111">
    <w:name w:val="Нет списка15111"/>
    <w:next w:val="a4"/>
    <w:uiPriority w:val="99"/>
    <w:semiHidden/>
    <w:unhideWhenUsed/>
    <w:rsid w:val="00CB7C47"/>
  </w:style>
  <w:style w:type="numbering" w:customStyle="1" w:styleId="24111">
    <w:name w:val="Нет списка24111"/>
    <w:next w:val="a4"/>
    <w:uiPriority w:val="99"/>
    <w:semiHidden/>
    <w:unhideWhenUsed/>
    <w:rsid w:val="00CB7C47"/>
  </w:style>
  <w:style w:type="numbering" w:customStyle="1" w:styleId="114111">
    <w:name w:val="Нет списка114111"/>
    <w:next w:val="a4"/>
    <w:uiPriority w:val="99"/>
    <w:semiHidden/>
    <w:unhideWhenUsed/>
    <w:rsid w:val="00CB7C47"/>
  </w:style>
  <w:style w:type="numbering" w:customStyle="1" w:styleId="214111">
    <w:name w:val="Нет списка214111"/>
    <w:next w:val="a4"/>
    <w:uiPriority w:val="99"/>
    <w:semiHidden/>
    <w:unhideWhenUsed/>
    <w:rsid w:val="00CB7C47"/>
  </w:style>
  <w:style w:type="numbering" w:customStyle="1" w:styleId="34111">
    <w:name w:val="Нет списка34111"/>
    <w:next w:val="a4"/>
    <w:uiPriority w:val="99"/>
    <w:semiHidden/>
    <w:unhideWhenUsed/>
    <w:rsid w:val="00CB7C47"/>
  </w:style>
  <w:style w:type="numbering" w:customStyle="1" w:styleId="1114111">
    <w:name w:val="Нет списка1114111"/>
    <w:next w:val="a4"/>
    <w:uiPriority w:val="99"/>
    <w:semiHidden/>
    <w:unhideWhenUsed/>
    <w:rsid w:val="00CB7C47"/>
  </w:style>
  <w:style w:type="numbering" w:customStyle="1" w:styleId="42111">
    <w:name w:val="Нет списка42111"/>
    <w:next w:val="a4"/>
    <w:uiPriority w:val="99"/>
    <w:semiHidden/>
    <w:unhideWhenUsed/>
    <w:rsid w:val="00CB7C47"/>
  </w:style>
  <w:style w:type="numbering" w:customStyle="1" w:styleId="122111">
    <w:name w:val="Нет списка122111"/>
    <w:next w:val="a4"/>
    <w:uiPriority w:val="99"/>
    <w:semiHidden/>
    <w:unhideWhenUsed/>
    <w:rsid w:val="00CB7C47"/>
  </w:style>
  <w:style w:type="numbering" w:customStyle="1" w:styleId="2112111">
    <w:name w:val="Нет списка2112111"/>
    <w:next w:val="a4"/>
    <w:uiPriority w:val="99"/>
    <w:semiHidden/>
    <w:unhideWhenUsed/>
    <w:rsid w:val="00CB7C47"/>
  </w:style>
  <w:style w:type="numbering" w:customStyle="1" w:styleId="11112111">
    <w:name w:val="Нет списка11112111"/>
    <w:next w:val="a4"/>
    <w:uiPriority w:val="99"/>
    <w:semiHidden/>
    <w:unhideWhenUsed/>
    <w:rsid w:val="00CB7C47"/>
  </w:style>
  <w:style w:type="numbering" w:customStyle="1" w:styleId="21112111">
    <w:name w:val="Нет списка21112111"/>
    <w:next w:val="a4"/>
    <w:uiPriority w:val="99"/>
    <w:semiHidden/>
    <w:unhideWhenUsed/>
    <w:rsid w:val="00CB7C47"/>
  </w:style>
  <w:style w:type="numbering" w:customStyle="1" w:styleId="312111">
    <w:name w:val="Нет списка312111"/>
    <w:next w:val="a4"/>
    <w:uiPriority w:val="99"/>
    <w:semiHidden/>
    <w:unhideWhenUsed/>
    <w:rsid w:val="00CB7C47"/>
  </w:style>
  <w:style w:type="numbering" w:customStyle="1" w:styleId="111112111">
    <w:name w:val="Нет списка111112111"/>
    <w:next w:val="a4"/>
    <w:uiPriority w:val="99"/>
    <w:semiHidden/>
    <w:unhideWhenUsed/>
    <w:rsid w:val="00CB7C47"/>
  </w:style>
  <w:style w:type="numbering" w:customStyle="1" w:styleId="52111">
    <w:name w:val="Нет списка52111"/>
    <w:next w:val="a4"/>
    <w:uiPriority w:val="99"/>
    <w:semiHidden/>
    <w:unhideWhenUsed/>
    <w:rsid w:val="00CB7C47"/>
  </w:style>
  <w:style w:type="numbering" w:customStyle="1" w:styleId="132111">
    <w:name w:val="Нет списка132111"/>
    <w:next w:val="a4"/>
    <w:uiPriority w:val="99"/>
    <w:semiHidden/>
    <w:unhideWhenUsed/>
    <w:rsid w:val="00CB7C47"/>
  </w:style>
  <w:style w:type="numbering" w:customStyle="1" w:styleId="222111">
    <w:name w:val="Нет списка222111"/>
    <w:next w:val="a4"/>
    <w:uiPriority w:val="99"/>
    <w:semiHidden/>
    <w:unhideWhenUsed/>
    <w:rsid w:val="00CB7C47"/>
  </w:style>
  <w:style w:type="numbering" w:customStyle="1" w:styleId="1122111">
    <w:name w:val="Нет списка1122111"/>
    <w:next w:val="a4"/>
    <w:uiPriority w:val="99"/>
    <w:semiHidden/>
    <w:unhideWhenUsed/>
    <w:rsid w:val="00CB7C47"/>
  </w:style>
  <w:style w:type="numbering" w:customStyle="1" w:styleId="2122111">
    <w:name w:val="Нет списка2122111"/>
    <w:next w:val="a4"/>
    <w:uiPriority w:val="99"/>
    <w:semiHidden/>
    <w:unhideWhenUsed/>
    <w:rsid w:val="00CB7C47"/>
  </w:style>
  <w:style w:type="numbering" w:customStyle="1" w:styleId="322111">
    <w:name w:val="Нет списка322111"/>
    <w:next w:val="a4"/>
    <w:uiPriority w:val="99"/>
    <w:semiHidden/>
    <w:unhideWhenUsed/>
    <w:rsid w:val="00CB7C47"/>
  </w:style>
  <w:style w:type="numbering" w:customStyle="1" w:styleId="11122111">
    <w:name w:val="Нет списка11122111"/>
    <w:next w:val="a4"/>
    <w:uiPriority w:val="99"/>
    <w:semiHidden/>
    <w:unhideWhenUsed/>
    <w:rsid w:val="00CB7C47"/>
  </w:style>
  <w:style w:type="numbering" w:customStyle="1" w:styleId="920">
    <w:name w:val="Нет списка92"/>
    <w:next w:val="a4"/>
    <w:uiPriority w:val="99"/>
    <w:semiHidden/>
    <w:unhideWhenUsed/>
    <w:rsid w:val="00CB7C47"/>
  </w:style>
  <w:style w:type="numbering" w:customStyle="1" w:styleId="172">
    <w:name w:val="Нет списка172"/>
    <w:next w:val="a4"/>
    <w:uiPriority w:val="99"/>
    <w:semiHidden/>
    <w:unhideWhenUsed/>
    <w:rsid w:val="00CB7C47"/>
  </w:style>
  <w:style w:type="numbering" w:customStyle="1" w:styleId="262">
    <w:name w:val="Нет списка262"/>
    <w:next w:val="a4"/>
    <w:uiPriority w:val="99"/>
    <w:semiHidden/>
    <w:unhideWhenUsed/>
    <w:rsid w:val="00CB7C47"/>
  </w:style>
  <w:style w:type="numbering" w:customStyle="1" w:styleId="1162">
    <w:name w:val="Нет списка1162"/>
    <w:next w:val="a4"/>
    <w:uiPriority w:val="99"/>
    <w:semiHidden/>
    <w:unhideWhenUsed/>
    <w:rsid w:val="00CB7C47"/>
  </w:style>
  <w:style w:type="numbering" w:customStyle="1" w:styleId="2162">
    <w:name w:val="Нет списка2162"/>
    <w:next w:val="a4"/>
    <w:uiPriority w:val="99"/>
    <w:semiHidden/>
    <w:unhideWhenUsed/>
    <w:rsid w:val="00CB7C47"/>
  </w:style>
  <w:style w:type="numbering" w:customStyle="1" w:styleId="362">
    <w:name w:val="Нет списка362"/>
    <w:next w:val="a4"/>
    <w:uiPriority w:val="99"/>
    <w:semiHidden/>
    <w:unhideWhenUsed/>
    <w:rsid w:val="00CB7C47"/>
  </w:style>
  <w:style w:type="numbering" w:customStyle="1" w:styleId="11162">
    <w:name w:val="Нет списка11162"/>
    <w:next w:val="a4"/>
    <w:uiPriority w:val="99"/>
    <w:semiHidden/>
    <w:unhideWhenUsed/>
    <w:rsid w:val="00CB7C47"/>
  </w:style>
  <w:style w:type="numbering" w:customStyle="1" w:styleId="442">
    <w:name w:val="Нет списка442"/>
    <w:next w:val="a4"/>
    <w:uiPriority w:val="99"/>
    <w:semiHidden/>
    <w:unhideWhenUsed/>
    <w:rsid w:val="00CB7C47"/>
  </w:style>
  <w:style w:type="numbering" w:customStyle="1" w:styleId="1242">
    <w:name w:val="Нет списка1242"/>
    <w:next w:val="a4"/>
    <w:uiPriority w:val="99"/>
    <w:semiHidden/>
    <w:unhideWhenUsed/>
    <w:rsid w:val="00CB7C47"/>
  </w:style>
  <w:style w:type="numbering" w:customStyle="1" w:styleId="21142">
    <w:name w:val="Нет списка21142"/>
    <w:next w:val="a4"/>
    <w:uiPriority w:val="99"/>
    <w:semiHidden/>
    <w:unhideWhenUsed/>
    <w:rsid w:val="00CB7C47"/>
  </w:style>
  <w:style w:type="numbering" w:customStyle="1" w:styleId="111142">
    <w:name w:val="Нет списка111142"/>
    <w:next w:val="a4"/>
    <w:uiPriority w:val="99"/>
    <w:semiHidden/>
    <w:unhideWhenUsed/>
    <w:rsid w:val="00CB7C47"/>
  </w:style>
  <w:style w:type="numbering" w:customStyle="1" w:styleId="211142">
    <w:name w:val="Нет списка211142"/>
    <w:next w:val="a4"/>
    <w:uiPriority w:val="99"/>
    <w:semiHidden/>
    <w:unhideWhenUsed/>
    <w:rsid w:val="00CB7C47"/>
  </w:style>
  <w:style w:type="numbering" w:customStyle="1" w:styleId="3142">
    <w:name w:val="Нет списка3142"/>
    <w:next w:val="a4"/>
    <w:uiPriority w:val="99"/>
    <w:semiHidden/>
    <w:unhideWhenUsed/>
    <w:rsid w:val="00CB7C47"/>
  </w:style>
  <w:style w:type="numbering" w:customStyle="1" w:styleId="1111142">
    <w:name w:val="Нет списка1111142"/>
    <w:next w:val="a4"/>
    <w:uiPriority w:val="99"/>
    <w:semiHidden/>
    <w:unhideWhenUsed/>
    <w:rsid w:val="00CB7C47"/>
  </w:style>
  <w:style w:type="numbering" w:customStyle="1" w:styleId="542">
    <w:name w:val="Нет списка542"/>
    <w:next w:val="a4"/>
    <w:uiPriority w:val="99"/>
    <w:semiHidden/>
    <w:unhideWhenUsed/>
    <w:rsid w:val="00CB7C47"/>
  </w:style>
  <w:style w:type="numbering" w:customStyle="1" w:styleId="1342">
    <w:name w:val="Нет списка1342"/>
    <w:next w:val="a4"/>
    <w:uiPriority w:val="99"/>
    <w:semiHidden/>
    <w:unhideWhenUsed/>
    <w:rsid w:val="00CB7C47"/>
  </w:style>
  <w:style w:type="numbering" w:customStyle="1" w:styleId="2242">
    <w:name w:val="Нет списка2242"/>
    <w:next w:val="a4"/>
    <w:uiPriority w:val="99"/>
    <w:semiHidden/>
    <w:unhideWhenUsed/>
    <w:rsid w:val="00CB7C47"/>
  </w:style>
  <w:style w:type="numbering" w:customStyle="1" w:styleId="11242">
    <w:name w:val="Нет списка11242"/>
    <w:next w:val="a4"/>
    <w:uiPriority w:val="99"/>
    <w:semiHidden/>
    <w:unhideWhenUsed/>
    <w:rsid w:val="00CB7C47"/>
  </w:style>
  <w:style w:type="numbering" w:customStyle="1" w:styleId="21242">
    <w:name w:val="Нет списка21242"/>
    <w:next w:val="a4"/>
    <w:uiPriority w:val="99"/>
    <w:semiHidden/>
    <w:unhideWhenUsed/>
    <w:rsid w:val="00CB7C47"/>
  </w:style>
  <w:style w:type="numbering" w:customStyle="1" w:styleId="3242">
    <w:name w:val="Нет списка3242"/>
    <w:next w:val="a4"/>
    <w:uiPriority w:val="99"/>
    <w:semiHidden/>
    <w:unhideWhenUsed/>
    <w:rsid w:val="00CB7C47"/>
  </w:style>
  <w:style w:type="numbering" w:customStyle="1" w:styleId="111242">
    <w:name w:val="Нет списка111242"/>
    <w:next w:val="a4"/>
    <w:uiPriority w:val="99"/>
    <w:semiHidden/>
    <w:unhideWhenUsed/>
    <w:rsid w:val="00CB7C47"/>
  </w:style>
  <w:style w:type="numbering" w:customStyle="1" w:styleId="622">
    <w:name w:val="Нет списка622"/>
    <w:next w:val="a4"/>
    <w:uiPriority w:val="99"/>
    <w:semiHidden/>
    <w:unhideWhenUsed/>
    <w:rsid w:val="00CB7C47"/>
  </w:style>
  <w:style w:type="numbering" w:customStyle="1" w:styleId="1422">
    <w:name w:val="Нет списка1422"/>
    <w:next w:val="a4"/>
    <w:uiPriority w:val="99"/>
    <w:semiHidden/>
    <w:unhideWhenUsed/>
    <w:rsid w:val="00CB7C47"/>
  </w:style>
  <w:style w:type="numbering" w:customStyle="1" w:styleId="2322">
    <w:name w:val="Нет списка2322"/>
    <w:next w:val="a4"/>
    <w:uiPriority w:val="99"/>
    <w:semiHidden/>
    <w:unhideWhenUsed/>
    <w:rsid w:val="00CB7C47"/>
  </w:style>
  <w:style w:type="numbering" w:customStyle="1" w:styleId="11322">
    <w:name w:val="Нет списка11322"/>
    <w:next w:val="a4"/>
    <w:uiPriority w:val="99"/>
    <w:semiHidden/>
    <w:unhideWhenUsed/>
    <w:rsid w:val="00CB7C47"/>
  </w:style>
  <w:style w:type="numbering" w:customStyle="1" w:styleId="21322">
    <w:name w:val="Нет списка21322"/>
    <w:next w:val="a4"/>
    <w:uiPriority w:val="99"/>
    <w:semiHidden/>
    <w:unhideWhenUsed/>
    <w:rsid w:val="00CB7C47"/>
  </w:style>
  <w:style w:type="numbering" w:customStyle="1" w:styleId="3322">
    <w:name w:val="Нет списка3322"/>
    <w:next w:val="a4"/>
    <w:uiPriority w:val="99"/>
    <w:semiHidden/>
    <w:unhideWhenUsed/>
    <w:rsid w:val="00CB7C47"/>
  </w:style>
  <w:style w:type="numbering" w:customStyle="1" w:styleId="111322">
    <w:name w:val="Нет списка111322"/>
    <w:next w:val="a4"/>
    <w:uiPriority w:val="99"/>
    <w:semiHidden/>
    <w:unhideWhenUsed/>
    <w:rsid w:val="00CB7C47"/>
  </w:style>
  <w:style w:type="numbering" w:customStyle="1" w:styleId="4122">
    <w:name w:val="Нет списка4122"/>
    <w:next w:val="a4"/>
    <w:uiPriority w:val="99"/>
    <w:semiHidden/>
    <w:unhideWhenUsed/>
    <w:rsid w:val="00CB7C47"/>
  </w:style>
  <w:style w:type="numbering" w:customStyle="1" w:styleId="12122">
    <w:name w:val="Нет списка12122"/>
    <w:next w:val="a4"/>
    <w:uiPriority w:val="99"/>
    <w:semiHidden/>
    <w:unhideWhenUsed/>
    <w:rsid w:val="00CB7C47"/>
  </w:style>
  <w:style w:type="numbering" w:customStyle="1" w:styleId="21111211">
    <w:name w:val="Нет списка21111211"/>
    <w:next w:val="a4"/>
    <w:uiPriority w:val="99"/>
    <w:semiHidden/>
    <w:unhideWhenUsed/>
    <w:rsid w:val="00CB7C47"/>
  </w:style>
  <w:style w:type="numbering" w:customStyle="1" w:styleId="111111211">
    <w:name w:val="Нет списка111111211"/>
    <w:next w:val="a4"/>
    <w:uiPriority w:val="99"/>
    <w:semiHidden/>
    <w:unhideWhenUsed/>
    <w:rsid w:val="00CB7C47"/>
  </w:style>
  <w:style w:type="numbering" w:customStyle="1" w:styleId="21111122">
    <w:name w:val="Нет списка21111122"/>
    <w:next w:val="a4"/>
    <w:uiPriority w:val="99"/>
    <w:semiHidden/>
    <w:unhideWhenUsed/>
    <w:rsid w:val="00CB7C47"/>
  </w:style>
  <w:style w:type="numbering" w:customStyle="1" w:styleId="31122">
    <w:name w:val="Нет списка31122"/>
    <w:next w:val="a4"/>
    <w:uiPriority w:val="99"/>
    <w:semiHidden/>
    <w:unhideWhenUsed/>
    <w:rsid w:val="00CB7C47"/>
  </w:style>
  <w:style w:type="numbering" w:customStyle="1" w:styleId="111111122">
    <w:name w:val="Нет списка111111122"/>
    <w:next w:val="a4"/>
    <w:uiPriority w:val="99"/>
    <w:semiHidden/>
    <w:unhideWhenUsed/>
    <w:rsid w:val="00CB7C47"/>
  </w:style>
  <w:style w:type="numbering" w:customStyle="1" w:styleId="5122">
    <w:name w:val="Нет списка5122"/>
    <w:next w:val="a4"/>
    <w:uiPriority w:val="99"/>
    <w:semiHidden/>
    <w:unhideWhenUsed/>
    <w:rsid w:val="00CB7C47"/>
  </w:style>
  <w:style w:type="numbering" w:customStyle="1" w:styleId="13122">
    <w:name w:val="Нет списка13122"/>
    <w:next w:val="a4"/>
    <w:uiPriority w:val="99"/>
    <w:semiHidden/>
    <w:unhideWhenUsed/>
    <w:rsid w:val="00CB7C47"/>
  </w:style>
  <w:style w:type="numbering" w:customStyle="1" w:styleId="22122">
    <w:name w:val="Нет списка22122"/>
    <w:next w:val="a4"/>
    <w:uiPriority w:val="99"/>
    <w:semiHidden/>
    <w:unhideWhenUsed/>
    <w:rsid w:val="00CB7C47"/>
  </w:style>
  <w:style w:type="numbering" w:customStyle="1" w:styleId="112122">
    <w:name w:val="Нет списка112122"/>
    <w:next w:val="a4"/>
    <w:uiPriority w:val="99"/>
    <w:semiHidden/>
    <w:unhideWhenUsed/>
    <w:rsid w:val="00CB7C47"/>
  </w:style>
  <w:style w:type="numbering" w:customStyle="1" w:styleId="212122">
    <w:name w:val="Нет списка212122"/>
    <w:next w:val="a4"/>
    <w:uiPriority w:val="99"/>
    <w:semiHidden/>
    <w:unhideWhenUsed/>
    <w:rsid w:val="00CB7C47"/>
  </w:style>
  <w:style w:type="numbering" w:customStyle="1" w:styleId="32122">
    <w:name w:val="Нет списка32122"/>
    <w:next w:val="a4"/>
    <w:uiPriority w:val="99"/>
    <w:semiHidden/>
    <w:unhideWhenUsed/>
    <w:rsid w:val="00CB7C47"/>
  </w:style>
  <w:style w:type="numbering" w:customStyle="1" w:styleId="1112122">
    <w:name w:val="Нет списка1112122"/>
    <w:next w:val="a4"/>
    <w:uiPriority w:val="99"/>
    <w:semiHidden/>
    <w:unhideWhenUsed/>
    <w:rsid w:val="00CB7C47"/>
  </w:style>
  <w:style w:type="numbering" w:customStyle="1" w:styleId="7220">
    <w:name w:val="Нет списка722"/>
    <w:next w:val="a4"/>
    <w:uiPriority w:val="99"/>
    <w:semiHidden/>
    <w:unhideWhenUsed/>
    <w:rsid w:val="00CB7C47"/>
  </w:style>
  <w:style w:type="numbering" w:customStyle="1" w:styleId="1522">
    <w:name w:val="Нет списка1522"/>
    <w:next w:val="a4"/>
    <w:uiPriority w:val="99"/>
    <w:semiHidden/>
    <w:unhideWhenUsed/>
    <w:rsid w:val="00CB7C47"/>
  </w:style>
  <w:style w:type="numbering" w:customStyle="1" w:styleId="2422">
    <w:name w:val="Нет списка2422"/>
    <w:next w:val="a4"/>
    <w:uiPriority w:val="99"/>
    <w:semiHidden/>
    <w:unhideWhenUsed/>
    <w:rsid w:val="00CB7C47"/>
  </w:style>
  <w:style w:type="numbering" w:customStyle="1" w:styleId="11422">
    <w:name w:val="Нет списка11422"/>
    <w:next w:val="a4"/>
    <w:uiPriority w:val="99"/>
    <w:semiHidden/>
    <w:unhideWhenUsed/>
    <w:rsid w:val="00CB7C47"/>
  </w:style>
  <w:style w:type="numbering" w:customStyle="1" w:styleId="21422">
    <w:name w:val="Нет списка21422"/>
    <w:next w:val="a4"/>
    <w:uiPriority w:val="99"/>
    <w:semiHidden/>
    <w:unhideWhenUsed/>
    <w:rsid w:val="00CB7C47"/>
  </w:style>
  <w:style w:type="numbering" w:customStyle="1" w:styleId="3422">
    <w:name w:val="Нет списка3422"/>
    <w:next w:val="a4"/>
    <w:uiPriority w:val="99"/>
    <w:semiHidden/>
    <w:unhideWhenUsed/>
    <w:rsid w:val="00CB7C47"/>
  </w:style>
  <w:style w:type="numbering" w:customStyle="1" w:styleId="111422">
    <w:name w:val="Нет списка111422"/>
    <w:next w:val="a4"/>
    <w:uiPriority w:val="99"/>
    <w:semiHidden/>
    <w:unhideWhenUsed/>
    <w:rsid w:val="00CB7C47"/>
  </w:style>
  <w:style w:type="numbering" w:customStyle="1" w:styleId="4222">
    <w:name w:val="Нет списка4222"/>
    <w:next w:val="a4"/>
    <w:uiPriority w:val="99"/>
    <w:semiHidden/>
    <w:unhideWhenUsed/>
    <w:rsid w:val="00CB7C47"/>
  </w:style>
  <w:style w:type="numbering" w:customStyle="1" w:styleId="12222">
    <w:name w:val="Нет списка12222"/>
    <w:next w:val="a4"/>
    <w:uiPriority w:val="99"/>
    <w:semiHidden/>
    <w:unhideWhenUsed/>
    <w:rsid w:val="00CB7C47"/>
  </w:style>
  <w:style w:type="numbering" w:customStyle="1" w:styleId="211222">
    <w:name w:val="Нет списка211222"/>
    <w:next w:val="a4"/>
    <w:uiPriority w:val="99"/>
    <w:semiHidden/>
    <w:unhideWhenUsed/>
    <w:rsid w:val="00CB7C47"/>
  </w:style>
  <w:style w:type="numbering" w:customStyle="1" w:styleId="1111222">
    <w:name w:val="Нет списка1111222"/>
    <w:next w:val="a4"/>
    <w:uiPriority w:val="99"/>
    <w:semiHidden/>
    <w:unhideWhenUsed/>
    <w:rsid w:val="00CB7C47"/>
  </w:style>
  <w:style w:type="numbering" w:customStyle="1" w:styleId="2111222">
    <w:name w:val="Нет списка2111222"/>
    <w:next w:val="a4"/>
    <w:uiPriority w:val="99"/>
    <w:semiHidden/>
    <w:unhideWhenUsed/>
    <w:rsid w:val="00CB7C47"/>
  </w:style>
  <w:style w:type="numbering" w:customStyle="1" w:styleId="31222">
    <w:name w:val="Нет списка31222"/>
    <w:next w:val="a4"/>
    <w:uiPriority w:val="99"/>
    <w:semiHidden/>
    <w:unhideWhenUsed/>
    <w:rsid w:val="00CB7C47"/>
  </w:style>
  <w:style w:type="numbering" w:customStyle="1" w:styleId="11111222">
    <w:name w:val="Нет списка11111222"/>
    <w:next w:val="a4"/>
    <w:uiPriority w:val="99"/>
    <w:semiHidden/>
    <w:unhideWhenUsed/>
    <w:rsid w:val="00CB7C47"/>
  </w:style>
  <w:style w:type="numbering" w:customStyle="1" w:styleId="5222">
    <w:name w:val="Нет списка5222"/>
    <w:next w:val="a4"/>
    <w:uiPriority w:val="99"/>
    <w:semiHidden/>
    <w:unhideWhenUsed/>
    <w:rsid w:val="00CB7C47"/>
  </w:style>
  <w:style w:type="numbering" w:customStyle="1" w:styleId="13222">
    <w:name w:val="Нет списка13222"/>
    <w:next w:val="a4"/>
    <w:uiPriority w:val="99"/>
    <w:semiHidden/>
    <w:unhideWhenUsed/>
    <w:rsid w:val="00CB7C47"/>
  </w:style>
  <w:style w:type="numbering" w:customStyle="1" w:styleId="22222">
    <w:name w:val="Нет списка22222"/>
    <w:next w:val="a4"/>
    <w:uiPriority w:val="99"/>
    <w:semiHidden/>
    <w:unhideWhenUsed/>
    <w:rsid w:val="00CB7C47"/>
  </w:style>
  <w:style w:type="numbering" w:customStyle="1" w:styleId="112222">
    <w:name w:val="Нет списка112222"/>
    <w:next w:val="a4"/>
    <w:uiPriority w:val="99"/>
    <w:semiHidden/>
    <w:unhideWhenUsed/>
    <w:rsid w:val="00CB7C47"/>
  </w:style>
  <w:style w:type="numbering" w:customStyle="1" w:styleId="212222">
    <w:name w:val="Нет списка212222"/>
    <w:next w:val="a4"/>
    <w:uiPriority w:val="99"/>
    <w:semiHidden/>
    <w:unhideWhenUsed/>
    <w:rsid w:val="00CB7C47"/>
  </w:style>
  <w:style w:type="numbering" w:customStyle="1" w:styleId="32222">
    <w:name w:val="Нет списка32222"/>
    <w:next w:val="a4"/>
    <w:uiPriority w:val="99"/>
    <w:semiHidden/>
    <w:unhideWhenUsed/>
    <w:rsid w:val="00CB7C47"/>
  </w:style>
  <w:style w:type="numbering" w:customStyle="1" w:styleId="1112222">
    <w:name w:val="Нет списка1112222"/>
    <w:next w:val="a4"/>
    <w:uiPriority w:val="99"/>
    <w:semiHidden/>
    <w:unhideWhenUsed/>
    <w:rsid w:val="00CB7C47"/>
  </w:style>
  <w:style w:type="numbering" w:customStyle="1" w:styleId="1010">
    <w:name w:val="Нет списка101"/>
    <w:next w:val="a4"/>
    <w:uiPriority w:val="99"/>
    <w:semiHidden/>
    <w:unhideWhenUsed/>
    <w:rsid w:val="00CB7C47"/>
  </w:style>
  <w:style w:type="numbering" w:customStyle="1" w:styleId="1810">
    <w:name w:val="Нет списка181"/>
    <w:next w:val="a4"/>
    <w:uiPriority w:val="99"/>
    <w:semiHidden/>
    <w:unhideWhenUsed/>
    <w:rsid w:val="00CB7C47"/>
  </w:style>
  <w:style w:type="numbering" w:customStyle="1" w:styleId="271">
    <w:name w:val="Нет списка271"/>
    <w:next w:val="a4"/>
    <w:uiPriority w:val="99"/>
    <w:semiHidden/>
    <w:unhideWhenUsed/>
    <w:rsid w:val="00CB7C47"/>
  </w:style>
  <w:style w:type="numbering" w:customStyle="1" w:styleId="371">
    <w:name w:val="Нет списка371"/>
    <w:next w:val="a4"/>
    <w:uiPriority w:val="99"/>
    <w:semiHidden/>
    <w:unhideWhenUsed/>
    <w:rsid w:val="00CB7C47"/>
  </w:style>
  <w:style w:type="numbering" w:customStyle="1" w:styleId="1171">
    <w:name w:val="Нет списка1171"/>
    <w:next w:val="a4"/>
    <w:uiPriority w:val="99"/>
    <w:semiHidden/>
    <w:unhideWhenUsed/>
    <w:rsid w:val="00CB7C47"/>
  </w:style>
  <w:style w:type="numbering" w:customStyle="1" w:styleId="451">
    <w:name w:val="Нет списка451"/>
    <w:next w:val="a4"/>
    <w:uiPriority w:val="99"/>
    <w:semiHidden/>
    <w:unhideWhenUsed/>
    <w:rsid w:val="00CB7C47"/>
  </w:style>
  <w:style w:type="numbering" w:customStyle="1" w:styleId="1251">
    <w:name w:val="Нет списка1251"/>
    <w:next w:val="a4"/>
    <w:uiPriority w:val="99"/>
    <w:semiHidden/>
    <w:unhideWhenUsed/>
    <w:rsid w:val="00CB7C47"/>
  </w:style>
  <w:style w:type="numbering" w:customStyle="1" w:styleId="2171">
    <w:name w:val="Нет списка2171"/>
    <w:next w:val="a4"/>
    <w:uiPriority w:val="99"/>
    <w:semiHidden/>
    <w:unhideWhenUsed/>
    <w:rsid w:val="00CB7C47"/>
  </w:style>
  <w:style w:type="numbering" w:customStyle="1" w:styleId="11171">
    <w:name w:val="Нет списка11171"/>
    <w:next w:val="a4"/>
    <w:uiPriority w:val="99"/>
    <w:semiHidden/>
    <w:unhideWhenUsed/>
    <w:rsid w:val="00CB7C47"/>
  </w:style>
  <w:style w:type="numbering" w:customStyle="1" w:styleId="21151">
    <w:name w:val="Нет списка21151"/>
    <w:next w:val="a4"/>
    <w:uiPriority w:val="99"/>
    <w:semiHidden/>
    <w:unhideWhenUsed/>
    <w:rsid w:val="00CB7C47"/>
  </w:style>
  <w:style w:type="numbering" w:customStyle="1" w:styleId="3151">
    <w:name w:val="Нет списка3151"/>
    <w:next w:val="a4"/>
    <w:uiPriority w:val="99"/>
    <w:semiHidden/>
    <w:unhideWhenUsed/>
    <w:rsid w:val="00CB7C47"/>
  </w:style>
  <w:style w:type="numbering" w:customStyle="1" w:styleId="111151">
    <w:name w:val="Нет списка111151"/>
    <w:next w:val="a4"/>
    <w:uiPriority w:val="99"/>
    <w:semiHidden/>
    <w:unhideWhenUsed/>
    <w:rsid w:val="00CB7C47"/>
  </w:style>
  <w:style w:type="numbering" w:customStyle="1" w:styleId="551">
    <w:name w:val="Нет списка551"/>
    <w:next w:val="a4"/>
    <w:uiPriority w:val="99"/>
    <w:semiHidden/>
    <w:unhideWhenUsed/>
    <w:rsid w:val="00CB7C47"/>
  </w:style>
  <w:style w:type="numbering" w:customStyle="1" w:styleId="1351">
    <w:name w:val="Нет списка1351"/>
    <w:next w:val="a4"/>
    <w:uiPriority w:val="99"/>
    <w:semiHidden/>
    <w:unhideWhenUsed/>
    <w:rsid w:val="00CB7C47"/>
  </w:style>
  <w:style w:type="numbering" w:customStyle="1" w:styleId="2251">
    <w:name w:val="Нет списка2251"/>
    <w:next w:val="a4"/>
    <w:uiPriority w:val="99"/>
    <w:semiHidden/>
    <w:unhideWhenUsed/>
    <w:rsid w:val="00CB7C47"/>
  </w:style>
  <w:style w:type="numbering" w:customStyle="1" w:styleId="11251">
    <w:name w:val="Нет списка11251"/>
    <w:next w:val="a4"/>
    <w:uiPriority w:val="99"/>
    <w:semiHidden/>
    <w:unhideWhenUsed/>
    <w:rsid w:val="00CB7C47"/>
  </w:style>
  <w:style w:type="numbering" w:customStyle="1" w:styleId="21251">
    <w:name w:val="Нет списка21251"/>
    <w:next w:val="a4"/>
    <w:uiPriority w:val="99"/>
    <w:semiHidden/>
    <w:unhideWhenUsed/>
    <w:rsid w:val="00CB7C47"/>
  </w:style>
  <w:style w:type="numbering" w:customStyle="1" w:styleId="3251">
    <w:name w:val="Нет списка3251"/>
    <w:next w:val="a4"/>
    <w:uiPriority w:val="99"/>
    <w:semiHidden/>
    <w:unhideWhenUsed/>
    <w:rsid w:val="00CB7C47"/>
  </w:style>
  <w:style w:type="numbering" w:customStyle="1" w:styleId="111251">
    <w:name w:val="Нет списка111251"/>
    <w:next w:val="a4"/>
    <w:uiPriority w:val="99"/>
    <w:semiHidden/>
    <w:unhideWhenUsed/>
    <w:rsid w:val="00CB7C47"/>
  </w:style>
  <w:style w:type="numbering" w:customStyle="1" w:styleId="631">
    <w:name w:val="Нет списка631"/>
    <w:next w:val="a4"/>
    <w:uiPriority w:val="99"/>
    <w:semiHidden/>
    <w:unhideWhenUsed/>
    <w:rsid w:val="00CB7C47"/>
  </w:style>
  <w:style w:type="numbering" w:customStyle="1" w:styleId="1431">
    <w:name w:val="Нет списка1431"/>
    <w:next w:val="a4"/>
    <w:uiPriority w:val="99"/>
    <w:semiHidden/>
    <w:unhideWhenUsed/>
    <w:rsid w:val="00CB7C47"/>
  </w:style>
  <w:style w:type="numbering" w:customStyle="1" w:styleId="2331">
    <w:name w:val="Нет списка2331"/>
    <w:next w:val="a4"/>
    <w:uiPriority w:val="99"/>
    <w:semiHidden/>
    <w:unhideWhenUsed/>
    <w:rsid w:val="00CB7C47"/>
  </w:style>
  <w:style w:type="numbering" w:customStyle="1" w:styleId="11331">
    <w:name w:val="Нет списка11331"/>
    <w:next w:val="a4"/>
    <w:uiPriority w:val="99"/>
    <w:semiHidden/>
    <w:unhideWhenUsed/>
    <w:rsid w:val="00CB7C47"/>
  </w:style>
  <w:style w:type="numbering" w:customStyle="1" w:styleId="21331">
    <w:name w:val="Нет списка21331"/>
    <w:next w:val="a4"/>
    <w:uiPriority w:val="99"/>
    <w:semiHidden/>
    <w:unhideWhenUsed/>
    <w:rsid w:val="00CB7C47"/>
  </w:style>
  <w:style w:type="numbering" w:customStyle="1" w:styleId="3331">
    <w:name w:val="Нет списка3331"/>
    <w:next w:val="a4"/>
    <w:uiPriority w:val="99"/>
    <w:semiHidden/>
    <w:unhideWhenUsed/>
    <w:rsid w:val="00CB7C47"/>
  </w:style>
  <w:style w:type="numbering" w:customStyle="1" w:styleId="111331">
    <w:name w:val="Нет списка111331"/>
    <w:next w:val="a4"/>
    <w:uiPriority w:val="99"/>
    <w:semiHidden/>
    <w:unhideWhenUsed/>
    <w:rsid w:val="00CB7C47"/>
  </w:style>
  <w:style w:type="numbering" w:customStyle="1" w:styleId="4131">
    <w:name w:val="Нет списка4131"/>
    <w:next w:val="a4"/>
    <w:uiPriority w:val="99"/>
    <w:semiHidden/>
    <w:unhideWhenUsed/>
    <w:rsid w:val="00CB7C47"/>
  </w:style>
  <w:style w:type="numbering" w:customStyle="1" w:styleId="12131">
    <w:name w:val="Нет списка12131"/>
    <w:next w:val="a4"/>
    <w:uiPriority w:val="99"/>
    <w:semiHidden/>
    <w:unhideWhenUsed/>
    <w:rsid w:val="00CB7C47"/>
  </w:style>
  <w:style w:type="numbering" w:customStyle="1" w:styleId="211151">
    <w:name w:val="Нет списка211151"/>
    <w:next w:val="a4"/>
    <w:uiPriority w:val="99"/>
    <w:semiHidden/>
    <w:unhideWhenUsed/>
    <w:rsid w:val="00CB7C47"/>
  </w:style>
  <w:style w:type="numbering" w:customStyle="1" w:styleId="1111151">
    <w:name w:val="Нет списка1111151"/>
    <w:next w:val="a4"/>
    <w:uiPriority w:val="99"/>
    <w:semiHidden/>
    <w:unhideWhenUsed/>
    <w:rsid w:val="00CB7C47"/>
  </w:style>
  <w:style w:type="numbering" w:customStyle="1" w:styleId="2111131">
    <w:name w:val="Нет списка2111131"/>
    <w:next w:val="a4"/>
    <w:uiPriority w:val="99"/>
    <w:semiHidden/>
    <w:unhideWhenUsed/>
    <w:rsid w:val="00CB7C47"/>
  </w:style>
  <w:style w:type="numbering" w:customStyle="1" w:styleId="31131">
    <w:name w:val="Нет списка31131"/>
    <w:next w:val="a4"/>
    <w:uiPriority w:val="99"/>
    <w:semiHidden/>
    <w:unhideWhenUsed/>
    <w:rsid w:val="00CB7C47"/>
  </w:style>
  <w:style w:type="numbering" w:customStyle="1" w:styleId="11111131">
    <w:name w:val="Нет списка11111131"/>
    <w:next w:val="a4"/>
    <w:uiPriority w:val="99"/>
    <w:semiHidden/>
    <w:unhideWhenUsed/>
    <w:rsid w:val="00CB7C47"/>
  </w:style>
  <w:style w:type="numbering" w:customStyle="1" w:styleId="5131">
    <w:name w:val="Нет списка5131"/>
    <w:next w:val="a4"/>
    <w:uiPriority w:val="99"/>
    <w:semiHidden/>
    <w:unhideWhenUsed/>
    <w:rsid w:val="00CB7C47"/>
  </w:style>
  <w:style w:type="numbering" w:customStyle="1" w:styleId="13131">
    <w:name w:val="Нет списка13131"/>
    <w:next w:val="a4"/>
    <w:uiPriority w:val="99"/>
    <w:semiHidden/>
    <w:unhideWhenUsed/>
    <w:rsid w:val="00CB7C47"/>
  </w:style>
  <w:style w:type="numbering" w:customStyle="1" w:styleId="22131">
    <w:name w:val="Нет списка22131"/>
    <w:next w:val="a4"/>
    <w:uiPriority w:val="99"/>
    <w:semiHidden/>
    <w:unhideWhenUsed/>
    <w:rsid w:val="00CB7C47"/>
  </w:style>
  <w:style w:type="numbering" w:customStyle="1" w:styleId="112131">
    <w:name w:val="Нет списка112131"/>
    <w:next w:val="a4"/>
    <w:uiPriority w:val="99"/>
    <w:semiHidden/>
    <w:unhideWhenUsed/>
    <w:rsid w:val="00CB7C47"/>
  </w:style>
  <w:style w:type="numbering" w:customStyle="1" w:styleId="212131">
    <w:name w:val="Нет списка212131"/>
    <w:next w:val="a4"/>
    <w:uiPriority w:val="99"/>
    <w:semiHidden/>
    <w:unhideWhenUsed/>
    <w:rsid w:val="00CB7C47"/>
  </w:style>
  <w:style w:type="numbering" w:customStyle="1" w:styleId="32131">
    <w:name w:val="Нет списка32131"/>
    <w:next w:val="a4"/>
    <w:uiPriority w:val="99"/>
    <w:semiHidden/>
    <w:unhideWhenUsed/>
    <w:rsid w:val="00CB7C47"/>
  </w:style>
  <w:style w:type="numbering" w:customStyle="1" w:styleId="1112131">
    <w:name w:val="Нет списка1112131"/>
    <w:next w:val="a4"/>
    <w:uiPriority w:val="99"/>
    <w:semiHidden/>
    <w:unhideWhenUsed/>
    <w:rsid w:val="00CB7C47"/>
  </w:style>
  <w:style w:type="numbering" w:customStyle="1" w:styleId="731">
    <w:name w:val="Нет списка731"/>
    <w:next w:val="a4"/>
    <w:uiPriority w:val="99"/>
    <w:semiHidden/>
    <w:unhideWhenUsed/>
    <w:rsid w:val="00CB7C47"/>
  </w:style>
  <w:style w:type="numbering" w:customStyle="1" w:styleId="1531">
    <w:name w:val="Нет списка1531"/>
    <w:next w:val="a4"/>
    <w:uiPriority w:val="99"/>
    <w:semiHidden/>
    <w:unhideWhenUsed/>
    <w:rsid w:val="00CB7C47"/>
  </w:style>
  <w:style w:type="numbering" w:customStyle="1" w:styleId="2431">
    <w:name w:val="Нет списка2431"/>
    <w:next w:val="a4"/>
    <w:uiPriority w:val="99"/>
    <w:semiHidden/>
    <w:unhideWhenUsed/>
    <w:rsid w:val="00CB7C47"/>
  </w:style>
  <w:style w:type="numbering" w:customStyle="1" w:styleId="11431">
    <w:name w:val="Нет списка11431"/>
    <w:next w:val="a4"/>
    <w:uiPriority w:val="99"/>
    <w:semiHidden/>
    <w:unhideWhenUsed/>
    <w:rsid w:val="00CB7C47"/>
  </w:style>
  <w:style w:type="numbering" w:customStyle="1" w:styleId="21431">
    <w:name w:val="Нет списка21431"/>
    <w:next w:val="a4"/>
    <w:uiPriority w:val="99"/>
    <w:semiHidden/>
    <w:unhideWhenUsed/>
    <w:rsid w:val="00CB7C47"/>
  </w:style>
  <w:style w:type="numbering" w:customStyle="1" w:styleId="3431">
    <w:name w:val="Нет списка3431"/>
    <w:next w:val="a4"/>
    <w:uiPriority w:val="99"/>
    <w:semiHidden/>
    <w:unhideWhenUsed/>
    <w:rsid w:val="00CB7C47"/>
  </w:style>
  <w:style w:type="numbering" w:customStyle="1" w:styleId="111431">
    <w:name w:val="Нет списка111431"/>
    <w:next w:val="a4"/>
    <w:uiPriority w:val="99"/>
    <w:semiHidden/>
    <w:unhideWhenUsed/>
    <w:rsid w:val="00CB7C47"/>
  </w:style>
  <w:style w:type="numbering" w:customStyle="1" w:styleId="4231">
    <w:name w:val="Нет списка4231"/>
    <w:next w:val="a4"/>
    <w:uiPriority w:val="99"/>
    <w:semiHidden/>
    <w:unhideWhenUsed/>
    <w:rsid w:val="00CB7C47"/>
  </w:style>
  <w:style w:type="numbering" w:customStyle="1" w:styleId="12231">
    <w:name w:val="Нет списка12231"/>
    <w:next w:val="a4"/>
    <w:uiPriority w:val="99"/>
    <w:semiHidden/>
    <w:unhideWhenUsed/>
    <w:rsid w:val="00CB7C47"/>
  </w:style>
  <w:style w:type="numbering" w:customStyle="1" w:styleId="211231">
    <w:name w:val="Нет списка211231"/>
    <w:next w:val="a4"/>
    <w:uiPriority w:val="99"/>
    <w:semiHidden/>
    <w:unhideWhenUsed/>
    <w:rsid w:val="00CB7C47"/>
  </w:style>
  <w:style w:type="numbering" w:customStyle="1" w:styleId="1111231">
    <w:name w:val="Нет списка1111231"/>
    <w:next w:val="a4"/>
    <w:uiPriority w:val="99"/>
    <w:semiHidden/>
    <w:unhideWhenUsed/>
    <w:rsid w:val="00CB7C47"/>
  </w:style>
  <w:style w:type="numbering" w:customStyle="1" w:styleId="2111231">
    <w:name w:val="Нет списка2111231"/>
    <w:next w:val="a4"/>
    <w:uiPriority w:val="99"/>
    <w:semiHidden/>
    <w:unhideWhenUsed/>
    <w:rsid w:val="00CB7C47"/>
  </w:style>
  <w:style w:type="numbering" w:customStyle="1" w:styleId="31231">
    <w:name w:val="Нет списка31231"/>
    <w:next w:val="a4"/>
    <w:uiPriority w:val="99"/>
    <w:semiHidden/>
    <w:unhideWhenUsed/>
    <w:rsid w:val="00CB7C47"/>
  </w:style>
  <w:style w:type="numbering" w:customStyle="1" w:styleId="11111231">
    <w:name w:val="Нет списка11111231"/>
    <w:next w:val="a4"/>
    <w:uiPriority w:val="99"/>
    <w:semiHidden/>
    <w:unhideWhenUsed/>
    <w:rsid w:val="00CB7C47"/>
  </w:style>
  <w:style w:type="numbering" w:customStyle="1" w:styleId="5231">
    <w:name w:val="Нет списка5231"/>
    <w:next w:val="a4"/>
    <w:uiPriority w:val="99"/>
    <w:semiHidden/>
    <w:unhideWhenUsed/>
    <w:rsid w:val="00CB7C47"/>
  </w:style>
  <w:style w:type="numbering" w:customStyle="1" w:styleId="13231">
    <w:name w:val="Нет списка13231"/>
    <w:next w:val="a4"/>
    <w:uiPriority w:val="99"/>
    <w:semiHidden/>
    <w:unhideWhenUsed/>
    <w:rsid w:val="00CB7C47"/>
  </w:style>
  <w:style w:type="numbering" w:customStyle="1" w:styleId="22231">
    <w:name w:val="Нет списка22231"/>
    <w:next w:val="a4"/>
    <w:uiPriority w:val="99"/>
    <w:semiHidden/>
    <w:unhideWhenUsed/>
    <w:rsid w:val="00CB7C47"/>
  </w:style>
  <w:style w:type="numbering" w:customStyle="1" w:styleId="112231">
    <w:name w:val="Нет списка112231"/>
    <w:next w:val="a4"/>
    <w:uiPriority w:val="99"/>
    <w:semiHidden/>
    <w:unhideWhenUsed/>
    <w:rsid w:val="00CB7C47"/>
  </w:style>
  <w:style w:type="numbering" w:customStyle="1" w:styleId="212231">
    <w:name w:val="Нет списка212231"/>
    <w:next w:val="a4"/>
    <w:uiPriority w:val="99"/>
    <w:semiHidden/>
    <w:unhideWhenUsed/>
    <w:rsid w:val="00CB7C47"/>
  </w:style>
  <w:style w:type="numbering" w:customStyle="1" w:styleId="32231">
    <w:name w:val="Нет списка32231"/>
    <w:next w:val="a4"/>
    <w:uiPriority w:val="99"/>
    <w:semiHidden/>
    <w:unhideWhenUsed/>
    <w:rsid w:val="00CB7C47"/>
  </w:style>
  <w:style w:type="numbering" w:customStyle="1" w:styleId="1112231">
    <w:name w:val="Нет списка1112231"/>
    <w:next w:val="a4"/>
    <w:uiPriority w:val="99"/>
    <w:semiHidden/>
    <w:unhideWhenUsed/>
    <w:rsid w:val="00CB7C47"/>
  </w:style>
  <w:style w:type="numbering" w:customStyle="1" w:styleId="8111">
    <w:name w:val="Нет списка8111"/>
    <w:next w:val="a4"/>
    <w:uiPriority w:val="99"/>
    <w:semiHidden/>
    <w:unhideWhenUsed/>
    <w:rsid w:val="00CB7C47"/>
  </w:style>
  <w:style w:type="numbering" w:customStyle="1" w:styleId="16111">
    <w:name w:val="Нет списка16111"/>
    <w:next w:val="a4"/>
    <w:uiPriority w:val="99"/>
    <w:semiHidden/>
    <w:unhideWhenUsed/>
    <w:rsid w:val="00CB7C47"/>
  </w:style>
  <w:style w:type="numbering" w:customStyle="1" w:styleId="25111">
    <w:name w:val="Нет списка25111"/>
    <w:next w:val="a4"/>
    <w:uiPriority w:val="99"/>
    <w:semiHidden/>
    <w:unhideWhenUsed/>
    <w:rsid w:val="00CB7C47"/>
  </w:style>
  <w:style w:type="numbering" w:customStyle="1" w:styleId="115111">
    <w:name w:val="Нет списка115111"/>
    <w:next w:val="a4"/>
    <w:uiPriority w:val="99"/>
    <w:semiHidden/>
    <w:unhideWhenUsed/>
    <w:rsid w:val="00CB7C47"/>
  </w:style>
  <w:style w:type="numbering" w:customStyle="1" w:styleId="215111">
    <w:name w:val="Нет списка215111"/>
    <w:next w:val="a4"/>
    <w:uiPriority w:val="99"/>
    <w:semiHidden/>
    <w:unhideWhenUsed/>
    <w:rsid w:val="00CB7C47"/>
  </w:style>
  <w:style w:type="numbering" w:customStyle="1" w:styleId="35111">
    <w:name w:val="Нет списка35111"/>
    <w:next w:val="a4"/>
    <w:uiPriority w:val="99"/>
    <w:semiHidden/>
    <w:unhideWhenUsed/>
    <w:rsid w:val="00CB7C47"/>
  </w:style>
  <w:style w:type="numbering" w:customStyle="1" w:styleId="1115111">
    <w:name w:val="Нет списка1115111"/>
    <w:next w:val="a4"/>
    <w:uiPriority w:val="99"/>
    <w:semiHidden/>
    <w:unhideWhenUsed/>
    <w:rsid w:val="00CB7C47"/>
  </w:style>
  <w:style w:type="numbering" w:customStyle="1" w:styleId="43111">
    <w:name w:val="Нет списка43111"/>
    <w:next w:val="a4"/>
    <w:uiPriority w:val="99"/>
    <w:semiHidden/>
    <w:unhideWhenUsed/>
    <w:rsid w:val="00CB7C47"/>
  </w:style>
  <w:style w:type="numbering" w:customStyle="1" w:styleId="123111">
    <w:name w:val="Нет списка123111"/>
    <w:next w:val="a4"/>
    <w:uiPriority w:val="99"/>
    <w:semiHidden/>
    <w:unhideWhenUsed/>
    <w:rsid w:val="00CB7C47"/>
  </w:style>
  <w:style w:type="numbering" w:customStyle="1" w:styleId="2113111">
    <w:name w:val="Нет списка2113111"/>
    <w:next w:val="a4"/>
    <w:uiPriority w:val="99"/>
    <w:semiHidden/>
    <w:unhideWhenUsed/>
    <w:rsid w:val="00CB7C47"/>
  </w:style>
  <w:style w:type="numbering" w:customStyle="1" w:styleId="11113111">
    <w:name w:val="Нет списка11113111"/>
    <w:next w:val="a4"/>
    <w:uiPriority w:val="99"/>
    <w:semiHidden/>
    <w:unhideWhenUsed/>
    <w:rsid w:val="00CB7C47"/>
  </w:style>
  <w:style w:type="numbering" w:customStyle="1" w:styleId="21113111">
    <w:name w:val="Нет списка21113111"/>
    <w:next w:val="a4"/>
    <w:uiPriority w:val="99"/>
    <w:semiHidden/>
    <w:unhideWhenUsed/>
    <w:rsid w:val="00CB7C47"/>
  </w:style>
  <w:style w:type="numbering" w:customStyle="1" w:styleId="313111">
    <w:name w:val="Нет списка313111"/>
    <w:next w:val="a4"/>
    <w:uiPriority w:val="99"/>
    <w:semiHidden/>
    <w:unhideWhenUsed/>
    <w:rsid w:val="00CB7C47"/>
  </w:style>
  <w:style w:type="numbering" w:customStyle="1" w:styleId="111113111">
    <w:name w:val="Нет списка111113111"/>
    <w:next w:val="a4"/>
    <w:uiPriority w:val="99"/>
    <w:semiHidden/>
    <w:unhideWhenUsed/>
    <w:rsid w:val="00CB7C47"/>
  </w:style>
  <w:style w:type="numbering" w:customStyle="1" w:styleId="53111">
    <w:name w:val="Нет списка53111"/>
    <w:next w:val="a4"/>
    <w:uiPriority w:val="99"/>
    <w:semiHidden/>
    <w:unhideWhenUsed/>
    <w:rsid w:val="00CB7C47"/>
  </w:style>
  <w:style w:type="numbering" w:customStyle="1" w:styleId="133111">
    <w:name w:val="Нет списка133111"/>
    <w:next w:val="a4"/>
    <w:uiPriority w:val="99"/>
    <w:semiHidden/>
    <w:unhideWhenUsed/>
    <w:rsid w:val="00CB7C47"/>
  </w:style>
  <w:style w:type="numbering" w:customStyle="1" w:styleId="223111">
    <w:name w:val="Нет списка223111"/>
    <w:next w:val="a4"/>
    <w:uiPriority w:val="99"/>
    <w:semiHidden/>
    <w:unhideWhenUsed/>
    <w:rsid w:val="00CB7C47"/>
  </w:style>
  <w:style w:type="numbering" w:customStyle="1" w:styleId="1123111">
    <w:name w:val="Нет списка1123111"/>
    <w:next w:val="a4"/>
    <w:uiPriority w:val="99"/>
    <w:semiHidden/>
    <w:unhideWhenUsed/>
    <w:rsid w:val="00CB7C47"/>
  </w:style>
  <w:style w:type="numbering" w:customStyle="1" w:styleId="2123111">
    <w:name w:val="Нет списка2123111"/>
    <w:next w:val="a4"/>
    <w:uiPriority w:val="99"/>
    <w:semiHidden/>
    <w:unhideWhenUsed/>
    <w:rsid w:val="00CB7C47"/>
  </w:style>
  <w:style w:type="numbering" w:customStyle="1" w:styleId="323111">
    <w:name w:val="Нет списка323111"/>
    <w:next w:val="a4"/>
    <w:uiPriority w:val="99"/>
    <w:semiHidden/>
    <w:unhideWhenUsed/>
    <w:rsid w:val="00CB7C47"/>
  </w:style>
  <w:style w:type="numbering" w:customStyle="1" w:styleId="11123111">
    <w:name w:val="Нет списка11123111"/>
    <w:next w:val="a4"/>
    <w:uiPriority w:val="99"/>
    <w:semiHidden/>
    <w:unhideWhenUsed/>
    <w:rsid w:val="00CB7C47"/>
  </w:style>
  <w:style w:type="numbering" w:customStyle="1" w:styleId="61111">
    <w:name w:val="Нет списка61111"/>
    <w:next w:val="a4"/>
    <w:uiPriority w:val="99"/>
    <w:semiHidden/>
    <w:unhideWhenUsed/>
    <w:rsid w:val="00CB7C47"/>
  </w:style>
  <w:style w:type="numbering" w:customStyle="1" w:styleId="141111">
    <w:name w:val="Нет списка141111"/>
    <w:next w:val="a4"/>
    <w:uiPriority w:val="99"/>
    <w:semiHidden/>
    <w:unhideWhenUsed/>
    <w:rsid w:val="00CB7C47"/>
  </w:style>
  <w:style w:type="numbering" w:customStyle="1" w:styleId="231111">
    <w:name w:val="Нет списка231111"/>
    <w:next w:val="a4"/>
    <w:uiPriority w:val="99"/>
    <w:semiHidden/>
    <w:unhideWhenUsed/>
    <w:rsid w:val="00CB7C47"/>
  </w:style>
  <w:style w:type="numbering" w:customStyle="1" w:styleId="1131111">
    <w:name w:val="Нет списка1131111"/>
    <w:next w:val="a4"/>
    <w:uiPriority w:val="99"/>
    <w:semiHidden/>
    <w:unhideWhenUsed/>
    <w:rsid w:val="00CB7C47"/>
  </w:style>
  <w:style w:type="numbering" w:customStyle="1" w:styleId="2131111">
    <w:name w:val="Нет списка2131111"/>
    <w:next w:val="a4"/>
    <w:uiPriority w:val="99"/>
    <w:semiHidden/>
    <w:unhideWhenUsed/>
    <w:rsid w:val="00CB7C47"/>
  </w:style>
  <w:style w:type="numbering" w:customStyle="1" w:styleId="331111">
    <w:name w:val="Нет списка331111"/>
    <w:next w:val="a4"/>
    <w:uiPriority w:val="99"/>
    <w:semiHidden/>
    <w:unhideWhenUsed/>
    <w:rsid w:val="00CB7C47"/>
  </w:style>
  <w:style w:type="numbering" w:customStyle="1" w:styleId="11131111">
    <w:name w:val="Нет списка11131111"/>
    <w:next w:val="a4"/>
    <w:uiPriority w:val="99"/>
    <w:semiHidden/>
    <w:unhideWhenUsed/>
    <w:rsid w:val="00CB7C47"/>
  </w:style>
  <w:style w:type="numbering" w:customStyle="1" w:styleId="411111">
    <w:name w:val="Нет списка411111"/>
    <w:next w:val="a4"/>
    <w:uiPriority w:val="99"/>
    <w:semiHidden/>
    <w:unhideWhenUsed/>
    <w:rsid w:val="00CB7C47"/>
  </w:style>
  <w:style w:type="numbering" w:customStyle="1" w:styleId="1211111">
    <w:name w:val="Нет списка1211111"/>
    <w:next w:val="a4"/>
    <w:uiPriority w:val="99"/>
    <w:semiHidden/>
    <w:unhideWhenUsed/>
    <w:rsid w:val="00CB7C47"/>
  </w:style>
  <w:style w:type="numbering" w:customStyle="1" w:styleId="21111131">
    <w:name w:val="Нет списка21111131"/>
    <w:next w:val="a4"/>
    <w:uiPriority w:val="99"/>
    <w:semiHidden/>
    <w:unhideWhenUsed/>
    <w:rsid w:val="00CB7C47"/>
  </w:style>
  <w:style w:type="numbering" w:customStyle="1" w:styleId="111111131">
    <w:name w:val="Нет списка111111131"/>
    <w:next w:val="a4"/>
    <w:uiPriority w:val="99"/>
    <w:semiHidden/>
    <w:unhideWhenUsed/>
    <w:rsid w:val="00CB7C47"/>
  </w:style>
  <w:style w:type="numbering" w:customStyle="1" w:styleId="2111111111">
    <w:name w:val="Нет списка2111111111"/>
    <w:next w:val="a4"/>
    <w:uiPriority w:val="99"/>
    <w:semiHidden/>
    <w:unhideWhenUsed/>
    <w:rsid w:val="00CB7C47"/>
  </w:style>
  <w:style w:type="numbering" w:customStyle="1" w:styleId="3111111">
    <w:name w:val="Нет списка3111111"/>
    <w:next w:val="a4"/>
    <w:uiPriority w:val="99"/>
    <w:semiHidden/>
    <w:unhideWhenUsed/>
    <w:rsid w:val="00CB7C47"/>
  </w:style>
  <w:style w:type="numbering" w:customStyle="1" w:styleId="11111111111">
    <w:name w:val="Нет списка11111111111"/>
    <w:next w:val="a4"/>
    <w:uiPriority w:val="99"/>
    <w:semiHidden/>
    <w:unhideWhenUsed/>
    <w:rsid w:val="00CB7C47"/>
  </w:style>
  <w:style w:type="numbering" w:customStyle="1" w:styleId="511111">
    <w:name w:val="Нет списка511111"/>
    <w:next w:val="a4"/>
    <w:uiPriority w:val="99"/>
    <w:semiHidden/>
    <w:unhideWhenUsed/>
    <w:rsid w:val="00CB7C47"/>
  </w:style>
  <w:style w:type="numbering" w:customStyle="1" w:styleId="1311111">
    <w:name w:val="Нет списка1311111"/>
    <w:next w:val="a4"/>
    <w:uiPriority w:val="99"/>
    <w:semiHidden/>
    <w:unhideWhenUsed/>
    <w:rsid w:val="00CB7C47"/>
  </w:style>
  <w:style w:type="numbering" w:customStyle="1" w:styleId="2211111">
    <w:name w:val="Нет списка2211111"/>
    <w:next w:val="a4"/>
    <w:uiPriority w:val="99"/>
    <w:semiHidden/>
    <w:unhideWhenUsed/>
    <w:rsid w:val="00CB7C47"/>
  </w:style>
  <w:style w:type="numbering" w:customStyle="1" w:styleId="11211111">
    <w:name w:val="Нет списка11211111"/>
    <w:next w:val="a4"/>
    <w:uiPriority w:val="99"/>
    <w:semiHidden/>
    <w:unhideWhenUsed/>
    <w:rsid w:val="00CB7C47"/>
  </w:style>
  <w:style w:type="numbering" w:customStyle="1" w:styleId="21211111">
    <w:name w:val="Нет списка21211111"/>
    <w:next w:val="a4"/>
    <w:uiPriority w:val="99"/>
    <w:semiHidden/>
    <w:unhideWhenUsed/>
    <w:rsid w:val="00CB7C47"/>
  </w:style>
  <w:style w:type="numbering" w:customStyle="1" w:styleId="3211111">
    <w:name w:val="Нет списка3211111"/>
    <w:next w:val="a4"/>
    <w:uiPriority w:val="99"/>
    <w:semiHidden/>
    <w:unhideWhenUsed/>
    <w:rsid w:val="00CB7C47"/>
  </w:style>
  <w:style w:type="numbering" w:customStyle="1" w:styleId="111211111">
    <w:name w:val="Нет списка111211111"/>
    <w:next w:val="a4"/>
    <w:uiPriority w:val="99"/>
    <w:semiHidden/>
    <w:unhideWhenUsed/>
    <w:rsid w:val="00CB7C47"/>
  </w:style>
  <w:style w:type="numbering" w:customStyle="1" w:styleId="71111">
    <w:name w:val="Нет списка71111"/>
    <w:next w:val="a4"/>
    <w:uiPriority w:val="99"/>
    <w:semiHidden/>
    <w:unhideWhenUsed/>
    <w:rsid w:val="00CB7C47"/>
  </w:style>
  <w:style w:type="numbering" w:customStyle="1" w:styleId="151111">
    <w:name w:val="Нет списка151111"/>
    <w:next w:val="a4"/>
    <w:uiPriority w:val="99"/>
    <w:semiHidden/>
    <w:unhideWhenUsed/>
    <w:rsid w:val="00CB7C47"/>
  </w:style>
  <w:style w:type="numbering" w:customStyle="1" w:styleId="241111">
    <w:name w:val="Нет списка241111"/>
    <w:next w:val="a4"/>
    <w:uiPriority w:val="99"/>
    <w:semiHidden/>
    <w:unhideWhenUsed/>
    <w:rsid w:val="00CB7C47"/>
  </w:style>
  <w:style w:type="numbering" w:customStyle="1" w:styleId="1141111">
    <w:name w:val="Нет списка1141111"/>
    <w:next w:val="a4"/>
    <w:uiPriority w:val="99"/>
    <w:semiHidden/>
    <w:unhideWhenUsed/>
    <w:rsid w:val="00CB7C47"/>
  </w:style>
  <w:style w:type="numbering" w:customStyle="1" w:styleId="2141111">
    <w:name w:val="Нет списка2141111"/>
    <w:next w:val="a4"/>
    <w:uiPriority w:val="99"/>
    <w:semiHidden/>
    <w:unhideWhenUsed/>
    <w:rsid w:val="00CB7C47"/>
  </w:style>
  <w:style w:type="numbering" w:customStyle="1" w:styleId="341111">
    <w:name w:val="Нет списка341111"/>
    <w:next w:val="a4"/>
    <w:uiPriority w:val="99"/>
    <w:semiHidden/>
    <w:unhideWhenUsed/>
    <w:rsid w:val="00CB7C47"/>
  </w:style>
  <w:style w:type="numbering" w:customStyle="1" w:styleId="11141111">
    <w:name w:val="Нет списка11141111"/>
    <w:next w:val="a4"/>
    <w:uiPriority w:val="99"/>
    <w:semiHidden/>
    <w:unhideWhenUsed/>
    <w:rsid w:val="00CB7C47"/>
  </w:style>
  <w:style w:type="numbering" w:customStyle="1" w:styleId="421111">
    <w:name w:val="Нет списка421111"/>
    <w:next w:val="a4"/>
    <w:uiPriority w:val="99"/>
    <w:semiHidden/>
    <w:unhideWhenUsed/>
    <w:rsid w:val="00CB7C47"/>
  </w:style>
  <w:style w:type="numbering" w:customStyle="1" w:styleId="1221111">
    <w:name w:val="Нет списка1221111"/>
    <w:next w:val="a4"/>
    <w:uiPriority w:val="99"/>
    <w:semiHidden/>
    <w:unhideWhenUsed/>
    <w:rsid w:val="00CB7C47"/>
  </w:style>
  <w:style w:type="numbering" w:customStyle="1" w:styleId="21121111">
    <w:name w:val="Нет списка21121111"/>
    <w:next w:val="a4"/>
    <w:uiPriority w:val="99"/>
    <w:semiHidden/>
    <w:unhideWhenUsed/>
    <w:rsid w:val="00CB7C47"/>
  </w:style>
  <w:style w:type="numbering" w:customStyle="1" w:styleId="111121111">
    <w:name w:val="Нет списка111121111"/>
    <w:next w:val="a4"/>
    <w:uiPriority w:val="99"/>
    <w:semiHidden/>
    <w:unhideWhenUsed/>
    <w:rsid w:val="00CB7C47"/>
  </w:style>
  <w:style w:type="numbering" w:customStyle="1" w:styleId="211121111">
    <w:name w:val="Нет списка211121111"/>
    <w:next w:val="a4"/>
    <w:uiPriority w:val="99"/>
    <w:semiHidden/>
    <w:unhideWhenUsed/>
    <w:rsid w:val="00CB7C47"/>
  </w:style>
  <w:style w:type="numbering" w:customStyle="1" w:styleId="3121111">
    <w:name w:val="Нет списка3121111"/>
    <w:next w:val="a4"/>
    <w:uiPriority w:val="99"/>
    <w:semiHidden/>
    <w:unhideWhenUsed/>
    <w:rsid w:val="00CB7C47"/>
  </w:style>
  <w:style w:type="numbering" w:customStyle="1" w:styleId="1111121111">
    <w:name w:val="Нет списка1111121111"/>
    <w:next w:val="a4"/>
    <w:uiPriority w:val="99"/>
    <w:semiHidden/>
    <w:unhideWhenUsed/>
    <w:rsid w:val="00CB7C47"/>
  </w:style>
  <w:style w:type="numbering" w:customStyle="1" w:styleId="521111">
    <w:name w:val="Нет списка521111"/>
    <w:next w:val="a4"/>
    <w:uiPriority w:val="99"/>
    <w:semiHidden/>
    <w:unhideWhenUsed/>
    <w:rsid w:val="00CB7C47"/>
  </w:style>
  <w:style w:type="numbering" w:customStyle="1" w:styleId="1321111">
    <w:name w:val="Нет списка1321111"/>
    <w:next w:val="a4"/>
    <w:uiPriority w:val="99"/>
    <w:semiHidden/>
    <w:unhideWhenUsed/>
    <w:rsid w:val="00CB7C47"/>
  </w:style>
  <w:style w:type="numbering" w:customStyle="1" w:styleId="2221111">
    <w:name w:val="Нет списка2221111"/>
    <w:next w:val="a4"/>
    <w:uiPriority w:val="99"/>
    <w:semiHidden/>
    <w:unhideWhenUsed/>
    <w:rsid w:val="00CB7C47"/>
  </w:style>
  <w:style w:type="numbering" w:customStyle="1" w:styleId="11221111">
    <w:name w:val="Нет списка11221111"/>
    <w:next w:val="a4"/>
    <w:uiPriority w:val="99"/>
    <w:semiHidden/>
    <w:unhideWhenUsed/>
    <w:rsid w:val="00CB7C47"/>
  </w:style>
  <w:style w:type="numbering" w:customStyle="1" w:styleId="21221111">
    <w:name w:val="Нет списка21221111"/>
    <w:next w:val="a4"/>
    <w:uiPriority w:val="99"/>
    <w:semiHidden/>
    <w:unhideWhenUsed/>
    <w:rsid w:val="00CB7C47"/>
  </w:style>
  <w:style w:type="numbering" w:customStyle="1" w:styleId="3221111">
    <w:name w:val="Нет списка3221111"/>
    <w:next w:val="a4"/>
    <w:uiPriority w:val="99"/>
    <w:semiHidden/>
    <w:unhideWhenUsed/>
    <w:rsid w:val="00CB7C47"/>
  </w:style>
  <w:style w:type="numbering" w:customStyle="1" w:styleId="111221111">
    <w:name w:val="Нет списка111221111"/>
    <w:next w:val="a4"/>
    <w:uiPriority w:val="99"/>
    <w:semiHidden/>
    <w:unhideWhenUsed/>
    <w:rsid w:val="00CB7C47"/>
  </w:style>
  <w:style w:type="numbering" w:customStyle="1" w:styleId="911">
    <w:name w:val="Нет списка911"/>
    <w:next w:val="a4"/>
    <w:uiPriority w:val="99"/>
    <w:semiHidden/>
    <w:unhideWhenUsed/>
    <w:rsid w:val="00CB7C47"/>
  </w:style>
  <w:style w:type="numbering" w:customStyle="1" w:styleId="1711">
    <w:name w:val="Нет списка1711"/>
    <w:next w:val="a4"/>
    <w:uiPriority w:val="99"/>
    <w:semiHidden/>
    <w:unhideWhenUsed/>
    <w:rsid w:val="00CB7C47"/>
  </w:style>
  <w:style w:type="numbering" w:customStyle="1" w:styleId="2611">
    <w:name w:val="Нет списка2611"/>
    <w:next w:val="a4"/>
    <w:uiPriority w:val="99"/>
    <w:semiHidden/>
    <w:unhideWhenUsed/>
    <w:rsid w:val="00CB7C47"/>
  </w:style>
  <w:style w:type="numbering" w:customStyle="1" w:styleId="11611">
    <w:name w:val="Нет списка11611"/>
    <w:next w:val="a4"/>
    <w:uiPriority w:val="99"/>
    <w:semiHidden/>
    <w:unhideWhenUsed/>
    <w:rsid w:val="00CB7C47"/>
  </w:style>
  <w:style w:type="numbering" w:customStyle="1" w:styleId="21611">
    <w:name w:val="Нет списка21611"/>
    <w:next w:val="a4"/>
    <w:uiPriority w:val="99"/>
    <w:semiHidden/>
    <w:unhideWhenUsed/>
    <w:rsid w:val="00CB7C47"/>
  </w:style>
  <w:style w:type="numbering" w:customStyle="1" w:styleId="3611">
    <w:name w:val="Нет списка3611"/>
    <w:next w:val="a4"/>
    <w:uiPriority w:val="99"/>
    <w:semiHidden/>
    <w:unhideWhenUsed/>
    <w:rsid w:val="00CB7C47"/>
  </w:style>
  <w:style w:type="numbering" w:customStyle="1" w:styleId="111611">
    <w:name w:val="Нет списка111611"/>
    <w:next w:val="a4"/>
    <w:uiPriority w:val="99"/>
    <w:semiHidden/>
    <w:unhideWhenUsed/>
    <w:rsid w:val="00CB7C47"/>
  </w:style>
  <w:style w:type="numbering" w:customStyle="1" w:styleId="4411">
    <w:name w:val="Нет списка4411"/>
    <w:next w:val="a4"/>
    <w:uiPriority w:val="99"/>
    <w:semiHidden/>
    <w:unhideWhenUsed/>
    <w:rsid w:val="00CB7C47"/>
  </w:style>
  <w:style w:type="numbering" w:customStyle="1" w:styleId="12411">
    <w:name w:val="Нет списка12411"/>
    <w:next w:val="a4"/>
    <w:uiPriority w:val="99"/>
    <w:semiHidden/>
    <w:unhideWhenUsed/>
    <w:rsid w:val="00CB7C47"/>
  </w:style>
  <w:style w:type="numbering" w:customStyle="1" w:styleId="211411">
    <w:name w:val="Нет списка211411"/>
    <w:next w:val="a4"/>
    <w:uiPriority w:val="99"/>
    <w:semiHidden/>
    <w:unhideWhenUsed/>
    <w:rsid w:val="00CB7C47"/>
  </w:style>
  <w:style w:type="numbering" w:customStyle="1" w:styleId="1111411">
    <w:name w:val="Нет списка1111411"/>
    <w:next w:val="a4"/>
    <w:uiPriority w:val="99"/>
    <w:semiHidden/>
    <w:unhideWhenUsed/>
    <w:rsid w:val="00CB7C47"/>
  </w:style>
  <w:style w:type="numbering" w:customStyle="1" w:styleId="2111411">
    <w:name w:val="Нет списка2111411"/>
    <w:next w:val="a4"/>
    <w:uiPriority w:val="99"/>
    <w:semiHidden/>
    <w:unhideWhenUsed/>
    <w:rsid w:val="00CB7C47"/>
  </w:style>
  <w:style w:type="numbering" w:customStyle="1" w:styleId="31411">
    <w:name w:val="Нет списка31411"/>
    <w:next w:val="a4"/>
    <w:uiPriority w:val="99"/>
    <w:semiHidden/>
    <w:unhideWhenUsed/>
    <w:rsid w:val="00CB7C47"/>
  </w:style>
  <w:style w:type="numbering" w:customStyle="1" w:styleId="11111411">
    <w:name w:val="Нет списка11111411"/>
    <w:next w:val="a4"/>
    <w:uiPriority w:val="99"/>
    <w:semiHidden/>
    <w:unhideWhenUsed/>
    <w:rsid w:val="00CB7C47"/>
  </w:style>
  <w:style w:type="numbering" w:customStyle="1" w:styleId="5411">
    <w:name w:val="Нет списка5411"/>
    <w:next w:val="a4"/>
    <w:uiPriority w:val="99"/>
    <w:semiHidden/>
    <w:unhideWhenUsed/>
    <w:rsid w:val="00CB7C47"/>
  </w:style>
  <w:style w:type="numbering" w:customStyle="1" w:styleId="13411">
    <w:name w:val="Нет списка13411"/>
    <w:next w:val="a4"/>
    <w:uiPriority w:val="99"/>
    <w:semiHidden/>
    <w:unhideWhenUsed/>
    <w:rsid w:val="00CB7C47"/>
  </w:style>
  <w:style w:type="numbering" w:customStyle="1" w:styleId="22411">
    <w:name w:val="Нет списка22411"/>
    <w:next w:val="a4"/>
    <w:uiPriority w:val="99"/>
    <w:semiHidden/>
    <w:unhideWhenUsed/>
    <w:rsid w:val="00CB7C47"/>
  </w:style>
  <w:style w:type="numbering" w:customStyle="1" w:styleId="112411">
    <w:name w:val="Нет списка112411"/>
    <w:next w:val="a4"/>
    <w:uiPriority w:val="99"/>
    <w:semiHidden/>
    <w:unhideWhenUsed/>
    <w:rsid w:val="00CB7C47"/>
  </w:style>
  <w:style w:type="numbering" w:customStyle="1" w:styleId="212411">
    <w:name w:val="Нет списка212411"/>
    <w:next w:val="a4"/>
    <w:uiPriority w:val="99"/>
    <w:semiHidden/>
    <w:unhideWhenUsed/>
    <w:rsid w:val="00CB7C47"/>
  </w:style>
  <w:style w:type="numbering" w:customStyle="1" w:styleId="32411">
    <w:name w:val="Нет списка32411"/>
    <w:next w:val="a4"/>
    <w:uiPriority w:val="99"/>
    <w:semiHidden/>
    <w:unhideWhenUsed/>
    <w:rsid w:val="00CB7C47"/>
  </w:style>
  <w:style w:type="numbering" w:customStyle="1" w:styleId="1112411">
    <w:name w:val="Нет списка1112411"/>
    <w:next w:val="a4"/>
    <w:uiPriority w:val="99"/>
    <w:semiHidden/>
    <w:unhideWhenUsed/>
    <w:rsid w:val="00CB7C47"/>
  </w:style>
  <w:style w:type="numbering" w:customStyle="1" w:styleId="6211">
    <w:name w:val="Нет списка6211"/>
    <w:next w:val="a4"/>
    <w:uiPriority w:val="99"/>
    <w:semiHidden/>
    <w:unhideWhenUsed/>
    <w:rsid w:val="00CB7C47"/>
  </w:style>
  <w:style w:type="numbering" w:customStyle="1" w:styleId="14211">
    <w:name w:val="Нет списка14211"/>
    <w:next w:val="a4"/>
    <w:uiPriority w:val="99"/>
    <w:semiHidden/>
    <w:unhideWhenUsed/>
    <w:rsid w:val="00CB7C47"/>
  </w:style>
  <w:style w:type="numbering" w:customStyle="1" w:styleId="23211">
    <w:name w:val="Нет списка23211"/>
    <w:next w:val="a4"/>
    <w:uiPriority w:val="99"/>
    <w:semiHidden/>
    <w:unhideWhenUsed/>
    <w:rsid w:val="00CB7C47"/>
  </w:style>
  <w:style w:type="numbering" w:customStyle="1" w:styleId="113211">
    <w:name w:val="Нет списка113211"/>
    <w:next w:val="a4"/>
    <w:uiPriority w:val="99"/>
    <w:semiHidden/>
    <w:unhideWhenUsed/>
    <w:rsid w:val="00CB7C47"/>
  </w:style>
  <w:style w:type="numbering" w:customStyle="1" w:styleId="213211">
    <w:name w:val="Нет списка213211"/>
    <w:next w:val="a4"/>
    <w:uiPriority w:val="99"/>
    <w:semiHidden/>
    <w:unhideWhenUsed/>
    <w:rsid w:val="00CB7C47"/>
  </w:style>
  <w:style w:type="numbering" w:customStyle="1" w:styleId="33211">
    <w:name w:val="Нет списка33211"/>
    <w:next w:val="a4"/>
    <w:uiPriority w:val="99"/>
    <w:semiHidden/>
    <w:unhideWhenUsed/>
    <w:rsid w:val="00CB7C47"/>
  </w:style>
  <w:style w:type="numbering" w:customStyle="1" w:styleId="1113211">
    <w:name w:val="Нет списка1113211"/>
    <w:next w:val="a4"/>
    <w:uiPriority w:val="99"/>
    <w:semiHidden/>
    <w:unhideWhenUsed/>
    <w:rsid w:val="00CB7C47"/>
  </w:style>
  <w:style w:type="numbering" w:customStyle="1" w:styleId="41211">
    <w:name w:val="Нет списка41211"/>
    <w:next w:val="a4"/>
    <w:uiPriority w:val="99"/>
    <w:semiHidden/>
    <w:unhideWhenUsed/>
    <w:rsid w:val="00CB7C47"/>
  </w:style>
  <w:style w:type="numbering" w:customStyle="1" w:styleId="121211">
    <w:name w:val="Нет списка121211"/>
    <w:next w:val="a4"/>
    <w:uiPriority w:val="99"/>
    <w:semiHidden/>
    <w:unhideWhenUsed/>
    <w:rsid w:val="00CB7C47"/>
  </w:style>
  <w:style w:type="numbering" w:customStyle="1" w:styleId="211112111">
    <w:name w:val="Нет списка211112111"/>
    <w:next w:val="a4"/>
    <w:uiPriority w:val="99"/>
    <w:semiHidden/>
    <w:unhideWhenUsed/>
    <w:rsid w:val="00CB7C47"/>
  </w:style>
  <w:style w:type="numbering" w:customStyle="1" w:styleId="1111112111">
    <w:name w:val="Нет списка1111112111"/>
    <w:next w:val="a4"/>
    <w:uiPriority w:val="99"/>
    <w:semiHidden/>
    <w:unhideWhenUsed/>
    <w:rsid w:val="00CB7C47"/>
  </w:style>
  <w:style w:type="numbering" w:customStyle="1" w:styleId="211111211">
    <w:name w:val="Нет списка211111211"/>
    <w:next w:val="a4"/>
    <w:uiPriority w:val="99"/>
    <w:semiHidden/>
    <w:unhideWhenUsed/>
    <w:rsid w:val="00CB7C47"/>
  </w:style>
  <w:style w:type="numbering" w:customStyle="1" w:styleId="311211">
    <w:name w:val="Нет списка311211"/>
    <w:next w:val="a4"/>
    <w:uiPriority w:val="99"/>
    <w:semiHidden/>
    <w:unhideWhenUsed/>
    <w:rsid w:val="00CB7C47"/>
  </w:style>
  <w:style w:type="numbering" w:customStyle="1" w:styleId="1111111211">
    <w:name w:val="Нет списка1111111211"/>
    <w:next w:val="a4"/>
    <w:uiPriority w:val="99"/>
    <w:semiHidden/>
    <w:unhideWhenUsed/>
    <w:rsid w:val="00CB7C47"/>
  </w:style>
  <w:style w:type="numbering" w:customStyle="1" w:styleId="51211">
    <w:name w:val="Нет списка51211"/>
    <w:next w:val="a4"/>
    <w:uiPriority w:val="99"/>
    <w:semiHidden/>
    <w:unhideWhenUsed/>
    <w:rsid w:val="00CB7C47"/>
  </w:style>
  <w:style w:type="numbering" w:customStyle="1" w:styleId="131211">
    <w:name w:val="Нет списка131211"/>
    <w:next w:val="a4"/>
    <w:uiPriority w:val="99"/>
    <w:semiHidden/>
    <w:unhideWhenUsed/>
    <w:rsid w:val="00CB7C47"/>
  </w:style>
  <w:style w:type="numbering" w:customStyle="1" w:styleId="221211">
    <w:name w:val="Нет списка221211"/>
    <w:next w:val="a4"/>
    <w:uiPriority w:val="99"/>
    <w:semiHidden/>
    <w:unhideWhenUsed/>
    <w:rsid w:val="00CB7C47"/>
  </w:style>
  <w:style w:type="numbering" w:customStyle="1" w:styleId="1121211">
    <w:name w:val="Нет списка1121211"/>
    <w:next w:val="a4"/>
    <w:uiPriority w:val="99"/>
    <w:semiHidden/>
    <w:unhideWhenUsed/>
    <w:rsid w:val="00CB7C47"/>
  </w:style>
  <w:style w:type="numbering" w:customStyle="1" w:styleId="2121211">
    <w:name w:val="Нет списка2121211"/>
    <w:next w:val="a4"/>
    <w:uiPriority w:val="99"/>
    <w:semiHidden/>
    <w:unhideWhenUsed/>
    <w:rsid w:val="00CB7C47"/>
  </w:style>
  <w:style w:type="numbering" w:customStyle="1" w:styleId="321211">
    <w:name w:val="Нет списка321211"/>
    <w:next w:val="a4"/>
    <w:uiPriority w:val="99"/>
    <w:semiHidden/>
    <w:unhideWhenUsed/>
    <w:rsid w:val="00CB7C47"/>
  </w:style>
  <w:style w:type="numbering" w:customStyle="1" w:styleId="11121211">
    <w:name w:val="Нет списка11121211"/>
    <w:next w:val="a4"/>
    <w:uiPriority w:val="99"/>
    <w:semiHidden/>
    <w:unhideWhenUsed/>
    <w:rsid w:val="00CB7C47"/>
  </w:style>
  <w:style w:type="numbering" w:customStyle="1" w:styleId="7211">
    <w:name w:val="Нет списка7211"/>
    <w:next w:val="a4"/>
    <w:uiPriority w:val="99"/>
    <w:semiHidden/>
    <w:unhideWhenUsed/>
    <w:rsid w:val="00CB7C47"/>
  </w:style>
  <w:style w:type="numbering" w:customStyle="1" w:styleId="15211">
    <w:name w:val="Нет списка15211"/>
    <w:next w:val="a4"/>
    <w:uiPriority w:val="99"/>
    <w:semiHidden/>
    <w:unhideWhenUsed/>
    <w:rsid w:val="00CB7C47"/>
  </w:style>
  <w:style w:type="numbering" w:customStyle="1" w:styleId="24211">
    <w:name w:val="Нет списка24211"/>
    <w:next w:val="a4"/>
    <w:uiPriority w:val="99"/>
    <w:semiHidden/>
    <w:unhideWhenUsed/>
    <w:rsid w:val="00CB7C47"/>
  </w:style>
  <w:style w:type="numbering" w:customStyle="1" w:styleId="114211">
    <w:name w:val="Нет списка114211"/>
    <w:next w:val="a4"/>
    <w:uiPriority w:val="99"/>
    <w:semiHidden/>
    <w:unhideWhenUsed/>
    <w:rsid w:val="00CB7C47"/>
  </w:style>
  <w:style w:type="numbering" w:customStyle="1" w:styleId="214211">
    <w:name w:val="Нет списка214211"/>
    <w:next w:val="a4"/>
    <w:uiPriority w:val="99"/>
    <w:semiHidden/>
    <w:unhideWhenUsed/>
    <w:rsid w:val="00CB7C47"/>
  </w:style>
  <w:style w:type="numbering" w:customStyle="1" w:styleId="34211">
    <w:name w:val="Нет списка34211"/>
    <w:next w:val="a4"/>
    <w:uiPriority w:val="99"/>
    <w:semiHidden/>
    <w:unhideWhenUsed/>
    <w:rsid w:val="00CB7C47"/>
  </w:style>
  <w:style w:type="numbering" w:customStyle="1" w:styleId="1114211">
    <w:name w:val="Нет списка1114211"/>
    <w:next w:val="a4"/>
    <w:uiPriority w:val="99"/>
    <w:semiHidden/>
    <w:unhideWhenUsed/>
    <w:rsid w:val="00CB7C47"/>
  </w:style>
  <w:style w:type="numbering" w:customStyle="1" w:styleId="42211">
    <w:name w:val="Нет списка42211"/>
    <w:next w:val="a4"/>
    <w:uiPriority w:val="99"/>
    <w:semiHidden/>
    <w:unhideWhenUsed/>
    <w:rsid w:val="00CB7C47"/>
  </w:style>
  <w:style w:type="numbering" w:customStyle="1" w:styleId="122211">
    <w:name w:val="Нет списка122211"/>
    <w:next w:val="a4"/>
    <w:uiPriority w:val="99"/>
    <w:semiHidden/>
    <w:unhideWhenUsed/>
    <w:rsid w:val="00CB7C47"/>
  </w:style>
  <w:style w:type="numbering" w:customStyle="1" w:styleId="2112211">
    <w:name w:val="Нет списка2112211"/>
    <w:next w:val="a4"/>
    <w:uiPriority w:val="99"/>
    <w:semiHidden/>
    <w:unhideWhenUsed/>
    <w:rsid w:val="00CB7C47"/>
  </w:style>
  <w:style w:type="numbering" w:customStyle="1" w:styleId="11112211">
    <w:name w:val="Нет списка11112211"/>
    <w:next w:val="a4"/>
    <w:uiPriority w:val="99"/>
    <w:semiHidden/>
    <w:unhideWhenUsed/>
    <w:rsid w:val="00CB7C47"/>
  </w:style>
  <w:style w:type="numbering" w:customStyle="1" w:styleId="21112211">
    <w:name w:val="Нет списка21112211"/>
    <w:next w:val="a4"/>
    <w:uiPriority w:val="99"/>
    <w:semiHidden/>
    <w:unhideWhenUsed/>
    <w:rsid w:val="00CB7C47"/>
  </w:style>
  <w:style w:type="numbering" w:customStyle="1" w:styleId="312211">
    <w:name w:val="Нет списка312211"/>
    <w:next w:val="a4"/>
    <w:uiPriority w:val="99"/>
    <w:semiHidden/>
    <w:unhideWhenUsed/>
    <w:rsid w:val="00CB7C47"/>
  </w:style>
  <w:style w:type="numbering" w:customStyle="1" w:styleId="111112211">
    <w:name w:val="Нет списка111112211"/>
    <w:next w:val="a4"/>
    <w:uiPriority w:val="99"/>
    <w:semiHidden/>
    <w:unhideWhenUsed/>
    <w:rsid w:val="00CB7C47"/>
  </w:style>
  <w:style w:type="numbering" w:customStyle="1" w:styleId="52211">
    <w:name w:val="Нет списка52211"/>
    <w:next w:val="a4"/>
    <w:uiPriority w:val="99"/>
    <w:semiHidden/>
    <w:unhideWhenUsed/>
    <w:rsid w:val="00CB7C47"/>
  </w:style>
  <w:style w:type="numbering" w:customStyle="1" w:styleId="132211">
    <w:name w:val="Нет списка132211"/>
    <w:next w:val="a4"/>
    <w:uiPriority w:val="99"/>
    <w:semiHidden/>
    <w:unhideWhenUsed/>
    <w:rsid w:val="00CB7C47"/>
  </w:style>
  <w:style w:type="numbering" w:customStyle="1" w:styleId="222211">
    <w:name w:val="Нет списка222211"/>
    <w:next w:val="a4"/>
    <w:uiPriority w:val="99"/>
    <w:semiHidden/>
    <w:unhideWhenUsed/>
    <w:rsid w:val="00CB7C47"/>
  </w:style>
  <w:style w:type="numbering" w:customStyle="1" w:styleId="1122211">
    <w:name w:val="Нет списка1122211"/>
    <w:next w:val="a4"/>
    <w:uiPriority w:val="99"/>
    <w:semiHidden/>
    <w:unhideWhenUsed/>
    <w:rsid w:val="00CB7C47"/>
  </w:style>
  <w:style w:type="numbering" w:customStyle="1" w:styleId="2122211">
    <w:name w:val="Нет списка2122211"/>
    <w:next w:val="a4"/>
    <w:uiPriority w:val="99"/>
    <w:semiHidden/>
    <w:unhideWhenUsed/>
    <w:rsid w:val="00CB7C47"/>
  </w:style>
  <w:style w:type="numbering" w:customStyle="1" w:styleId="322211">
    <w:name w:val="Нет списка322211"/>
    <w:next w:val="a4"/>
    <w:uiPriority w:val="99"/>
    <w:semiHidden/>
    <w:unhideWhenUsed/>
    <w:rsid w:val="00CB7C47"/>
  </w:style>
  <w:style w:type="numbering" w:customStyle="1" w:styleId="11122211">
    <w:name w:val="Нет списка11122211"/>
    <w:next w:val="a4"/>
    <w:uiPriority w:val="99"/>
    <w:semiHidden/>
    <w:unhideWhenUsed/>
    <w:rsid w:val="00CB7C47"/>
  </w:style>
  <w:style w:type="numbering" w:customStyle="1" w:styleId="200">
    <w:name w:val="Нет списка20"/>
    <w:next w:val="a4"/>
    <w:uiPriority w:val="99"/>
    <w:semiHidden/>
    <w:unhideWhenUsed/>
    <w:rsid w:val="00766945"/>
  </w:style>
  <w:style w:type="numbering" w:customStyle="1" w:styleId="119">
    <w:name w:val="Нет списка119"/>
    <w:next w:val="a4"/>
    <w:uiPriority w:val="99"/>
    <w:semiHidden/>
    <w:unhideWhenUsed/>
    <w:rsid w:val="00766945"/>
  </w:style>
  <w:style w:type="table" w:customStyle="1" w:styleId="191">
    <w:name w:val="Сетка таблицы19"/>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0">
    <w:name w:val="Нет списка29"/>
    <w:next w:val="a4"/>
    <w:uiPriority w:val="99"/>
    <w:semiHidden/>
    <w:unhideWhenUsed/>
    <w:rsid w:val="00766945"/>
  </w:style>
  <w:style w:type="table" w:customStyle="1" w:styleId="1101">
    <w:name w:val="Сетка таблицы110"/>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0">
    <w:name w:val="Нет списка39"/>
    <w:next w:val="a4"/>
    <w:uiPriority w:val="99"/>
    <w:semiHidden/>
    <w:unhideWhenUsed/>
    <w:rsid w:val="00766945"/>
  </w:style>
  <w:style w:type="table" w:customStyle="1" w:styleId="235">
    <w:name w:val="Сетка таблицы23"/>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0">
    <w:name w:val="Нет списка1110"/>
    <w:next w:val="a4"/>
    <w:uiPriority w:val="99"/>
    <w:semiHidden/>
    <w:unhideWhenUsed/>
    <w:rsid w:val="00766945"/>
  </w:style>
  <w:style w:type="numbering" w:customStyle="1" w:styleId="47">
    <w:name w:val="Нет списка47"/>
    <w:next w:val="a4"/>
    <w:uiPriority w:val="99"/>
    <w:semiHidden/>
    <w:unhideWhenUsed/>
    <w:rsid w:val="00766945"/>
  </w:style>
  <w:style w:type="table" w:customStyle="1" w:styleId="335">
    <w:name w:val="Сетка таблицы33"/>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
    <w:name w:val="Нет списка127"/>
    <w:next w:val="a4"/>
    <w:uiPriority w:val="99"/>
    <w:semiHidden/>
    <w:unhideWhenUsed/>
    <w:rsid w:val="00766945"/>
  </w:style>
  <w:style w:type="numbering" w:customStyle="1" w:styleId="219">
    <w:name w:val="Нет списка219"/>
    <w:next w:val="a4"/>
    <w:uiPriority w:val="99"/>
    <w:semiHidden/>
    <w:unhideWhenUsed/>
    <w:rsid w:val="00766945"/>
  </w:style>
  <w:style w:type="numbering" w:customStyle="1" w:styleId="1119">
    <w:name w:val="Нет списка1119"/>
    <w:next w:val="a4"/>
    <w:uiPriority w:val="99"/>
    <w:semiHidden/>
    <w:unhideWhenUsed/>
    <w:rsid w:val="00766945"/>
  </w:style>
  <w:style w:type="table" w:customStyle="1" w:styleId="1190">
    <w:name w:val="Сетка таблицы119"/>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
    <w:name w:val="Нет списка2117"/>
    <w:next w:val="a4"/>
    <w:uiPriority w:val="99"/>
    <w:semiHidden/>
    <w:unhideWhenUsed/>
    <w:rsid w:val="00766945"/>
  </w:style>
  <w:style w:type="table" w:customStyle="1" w:styleId="11170">
    <w:name w:val="Сетка таблицы1117"/>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7">
    <w:name w:val="Нет списка317"/>
    <w:next w:val="a4"/>
    <w:uiPriority w:val="99"/>
    <w:semiHidden/>
    <w:unhideWhenUsed/>
    <w:rsid w:val="00766945"/>
  </w:style>
  <w:style w:type="numbering" w:customStyle="1" w:styleId="11117">
    <w:name w:val="Нет списка11117"/>
    <w:next w:val="a4"/>
    <w:uiPriority w:val="99"/>
    <w:semiHidden/>
    <w:unhideWhenUsed/>
    <w:rsid w:val="00766945"/>
  </w:style>
  <w:style w:type="numbering" w:customStyle="1" w:styleId="57">
    <w:name w:val="Нет списка57"/>
    <w:next w:val="a4"/>
    <w:uiPriority w:val="99"/>
    <w:semiHidden/>
    <w:unhideWhenUsed/>
    <w:rsid w:val="00766945"/>
  </w:style>
  <w:style w:type="table" w:customStyle="1" w:styleId="433">
    <w:name w:val="Сетка таблицы43"/>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
    <w:name w:val="Нет списка137"/>
    <w:next w:val="a4"/>
    <w:uiPriority w:val="99"/>
    <w:semiHidden/>
    <w:unhideWhenUsed/>
    <w:rsid w:val="00766945"/>
  </w:style>
  <w:style w:type="numbering" w:customStyle="1" w:styleId="227">
    <w:name w:val="Нет списка227"/>
    <w:next w:val="a4"/>
    <w:uiPriority w:val="99"/>
    <w:semiHidden/>
    <w:unhideWhenUsed/>
    <w:rsid w:val="00766945"/>
  </w:style>
  <w:style w:type="numbering" w:customStyle="1" w:styleId="1127">
    <w:name w:val="Нет списка1127"/>
    <w:next w:val="a4"/>
    <w:uiPriority w:val="99"/>
    <w:semiHidden/>
    <w:unhideWhenUsed/>
    <w:rsid w:val="00766945"/>
  </w:style>
  <w:style w:type="table" w:customStyle="1" w:styleId="1230">
    <w:name w:val="Сетка таблицы123"/>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7">
    <w:name w:val="Нет списка2127"/>
    <w:next w:val="a4"/>
    <w:uiPriority w:val="99"/>
    <w:semiHidden/>
    <w:unhideWhenUsed/>
    <w:rsid w:val="00766945"/>
  </w:style>
  <w:style w:type="table" w:customStyle="1" w:styleId="11230">
    <w:name w:val="Сетка таблицы1123"/>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7">
    <w:name w:val="Нет списка327"/>
    <w:next w:val="a4"/>
    <w:uiPriority w:val="99"/>
    <w:semiHidden/>
    <w:unhideWhenUsed/>
    <w:rsid w:val="00766945"/>
  </w:style>
  <w:style w:type="numbering" w:customStyle="1" w:styleId="11127">
    <w:name w:val="Нет списка11127"/>
    <w:next w:val="a4"/>
    <w:uiPriority w:val="99"/>
    <w:semiHidden/>
    <w:unhideWhenUsed/>
    <w:rsid w:val="00766945"/>
  </w:style>
  <w:style w:type="numbering" w:customStyle="1" w:styleId="65">
    <w:name w:val="Нет списка65"/>
    <w:next w:val="a4"/>
    <w:uiPriority w:val="99"/>
    <w:semiHidden/>
    <w:unhideWhenUsed/>
    <w:rsid w:val="00766945"/>
  </w:style>
  <w:style w:type="table" w:customStyle="1" w:styleId="525">
    <w:name w:val="Сетка таблицы52"/>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
    <w:name w:val="Нет списка145"/>
    <w:next w:val="a4"/>
    <w:uiPriority w:val="99"/>
    <w:semiHidden/>
    <w:unhideWhenUsed/>
    <w:rsid w:val="00766945"/>
  </w:style>
  <w:style w:type="numbering" w:customStyle="1" w:styleId="2350">
    <w:name w:val="Нет списка235"/>
    <w:next w:val="a4"/>
    <w:uiPriority w:val="99"/>
    <w:semiHidden/>
    <w:unhideWhenUsed/>
    <w:rsid w:val="00766945"/>
  </w:style>
  <w:style w:type="numbering" w:customStyle="1" w:styleId="1135">
    <w:name w:val="Нет списка1135"/>
    <w:next w:val="a4"/>
    <w:uiPriority w:val="99"/>
    <w:semiHidden/>
    <w:unhideWhenUsed/>
    <w:rsid w:val="00766945"/>
  </w:style>
  <w:style w:type="table" w:customStyle="1" w:styleId="1320">
    <w:name w:val="Сетка таблицы132"/>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5">
    <w:name w:val="Нет списка2135"/>
    <w:next w:val="a4"/>
    <w:uiPriority w:val="99"/>
    <w:semiHidden/>
    <w:unhideWhenUsed/>
    <w:rsid w:val="00766945"/>
  </w:style>
  <w:style w:type="table" w:customStyle="1" w:styleId="11320">
    <w:name w:val="Сетка таблицы1132"/>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50">
    <w:name w:val="Нет списка335"/>
    <w:next w:val="a4"/>
    <w:uiPriority w:val="99"/>
    <w:semiHidden/>
    <w:unhideWhenUsed/>
    <w:rsid w:val="00766945"/>
  </w:style>
  <w:style w:type="numbering" w:customStyle="1" w:styleId="11135">
    <w:name w:val="Нет списка11135"/>
    <w:next w:val="a4"/>
    <w:uiPriority w:val="99"/>
    <w:semiHidden/>
    <w:unhideWhenUsed/>
    <w:rsid w:val="00766945"/>
  </w:style>
  <w:style w:type="numbering" w:customStyle="1" w:styleId="415">
    <w:name w:val="Нет списка415"/>
    <w:next w:val="a4"/>
    <w:uiPriority w:val="99"/>
    <w:semiHidden/>
    <w:unhideWhenUsed/>
    <w:rsid w:val="00766945"/>
  </w:style>
  <w:style w:type="numbering" w:customStyle="1" w:styleId="1215">
    <w:name w:val="Нет списка1215"/>
    <w:next w:val="a4"/>
    <w:uiPriority w:val="99"/>
    <w:semiHidden/>
    <w:unhideWhenUsed/>
    <w:rsid w:val="00766945"/>
  </w:style>
  <w:style w:type="numbering" w:customStyle="1" w:styleId="21117">
    <w:name w:val="Нет списка21117"/>
    <w:next w:val="a4"/>
    <w:uiPriority w:val="99"/>
    <w:semiHidden/>
    <w:unhideWhenUsed/>
    <w:rsid w:val="00766945"/>
  </w:style>
  <w:style w:type="numbering" w:customStyle="1" w:styleId="111117">
    <w:name w:val="Нет списка111117"/>
    <w:next w:val="a4"/>
    <w:uiPriority w:val="99"/>
    <w:semiHidden/>
    <w:unhideWhenUsed/>
    <w:rsid w:val="00766945"/>
  </w:style>
  <w:style w:type="table" w:customStyle="1" w:styleId="111170">
    <w:name w:val="Сетка таблицы11117"/>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5">
    <w:name w:val="Нет списка211115"/>
    <w:next w:val="a4"/>
    <w:uiPriority w:val="99"/>
    <w:semiHidden/>
    <w:unhideWhenUsed/>
    <w:rsid w:val="00766945"/>
  </w:style>
  <w:style w:type="table" w:customStyle="1" w:styleId="1111150">
    <w:name w:val="Сетка таблицы111115"/>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5">
    <w:name w:val="Нет списка3115"/>
    <w:next w:val="a4"/>
    <w:uiPriority w:val="99"/>
    <w:semiHidden/>
    <w:unhideWhenUsed/>
    <w:rsid w:val="00766945"/>
  </w:style>
  <w:style w:type="numbering" w:customStyle="1" w:styleId="1111115">
    <w:name w:val="Нет списка1111115"/>
    <w:next w:val="a4"/>
    <w:uiPriority w:val="99"/>
    <w:semiHidden/>
    <w:unhideWhenUsed/>
    <w:rsid w:val="00766945"/>
  </w:style>
  <w:style w:type="numbering" w:customStyle="1" w:styleId="515">
    <w:name w:val="Нет списка515"/>
    <w:next w:val="a4"/>
    <w:uiPriority w:val="99"/>
    <w:semiHidden/>
    <w:unhideWhenUsed/>
    <w:rsid w:val="00766945"/>
  </w:style>
  <w:style w:type="numbering" w:customStyle="1" w:styleId="1315">
    <w:name w:val="Нет списка1315"/>
    <w:next w:val="a4"/>
    <w:uiPriority w:val="99"/>
    <w:semiHidden/>
    <w:unhideWhenUsed/>
    <w:rsid w:val="00766945"/>
  </w:style>
  <w:style w:type="numbering" w:customStyle="1" w:styleId="2215">
    <w:name w:val="Нет списка2215"/>
    <w:next w:val="a4"/>
    <w:uiPriority w:val="99"/>
    <w:semiHidden/>
    <w:unhideWhenUsed/>
    <w:rsid w:val="00766945"/>
  </w:style>
  <w:style w:type="numbering" w:customStyle="1" w:styleId="11215">
    <w:name w:val="Нет списка11215"/>
    <w:next w:val="a4"/>
    <w:uiPriority w:val="99"/>
    <w:semiHidden/>
    <w:unhideWhenUsed/>
    <w:rsid w:val="00766945"/>
  </w:style>
  <w:style w:type="numbering" w:customStyle="1" w:styleId="21215">
    <w:name w:val="Нет списка21215"/>
    <w:next w:val="a4"/>
    <w:uiPriority w:val="99"/>
    <w:semiHidden/>
    <w:unhideWhenUsed/>
    <w:rsid w:val="00766945"/>
  </w:style>
  <w:style w:type="numbering" w:customStyle="1" w:styleId="3215">
    <w:name w:val="Нет списка3215"/>
    <w:next w:val="a4"/>
    <w:uiPriority w:val="99"/>
    <w:semiHidden/>
    <w:unhideWhenUsed/>
    <w:rsid w:val="00766945"/>
  </w:style>
  <w:style w:type="numbering" w:customStyle="1" w:styleId="111215">
    <w:name w:val="Нет списка111215"/>
    <w:next w:val="a4"/>
    <w:uiPriority w:val="99"/>
    <w:semiHidden/>
    <w:unhideWhenUsed/>
    <w:rsid w:val="00766945"/>
  </w:style>
  <w:style w:type="numbering" w:customStyle="1" w:styleId="75">
    <w:name w:val="Нет списка75"/>
    <w:next w:val="a4"/>
    <w:uiPriority w:val="99"/>
    <w:semiHidden/>
    <w:unhideWhenUsed/>
    <w:rsid w:val="00766945"/>
  </w:style>
  <w:style w:type="table" w:customStyle="1" w:styleId="623">
    <w:name w:val="Сетка таблицы62"/>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5">
    <w:name w:val="Нет списка155"/>
    <w:next w:val="a4"/>
    <w:uiPriority w:val="99"/>
    <w:semiHidden/>
    <w:unhideWhenUsed/>
    <w:rsid w:val="00766945"/>
  </w:style>
  <w:style w:type="numbering" w:customStyle="1" w:styleId="245">
    <w:name w:val="Нет списка245"/>
    <w:next w:val="a4"/>
    <w:uiPriority w:val="99"/>
    <w:semiHidden/>
    <w:unhideWhenUsed/>
    <w:rsid w:val="00766945"/>
  </w:style>
  <w:style w:type="numbering" w:customStyle="1" w:styleId="1145">
    <w:name w:val="Нет списка1145"/>
    <w:next w:val="a4"/>
    <w:uiPriority w:val="99"/>
    <w:semiHidden/>
    <w:unhideWhenUsed/>
    <w:rsid w:val="00766945"/>
  </w:style>
  <w:style w:type="table" w:customStyle="1" w:styleId="1420">
    <w:name w:val="Сетка таблицы142"/>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5">
    <w:name w:val="Нет списка2145"/>
    <w:next w:val="a4"/>
    <w:uiPriority w:val="99"/>
    <w:semiHidden/>
    <w:unhideWhenUsed/>
    <w:rsid w:val="00766945"/>
  </w:style>
  <w:style w:type="table" w:customStyle="1" w:styleId="11420">
    <w:name w:val="Сетка таблицы1142"/>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5">
    <w:name w:val="Нет списка345"/>
    <w:next w:val="a4"/>
    <w:uiPriority w:val="99"/>
    <w:semiHidden/>
    <w:unhideWhenUsed/>
    <w:rsid w:val="00766945"/>
  </w:style>
  <w:style w:type="table" w:customStyle="1" w:styleId="2128">
    <w:name w:val="Сетка таблицы212"/>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5">
    <w:name w:val="Нет списка11145"/>
    <w:next w:val="a4"/>
    <w:uiPriority w:val="99"/>
    <w:semiHidden/>
    <w:unhideWhenUsed/>
    <w:rsid w:val="00766945"/>
  </w:style>
  <w:style w:type="numbering" w:customStyle="1" w:styleId="425">
    <w:name w:val="Нет списка425"/>
    <w:next w:val="a4"/>
    <w:uiPriority w:val="99"/>
    <w:semiHidden/>
    <w:unhideWhenUsed/>
    <w:rsid w:val="00766945"/>
  </w:style>
  <w:style w:type="table" w:customStyle="1" w:styleId="3125">
    <w:name w:val="Сетка таблицы312"/>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5">
    <w:name w:val="Нет списка1225"/>
    <w:next w:val="a4"/>
    <w:uiPriority w:val="99"/>
    <w:semiHidden/>
    <w:unhideWhenUsed/>
    <w:rsid w:val="00766945"/>
  </w:style>
  <w:style w:type="numbering" w:customStyle="1" w:styleId="21125">
    <w:name w:val="Нет списка21125"/>
    <w:next w:val="a4"/>
    <w:uiPriority w:val="99"/>
    <w:semiHidden/>
    <w:unhideWhenUsed/>
    <w:rsid w:val="00766945"/>
  </w:style>
  <w:style w:type="numbering" w:customStyle="1" w:styleId="111125">
    <w:name w:val="Нет списка111125"/>
    <w:next w:val="a4"/>
    <w:uiPriority w:val="99"/>
    <w:semiHidden/>
    <w:unhideWhenUsed/>
    <w:rsid w:val="00766945"/>
  </w:style>
  <w:style w:type="table" w:customStyle="1" w:styleId="111220">
    <w:name w:val="Сетка таблицы11122"/>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5">
    <w:name w:val="Нет списка211125"/>
    <w:next w:val="a4"/>
    <w:uiPriority w:val="99"/>
    <w:semiHidden/>
    <w:unhideWhenUsed/>
    <w:rsid w:val="00766945"/>
  </w:style>
  <w:style w:type="table" w:customStyle="1" w:styleId="1111220">
    <w:name w:val="Сетка таблицы111122"/>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50">
    <w:name w:val="Нет списка3125"/>
    <w:next w:val="a4"/>
    <w:uiPriority w:val="99"/>
    <w:semiHidden/>
    <w:unhideWhenUsed/>
    <w:rsid w:val="00766945"/>
  </w:style>
  <w:style w:type="numbering" w:customStyle="1" w:styleId="1111125">
    <w:name w:val="Нет списка1111125"/>
    <w:next w:val="a4"/>
    <w:uiPriority w:val="99"/>
    <w:semiHidden/>
    <w:unhideWhenUsed/>
    <w:rsid w:val="00766945"/>
  </w:style>
  <w:style w:type="numbering" w:customStyle="1" w:styleId="5250">
    <w:name w:val="Нет списка525"/>
    <w:next w:val="a4"/>
    <w:uiPriority w:val="99"/>
    <w:semiHidden/>
    <w:unhideWhenUsed/>
    <w:rsid w:val="00766945"/>
  </w:style>
  <w:style w:type="table" w:customStyle="1" w:styleId="4123">
    <w:name w:val="Сетка таблицы412"/>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5">
    <w:name w:val="Нет списка1325"/>
    <w:next w:val="a4"/>
    <w:uiPriority w:val="99"/>
    <w:semiHidden/>
    <w:unhideWhenUsed/>
    <w:rsid w:val="00766945"/>
  </w:style>
  <w:style w:type="numbering" w:customStyle="1" w:styleId="2225">
    <w:name w:val="Нет списка2225"/>
    <w:next w:val="a4"/>
    <w:uiPriority w:val="99"/>
    <w:semiHidden/>
    <w:unhideWhenUsed/>
    <w:rsid w:val="00766945"/>
  </w:style>
  <w:style w:type="numbering" w:customStyle="1" w:styleId="11225">
    <w:name w:val="Нет списка11225"/>
    <w:next w:val="a4"/>
    <w:uiPriority w:val="99"/>
    <w:semiHidden/>
    <w:unhideWhenUsed/>
    <w:rsid w:val="00766945"/>
  </w:style>
  <w:style w:type="table" w:customStyle="1" w:styleId="12120">
    <w:name w:val="Сетка таблицы1212"/>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5">
    <w:name w:val="Нет списка21225"/>
    <w:next w:val="a4"/>
    <w:uiPriority w:val="99"/>
    <w:semiHidden/>
    <w:unhideWhenUsed/>
    <w:rsid w:val="00766945"/>
  </w:style>
  <w:style w:type="table" w:customStyle="1" w:styleId="112120">
    <w:name w:val="Сетка таблицы11212"/>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5">
    <w:name w:val="Нет списка3225"/>
    <w:next w:val="a4"/>
    <w:uiPriority w:val="99"/>
    <w:semiHidden/>
    <w:unhideWhenUsed/>
    <w:rsid w:val="00766945"/>
  </w:style>
  <w:style w:type="numbering" w:customStyle="1" w:styleId="111225">
    <w:name w:val="Нет списка111225"/>
    <w:next w:val="a4"/>
    <w:uiPriority w:val="99"/>
    <w:semiHidden/>
    <w:unhideWhenUsed/>
    <w:rsid w:val="00766945"/>
  </w:style>
  <w:style w:type="numbering" w:customStyle="1" w:styleId="83">
    <w:name w:val="Нет списка83"/>
    <w:next w:val="a4"/>
    <w:uiPriority w:val="99"/>
    <w:semiHidden/>
    <w:unhideWhenUsed/>
    <w:rsid w:val="00766945"/>
  </w:style>
  <w:style w:type="table" w:customStyle="1" w:styleId="730">
    <w:name w:val="Сетка таблицы73"/>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Нет списка163"/>
    <w:next w:val="a4"/>
    <w:uiPriority w:val="99"/>
    <w:semiHidden/>
    <w:unhideWhenUsed/>
    <w:rsid w:val="00766945"/>
  </w:style>
  <w:style w:type="numbering" w:customStyle="1" w:styleId="253">
    <w:name w:val="Нет списка253"/>
    <w:next w:val="a4"/>
    <w:uiPriority w:val="99"/>
    <w:semiHidden/>
    <w:unhideWhenUsed/>
    <w:rsid w:val="00766945"/>
  </w:style>
  <w:style w:type="numbering" w:customStyle="1" w:styleId="1153">
    <w:name w:val="Нет списка1153"/>
    <w:next w:val="a4"/>
    <w:uiPriority w:val="99"/>
    <w:semiHidden/>
    <w:unhideWhenUsed/>
    <w:rsid w:val="00766945"/>
  </w:style>
  <w:style w:type="table" w:customStyle="1" w:styleId="1530">
    <w:name w:val="Сетка таблицы153"/>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3">
    <w:name w:val="Нет списка2153"/>
    <w:next w:val="a4"/>
    <w:uiPriority w:val="99"/>
    <w:semiHidden/>
    <w:unhideWhenUsed/>
    <w:rsid w:val="00766945"/>
  </w:style>
  <w:style w:type="table" w:customStyle="1" w:styleId="11530">
    <w:name w:val="Сетка таблицы1153"/>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3">
    <w:name w:val="Нет списка353"/>
    <w:next w:val="a4"/>
    <w:uiPriority w:val="99"/>
    <w:semiHidden/>
    <w:unhideWhenUsed/>
    <w:rsid w:val="00766945"/>
  </w:style>
  <w:style w:type="numbering" w:customStyle="1" w:styleId="11153">
    <w:name w:val="Нет списка11153"/>
    <w:next w:val="a4"/>
    <w:uiPriority w:val="99"/>
    <w:semiHidden/>
    <w:unhideWhenUsed/>
    <w:rsid w:val="00766945"/>
  </w:style>
  <w:style w:type="numbering" w:customStyle="1" w:styleId="4330">
    <w:name w:val="Нет списка433"/>
    <w:next w:val="a4"/>
    <w:uiPriority w:val="99"/>
    <w:semiHidden/>
    <w:unhideWhenUsed/>
    <w:rsid w:val="00766945"/>
  </w:style>
  <w:style w:type="numbering" w:customStyle="1" w:styleId="1233">
    <w:name w:val="Нет списка1233"/>
    <w:next w:val="a4"/>
    <w:uiPriority w:val="99"/>
    <w:semiHidden/>
    <w:unhideWhenUsed/>
    <w:rsid w:val="00766945"/>
  </w:style>
  <w:style w:type="numbering" w:customStyle="1" w:styleId="21133">
    <w:name w:val="Нет списка21133"/>
    <w:next w:val="a4"/>
    <w:uiPriority w:val="99"/>
    <w:semiHidden/>
    <w:unhideWhenUsed/>
    <w:rsid w:val="00766945"/>
  </w:style>
  <w:style w:type="numbering" w:customStyle="1" w:styleId="111133">
    <w:name w:val="Нет списка111133"/>
    <w:next w:val="a4"/>
    <w:uiPriority w:val="99"/>
    <w:semiHidden/>
    <w:unhideWhenUsed/>
    <w:rsid w:val="00766945"/>
  </w:style>
  <w:style w:type="table" w:customStyle="1" w:styleId="111330">
    <w:name w:val="Сетка таблицы11133"/>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3">
    <w:name w:val="Нет списка211133"/>
    <w:next w:val="a4"/>
    <w:uiPriority w:val="99"/>
    <w:semiHidden/>
    <w:unhideWhenUsed/>
    <w:rsid w:val="00766945"/>
  </w:style>
  <w:style w:type="table" w:customStyle="1" w:styleId="1111330">
    <w:name w:val="Сетка таблицы111133"/>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3">
    <w:name w:val="Нет списка3133"/>
    <w:next w:val="a4"/>
    <w:uiPriority w:val="99"/>
    <w:semiHidden/>
    <w:unhideWhenUsed/>
    <w:rsid w:val="00766945"/>
  </w:style>
  <w:style w:type="numbering" w:customStyle="1" w:styleId="1111133">
    <w:name w:val="Нет списка1111133"/>
    <w:next w:val="a4"/>
    <w:uiPriority w:val="99"/>
    <w:semiHidden/>
    <w:unhideWhenUsed/>
    <w:rsid w:val="00766945"/>
  </w:style>
  <w:style w:type="numbering" w:customStyle="1" w:styleId="533">
    <w:name w:val="Нет списка533"/>
    <w:next w:val="a4"/>
    <w:uiPriority w:val="99"/>
    <w:semiHidden/>
    <w:unhideWhenUsed/>
    <w:rsid w:val="00766945"/>
  </w:style>
  <w:style w:type="numbering" w:customStyle="1" w:styleId="1333">
    <w:name w:val="Нет списка1333"/>
    <w:next w:val="a4"/>
    <w:uiPriority w:val="99"/>
    <w:semiHidden/>
    <w:unhideWhenUsed/>
    <w:rsid w:val="00766945"/>
  </w:style>
  <w:style w:type="numbering" w:customStyle="1" w:styleId="2233">
    <w:name w:val="Нет списка2233"/>
    <w:next w:val="a4"/>
    <w:uiPriority w:val="99"/>
    <w:semiHidden/>
    <w:unhideWhenUsed/>
    <w:rsid w:val="00766945"/>
  </w:style>
  <w:style w:type="numbering" w:customStyle="1" w:styleId="11233">
    <w:name w:val="Нет списка11233"/>
    <w:next w:val="a4"/>
    <w:uiPriority w:val="99"/>
    <w:semiHidden/>
    <w:unhideWhenUsed/>
    <w:rsid w:val="00766945"/>
  </w:style>
  <w:style w:type="numbering" w:customStyle="1" w:styleId="21233">
    <w:name w:val="Нет списка21233"/>
    <w:next w:val="a4"/>
    <w:uiPriority w:val="99"/>
    <w:semiHidden/>
    <w:unhideWhenUsed/>
    <w:rsid w:val="00766945"/>
  </w:style>
  <w:style w:type="numbering" w:customStyle="1" w:styleId="3233">
    <w:name w:val="Нет списка3233"/>
    <w:next w:val="a4"/>
    <w:uiPriority w:val="99"/>
    <w:semiHidden/>
    <w:unhideWhenUsed/>
    <w:rsid w:val="00766945"/>
  </w:style>
  <w:style w:type="numbering" w:customStyle="1" w:styleId="111233">
    <w:name w:val="Нет списка111233"/>
    <w:next w:val="a4"/>
    <w:uiPriority w:val="99"/>
    <w:semiHidden/>
    <w:unhideWhenUsed/>
    <w:rsid w:val="00766945"/>
  </w:style>
  <w:style w:type="numbering" w:customStyle="1" w:styleId="613">
    <w:name w:val="Нет списка613"/>
    <w:next w:val="a4"/>
    <w:uiPriority w:val="99"/>
    <w:semiHidden/>
    <w:unhideWhenUsed/>
    <w:rsid w:val="00766945"/>
  </w:style>
  <w:style w:type="numbering" w:customStyle="1" w:styleId="1413">
    <w:name w:val="Нет списка1413"/>
    <w:next w:val="a4"/>
    <w:uiPriority w:val="99"/>
    <w:semiHidden/>
    <w:unhideWhenUsed/>
    <w:rsid w:val="00766945"/>
  </w:style>
  <w:style w:type="numbering" w:customStyle="1" w:styleId="2313">
    <w:name w:val="Нет списка2313"/>
    <w:next w:val="a4"/>
    <w:uiPriority w:val="99"/>
    <w:semiHidden/>
    <w:unhideWhenUsed/>
    <w:rsid w:val="00766945"/>
  </w:style>
  <w:style w:type="numbering" w:customStyle="1" w:styleId="11313">
    <w:name w:val="Нет списка11313"/>
    <w:next w:val="a4"/>
    <w:uiPriority w:val="99"/>
    <w:semiHidden/>
    <w:unhideWhenUsed/>
    <w:rsid w:val="00766945"/>
  </w:style>
  <w:style w:type="numbering" w:customStyle="1" w:styleId="21313">
    <w:name w:val="Нет списка21313"/>
    <w:next w:val="a4"/>
    <w:uiPriority w:val="99"/>
    <w:semiHidden/>
    <w:unhideWhenUsed/>
    <w:rsid w:val="00766945"/>
  </w:style>
  <w:style w:type="numbering" w:customStyle="1" w:styleId="3313">
    <w:name w:val="Нет списка3313"/>
    <w:next w:val="a4"/>
    <w:uiPriority w:val="99"/>
    <w:semiHidden/>
    <w:unhideWhenUsed/>
    <w:rsid w:val="00766945"/>
  </w:style>
  <w:style w:type="numbering" w:customStyle="1" w:styleId="111313">
    <w:name w:val="Нет списка111313"/>
    <w:next w:val="a4"/>
    <w:uiPriority w:val="99"/>
    <w:semiHidden/>
    <w:unhideWhenUsed/>
    <w:rsid w:val="00766945"/>
  </w:style>
  <w:style w:type="numbering" w:customStyle="1" w:styleId="4113">
    <w:name w:val="Нет списка4113"/>
    <w:next w:val="a4"/>
    <w:uiPriority w:val="99"/>
    <w:semiHidden/>
    <w:unhideWhenUsed/>
    <w:rsid w:val="00766945"/>
  </w:style>
  <w:style w:type="numbering" w:customStyle="1" w:styleId="12113">
    <w:name w:val="Нет списка12113"/>
    <w:next w:val="a4"/>
    <w:uiPriority w:val="99"/>
    <w:semiHidden/>
    <w:unhideWhenUsed/>
    <w:rsid w:val="00766945"/>
  </w:style>
  <w:style w:type="numbering" w:customStyle="1" w:styleId="2111115">
    <w:name w:val="Нет списка2111115"/>
    <w:next w:val="a4"/>
    <w:uiPriority w:val="99"/>
    <w:semiHidden/>
    <w:unhideWhenUsed/>
    <w:rsid w:val="00766945"/>
  </w:style>
  <w:style w:type="numbering" w:customStyle="1" w:styleId="11111115">
    <w:name w:val="Нет списка11111115"/>
    <w:next w:val="a4"/>
    <w:uiPriority w:val="99"/>
    <w:semiHidden/>
    <w:unhideWhenUsed/>
    <w:rsid w:val="00766945"/>
  </w:style>
  <w:style w:type="table" w:customStyle="1" w:styleId="11111150">
    <w:name w:val="Сетка таблицы1111115"/>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3">
    <w:name w:val="Нет списка21111113"/>
    <w:next w:val="a4"/>
    <w:uiPriority w:val="99"/>
    <w:semiHidden/>
    <w:unhideWhenUsed/>
    <w:rsid w:val="00766945"/>
  </w:style>
  <w:style w:type="table" w:customStyle="1" w:styleId="111111130">
    <w:name w:val="Сетка таблицы11111113"/>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3">
    <w:name w:val="Нет списка31113"/>
    <w:next w:val="a4"/>
    <w:uiPriority w:val="99"/>
    <w:semiHidden/>
    <w:unhideWhenUsed/>
    <w:rsid w:val="00766945"/>
  </w:style>
  <w:style w:type="numbering" w:customStyle="1" w:styleId="111111113">
    <w:name w:val="Нет списка111111113"/>
    <w:next w:val="a4"/>
    <w:uiPriority w:val="99"/>
    <w:semiHidden/>
    <w:unhideWhenUsed/>
    <w:rsid w:val="00766945"/>
  </w:style>
  <w:style w:type="numbering" w:customStyle="1" w:styleId="5113">
    <w:name w:val="Нет списка5113"/>
    <w:next w:val="a4"/>
    <w:uiPriority w:val="99"/>
    <w:semiHidden/>
    <w:unhideWhenUsed/>
    <w:rsid w:val="00766945"/>
  </w:style>
  <w:style w:type="numbering" w:customStyle="1" w:styleId="13113">
    <w:name w:val="Нет списка13113"/>
    <w:next w:val="a4"/>
    <w:uiPriority w:val="99"/>
    <w:semiHidden/>
    <w:unhideWhenUsed/>
    <w:rsid w:val="00766945"/>
  </w:style>
  <w:style w:type="numbering" w:customStyle="1" w:styleId="22113">
    <w:name w:val="Нет списка22113"/>
    <w:next w:val="a4"/>
    <w:uiPriority w:val="99"/>
    <w:semiHidden/>
    <w:unhideWhenUsed/>
    <w:rsid w:val="00766945"/>
  </w:style>
  <w:style w:type="numbering" w:customStyle="1" w:styleId="112113">
    <w:name w:val="Нет списка112113"/>
    <w:next w:val="a4"/>
    <w:uiPriority w:val="99"/>
    <w:semiHidden/>
    <w:unhideWhenUsed/>
    <w:rsid w:val="00766945"/>
  </w:style>
  <w:style w:type="numbering" w:customStyle="1" w:styleId="212113">
    <w:name w:val="Нет списка212113"/>
    <w:next w:val="a4"/>
    <w:uiPriority w:val="99"/>
    <w:semiHidden/>
    <w:unhideWhenUsed/>
    <w:rsid w:val="00766945"/>
  </w:style>
  <w:style w:type="numbering" w:customStyle="1" w:styleId="32113">
    <w:name w:val="Нет списка32113"/>
    <w:next w:val="a4"/>
    <w:uiPriority w:val="99"/>
    <w:semiHidden/>
    <w:unhideWhenUsed/>
    <w:rsid w:val="00766945"/>
  </w:style>
  <w:style w:type="numbering" w:customStyle="1" w:styleId="1112113">
    <w:name w:val="Нет списка1112113"/>
    <w:next w:val="a4"/>
    <w:uiPriority w:val="99"/>
    <w:semiHidden/>
    <w:unhideWhenUsed/>
    <w:rsid w:val="00766945"/>
  </w:style>
  <w:style w:type="numbering" w:customStyle="1" w:styleId="713">
    <w:name w:val="Нет списка713"/>
    <w:next w:val="a4"/>
    <w:uiPriority w:val="99"/>
    <w:semiHidden/>
    <w:unhideWhenUsed/>
    <w:rsid w:val="00766945"/>
  </w:style>
  <w:style w:type="numbering" w:customStyle="1" w:styleId="1513">
    <w:name w:val="Нет списка1513"/>
    <w:next w:val="a4"/>
    <w:uiPriority w:val="99"/>
    <w:semiHidden/>
    <w:unhideWhenUsed/>
    <w:rsid w:val="00766945"/>
  </w:style>
  <w:style w:type="numbering" w:customStyle="1" w:styleId="2413">
    <w:name w:val="Нет списка2413"/>
    <w:next w:val="a4"/>
    <w:uiPriority w:val="99"/>
    <w:semiHidden/>
    <w:unhideWhenUsed/>
    <w:rsid w:val="00766945"/>
  </w:style>
  <w:style w:type="numbering" w:customStyle="1" w:styleId="11413">
    <w:name w:val="Нет списка11413"/>
    <w:next w:val="a4"/>
    <w:uiPriority w:val="99"/>
    <w:semiHidden/>
    <w:unhideWhenUsed/>
    <w:rsid w:val="00766945"/>
  </w:style>
  <w:style w:type="numbering" w:customStyle="1" w:styleId="21413">
    <w:name w:val="Нет списка21413"/>
    <w:next w:val="a4"/>
    <w:uiPriority w:val="99"/>
    <w:semiHidden/>
    <w:unhideWhenUsed/>
    <w:rsid w:val="00766945"/>
  </w:style>
  <w:style w:type="numbering" w:customStyle="1" w:styleId="3413">
    <w:name w:val="Нет списка3413"/>
    <w:next w:val="a4"/>
    <w:uiPriority w:val="99"/>
    <w:semiHidden/>
    <w:unhideWhenUsed/>
    <w:rsid w:val="00766945"/>
  </w:style>
  <w:style w:type="numbering" w:customStyle="1" w:styleId="111413">
    <w:name w:val="Нет списка111413"/>
    <w:next w:val="a4"/>
    <w:uiPriority w:val="99"/>
    <w:semiHidden/>
    <w:unhideWhenUsed/>
    <w:rsid w:val="00766945"/>
  </w:style>
  <w:style w:type="numbering" w:customStyle="1" w:styleId="4213">
    <w:name w:val="Нет списка4213"/>
    <w:next w:val="a4"/>
    <w:uiPriority w:val="99"/>
    <w:semiHidden/>
    <w:unhideWhenUsed/>
    <w:rsid w:val="00766945"/>
  </w:style>
  <w:style w:type="numbering" w:customStyle="1" w:styleId="12213">
    <w:name w:val="Нет списка12213"/>
    <w:next w:val="a4"/>
    <w:uiPriority w:val="99"/>
    <w:semiHidden/>
    <w:unhideWhenUsed/>
    <w:rsid w:val="00766945"/>
  </w:style>
  <w:style w:type="numbering" w:customStyle="1" w:styleId="211213">
    <w:name w:val="Нет списка211213"/>
    <w:next w:val="a4"/>
    <w:uiPriority w:val="99"/>
    <w:semiHidden/>
    <w:unhideWhenUsed/>
    <w:rsid w:val="00766945"/>
  </w:style>
  <w:style w:type="numbering" w:customStyle="1" w:styleId="1111213">
    <w:name w:val="Нет списка1111213"/>
    <w:next w:val="a4"/>
    <w:uiPriority w:val="99"/>
    <w:semiHidden/>
    <w:unhideWhenUsed/>
    <w:rsid w:val="00766945"/>
  </w:style>
  <w:style w:type="numbering" w:customStyle="1" w:styleId="2111213">
    <w:name w:val="Нет списка2111213"/>
    <w:next w:val="a4"/>
    <w:uiPriority w:val="99"/>
    <w:semiHidden/>
    <w:unhideWhenUsed/>
    <w:rsid w:val="00766945"/>
  </w:style>
  <w:style w:type="numbering" w:customStyle="1" w:styleId="31213">
    <w:name w:val="Нет списка31213"/>
    <w:next w:val="a4"/>
    <w:uiPriority w:val="99"/>
    <w:semiHidden/>
    <w:unhideWhenUsed/>
    <w:rsid w:val="00766945"/>
  </w:style>
  <w:style w:type="numbering" w:customStyle="1" w:styleId="11111213">
    <w:name w:val="Нет списка11111213"/>
    <w:next w:val="a4"/>
    <w:uiPriority w:val="99"/>
    <w:semiHidden/>
    <w:unhideWhenUsed/>
    <w:rsid w:val="00766945"/>
  </w:style>
  <w:style w:type="numbering" w:customStyle="1" w:styleId="5213">
    <w:name w:val="Нет списка5213"/>
    <w:next w:val="a4"/>
    <w:uiPriority w:val="99"/>
    <w:semiHidden/>
    <w:unhideWhenUsed/>
    <w:rsid w:val="00766945"/>
  </w:style>
  <w:style w:type="numbering" w:customStyle="1" w:styleId="13213">
    <w:name w:val="Нет списка13213"/>
    <w:next w:val="a4"/>
    <w:uiPriority w:val="99"/>
    <w:semiHidden/>
    <w:unhideWhenUsed/>
    <w:rsid w:val="00766945"/>
  </w:style>
  <w:style w:type="numbering" w:customStyle="1" w:styleId="22213">
    <w:name w:val="Нет списка22213"/>
    <w:next w:val="a4"/>
    <w:uiPriority w:val="99"/>
    <w:semiHidden/>
    <w:unhideWhenUsed/>
    <w:rsid w:val="00766945"/>
  </w:style>
  <w:style w:type="numbering" w:customStyle="1" w:styleId="112213">
    <w:name w:val="Нет списка112213"/>
    <w:next w:val="a4"/>
    <w:uiPriority w:val="99"/>
    <w:semiHidden/>
    <w:unhideWhenUsed/>
    <w:rsid w:val="00766945"/>
  </w:style>
  <w:style w:type="numbering" w:customStyle="1" w:styleId="212213">
    <w:name w:val="Нет списка212213"/>
    <w:next w:val="a4"/>
    <w:uiPriority w:val="99"/>
    <w:semiHidden/>
    <w:unhideWhenUsed/>
    <w:rsid w:val="00766945"/>
  </w:style>
  <w:style w:type="numbering" w:customStyle="1" w:styleId="32213">
    <w:name w:val="Нет списка32213"/>
    <w:next w:val="a4"/>
    <w:uiPriority w:val="99"/>
    <w:semiHidden/>
    <w:unhideWhenUsed/>
    <w:rsid w:val="00766945"/>
  </w:style>
  <w:style w:type="numbering" w:customStyle="1" w:styleId="1112213">
    <w:name w:val="Нет списка1112213"/>
    <w:next w:val="a4"/>
    <w:uiPriority w:val="99"/>
    <w:semiHidden/>
    <w:unhideWhenUsed/>
    <w:rsid w:val="00766945"/>
  </w:style>
  <w:style w:type="numbering" w:customStyle="1" w:styleId="93">
    <w:name w:val="Нет списка93"/>
    <w:next w:val="a4"/>
    <w:uiPriority w:val="99"/>
    <w:semiHidden/>
    <w:unhideWhenUsed/>
    <w:rsid w:val="00766945"/>
  </w:style>
  <w:style w:type="table" w:customStyle="1" w:styleId="821">
    <w:name w:val="Сетка таблицы82"/>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Нет списка173"/>
    <w:next w:val="a4"/>
    <w:uiPriority w:val="99"/>
    <w:semiHidden/>
    <w:unhideWhenUsed/>
    <w:rsid w:val="00766945"/>
  </w:style>
  <w:style w:type="numbering" w:customStyle="1" w:styleId="263">
    <w:name w:val="Нет списка263"/>
    <w:next w:val="a4"/>
    <w:uiPriority w:val="99"/>
    <w:semiHidden/>
    <w:unhideWhenUsed/>
    <w:rsid w:val="00766945"/>
  </w:style>
  <w:style w:type="numbering" w:customStyle="1" w:styleId="1163">
    <w:name w:val="Нет списка1163"/>
    <w:next w:val="a4"/>
    <w:uiPriority w:val="99"/>
    <w:semiHidden/>
    <w:unhideWhenUsed/>
    <w:rsid w:val="00766945"/>
  </w:style>
  <w:style w:type="table" w:customStyle="1" w:styleId="1620">
    <w:name w:val="Сетка таблицы162"/>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3">
    <w:name w:val="Нет списка2163"/>
    <w:next w:val="a4"/>
    <w:uiPriority w:val="99"/>
    <w:semiHidden/>
    <w:unhideWhenUsed/>
    <w:rsid w:val="00766945"/>
  </w:style>
  <w:style w:type="table" w:customStyle="1" w:styleId="11620">
    <w:name w:val="Сетка таблицы1162"/>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3">
    <w:name w:val="Нет списка363"/>
    <w:next w:val="a4"/>
    <w:uiPriority w:val="99"/>
    <w:semiHidden/>
    <w:unhideWhenUsed/>
    <w:rsid w:val="00766945"/>
  </w:style>
  <w:style w:type="numbering" w:customStyle="1" w:styleId="11163">
    <w:name w:val="Нет списка11163"/>
    <w:next w:val="a4"/>
    <w:uiPriority w:val="99"/>
    <w:semiHidden/>
    <w:unhideWhenUsed/>
    <w:rsid w:val="00766945"/>
  </w:style>
  <w:style w:type="numbering" w:customStyle="1" w:styleId="443">
    <w:name w:val="Нет списка443"/>
    <w:next w:val="a4"/>
    <w:uiPriority w:val="99"/>
    <w:semiHidden/>
    <w:unhideWhenUsed/>
    <w:rsid w:val="00766945"/>
  </w:style>
  <w:style w:type="numbering" w:customStyle="1" w:styleId="1243">
    <w:name w:val="Нет списка1243"/>
    <w:next w:val="a4"/>
    <w:uiPriority w:val="99"/>
    <w:semiHidden/>
    <w:unhideWhenUsed/>
    <w:rsid w:val="00766945"/>
  </w:style>
  <w:style w:type="numbering" w:customStyle="1" w:styleId="21143">
    <w:name w:val="Нет списка21143"/>
    <w:next w:val="a4"/>
    <w:uiPriority w:val="99"/>
    <w:semiHidden/>
    <w:unhideWhenUsed/>
    <w:rsid w:val="00766945"/>
  </w:style>
  <w:style w:type="numbering" w:customStyle="1" w:styleId="111143">
    <w:name w:val="Нет списка111143"/>
    <w:next w:val="a4"/>
    <w:uiPriority w:val="99"/>
    <w:semiHidden/>
    <w:unhideWhenUsed/>
    <w:rsid w:val="00766945"/>
  </w:style>
  <w:style w:type="table" w:customStyle="1" w:styleId="111420">
    <w:name w:val="Сетка таблицы11142"/>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3">
    <w:name w:val="Нет списка211143"/>
    <w:next w:val="a4"/>
    <w:uiPriority w:val="99"/>
    <w:semiHidden/>
    <w:unhideWhenUsed/>
    <w:rsid w:val="00766945"/>
  </w:style>
  <w:style w:type="table" w:customStyle="1" w:styleId="1111420">
    <w:name w:val="Сетка таблицы111142"/>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3">
    <w:name w:val="Нет списка3143"/>
    <w:next w:val="a4"/>
    <w:uiPriority w:val="99"/>
    <w:semiHidden/>
    <w:unhideWhenUsed/>
    <w:rsid w:val="00766945"/>
  </w:style>
  <w:style w:type="numbering" w:customStyle="1" w:styleId="1111143">
    <w:name w:val="Нет списка1111143"/>
    <w:next w:val="a4"/>
    <w:uiPriority w:val="99"/>
    <w:semiHidden/>
    <w:unhideWhenUsed/>
    <w:rsid w:val="00766945"/>
  </w:style>
  <w:style w:type="numbering" w:customStyle="1" w:styleId="543">
    <w:name w:val="Нет списка543"/>
    <w:next w:val="a4"/>
    <w:uiPriority w:val="99"/>
    <w:semiHidden/>
    <w:unhideWhenUsed/>
    <w:rsid w:val="00766945"/>
  </w:style>
  <w:style w:type="numbering" w:customStyle="1" w:styleId="1343">
    <w:name w:val="Нет списка1343"/>
    <w:next w:val="a4"/>
    <w:uiPriority w:val="99"/>
    <w:semiHidden/>
    <w:unhideWhenUsed/>
    <w:rsid w:val="00766945"/>
  </w:style>
  <w:style w:type="numbering" w:customStyle="1" w:styleId="2243">
    <w:name w:val="Нет списка2243"/>
    <w:next w:val="a4"/>
    <w:uiPriority w:val="99"/>
    <w:semiHidden/>
    <w:unhideWhenUsed/>
    <w:rsid w:val="00766945"/>
  </w:style>
  <w:style w:type="numbering" w:customStyle="1" w:styleId="11243">
    <w:name w:val="Нет списка11243"/>
    <w:next w:val="a4"/>
    <w:uiPriority w:val="99"/>
    <w:semiHidden/>
    <w:unhideWhenUsed/>
    <w:rsid w:val="00766945"/>
  </w:style>
  <w:style w:type="numbering" w:customStyle="1" w:styleId="21243">
    <w:name w:val="Нет списка21243"/>
    <w:next w:val="a4"/>
    <w:uiPriority w:val="99"/>
    <w:semiHidden/>
    <w:unhideWhenUsed/>
    <w:rsid w:val="00766945"/>
  </w:style>
  <w:style w:type="numbering" w:customStyle="1" w:styleId="3243">
    <w:name w:val="Нет списка3243"/>
    <w:next w:val="a4"/>
    <w:uiPriority w:val="99"/>
    <w:semiHidden/>
    <w:unhideWhenUsed/>
    <w:rsid w:val="00766945"/>
  </w:style>
  <w:style w:type="numbering" w:customStyle="1" w:styleId="111243">
    <w:name w:val="Нет списка111243"/>
    <w:next w:val="a4"/>
    <w:uiPriority w:val="99"/>
    <w:semiHidden/>
    <w:unhideWhenUsed/>
    <w:rsid w:val="00766945"/>
  </w:style>
  <w:style w:type="numbering" w:customStyle="1" w:styleId="6230">
    <w:name w:val="Нет списка623"/>
    <w:next w:val="a4"/>
    <w:uiPriority w:val="99"/>
    <w:semiHidden/>
    <w:unhideWhenUsed/>
    <w:rsid w:val="00766945"/>
  </w:style>
  <w:style w:type="numbering" w:customStyle="1" w:styleId="1423">
    <w:name w:val="Нет списка1423"/>
    <w:next w:val="a4"/>
    <w:uiPriority w:val="99"/>
    <w:semiHidden/>
    <w:unhideWhenUsed/>
    <w:rsid w:val="00766945"/>
  </w:style>
  <w:style w:type="numbering" w:customStyle="1" w:styleId="2323">
    <w:name w:val="Нет списка2323"/>
    <w:next w:val="a4"/>
    <w:uiPriority w:val="99"/>
    <w:semiHidden/>
    <w:unhideWhenUsed/>
    <w:rsid w:val="00766945"/>
  </w:style>
  <w:style w:type="numbering" w:customStyle="1" w:styleId="11323">
    <w:name w:val="Нет списка11323"/>
    <w:next w:val="a4"/>
    <w:uiPriority w:val="99"/>
    <w:semiHidden/>
    <w:unhideWhenUsed/>
    <w:rsid w:val="00766945"/>
  </w:style>
  <w:style w:type="numbering" w:customStyle="1" w:styleId="21323">
    <w:name w:val="Нет списка21323"/>
    <w:next w:val="a4"/>
    <w:uiPriority w:val="99"/>
    <w:semiHidden/>
    <w:unhideWhenUsed/>
    <w:rsid w:val="00766945"/>
  </w:style>
  <w:style w:type="numbering" w:customStyle="1" w:styleId="3323">
    <w:name w:val="Нет списка3323"/>
    <w:next w:val="a4"/>
    <w:uiPriority w:val="99"/>
    <w:semiHidden/>
    <w:unhideWhenUsed/>
    <w:rsid w:val="00766945"/>
  </w:style>
  <w:style w:type="numbering" w:customStyle="1" w:styleId="111323">
    <w:name w:val="Нет списка111323"/>
    <w:next w:val="a4"/>
    <w:uiPriority w:val="99"/>
    <w:semiHidden/>
    <w:unhideWhenUsed/>
    <w:rsid w:val="00766945"/>
  </w:style>
  <w:style w:type="numbering" w:customStyle="1" w:styleId="41230">
    <w:name w:val="Нет списка4123"/>
    <w:next w:val="a4"/>
    <w:uiPriority w:val="99"/>
    <w:semiHidden/>
    <w:unhideWhenUsed/>
    <w:rsid w:val="00766945"/>
  </w:style>
  <w:style w:type="numbering" w:customStyle="1" w:styleId="12123">
    <w:name w:val="Нет списка12123"/>
    <w:next w:val="a4"/>
    <w:uiPriority w:val="99"/>
    <w:semiHidden/>
    <w:unhideWhenUsed/>
    <w:rsid w:val="00766945"/>
  </w:style>
  <w:style w:type="numbering" w:customStyle="1" w:styleId="2111123">
    <w:name w:val="Нет списка2111123"/>
    <w:next w:val="a4"/>
    <w:uiPriority w:val="99"/>
    <w:semiHidden/>
    <w:unhideWhenUsed/>
    <w:rsid w:val="00766945"/>
  </w:style>
  <w:style w:type="numbering" w:customStyle="1" w:styleId="11111123">
    <w:name w:val="Нет списка11111123"/>
    <w:next w:val="a4"/>
    <w:uiPriority w:val="99"/>
    <w:semiHidden/>
    <w:unhideWhenUsed/>
    <w:rsid w:val="00766945"/>
  </w:style>
  <w:style w:type="table" w:customStyle="1" w:styleId="11111230">
    <w:name w:val="Сетка таблицы1111123"/>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3">
    <w:name w:val="Нет списка21111123"/>
    <w:next w:val="a4"/>
    <w:uiPriority w:val="99"/>
    <w:semiHidden/>
    <w:unhideWhenUsed/>
    <w:rsid w:val="00766945"/>
  </w:style>
  <w:style w:type="table" w:customStyle="1" w:styleId="111111220">
    <w:name w:val="Сетка таблицы11111122"/>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3">
    <w:name w:val="Нет списка31123"/>
    <w:next w:val="a4"/>
    <w:uiPriority w:val="99"/>
    <w:semiHidden/>
    <w:unhideWhenUsed/>
    <w:rsid w:val="00766945"/>
  </w:style>
  <w:style w:type="numbering" w:customStyle="1" w:styleId="111111123">
    <w:name w:val="Нет списка111111123"/>
    <w:next w:val="a4"/>
    <w:uiPriority w:val="99"/>
    <w:semiHidden/>
    <w:unhideWhenUsed/>
    <w:rsid w:val="00766945"/>
  </w:style>
  <w:style w:type="numbering" w:customStyle="1" w:styleId="5123">
    <w:name w:val="Нет списка5123"/>
    <w:next w:val="a4"/>
    <w:uiPriority w:val="99"/>
    <w:semiHidden/>
    <w:unhideWhenUsed/>
    <w:rsid w:val="00766945"/>
  </w:style>
  <w:style w:type="numbering" w:customStyle="1" w:styleId="13123">
    <w:name w:val="Нет списка13123"/>
    <w:next w:val="a4"/>
    <w:uiPriority w:val="99"/>
    <w:semiHidden/>
    <w:unhideWhenUsed/>
    <w:rsid w:val="00766945"/>
  </w:style>
  <w:style w:type="numbering" w:customStyle="1" w:styleId="22123">
    <w:name w:val="Нет списка22123"/>
    <w:next w:val="a4"/>
    <w:uiPriority w:val="99"/>
    <w:semiHidden/>
    <w:unhideWhenUsed/>
    <w:rsid w:val="00766945"/>
  </w:style>
  <w:style w:type="numbering" w:customStyle="1" w:styleId="112123">
    <w:name w:val="Нет списка112123"/>
    <w:next w:val="a4"/>
    <w:uiPriority w:val="99"/>
    <w:semiHidden/>
    <w:unhideWhenUsed/>
    <w:rsid w:val="00766945"/>
  </w:style>
  <w:style w:type="numbering" w:customStyle="1" w:styleId="212123">
    <w:name w:val="Нет списка212123"/>
    <w:next w:val="a4"/>
    <w:uiPriority w:val="99"/>
    <w:semiHidden/>
    <w:unhideWhenUsed/>
    <w:rsid w:val="00766945"/>
  </w:style>
  <w:style w:type="numbering" w:customStyle="1" w:styleId="32123">
    <w:name w:val="Нет списка32123"/>
    <w:next w:val="a4"/>
    <w:uiPriority w:val="99"/>
    <w:semiHidden/>
    <w:unhideWhenUsed/>
    <w:rsid w:val="00766945"/>
  </w:style>
  <w:style w:type="numbering" w:customStyle="1" w:styleId="1112123">
    <w:name w:val="Нет списка1112123"/>
    <w:next w:val="a4"/>
    <w:uiPriority w:val="99"/>
    <w:semiHidden/>
    <w:unhideWhenUsed/>
    <w:rsid w:val="00766945"/>
  </w:style>
  <w:style w:type="numbering" w:customStyle="1" w:styleId="723">
    <w:name w:val="Нет списка723"/>
    <w:next w:val="a4"/>
    <w:uiPriority w:val="99"/>
    <w:semiHidden/>
    <w:unhideWhenUsed/>
    <w:rsid w:val="00766945"/>
  </w:style>
  <w:style w:type="numbering" w:customStyle="1" w:styleId="1523">
    <w:name w:val="Нет списка1523"/>
    <w:next w:val="a4"/>
    <w:uiPriority w:val="99"/>
    <w:semiHidden/>
    <w:unhideWhenUsed/>
    <w:rsid w:val="00766945"/>
  </w:style>
  <w:style w:type="numbering" w:customStyle="1" w:styleId="2423">
    <w:name w:val="Нет списка2423"/>
    <w:next w:val="a4"/>
    <w:uiPriority w:val="99"/>
    <w:semiHidden/>
    <w:unhideWhenUsed/>
    <w:rsid w:val="00766945"/>
  </w:style>
  <w:style w:type="numbering" w:customStyle="1" w:styleId="11423">
    <w:name w:val="Нет списка11423"/>
    <w:next w:val="a4"/>
    <w:uiPriority w:val="99"/>
    <w:semiHidden/>
    <w:unhideWhenUsed/>
    <w:rsid w:val="00766945"/>
  </w:style>
  <w:style w:type="numbering" w:customStyle="1" w:styleId="21423">
    <w:name w:val="Нет списка21423"/>
    <w:next w:val="a4"/>
    <w:uiPriority w:val="99"/>
    <w:semiHidden/>
    <w:unhideWhenUsed/>
    <w:rsid w:val="00766945"/>
  </w:style>
  <w:style w:type="numbering" w:customStyle="1" w:styleId="3423">
    <w:name w:val="Нет списка3423"/>
    <w:next w:val="a4"/>
    <w:uiPriority w:val="99"/>
    <w:semiHidden/>
    <w:unhideWhenUsed/>
    <w:rsid w:val="00766945"/>
  </w:style>
  <w:style w:type="numbering" w:customStyle="1" w:styleId="111423">
    <w:name w:val="Нет списка111423"/>
    <w:next w:val="a4"/>
    <w:uiPriority w:val="99"/>
    <w:semiHidden/>
    <w:unhideWhenUsed/>
    <w:rsid w:val="00766945"/>
  </w:style>
  <w:style w:type="numbering" w:customStyle="1" w:styleId="4223">
    <w:name w:val="Нет списка4223"/>
    <w:next w:val="a4"/>
    <w:uiPriority w:val="99"/>
    <w:semiHidden/>
    <w:unhideWhenUsed/>
    <w:rsid w:val="00766945"/>
  </w:style>
  <w:style w:type="numbering" w:customStyle="1" w:styleId="12223">
    <w:name w:val="Нет списка12223"/>
    <w:next w:val="a4"/>
    <w:uiPriority w:val="99"/>
    <w:semiHidden/>
    <w:unhideWhenUsed/>
    <w:rsid w:val="00766945"/>
  </w:style>
  <w:style w:type="numbering" w:customStyle="1" w:styleId="211223">
    <w:name w:val="Нет списка211223"/>
    <w:next w:val="a4"/>
    <w:uiPriority w:val="99"/>
    <w:semiHidden/>
    <w:unhideWhenUsed/>
    <w:rsid w:val="00766945"/>
  </w:style>
  <w:style w:type="numbering" w:customStyle="1" w:styleId="1111223">
    <w:name w:val="Нет списка1111223"/>
    <w:next w:val="a4"/>
    <w:uiPriority w:val="99"/>
    <w:semiHidden/>
    <w:unhideWhenUsed/>
    <w:rsid w:val="00766945"/>
  </w:style>
  <w:style w:type="numbering" w:customStyle="1" w:styleId="2111223">
    <w:name w:val="Нет списка2111223"/>
    <w:next w:val="a4"/>
    <w:uiPriority w:val="99"/>
    <w:semiHidden/>
    <w:unhideWhenUsed/>
    <w:rsid w:val="00766945"/>
  </w:style>
  <w:style w:type="numbering" w:customStyle="1" w:styleId="31223">
    <w:name w:val="Нет списка31223"/>
    <w:next w:val="a4"/>
    <w:uiPriority w:val="99"/>
    <w:semiHidden/>
    <w:unhideWhenUsed/>
    <w:rsid w:val="00766945"/>
  </w:style>
  <w:style w:type="numbering" w:customStyle="1" w:styleId="11111223">
    <w:name w:val="Нет списка11111223"/>
    <w:next w:val="a4"/>
    <w:uiPriority w:val="99"/>
    <w:semiHidden/>
    <w:unhideWhenUsed/>
    <w:rsid w:val="00766945"/>
  </w:style>
  <w:style w:type="numbering" w:customStyle="1" w:styleId="5223">
    <w:name w:val="Нет списка5223"/>
    <w:next w:val="a4"/>
    <w:uiPriority w:val="99"/>
    <w:semiHidden/>
    <w:unhideWhenUsed/>
    <w:rsid w:val="00766945"/>
  </w:style>
  <w:style w:type="numbering" w:customStyle="1" w:styleId="13223">
    <w:name w:val="Нет списка13223"/>
    <w:next w:val="a4"/>
    <w:uiPriority w:val="99"/>
    <w:semiHidden/>
    <w:unhideWhenUsed/>
    <w:rsid w:val="00766945"/>
  </w:style>
  <w:style w:type="numbering" w:customStyle="1" w:styleId="22223">
    <w:name w:val="Нет списка22223"/>
    <w:next w:val="a4"/>
    <w:uiPriority w:val="99"/>
    <w:semiHidden/>
    <w:unhideWhenUsed/>
    <w:rsid w:val="00766945"/>
  </w:style>
  <w:style w:type="numbering" w:customStyle="1" w:styleId="112223">
    <w:name w:val="Нет списка112223"/>
    <w:next w:val="a4"/>
    <w:uiPriority w:val="99"/>
    <w:semiHidden/>
    <w:unhideWhenUsed/>
    <w:rsid w:val="00766945"/>
  </w:style>
  <w:style w:type="numbering" w:customStyle="1" w:styleId="212223">
    <w:name w:val="Нет списка212223"/>
    <w:next w:val="a4"/>
    <w:uiPriority w:val="99"/>
    <w:semiHidden/>
    <w:unhideWhenUsed/>
    <w:rsid w:val="00766945"/>
  </w:style>
  <w:style w:type="numbering" w:customStyle="1" w:styleId="32223">
    <w:name w:val="Нет списка32223"/>
    <w:next w:val="a4"/>
    <w:uiPriority w:val="99"/>
    <w:semiHidden/>
    <w:unhideWhenUsed/>
    <w:rsid w:val="00766945"/>
  </w:style>
  <w:style w:type="numbering" w:customStyle="1" w:styleId="1112223">
    <w:name w:val="Нет списка1112223"/>
    <w:next w:val="a4"/>
    <w:uiPriority w:val="99"/>
    <w:semiHidden/>
    <w:unhideWhenUsed/>
    <w:rsid w:val="00766945"/>
  </w:style>
  <w:style w:type="numbering" w:customStyle="1" w:styleId="102">
    <w:name w:val="Нет списка102"/>
    <w:next w:val="a4"/>
    <w:uiPriority w:val="99"/>
    <w:semiHidden/>
    <w:unhideWhenUsed/>
    <w:rsid w:val="00766945"/>
  </w:style>
  <w:style w:type="numbering" w:customStyle="1" w:styleId="182">
    <w:name w:val="Нет списка182"/>
    <w:next w:val="a4"/>
    <w:uiPriority w:val="99"/>
    <w:semiHidden/>
    <w:unhideWhenUsed/>
    <w:rsid w:val="00766945"/>
  </w:style>
  <w:style w:type="table" w:customStyle="1" w:styleId="912">
    <w:name w:val="Сетка таблицы9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2"/>
    <w:next w:val="a4"/>
    <w:uiPriority w:val="99"/>
    <w:semiHidden/>
    <w:unhideWhenUsed/>
    <w:rsid w:val="00766945"/>
  </w:style>
  <w:style w:type="table" w:customStyle="1" w:styleId="1712">
    <w:name w:val="Сетка таблицы17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2">
    <w:name w:val="Нет списка372"/>
    <w:next w:val="a4"/>
    <w:uiPriority w:val="99"/>
    <w:semiHidden/>
    <w:unhideWhenUsed/>
    <w:rsid w:val="00766945"/>
  </w:style>
  <w:style w:type="table" w:customStyle="1" w:styleId="2216">
    <w:name w:val="Сетка таблицы22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
    <w:name w:val="Нет списка1172"/>
    <w:next w:val="a4"/>
    <w:uiPriority w:val="99"/>
    <w:semiHidden/>
    <w:unhideWhenUsed/>
    <w:rsid w:val="00766945"/>
  </w:style>
  <w:style w:type="numbering" w:customStyle="1" w:styleId="452">
    <w:name w:val="Нет списка452"/>
    <w:next w:val="a4"/>
    <w:uiPriority w:val="99"/>
    <w:semiHidden/>
    <w:unhideWhenUsed/>
    <w:rsid w:val="00766945"/>
  </w:style>
  <w:style w:type="table" w:customStyle="1" w:styleId="3210">
    <w:name w:val="Сетка таблицы32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
    <w:name w:val="Нет списка1252"/>
    <w:next w:val="a4"/>
    <w:uiPriority w:val="99"/>
    <w:semiHidden/>
    <w:unhideWhenUsed/>
    <w:rsid w:val="00766945"/>
  </w:style>
  <w:style w:type="numbering" w:customStyle="1" w:styleId="2172">
    <w:name w:val="Нет списка2172"/>
    <w:next w:val="a4"/>
    <w:uiPriority w:val="99"/>
    <w:semiHidden/>
    <w:unhideWhenUsed/>
    <w:rsid w:val="00766945"/>
  </w:style>
  <w:style w:type="numbering" w:customStyle="1" w:styleId="11172">
    <w:name w:val="Нет списка11172"/>
    <w:next w:val="a4"/>
    <w:uiPriority w:val="99"/>
    <w:semiHidden/>
    <w:unhideWhenUsed/>
    <w:rsid w:val="00766945"/>
  </w:style>
  <w:style w:type="table" w:customStyle="1" w:styleId="11710">
    <w:name w:val="Сетка таблицы117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2">
    <w:name w:val="Нет списка21152"/>
    <w:next w:val="a4"/>
    <w:uiPriority w:val="99"/>
    <w:semiHidden/>
    <w:unhideWhenUsed/>
    <w:rsid w:val="00766945"/>
  </w:style>
  <w:style w:type="table" w:customStyle="1" w:styleId="111510">
    <w:name w:val="Сетка таблицы1115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2">
    <w:name w:val="Нет списка3152"/>
    <w:next w:val="a4"/>
    <w:uiPriority w:val="99"/>
    <w:semiHidden/>
    <w:unhideWhenUsed/>
    <w:rsid w:val="00766945"/>
  </w:style>
  <w:style w:type="numbering" w:customStyle="1" w:styleId="111152">
    <w:name w:val="Нет списка111152"/>
    <w:next w:val="a4"/>
    <w:uiPriority w:val="99"/>
    <w:semiHidden/>
    <w:unhideWhenUsed/>
    <w:rsid w:val="00766945"/>
  </w:style>
  <w:style w:type="numbering" w:customStyle="1" w:styleId="552">
    <w:name w:val="Нет списка552"/>
    <w:next w:val="a4"/>
    <w:uiPriority w:val="99"/>
    <w:semiHidden/>
    <w:unhideWhenUsed/>
    <w:rsid w:val="00766945"/>
  </w:style>
  <w:style w:type="table" w:customStyle="1" w:styleId="4210">
    <w:name w:val="Сетка таблицы42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2">
    <w:name w:val="Нет списка1352"/>
    <w:next w:val="a4"/>
    <w:uiPriority w:val="99"/>
    <w:semiHidden/>
    <w:unhideWhenUsed/>
    <w:rsid w:val="00766945"/>
  </w:style>
  <w:style w:type="numbering" w:customStyle="1" w:styleId="2252">
    <w:name w:val="Нет списка2252"/>
    <w:next w:val="a4"/>
    <w:uiPriority w:val="99"/>
    <w:semiHidden/>
    <w:unhideWhenUsed/>
    <w:rsid w:val="00766945"/>
  </w:style>
  <w:style w:type="numbering" w:customStyle="1" w:styleId="11252">
    <w:name w:val="Нет списка11252"/>
    <w:next w:val="a4"/>
    <w:uiPriority w:val="99"/>
    <w:semiHidden/>
    <w:unhideWhenUsed/>
    <w:rsid w:val="00766945"/>
  </w:style>
  <w:style w:type="table" w:customStyle="1" w:styleId="12210">
    <w:name w:val="Сетка таблицы122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52">
    <w:name w:val="Нет списка21252"/>
    <w:next w:val="a4"/>
    <w:uiPriority w:val="99"/>
    <w:semiHidden/>
    <w:unhideWhenUsed/>
    <w:rsid w:val="00766945"/>
  </w:style>
  <w:style w:type="table" w:customStyle="1" w:styleId="112210">
    <w:name w:val="Сетка таблицы1122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52">
    <w:name w:val="Нет списка3252"/>
    <w:next w:val="a4"/>
    <w:uiPriority w:val="99"/>
    <w:semiHidden/>
    <w:unhideWhenUsed/>
    <w:rsid w:val="00766945"/>
  </w:style>
  <w:style w:type="numbering" w:customStyle="1" w:styleId="111252">
    <w:name w:val="Нет списка111252"/>
    <w:next w:val="a4"/>
    <w:uiPriority w:val="99"/>
    <w:semiHidden/>
    <w:unhideWhenUsed/>
    <w:rsid w:val="00766945"/>
  </w:style>
  <w:style w:type="numbering" w:customStyle="1" w:styleId="632">
    <w:name w:val="Нет списка632"/>
    <w:next w:val="a4"/>
    <w:uiPriority w:val="99"/>
    <w:semiHidden/>
    <w:unhideWhenUsed/>
    <w:rsid w:val="00766945"/>
  </w:style>
  <w:style w:type="table" w:customStyle="1" w:styleId="5110">
    <w:name w:val="Сетка таблицы51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2">
    <w:name w:val="Нет списка1432"/>
    <w:next w:val="a4"/>
    <w:uiPriority w:val="99"/>
    <w:semiHidden/>
    <w:unhideWhenUsed/>
    <w:rsid w:val="00766945"/>
  </w:style>
  <w:style w:type="numbering" w:customStyle="1" w:styleId="2332">
    <w:name w:val="Нет списка2332"/>
    <w:next w:val="a4"/>
    <w:uiPriority w:val="99"/>
    <w:semiHidden/>
    <w:unhideWhenUsed/>
    <w:rsid w:val="00766945"/>
  </w:style>
  <w:style w:type="numbering" w:customStyle="1" w:styleId="11332">
    <w:name w:val="Нет списка11332"/>
    <w:next w:val="a4"/>
    <w:uiPriority w:val="99"/>
    <w:semiHidden/>
    <w:unhideWhenUsed/>
    <w:rsid w:val="00766945"/>
  </w:style>
  <w:style w:type="table" w:customStyle="1" w:styleId="13110">
    <w:name w:val="Сетка таблицы13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2">
    <w:name w:val="Нет списка21332"/>
    <w:next w:val="a4"/>
    <w:uiPriority w:val="99"/>
    <w:semiHidden/>
    <w:unhideWhenUsed/>
    <w:rsid w:val="00766945"/>
  </w:style>
  <w:style w:type="table" w:customStyle="1" w:styleId="113110">
    <w:name w:val="Сетка таблицы113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2">
    <w:name w:val="Нет списка3332"/>
    <w:next w:val="a4"/>
    <w:uiPriority w:val="99"/>
    <w:semiHidden/>
    <w:unhideWhenUsed/>
    <w:rsid w:val="00766945"/>
  </w:style>
  <w:style w:type="numbering" w:customStyle="1" w:styleId="111332">
    <w:name w:val="Нет списка111332"/>
    <w:next w:val="a4"/>
    <w:uiPriority w:val="99"/>
    <w:semiHidden/>
    <w:unhideWhenUsed/>
    <w:rsid w:val="00766945"/>
  </w:style>
  <w:style w:type="numbering" w:customStyle="1" w:styleId="4132">
    <w:name w:val="Нет списка4132"/>
    <w:next w:val="a4"/>
    <w:uiPriority w:val="99"/>
    <w:semiHidden/>
    <w:unhideWhenUsed/>
    <w:rsid w:val="00766945"/>
  </w:style>
  <w:style w:type="numbering" w:customStyle="1" w:styleId="12132">
    <w:name w:val="Нет списка12132"/>
    <w:next w:val="a4"/>
    <w:uiPriority w:val="99"/>
    <w:semiHidden/>
    <w:unhideWhenUsed/>
    <w:rsid w:val="00766945"/>
  </w:style>
  <w:style w:type="numbering" w:customStyle="1" w:styleId="211152">
    <w:name w:val="Нет списка211152"/>
    <w:next w:val="a4"/>
    <w:uiPriority w:val="99"/>
    <w:semiHidden/>
    <w:unhideWhenUsed/>
    <w:rsid w:val="00766945"/>
  </w:style>
  <w:style w:type="numbering" w:customStyle="1" w:styleId="1111152">
    <w:name w:val="Нет списка1111152"/>
    <w:next w:val="a4"/>
    <w:uiPriority w:val="99"/>
    <w:semiHidden/>
    <w:unhideWhenUsed/>
    <w:rsid w:val="00766945"/>
  </w:style>
  <w:style w:type="table" w:customStyle="1" w:styleId="1111510">
    <w:name w:val="Сетка таблицы11115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32">
    <w:name w:val="Нет списка2111132"/>
    <w:next w:val="a4"/>
    <w:uiPriority w:val="99"/>
    <w:semiHidden/>
    <w:unhideWhenUsed/>
    <w:rsid w:val="00766945"/>
  </w:style>
  <w:style w:type="table" w:customStyle="1" w:styleId="11111310">
    <w:name w:val="Сетка таблицы111113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2">
    <w:name w:val="Нет списка31132"/>
    <w:next w:val="a4"/>
    <w:uiPriority w:val="99"/>
    <w:semiHidden/>
    <w:unhideWhenUsed/>
    <w:rsid w:val="00766945"/>
  </w:style>
  <w:style w:type="numbering" w:customStyle="1" w:styleId="11111132">
    <w:name w:val="Нет списка11111132"/>
    <w:next w:val="a4"/>
    <w:uiPriority w:val="99"/>
    <w:semiHidden/>
    <w:unhideWhenUsed/>
    <w:rsid w:val="00766945"/>
  </w:style>
  <w:style w:type="numbering" w:customStyle="1" w:styleId="5132">
    <w:name w:val="Нет списка5132"/>
    <w:next w:val="a4"/>
    <w:uiPriority w:val="99"/>
    <w:semiHidden/>
    <w:unhideWhenUsed/>
    <w:rsid w:val="00766945"/>
  </w:style>
  <w:style w:type="numbering" w:customStyle="1" w:styleId="13132">
    <w:name w:val="Нет списка13132"/>
    <w:next w:val="a4"/>
    <w:uiPriority w:val="99"/>
    <w:semiHidden/>
    <w:unhideWhenUsed/>
    <w:rsid w:val="00766945"/>
  </w:style>
  <w:style w:type="numbering" w:customStyle="1" w:styleId="22132">
    <w:name w:val="Нет списка22132"/>
    <w:next w:val="a4"/>
    <w:uiPriority w:val="99"/>
    <w:semiHidden/>
    <w:unhideWhenUsed/>
    <w:rsid w:val="00766945"/>
  </w:style>
  <w:style w:type="numbering" w:customStyle="1" w:styleId="112132">
    <w:name w:val="Нет списка112132"/>
    <w:next w:val="a4"/>
    <w:uiPriority w:val="99"/>
    <w:semiHidden/>
    <w:unhideWhenUsed/>
    <w:rsid w:val="00766945"/>
  </w:style>
  <w:style w:type="numbering" w:customStyle="1" w:styleId="212132">
    <w:name w:val="Нет списка212132"/>
    <w:next w:val="a4"/>
    <w:uiPriority w:val="99"/>
    <w:semiHidden/>
    <w:unhideWhenUsed/>
    <w:rsid w:val="00766945"/>
  </w:style>
  <w:style w:type="numbering" w:customStyle="1" w:styleId="32132">
    <w:name w:val="Нет списка32132"/>
    <w:next w:val="a4"/>
    <w:uiPriority w:val="99"/>
    <w:semiHidden/>
    <w:unhideWhenUsed/>
    <w:rsid w:val="00766945"/>
  </w:style>
  <w:style w:type="numbering" w:customStyle="1" w:styleId="1112132">
    <w:name w:val="Нет списка1112132"/>
    <w:next w:val="a4"/>
    <w:uiPriority w:val="99"/>
    <w:semiHidden/>
    <w:unhideWhenUsed/>
    <w:rsid w:val="00766945"/>
  </w:style>
  <w:style w:type="numbering" w:customStyle="1" w:styleId="732">
    <w:name w:val="Нет списка732"/>
    <w:next w:val="a4"/>
    <w:uiPriority w:val="99"/>
    <w:semiHidden/>
    <w:unhideWhenUsed/>
    <w:rsid w:val="00766945"/>
  </w:style>
  <w:style w:type="table" w:customStyle="1" w:styleId="6112">
    <w:name w:val="Сетка таблицы61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2">
    <w:name w:val="Нет списка1532"/>
    <w:next w:val="a4"/>
    <w:uiPriority w:val="99"/>
    <w:semiHidden/>
    <w:unhideWhenUsed/>
    <w:rsid w:val="00766945"/>
  </w:style>
  <w:style w:type="numbering" w:customStyle="1" w:styleId="2432">
    <w:name w:val="Нет списка2432"/>
    <w:next w:val="a4"/>
    <w:uiPriority w:val="99"/>
    <w:semiHidden/>
    <w:unhideWhenUsed/>
    <w:rsid w:val="00766945"/>
  </w:style>
  <w:style w:type="numbering" w:customStyle="1" w:styleId="11432">
    <w:name w:val="Нет списка11432"/>
    <w:next w:val="a4"/>
    <w:uiPriority w:val="99"/>
    <w:semiHidden/>
    <w:unhideWhenUsed/>
    <w:rsid w:val="00766945"/>
  </w:style>
  <w:style w:type="table" w:customStyle="1" w:styleId="14112">
    <w:name w:val="Сетка таблицы14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2">
    <w:name w:val="Нет списка21432"/>
    <w:next w:val="a4"/>
    <w:uiPriority w:val="99"/>
    <w:semiHidden/>
    <w:unhideWhenUsed/>
    <w:rsid w:val="00766945"/>
  </w:style>
  <w:style w:type="table" w:customStyle="1" w:styleId="114110">
    <w:name w:val="Сетка таблицы114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2">
    <w:name w:val="Нет списка3432"/>
    <w:next w:val="a4"/>
    <w:uiPriority w:val="99"/>
    <w:semiHidden/>
    <w:unhideWhenUsed/>
    <w:rsid w:val="00766945"/>
  </w:style>
  <w:style w:type="table" w:customStyle="1" w:styleId="21118">
    <w:name w:val="Сетка таблицы211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32">
    <w:name w:val="Нет списка111432"/>
    <w:next w:val="a4"/>
    <w:uiPriority w:val="99"/>
    <w:semiHidden/>
    <w:unhideWhenUsed/>
    <w:rsid w:val="00766945"/>
  </w:style>
  <w:style w:type="numbering" w:customStyle="1" w:styleId="4232">
    <w:name w:val="Нет списка4232"/>
    <w:next w:val="a4"/>
    <w:uiPriority w:val="99"/>
    <w:semiHidden/>
    <w:unhideWhenUsed/>
    <w:rsid w:val="00766945"/>
  </w:style>
  <w:style w:type="table" w:customStyle="1" w:styleId="31110">
    <w:name w:val="Сетка таблицы311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2">
    <w:name w:val="Нет списка12232"/>
    <w:next w:val="a4"/>
    <w:uiPriority w:val="99"/>
    <w:semiHidden/>
    <w:unhideWhenUsed/>
    <w:rsid w:val="00766945"/>
  </w:style>
  <w:style w:type="numbering" w:customStyle="1" w:styleId="211232">
    <w:name w:val="Нет списка211232"/>
    <w:next w:val="a4"/>
    <w:uiPriority w:val="99"/>
    <w:semiHidden/>
    <w:unhideWhenUsed/>
    <w:rsid w:val="00766945"/>
  </w:style>
  <w:style w:type="numbering" w:customStyle="1" w:styleId="1111232">
    <w:name w:val="Нет списка1111232"/>
    <w:next w:val="a4"/>
    <w:uiPriority w:val="99"/>
    <w:semiHidden/>
    <w:unhideWhenUsed/>
    <w:rsid w:val="00766945"/>
  </w:style>
  <w:style w:type="table" w:customStyle="1" w:styleId="1112110">
    <w:name w:val="Сетка таблицы1112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32">
    <w:name w:val="Нет списка2111232"/>
    <w:next w:val="a4"/>
    <w:uiPriority w:val="99"/>
    <w:semiHidden/>
    <w:unhideWhenUsed/>
    <w:rsid w:val="00766945"/>
  </w:style>
  <w:style w:type="table" w:customStyle="1" w:styleId="11112112">
    <w:name w:val="Сетка таблицы11112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32">
    <w:name w:val="Нет списка31232"/>
    <w:next w:val="a4"/>
    <w:uiPriority w:val="99"/>
    <w:semiHidden/>
    <w:unhideWhenUsed/>
    <w:rsid w:val="00766945"/>
  </w:style>
  <w:style w:type="numbering" w:customStyle="1" w:styleId="11111232">
    <w:name w:val="Нет списка11111232"/>
    <w:next w:val="a4"/>
    <w:uiPriority w:val="99"/>
    <w:semiHidden/>
    <w:unhideWhenUsed/>
    <w:rsid w:val="00766945"/>
  </w:style>
  <w:style w:type="numbering" w:customStyle="1" w:styleId="5232">
    <w:name w:val="Нет списка5232"/>
    <w:next w:val="a4"/>
    <w:uiPriority w:val="99"/>
    <w:semiHidden/>
    <w:unhideWhenUsed/>
    <w:rsid w:val="00766945"/>
  </w:style>
  <w:style w:type="table" w:customStyle="1" w:styleId="41112">
    <w:name w:val="Сетка таблицы411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2">
    <w:name w:val="Нет списка13232"/>
    <w:next w:val="a4"/>
    <w:uiPriority w:val="99"/>
    <w:semiHidden/>
    <w:unhideWhenUsed/>
    <w:rsid w:val="00766945"/>
  </w:style>
  <w:style w:type="numbering" w:customStyle="1" w:styleId="22232">
    <w:name w:val="Нет списка22232"/>
    <w:next w:val="a4"/>
    <w:uiPriority w:val="99"/>
    <w:semiHidden/>
    <w:unhideWhenUsed/>
    <w:rsid w:val="00766945"/>
  </w:style>
  <w:style w:type="numbering" w:customStyle="1" w:styleId="112232">
    <w:name w:val="Нет списка112232"/>
    <w:next w:val="a4"/>
    <w:uiPriority w:val="99"/>
    <w:semiHidden/>
    <w:unhideWhenUsed/>
    <w:rsid w:val="00766945"/>
  </w:style>
  <w:style w:type="table" w:customStyle="1" w:styleId="121112">
    <w:name w:val="Сетка таблицы121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32">
    <w:name w:val="Нет списка212232"/>
    <w:next w:val="a4"/>
    <w:uiPriority w:val="99"/>
    <w:semiHidden/>
    <w:unhideWhenUsed/>
    <w:rsid w:val="00766945"/>
  </w:style>
  <w:style w:type="table" w:customStyle="1" w:styleId="1121112">
    <w:name w:val="Сетка таблицы1121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32">
    <w:name w:val="Нет списка32232"/>
    <w:next w:val="a4"/>
    <w:uiPriority w:val="99"/>
    <w:semiHidden/>
    <w:unhideWhenUsed/>
    <w:rsid w:val="00766945"/>
  </w:style>
  <w:style w:type="numbering" w:customStyle="1" w:styleId="1112232">
    <w:name w:val="Нет списка1112232"/>
    <w:next w:val="a4"/>
    <w:uiPriority w:val="99"/>
    <w:semiHidden/>
    <w:unhideWhenUsed/>
    <w:rsid w:val="00766945"/>
  </w:style>
  <w:style w:type="numbering" w:customStyle="1" w:styleId="812">
    <w:name w:val="Нет списка812"/>
    <w:next w:val="a4"/>
    <w:uiPriority w:val="99"/>
    <w:semiHidden/>
    <w:unhideWhenUsed/>
    <w:rsid w:val="00766945"/>
  </w:style>
  <w:style w:type="table" w:customStyle="1" w:styleId="7112">
    <w:name w:val="Сетка таблицы71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Нет списка1612"/>
    <w:next w:val="a4"/>
    <w:uiPriority w:val="99"/>
    <w:semiHidden/>
    <w:unhideWhenUsed/>
    <w:rsid w:val="00766945"/>
  </w:style>
  <w:style w:type="numbering" w:customStyle="1" w:styleId="2512">
    <w:name w:val="Нет списка2512"/>
    <w:next w:val="a4"/>
    <w:uiPriority w:val="99"/>
    <w:semiHidden/>
    <w:unhideWhenUsed/>
    <w:rsid w:val="00766945"/>
  </w:style>
  <w:style w:type="numbering" w:customStyle="1" w:styleId="11512">
    <w:name w:val="Нет списка11512"/>
    <w:next w:val="a4"/>
    <w:uiPriority w:val="99"/>
    <w:semiHidden/>
    <w:unhideWhenUsed/>
    <w:rsid w:val="00766945"/>
  </w:style>
  <w:style w:type="table" w:customStyle="1" w:styleId="15112">
    <w:name w:val="Сетка таблицы15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2">
    <w:name w:val="Нет списка21512"/>
    <w:next w:val="a4"/>
    <w:uiPriority w:val="99"/>
    <w:semiHidden/>
    <w:unhideWhenUsed/>
    <w:rsid w:val="00766945"/>
  </w:style>
  <w:style w:type="table" w:customStyle="1" w:styleId="115110">
    <w:name w:val="Сетка таблицы115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2">
    <w:name w:val="Нет списка3512"/>
    <w:next w:val="a4"/>
    <w:uiPriority w:val="99"/>
    <w:semiHidden/>
    <w:unhideWhenUsed/>
    <w:rsid w:val="00766945"/>
  </w:style>
  <w:style w:type="numbering" w:customStyle="1" w:styleId="111512">
    <w:name w:val="Нет списка111512"/>
    <w:next w:val="a4"/>
    <w:uiPriority w:val="99"/>
    <w:semiHidden/>
    <w:unhideWhenUsed/>
    <w:rsid w:val="00766945"/>
  </w:style>
  <w:style w:type="numbering" w:customStyle="1" w:styleId="4312">
    <w:name w:val="Нет списка4312"/>
    <w:next w:val="a4"/>
    <w:uiPriority w:val="99"/>
    <w:semiHidden/>
    <w:unhideWhenUsed/>
    <w:rsid w:val="00766945"/>
  </w:style>
  <w:style w:type="numbering" w:customStyle="1" w:styleId="12312">
    <w:name w:val="Нет списка12312"/>
    <w:next w:val="a4"/>
    <w:uiPriority w:val="99"/>
    <w:semiHidden/>
    <w:unhideWhenUsed/>
    <w:rsid w:val="00766945"/>
  </w:style>
  <w:style w:type="numbering" w:customStyle="1" w:styleId="211312">
    <w:name w:val="Нет списка211312"/>
    <w:next w:val="a4"/>
    <w:uiPriority w:val="99"/>
    <w:semiHidden/>
    <w:unhideWhenUsed/>
    <w:rsid w:val="00766945"/>
  </w:style>
  <w:style w:type="numbering" w:customStyle="1" w:styleId="1111312">
    <w:name w:val="Нет списка1111312"/>
    <w:next w:val="a4"/>
    <w:uiPriority w:val="99"/>
    <w:semiHidden/>
    <w:unhideWhenUsed/>
    <w:rsid w:val="00766945"/>
  </w:style>
  <w:style w:type="table" w:customStyle="1" w:styleId="1113110">
    <w:name w:val="Сетка таблицы1113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12">
    <w:name w:val="Нет списка2111312"/>
    <w:next w:val="a4"/>
    <w:uiPriority w:val="99"/>
    <w:semiHidden/>
    <w:unhideWhenUsed/>
    <w:rsid w:val="00766945"/>
  </w:style>
  <w:style w:type="table" w:customStyle="1" w:styleId="11113110">
    <w:name w:val="Сетка таблицы11113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2">
    <w:name w:val="Нет списка31312"/>
    <w:next w:val="a4"/>
    <w:uiPriority w:val="99"/>
    <w:semiHidden/>
    <w:unhideWhenUsed/>
    <w:rsid w:val="00766945"/>
  </w:style>
  <w:style w:type="numbering" w:customStyle="1" w:styleId="11111312">
    <w:name w:val="Нет списка11111312"/>
    <w:next w:val="a4"/>
    <w:uiPriority w:val="99"/>
    <w:semiHidden/>
    <w:unhideWhenUsed/>
    <w:rsid w:val="00766945"/>
  </w:style>
  <w:style w:type="numbering" w:customStyle="1" w:styleId="5312">
    <w:name w:val="Нет списка5312"/>
    <w:next w:val="a4"/>
    <w:uiPriority w:val="99"/>
    <w:semiHidden/>
    <w:unhideWhenUsed/>
    <w:rsid w:val="00766945"/>
  </w:style>
  <w:style w:type="numbering" w:customStyle="1" w:styleId="13312">
    <w:name w:val="Нет списка13312"/>
    <w:next w:val="a4"/>
    <w:uiPriority w:val="99"/>
    <w:semiHidden/>
    <w:unhideWhenUsed/>
    <w:rsid w:val="00766945"/>
  </w:style>
  <w:style w:type="numbering" w:customStyle="1" w:styleId="22312">
    <w:name w:val="Нет списка22312"/>
    <w:next w:val="a4"/>
    <w:uiPriority w:val="99"/>
    <w:semiHidden/>
    <w:unhideWhenUsed/>
    <w:rsid w:val="00766945"/>
  </w:style>
  <w:style w:type="numbering" w:customStyle="1" w:styleId="112312">
    <w:name w:val="Нет списка112312"/>
    <w:next w:val="a4"/>
    <w:uiPriority w:val="99"/>
    <w:semiHidden/>
    <w:unhideWhenUsed/>
    <w:rsid w:val="00766945"/>
  </w:style>
  <w:style w:type="numbering" w:customStyle="1" w:styleId="212312">
    <w:name w:val="Нет списка212312"/>
    <w:next w:val="a4"/>
    <w:uiPriority w:val="99"/>
    <w:semiHidden/>
    <w:unhideWhenUsed/>
    <w:rsid w:val="00766945"/>
  </w:style>
  <w:style w:type="numbering" w:customStyle="1" w:styleId="32312">
    <w:name w:val="Нет списка32312"/>
    <w:next w:val="a4"/>
    <w:uiPriority w:val="99"/>
    <w:semiHidden/>
    <w:unhideWhenUsed/>
    <w:rsid w:val="00766945"/>
  </w:style>
  <w:style w:type="numbering" w:customStyle="1" w:styleId="1112312">
    <w:name w:val="Нет списка1112312"/>
    <w:next w:val="a4"/>
    <w:uiPriority w:val="99"/>
    <w:semiHidden/>
    <w:unhideWhenUsed/>
    <w:rsid w:val="00766945"/>
  </w:style>
  <w:style w:type="numbering" w:customStyle="1" w:styleId="61120">
    <w:name w:val="Нет списка6112"/>
    <w:next w:val="a4"/>
    <w:uiPriority w:val="99"/>
    <w:semiHidden/>
    <w:unhideWhenUsed/>
    <w:rsid w:val="00766945"/>
  </w:style>
  <w:style w:type="numbering" w:customStyle="1" w:styleId="141120">
    <w:name w:val="Нет списка14112"/>
    <w:next w:val="a4"/>
    <w:uiPriority w:val="99"/>
    <w:semiHidden/>
    <w:unhideWhenUsed/>
    <w:rsid w:val="00766945"/>
  </w:style>
  <w:style w:type="numbering" w:customStyle="1" w:styleId="23112">
    <w:name w:val="Нет списка23112"/>
    <w:next w:val="a4"/>
    <w:uiPriority w:val="99"/>
    <w:semiHidden/>
    <w:unhideWhenUsed/>
    <w:rsid w:val="00766945"/>
  </w:style>
  <w:style w:type="numbering" w:customStyle="1" w:styleId="113112">
    <w:name w:val="Нет списка113112"/>
    <w:next w:val="a4"/>
    <w:uiPriority w:val="99"/>
    <w:semiHidden/>
    <w:unhideWhenUsed/>
    <w:rsid w:val="00766945"/>
  </w:style>
  <w:style w:type="numbering" w:customStyle="1" w:styleId="213112">
    <w:name w:val="Нет списка213112"/>
    <w:next w:val="a4"/>
    <w:uiPriority w:val="99"/>
    <w:semiHidden/>
    <w:unhideWhenUsed/>
    <w:rsid w:val="00766945"/>
  </w:style>
  <w:style w:type="numbering" w:customStyle="1" w:styleId="33112">
    <w:name w:val="Нет списка33112"/>
    <w:next w:val="a4"/>
    <w:uiPriority w:val="99"/>
    <w:semiHidden/>
    <w:unhideWhenUsed/>
    <w:rsid w:val="00766945"/>
  </w:style>
  <w:style w:type="numbering" w:customStyle="1" w:styleId="1113112">
    <w:name w:val="Нет списка1113112"/>
    <w:next w:val="a4"/>
    <w:uiPriority w:val="99"/>
    <w:semiHidden/>
    <w:unhideWhenUsed/>
    <w:rsid w:val="00766945"/>
  </w:style>
  <w:style w:type="numbering" w:customStyle="1" w:styleId="411120">
    <w:name w:val="Нет списка41112"/>
    <w:next w:val="a4"/>
    <w:uiPriority w:val="99"/>
    <w:semiHidden/>
    <w:unhideWhenUsed/>
    <w:rsid w:val="00766945"/>
  </w:style>
  <w:style w:type="numbering" w:customStyle="1" w:styleId="1211120">
    <w:name w:val="Нет списка121112"/>
    <w:next w:val="a4"/>
    <w:uiPriority w:val="99"/>
    <w:semiHidden/>
    <w:unhideWhenUsed/>
    <w:rsid w:val="00766945"/>
  </w:style>
  <w:style w:type="numbering" w:customStyle="1" w:styleId="21111132">
    <w:name w:val="Нет списка21111132"/>
    <w:next w:val="a4"/>
    <w:uiPriority w:val="99"/>
    <w:semiHidden/>
    <w:unhideWhenUsed/>
    <w:rsid w:val="00766945"/>
  </w:style>
  <w:style w:type="numbering" w:customStyle="1" w:styleId="111111132">
    <w:name w:val="Нет списка111111132"/>
    <w:next w:val="a4"/>
    <w:uiPriority w:val="99"/>
    <w:semiHidden/>
    <w:unhideWhenUsed/>
    <w:rsid w:val="00766945"/>
  </w:style>
  <w:style w:type="table" w:customStyle="1" w:styleId="111111310">
    <w:name w:val="Сетка таблицы1111113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2">
    <w:name w:val="Нет списка211111112"/>
    <w:next w:val="a4"/>
    <w:uiPriority w:val="99"/>
    <w:semiHidden/>
    <w:unhideWhenUsed/>
    <w:rsid w:val="00766945"/>
  </w:style>
  <w:style w:type="table" w:customStyle="1" w:styleId="1111111110">
    <w:name w:val="Сетка таблицы1111111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2">
    <w:name w:val="Нет списка311112"/>
    <w:next w:val="a4"/>
    <w:uiPriority w:val="99"/>
    <w:semiHidden/>
    <w:unhideWhenUsed/>
    <w:rsid w:val="00766945"/>
  </w:style>
  <w:style w:type="numbering" w:customStyle="1" w:styleId="1111111112">
    <w:name w:val="Нет списка1111111112"/>
    <w:next w:val="a4"/>
    <w:uiPriority w:val="99"/>
    <w:semiHidden/>
    <w:unhideWhenUsed/>
    <w:rsid w:val="00766945"/>
  </w:style>
  <w:style w:type="numbering" w:customStyle="1" w:styleId="51112">
    <w:name w:val="Нет списка51112"/>
    <w:next w:val="a4"/>
    <w:uiPriority w:val="99"/>
    <w:semiHidden/>
    <w:unhideWhenUsed/>
    <w:rsid w:val="00766945"/>
  </w:style>
  <w:style w:type="numbering" w:customStyle="1" w:styleId="131112">
    <w:name w:val="Нет списка131112"/>
    <w:next w:val="a4"/>
    <w:uiPriority w:val="99"/>
    <w:semiHidden/>
    <w:unhideWhenUsed/>
    <w:rsid w:val="00766945"/>
  </w:style>
  <w:style w:type="numbering" w:customStyle="1" w:styleId="221112">
    <w:name w:val="Нет списка221112"/>
    <w:next w:val="a4"/>
    <w:uiPriority w:val="99"/>
    <w:semiHidden/>
    <w:unhideWhenUsed/>
    <w:rsid w:val="00766945"/>
  </w:style>
  <w:style w:type="numbering" w:customStyle="1" w:styleId="11211120">
    <w:name w:val="Нет списка1121112"/>
    <w:next w:val="a4"/>
    <w:uiPriority w:val="99"/>
    <w:semiHidden/>
    <w:unhideWhenUsed/>
    <w:rsid w:val="00766945"/>
  </w:style>
  <w:style w:type="numbering" w:customStyle="1" w:styleId="2121112">
    <w:name w:val="Нет списка2121112"/>
    <w:next w:val="a4"/>
    <w:uiPriority w:val="99"/>
    <w:semiHidden/>
    <w:unhideWhenUsed/>
    <w:rsid w:val="00766945"/>
  </w:style>
  <w:style w:type="numbering" w:customStyle="1" w:styleId="321112">
    <w:name w:val="Нет списка321112"/>
    <w:next w:val="a4"/>
    <w:uiPriority w:val="99"/>
    <w:semiHidden/>
    <w:unhideWhenUsed/>
    <w:rsid w:val="00766945"/>
  </w:style>
  <w:style w:type="numbering" w:customStyle="1" w:styleId="11121112">
    <w:name w:val="Нет списка11121112"/>
    <w:next w:val="a4"/>
    <w:uiPriority w:val="99"/>
    <w:semiHidden/>
    <w:unhideWhenUsed/>
    <w:rsid w:val="00766945"/>
  </w:style>
  <w:style w:type="numbering" w:customStyle="1" w:styleId="71120">
    <w:name w:val="Нет списка7112"/>
    <w:next w:val="a4"/>
    <w:uiPriority w:val="99"/>
    <w:semiHidden/>
    <w:unhideWhenUsed/>
    <w:rsid w:val="00766945"/>
  </w:style>
  <w:style w:type="numbering" w:customStyle="1" w:styleId="151120">
    <w:name w:val="Нет списка15112"/>
    <w:next w:val="a4"/>
    <w:uiPriority w:val="99"/>
    <w:semiHidden/>
    <w:unhideWhenUsed/>
    <w:rsid w:val="00766945"/>
  </w:style>
  <w:style w:type="numbering" w:customStyle="1" w:styleId="24112">
    <w:name w:val="Нет списка24112"/>
    <w:next w:val="a4"/>
    <w:uiPriority w:val="99"/>
    <w:semiHidden/>
    <w:unhideWhenUsed/>
    <w:rsid w:val="00766945"/>
  </w:style>
  <w:style w:type="numbering" w:customStyle="1" w:styleId="114112">
    <w:name w:val="Нет списка114112"/>
    <w:next w:val="a4"/>
    <w:uiPriority w:val="99"/>
    <w:semiHidden/>
    <w:unhideWhenUsed/>
    <w:rsid w:val="00766945"/>
  </w:style>
  <w:style w:type="numbering" w:customStyle="1" w:styleId="214112">
    <w:name w:val="Нет списка214112"/>
    <w:next w:val="a4"/>
    <w:uiPriority w:val="99"/>
    <w:semiHidden/>
    <w:unhideWhenUsed/>
    <w:rsid w:val="00766945"/>
  </w:style>
  <w:style w:type="numbering" w:customStyle="1" w:styleId="34112">
    <w:name w:val="Нет списка34112"/>
    <w:next w:val="a4"/>
    <w:uiPriority w:val="99"/>
    <w:semiHidden/>
    <w:unhideWhenUsed/>
    <w:rsid w:val="00766945"/>
  </w:style>
  <w:style w:type="numbering" w:customStyle="1" w:styleId="1114112">
    <w:name w:val="Нет списка1114112"/>
    <w:next w:val="a4"/>
    <w:uiPriority w:val="99"/>
    <w:semiHidden/>
    <w:unhideWhenUsed/>
    <w:rsid w:val="00766945"/>
  </w:style>
  <w:style w:type="numbering" w:customStyle="1" w:styleId="42112">
    <w:name w:val="Нет списка42112"/>
    <w:next w:val="a4"/>
    <w:uiPriority w:val="99"/>
    <w:semiHidden/>
    <w:unhideWhenUsed/>
    <w:rsid w:val="00766945"/>
  </w:style>
  <w:style w:type="numbering" w:customStyle="1" w:styleId="122112">
    <w:name w:val="Нет списка122112"/>
    <w:next w:val="a4"/>
    <w:uiPriority w:val="99"/>
    <w:semiHidden/>
    <w:unhideWhenUsed/>
    <w:rsid w:val="00766945"/>
  </w:style>
  <w:style w:type="numbering" w:customStyle="1" w:styleId="2112112">
    <w:name w:val="Нет списка2112112"/>
    <w:next w:val="a4"/>
    <w:uiPriority w:val="99"/>
    <w:semiHidden/>
    <w:unhideWhenUsed/>
    <w:rsid w:val="00766945"/>
  </w:style>
  <w:style w:type="numbering" w:customStyle="1" w:styleId="111121120">
    <w:name w:val="Нет списка11112112"/>
    <w:next w:val="a4"/>
    <w:uiPriority w:val="99"/>
    <w:semiHidden/>
    <w:unhideWhenUsed/>
    <w:rsid w:val="00766945"/>
  </w:style>
  <w:style w:type="numbering" w:customStyle="1" w:styleId="21112112">
    <w:name w:val="Нет списка21112112"/>
    <w:next w:val="a4"/>
    <w:uiPriority w:val="99"/>
    <w:semiHidden/>
    <w:unhideWhenUsed/>
    <w:rsid w:val="00766945"/>
  </w:style>
  <w:style w:type="numbering" w:customStyle="1" w:styleId="312112">
    <w:name w:val="Нет списка312112"/>
    <w:next w:val="a4"/>
    <w:uiPriority w:val="99"/>
    <w:semiHidden/>
    <w:unhideWhenUsed/>
    <w:rsid w:val="00766945"/>
  </w:style>
  <w:style w:type="numbering" w:customStyle="1" w:styleId="111112112">
    <w:name w:val="Нет списка111112112"/>
    <w:next w:val="a4"/>
    <w:uiPriority w:val="99"/>
    <w:semiHidden/>
    <w:unhideWhenUsed/>
    <w:rsid w:val="00766945"/>
  </w:style>
  <w:style w:type="numbering" w:customStyle="1" w:styleId="52112">
    <w:name w:val="Нет списка52112"/>
    <w:next w:val="a4"/>
    <w:uiPriority w:val="99"/>
    <w:semiHidden/>
    <w:unhideWhenUsed/>
    <w:rsid w:val="00766945"/>
  </w:style>
  <w:style w:type="numbering" w:customStyle="1" w:styleId="132112">
    <w:name w:val="Нет списка132112"/>
    <w:next w:val="a4"/>
    <w:uiPriority w:val="99"/>
    <w:semiHidden/>
    <w:unhideWhenUsed/>
    <w:rsid w:val="00766945"/>
  </w:style>
  <w:style w:type="numbering" w:customStyle="1" w:styleId="222112">
    <w:name w:val="Нет списка222112"/>
    <w:next w:val="a4"/>
    <w:uiPriority w:val="99"/>
    <w:semiHidden/>
    <w:unhideWhenUsed/>
    <w:rsid w:val="00766945"/>
  </w:style>
  <w:style w:type="numbering" w:customStyle="1" w:styleId="1122112">
    <w:name w:val="Нет списка1122112"/>
    <w:next w:val="a4"/>
    <w:uiPriority w:val="99"/>
    <w:semiHidden/>
    <w:unhideWhenUsed/>
    <w:rsid w:val="00766945"/>
  </w:style>
  <w:style w:type="numbering" w:customStyle="1" w:styleId="2122112">
    <w:name w:val="Нет списка2122112"/>
    <w:next w:val="a4"/>
    <w:uiPriority w:val="99"/>
    <w:semiHidden/>
    <w:unhideWhenUsed/>
    <w:rsid w:val="00766945"/>
  </w:style>
  <w:style w:type="numbering" w:customStyle="1" w:styleId="322112">
    <w:name w:val="Нет списка322112"/>
    <w:next w:val="a4"/>
    <w:uiPriority w:val="99"/>
    <w:semiHidden/>
    <w:unhideWhenUsed/>
    <w:rsid w:val="00766945"/>
  </w:style>
  <w:style w:type="numbering" w:customStyle="1" w:styleId="11122112">
    <w:name w:val="Нет списка11122112"/>
    <w:next w:val="a4"/>
    <w:uiPriority w:val="99"/>
    <w:semiHidden/>
    <w:unhideWhenUsed/>
    <w:rsid w:val="00766945"/>
  </w:style>
  <w:style w:type="numbering" w:customStyle="1" w:styleId="9120">
    <w:name w:val="Нет списка912"/>
    <w:next w:val="a4"/>
    <w:uiPriority w:val="99"/>
    <w:semiHidden/>
    <w:unhideWhenUsed/>
    <w:rsid w:val="00766945"/>
  </w:style>
  <w:style w:type="table" w:customStyle="1" w:styleId="8112">
    <w:name w:val="Сетка таблицы81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20">
    <w:name w:val="Нет списка1712"/>
    <w:next w:val="a4"/>
    <w:uiPriority w:val="99"/>
    <w:semiHidden/>
    <w:unhideWhenUsed/>
    <w:rsid w:val="00766945"/>
  </w:style>
  <w:style w:type="numbering" w:customStyle="1" w:styleId="2612">
    <w:name w:val="Нет списка2612"/>
    <w:next w:val="a4"/>
    <w:uiPriority w:val="99"/>
    <w:semiHidden/>
    <w:unhideWhenUsed/>
    <w:rsid w:val="00766945"/>
  </w:style>
  <w:style w:type="numbering" w:customStyle="1" w:styleId="11612">
    <w:name w:val="Нет списка11612"/>
    <w:next w:val="a4"/>
    <w:uiPriority w:val="99"/>
    <w:semiHidden/>
    <w:unhideWhenUsed/>
    <w:rsid w:val="00766945"/>
  </w:style>
  <w:style w:type="table" w:customStyle="1" w:styleId="16112">
    <w:name w:val="Сетка таблицы16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12">
    <w:name w:val="Нет списка21612"/>
    <w:next w:val="a4"/>
    <w:uiPriority w:val="99"/>
    <w:semiHidden/>
    <w:unhideWhenUsed/>
    <w:rsid w:val="00766945"/>
  </w:style>
  <w:style w:type="table" w:customStyle="1" w:styleId="116110">
    <w:name w:val="Сетка таблицы116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2">
    <w:name w:val="Нет списка3612"/>
    <w:next w:val="a4"/>
    <w:uiPriority w:val="99"/>
    <w:semiHidden/>
    <w:unhideWhenUsed/>
    <w:rsid w:val="00766945"/>
  </w:style>
  <w:style w:type="numbering" w:customStyle="1" w:styleId="111612">
    <w:name w:val="Нет списка111612"/>
    <w:next w:val="a4"/>
    <w:uiPriority w:val="99"/>
    <w:semiHidden/>
    <w:unhideWhenUsed/>
    <w:rsid w:val="00766945"/>
  </w:style>
  <w:style w:type="numbering" w:customStyle="1" w:styleId="4412">
    <w:name w:val="Нет списка4412"/>
    <w:next w:val="a4"/>
    <w:uiPriority w:val="99"/>
    <w:semiHidden/>
    <w:unhideWhenUsed/>
    <w:rsid w:val="00766945"/>
  </w:style>
  <w:style w:type="numbering" w:customStyle="1" w:styleId="12412">
    <w:name w:val="Нет списка12412"/>
    <w:next w:val="a4"/>
    <w:uiPriority w:val="99"/>
    <w:semiHidden/>
    <w:unhideWhenUsed/>
    <w:rsid w:val="00766945"/>
  </w:style>
  <w:style w:type="numbering" w:customStyle="1" w:styleId="211412">
    <w:name w:val="Нет списка211412"/>
    <w:next w:val="a4"/>
    <w:uiPriority w:val="99"/>
    <w:semiHidden/>
    <w:unhideWhenUsed/>
    <w:rsid w:val="00766945"/>
  </w:style>
  <w:style w:type="numbering" w:customStyle="1" w:styleId="1111412">
    <w:name w:val="Нет списка1111412"/>
    <w:next w:val="a4"/>
    <w:uiPriority w:val="99"/>
    <w:semiHidden/>
    <w:unhideWhenUsed/>
    <w:rsid w:val="00766945"/>
  </w:style>
  <w:style w:type="table" w:customStyle="1" w:styleId="1114110">
    <w:name w:val="Сетка таблицы1114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12">
    <w:name w:val="Нет списка2111412"/>
    <w:next w:val="a4"/>
    <w:uiPriority w:val="99"/>
    <w:semiHidden/>
    <w:unhideWhenUsed/>
    <w:rsid w:val="00766945"/>
  </w:style>
  <w:style w:type="table" w:customStyle="1" w:styleId="11114110">
    <w:name w:val="Сетка таблицы11114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2">
    <w:name w:val="Нет списка31412"/>
    <w:next w:val="a4"/>
    <w:uiPriority w:val="99"/>
    <w:semiHidden/>
    <w:unhideWhenUsed/>
    <w:rsid w:val="00766945"/>
  </w:style>
  <w:style w:type="numbering" w:customStyle="1" w:styleId="11111412">
    <w:name w:val="Нет списка11111412"/>
    <w:next w:val="a4"/>
    <w:uiPriority w:val="99"/>
    <w:semiHidden/>
    <w:unhideWhenUsed/>
    <w:rsid w:val="00766945"/>
  </w:style>
  <w:style w:type="numbering" w:customStyle="1" w:styleId="5412">
    <w:name w:val="Нет списка5412"/>
    <w:next w:val="a4"/>
    <w:uiPriority w:val="99"/>
    <w:semiHidden/>
    <w:unhideWhenUsed/>
    <w:rsid w:val="00766945"/>
  </w:style>
  <w:style w:type="numbering" w:customStyle="1" w:styleId="13412">
    <w:name w:val="Нет списка13412"/>
    <w:next w:val="a4"/>
    <w:uiPriority w:val="99"/>
    <w:semiHidden/>
    <w:unhideWhenUsed/>
    <w:rsid w:val="00766945"/>
  </w:style>
  <w:style w:type="numbering" w:customStyle="1" w:styleId="22412">
    <w:name w:val="Нет списка22412"/>
    <w:next w:val="a4"/>
    <w:uiPriority w:val="99"/>
    <w:semiHidden/>
    <w:unhideWhenUsed/>
    <w:rsid w:val="00766945"/>
  </w:style>
  <w:style w:type="numbering" w:customStyle="1" w:styleId="112412">
    <w:name w:val="Нет списка112412"/>
    <w:next w:val="a4"/>
    <w:uiPriority w:val="99"/>
    <w:semiHidden/>
    <w:unhideWhenUsed/>
    <w:rsid w:val="00766945"/>
  </w:style>
  <w:style w:type="numbering" w:customStyle="1" w:styleId="212412">
    <w:name w:val="Нет списка212412"/>
    <w:next w:val="a4"/>
    <w:uiPriority w:val="99"/>
    <w:semiHidden/>
    <w:unhideWhenUsed/>
    <w:rsid w:val="00766945"/>
  </w:style>
  <w:style w:type="numbering" w:customStyle="1" w:styleId="32412">
    <w:name w:val="Нет списка32412"/>
    <w:next w:val="a4"/>
    <w:uiPriority w:val="99"/>
    <w:semiHidden/>
    <w:unhideWhenUsed/>
    <w:rsid w:val="00766945"/>
  </w:style>
  <w:style w:type="numbering" w:customStyle="1" w:styleId="1112412">
    <w:name w:val="Нет списка1112412"/>
    <w:next w:val="a4"/>
    <w:uiPriority w:val="99"/>
    <w:semiHidden/>
    <w:unhideWhenUsed/>
    <w:rsid w:val="00766945"/>
  </w:style>
  <w:style w:type="numbering" w:customStyle="1" w:styleId="6212">
    <w:name w:val="Нет списка6212"/>
    <w:next w:val="a4"/>
    <w:uiPriority w:val="99"/>
    <w:semiHidden/>
    <w:unhideWhenUsed/>
    <w:rsid w:val="00766945"/>
  </w:style>
  <w:style w:type="numbering" w:customStyle="1" w:styleId="14212">
    <w:name w:val="Нет списка14212"/>
    <w:next w:val="a4"/>
    <w:uiPriority w:val="99"/>
    <w:semiHidden/>
    <w:unhideWhenUsed/>
    <w:rsid w:val="00766945"/>
  </w:style>
  <w:style w:type="numbering" w:customStyle="1" w:styleId="23212">
    <w:name w:val="Нет списка23212"/>
    <w:next w:val="a4"/>
    <w:uiPriority w:val="99"/>
    <w:semiHidden/>
    <w:unhideWhenUsed/>
    <w:rsid w:val="00766945"/>
  </w:style>
  <w:style w:type="numbering" w:customStyle="1" w:styleId="113212">
    <w:name w:val="Нет списка113212"/>
    <w:next w:val="a4"/>
    <w:uiPriority w:val="99"/>
    <w:semiHidden/>
    <w:unhideWhenUsed/>
    <w:rsid w:val="00766945"/>
  </w:style>
  <w:style w:type="numbering" w:customStyle="1" w:styleId="213212">
    <w:name w:val="Нет списка213212"/>
    <w:next w:val="a4"/>
    <w:uiPriority w:val="99"/>
    <w:semiHidden/>
    <w:unhideWhenUsed/>
    <w:rsid w:val="00766945"/>
  </w:style>
  <w:style w:type="numbering" w:customStyle="1" w:styleId="33212">
    <w:name w:val="Нет списка33212"/>
    <w:next w:val="a4"/>
    <w:uiPriority w:val="99"/>
    <w:semiHidden/>
    <w:unhideWhenUsed/>
    <w:rsid w:val="00766945"/>
  </w:style>
  <w:style w:type="numbering" w:customStyle="1" w:styleId="1113212">
    <w:name w:val="Нет списка1113212"/>
    <w:next w:val="a4"/>
    <w:uiPriority w:val="99"/>
    <w:semiHidden/>
    <w:unhideWhenUsed/>
    <w:rsid w:val="00766945"/>
  </w:style>
  <w:style w:type="numbering" w:customStyle="1" w:styleId="41212">
    <w:name w:val="Нет списка41212"/>
    <w:next w:val="a4"/>
    <w:uiPriority w:val="99"/>
    <w:semiHidden/>
    <w:unhideWhenUsed/>
    <w:rsid w:val="00766945"/>
  </w:style>
  <w:style w:type="numbering" w:customStyle="1" w:styleId="121212">
    <w:name w:val="Нет списка121212"/>
    <w:next w:val="a4"/>
    <w:uiPriority w:val="99"/>
    <w:semiHidden/>
    <w:unhideWhenUsed/>
    <w:rsid w:val="00766945"/>
  </w:style>
  <w:style w:type="numbering" w:customStyle="1" w:styleId="21111212">
    <w:name w:val="Нет списка21111212"/>
    <w:next w:val="a4"/>
    <w:uiPriority w:val="99"/>
    <w:semiHidden/>
    <w:unhideWhenUsed/>
    <w:rsid w:val="00766945"/>
  </w:style>
  <w:style w:type="numbering" w:customStyle="1" w:styleId="111111212">
    <w:name w:val="Нет списка111111212"/>
    <w:next w:val="a4"/>
    <w:uiPriority w:val="99"/>
    <w:semiHidden/>
    <w:unhideWhenUsed/>
    <w:rsid w:val="00766945"/>
  </w:style>
  <w:style w:type="table" w:customStyle="1" w:styleId="111112110">
    <w:name w:val="Сетка таблицы111112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12">
    <w:name w:val="Нет списка211111212"/>
    <w:next w:val="a4"/>
    <w:uiPriority w:val="99"/>
    <w:semiHidden/>
    <w:unhideWhenUsed/>
    <w:rsid w:val="00766945"/>
  </w:style>
  <w:style w:type="table" w:customStyle="1" w:styleId="1111112110">
    <w:name w:val="Сетка таблицы1111112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2">
    <w:name w:val="Нет списка311212"/>
    <w:next w:val="a4"/>
    <w:uiPriority w:val="99"/>
    <w:semiHidden/>
    <w:unhideWhenUsed/>
    <w:rsid w:val="00766945"/>
  </w:style>
  <w:style w:type="numbering" w:customStyle="1" w:styleId="1111111212">
    <w:name w:val="Нет списка1111111212"/>
    <w:next w:val="a4"/>
    <w:uiPriority w:val="99"/>
    <w:semiHidden/>
    <w:unhideWhenUsed/>
    <w:rsid w:val="00766945"/>
  </w:style>
  <w:style w:type="numbering" w:customStyle="1" w:styleId="51212">
    <w:name w:val="Нет списка51212"/>
    <w:next w:val="a4"/>
    <w:uiPriority w:val="99"/>
    <w:semiHidden/>
    <w:unhideWhenUsed/>
    <w:rsid w:val="00766945"/>
  </w:style>
  <w:style w:type="numbering" w:customStyle="1" w:styleId="131212">
    <w:name w:val="Нет списка131212"/>
    <w:next w:val="a4"/>
    <w:uiPriority w:val="99"/>
    <w:semiHidden/>
    <w:unhideWhenUsed/>
    <w:rsid w:val="00766945"/>
  </w:style>
  <w:style w:type="numbering" w:customStyle="1" w:styleId="221212">
    <w:name w:val="Нет списка221212"/>
    <w:next w:val="a4"/>
    <w:uiPriority w:val="99"/>
    <w:semiHidden/>
    <w:unhideWhenUsed/>
    <w:rsid w:val="00766945"/>
  </w:style>
  <w:style w:type="numbering" w:customStyle="1" w:styleId="1121212">
    <w:name w:val="Нет списка1121212"/>
    <w:next w:val="a4"/>
    <w:uiPriority w:val="99"/>
    <w:semiHidden/>
    <w:unhideWhenUsed/>
    <w:rsid w:val="00766945"/>
  </w:style>
  <w:style w:type="numbering" w:customStyle="1" w:styleId="2121212">
    <w:name w:val="Нет списка2121212"/>
    <w:next w:val="a4"/>
    <w:uiPriority w:val="99"/>
    <w:semiHidden/>
    <w:unhideWhenUsed/>
    <w:rsid w:val="00766945"/>
  </w:style>
  <w:style w:type="numbering" w:customStyle="1" w:styleId="321212">
    <w:name w:val="Нет списка321212"/>
    <w:next w:val="a4"/>
    <w:uiPriority w:val="99"/>
    <w:semiHidden/>
    <w:unhideWhenUsed/>
    <w:rsid w:val="00766945"/>
  </w:style>
  <w:style w:type="numbering" w:customStyle="1" w:styleId="11121212">
    <w:name w:val="Нет списка11121212"/>
    <w:next w:val="a4"/>
    <w:uiPriority w:val="99"/>
    <w:semiHidden/>
    <w:unhideWhenUsed/>
    <w:rsid w:val="00766945"/>
  </w:style>
  <w:style w:type="numbering" w:customStyle="1" w:styleId="7212">
    <w:name w:val="Нет списка7212"/>
    <w:next w:val="a4"/>
    <w:uiPriority w:val="99"/>
    <w:semiHidden/>
    <w:unhideWhenUsed/>
    <w:rsid w:val="00766945"/>
  </w:style>
  <w:style w:type="numbering" w:customStyle="1" w:styleId="15212">
    <w:name w:val="Нет списка15212"/>
    <w:next w:val="a4"/>
    <w:uiPriority w:val="99"/>
    <w:semiHidden/>
    <w:unhideWhenUsed/>
    <w:rsid w:val="00766945"/>
  </w:style>
  <w:style w:type="numbering" w:customStyle="1" w:styleId="24212">
    <w:name w:val="Нет списка24212"/>
    <w:next w:val="a4"/>
    <w:uiPriority w:val="99"/>
    <w:semiHidden/>
    <w:unhideWhenUsed/>
    <w:rsid w:val="00766945"/>
  </w:style>
  <w:style w:type="numbering" w:customStyle="1" w:styleId="114212">
    <w:name w:val="Нет списка114212"/>
    <w:next w:val="a4"/>
    <w:uiPriority w:val="99"/>
    <w:semiHidden/>
    <w:unhideWhenUsed/>
    <w:rsid w:val="00766945"/>
  </w:style>
  <w:style w:type="numbering" w:customStyle="1" w:styleId="214212">
    <w:name w:val="Нет списка214212"/>
    <w:next w:val="a4"/>
    <w:uiPriority w:val="99"/>
    <w:semiHidden/>
    <w:unhideWhenUsed/>
    <w:rsid w:val="00766945"/>
  </w:style>
  <w:style w:type="numbering" w:customStyle="1" w:styleId="34212">
    <w:name w:val="Нет списка34212"/>
    <w:next w:val="a4"/>
    <w:uiPriority w:val="99"/>
    <w:semiHidden/>
    <w:unhideWhenUsed/>
    <w:rsid w:val="00766945"/>
  </w:style>
  <w:style w:type="numbering" w:customStyle="1" w:styleId="1114212">
    <w:name w:val="Нет списка1114212"/>
    <w:next w:val="a4"/>
    <w:uiPriority w:val="99"/>
    <w:semiHidden/>
    <w:unhideWhenUsed/>
    <w:rsid w:val="00766945"/>
  </w:style>
  <w:style w:type="numbering" w:customStyle="1" w:styleId="42212">
    <w:name w:val="Нет списка42212"/>
    <w:next w:val="a4"/>
    <w:uiPriority w:val="99"/>
    <w:semiHidden/>
    <w:unhideWhenUsed/>
    <w:rsid w:val="00766945"/>
  </w:style>
  <w:style w:type="numbering" w:customStyle="1" w:styleId="122212">
    <w:name w:val="Нет списка122212"/>
    <w:next w:val="a4"/>
    <w:uiPriority w:val="99"/>
    <w:semiHidden/>
    <w:unhideWhenUsed/>
    <w:rsid w:val="00766945"/>
  </w:style>
  <w:style w:type="numbering" w:customStyle="1" w:styleId="2112212">
    <w:name w:val="Нет списка2112212"/>
    <w:next w:val="a4"/>
    <w:uiPriority w:val="99"/>
    <w:semiHidden/>
    <w:unhideWhenUsed/>
    <w:rsid w:val="00766945"/>
  </w:style>
  <w:style w:type="numbering" w:customStyle="1" w:styleId="11112212">
    <w:name w:val="Нет списка11112212"/>
    <w:next w:val="a4"/>
    <w:uiPriority w:val="99"/>
    <w:semiHidden/>
    <w:unhideWhenUsed/>
    <w:rsid w:val="00766945"/>
  </w:style>
  <w:style w:type="numbering" w:customStyle="1" w:styleId="21112212">
    <w:name w:val="Нет списка21112212"/>
    <w:next w:val="a4"/>
    <w:uiPriority w:val="99"/>
    <w:semiHidden/>
    <w:unhideWhenUsed/>
    <w:rsid w:val="00766945"/>
  </w:style>
  <w:style w:type="numbering" w:customStyle="1" w:styleId="312212">
    <w:name w:val="Нет списка312212"/>
    <w:next w:val="a4"/>
    <w:uiPriority w:val="99"/>
    <w:semiHidden/>
    <w:unhideWhenUsed/>
    <w:rsid w:val="00766945"/>
  </w:style>
  <w:style w:type="numbering" w:customStyle="1" w:styleId="111112212">
    <w:name w:val="Нет списка111112212"/>
    <w:next w:val="a4"/>
    <w:uiPriority w:val="99"/>
    <w:semiHidden/>
    <w:unhideWhenUsed/>
    <w:rsid w:val="00766945"/>
  </w:style>
  <w:style w:type="numbering" w:customStyle="1" w:styleId="52212">
    <w:name w:val="Нет списка52212"/>
    <w:next w:val="a4"/>
    <w:uiPriority w:val="99"/>
    <w:semiHidden/>
    <w:unhideWhenUsed/>
    <w:rsid w:val="00766945"/>
  </w:style>
  <w:style w:type="numbering" w:customStyle="1" w:styleId="132212">
    <w:name w:val="Нет списка132212"/>
    <w:next w:val="a4"/>
    <w:uiPriority w:val="99"/>
    <w:semiHidden/>
    <w:unhideWhenUsed/>
    <w:rsid w:val="00766945"/>
  </w:style>
  <w:style w:type="numbering" w:customStyle="1" w:styleId="222212">
    <w:name w:val="Нет списка222212"/>
    <w:next w:val="a4"/>
    <w:uiPriority w:val="99"/>
    <w:semiHidden/>
    <w:unhideWhenUsed/>
    <w:rsid w:val="00766945"/>
  </w:style>
  <w:style w:type="numbering" w:customStyle="1" w:styleId="1122212">
    <w:name w:val="Нет списка1122212"/>
    <w:next w:val="a4"/>
    <w:uiPriority w:val="99"/>
    <w:semiHidden/>
    <w:unhideWhenUsed/>
    <w:rsid w:val="00766945"/>
  </w:style>
  <w:style w:type="numbering" w:customStyle="1" w:styleId="2122212">
    <w:name w:val="Нет списка2122212"/>
    <w:next w:val="a4"/>
    <w:uiPriority w:val="99"/>
    <w:semiHidden/>
    <w:unhideWhenUsed/>
    <w:rsid w:val="00766945"/>
  </w:style>
  <w:style w:type="numbering" w:customStyle="1" w:styleId="322212">
    <w:name w:val="Нет списка322212"/>
    <w:next w:val="a4"/>
    <w:uiPriority w:val="99"/>
    <w:semiHidden/>
    <w:unhideWhenUsed/>
    <w:rsid w:val="00766945"/>
  </w:style>
  <w:style w:type="numbering" w:customStyle="1" w:styleId="11122212">
    <w:name w:val="Нет списка11122212"/>
    <w:next w:val="a4"/>
    <w:uiPriority w:val="99"/>
    <w:semiHidden/>
    <w:unhideWhenUsed/>
    <w:rsid w:val="00766945"/>
  </w:style>
  <w:style w:type="numbering" w:customStyle="1" w:styleId="1011">
    <w:name w:val="Нет списка1011"/>
    <w:next w:val="a4"/>
    <w:uiPriority w:val="99"/>
    <w:semiHidden/>
    <w:unhideWhenUsed/>
    <w:rsid w:val="00766945"/>
  </w:style>
  <w:style w:type="numbering" w:customStyle="1" w:styleId="1811">
    <w:name w:val="Нет списка1811"/>
    <w:next w:val="a4"/>
    <w:uiPriority w:val="99"/>
    <w:semiHidden/>
    <w:unhideWhenUsed/>
    <w:rsid w:val="00766945"/>
  </w:style>
  <w:style w:type="numbering" w:customStyle="1" w:styleId="2711">
    <w:name w:val="Нет списка2711"/>
    <w:next w:val="a4"/>
    <w:uiPriority w:val="99"/>
    <w:semiHidden/>
    <w:unhideWhenUsed/>
    <w:rsid w:val="00766945"/>
  </w:style>
  <w:style w:type="numbering" w:customStyle="1" w:styleId="3711">
    <w:name w:val="Нет списка3711"/>
    <w:next w:val="a4"/>
    <w:uiPriority w:val="99"/>
    <w:semiHidden/>
    <w:unhideWhenUsed/>
    <w:rsid w:val="00766945"/>
  </w:style>
  <w:style w:type="numbering" w:customStyle="1" w:styleId="11711">
    <w:name w:val="Нет списка11711"/>
    <w:next w:val="a4"/>
    <w:uiPriority w:val="99"/>
    <w:semiHidden/>
    <w:unhideWhenUsed/>
    <w:rsid w:val="00766945"/>
  </w:style>
  <w:style w:type="numbering" w:customStyle="1" w:styleId="4511">
    <w:name w:val="Нет списка4511"/>
    <w:next w:val="a4"/>
    <w:uiPriority w:val="99"/>
    <w:semiHidden/>
    <w:unhideWhenUsed/>
    <w:rsid w:val="00766945"/>
  </w:style>
  <w:style w:type="numbering" w:customStyle="1" w:styleId="12511">
    <w:name w:val="Нет списка12511"/>
    <w:next w:val="a4"/>
    <w:uiPriority w:val="99"/>
    <w:semiHidden/>
    <w:unhideWhenUsed/>
    <w:rsid w:val="00766945"/>
  </w:style>
  <w:style w:type="numbering" w:customStyle="1" w:styleId="21711">
    <w:name w:val="Нет списка21711"/>
    <w:next w:val="a4"/>
    <w:uiPriority w:val="99"/>
    <w:semiHidden/>
    <w:unhideWhenUsed/>
    <w:rsid w:val="00766945"/>
  </w:style>
  <w:style w:type="numbering" w:customStyle="1" w:styleId="111711">
    <w:name w:val="Нет списка111711"/>
    <w:next w:val="a4"/>
    <w:uiPriority w:val="99"/>
    <w:semiHidden/>
    <w:unhideWhenUsed/>
    <w:rsid w:val="00766945"/>
  </w:style>
  <w:style w:type="numbering" w:customStyle="1" w:styleId="211511">
    <w:name w:val="Нет списка211511"/>
    <w:next w:val="a4"/>
    <w:uiPriority w:val="99"/>
    <w:semiHidden/>
    <w:unhideWhenUsed/>
    <w:rsid w:val="00766945"/>
  </w:style>
  <w:style w:type="numbering" w:customStyle="1" w:styleId="31511">
    <w:name w:val="Нет списка31511"/>
    <w:next w:val="a4"/>
    <w:uiPriority w:val="99"/>
    <w:semiHidden/>
    <w:unhideWhenUsed/>
    <w:rsid w:val="00766945"/>
  </w:style>
  <w:style w:type="numbering" w:customStyle="1" w:styleId="1111511">
    <w:name w:val="Нет списка1111511"/>
    <w:next w:val="a4"/>
    <w:uiPriority w:val="99"/>
    <w:semiHidden/>
    <w:unhideWhenUsed/>
    <w:rsid w:val="00766945"/>
  </w:style>
  <w:style w:type="numbering" w:customStyle="1" w:styleId="5511">
    <w:name w:val="Нет списка5511"/>
    <w:next w:val="a4"/>
    <w:uiPriority w:val="99"/>
    <w:semiHidden/>
    <w:unhideWhenUsed/>
    <w:rsid w:val="00766945"/>
  </w:style>
  <w:style w:type="numbering" w:customStyle="1" w:styleId="13511">
    <w:name w:val="Нет списка13511"/>
    <w:next w:val="a4"/>
    <w:uiPriority w:val="99"/>
    <w:semiHidden/>
    <w:unhideWhenUsed/>
    <w:rsid w:val="00766945"/>
  </w:style>
  <w:style w:type="numbering" w:customStyle="1" w:styleId="22511">
    <w:name w:val="Нет списка22511"/>
    <w:next w:val="a4"/>
    <w:uiPriority w:val="99"/>
    <w:semiHidden/>
    <w:unhideWhenUsed/>
    <w:rsid w:val="00766945"/>
  </w:style>
  <w:style w:type="numbering" w:customStyle="1" w:styleId="112511">
    <w:name w:val="Нет списка112511"/>
    <w:next w:val="a4"/>
    <w:uiPriority w:val="99"/>
    <w:semiHidden/>
    <w:unhideWhenUsed/>
    <w:rsid w:val="00766945"/>
  </w:style>
  <w:style w:type="numbering" w:customStyle="1" w:styleId="212511">
    <w:name w:val="Нет списка212511"/>
    <w:next w:val="a4"/>
    <w:uiPriority w:val="99"/>
    <w:semiHidden/>
    <w:unhideWhenUsed/>
    <w:rsid w:val="00766945"/>
  </w:style>
  <w:style w:type="numbering" w:customStyle="1" w:styleId="32511">
    <w:name w:val="Нет списка32511"/>
    <w:next w:val="a4"/>
    <w:uiPriority w:val="99"/>
    <w:semiHidden/>
    <w:unhideWhenUsed/>
    <w:rsid w:val="00766945"/>
  </w:style>
  <w:style w:type="numbering" w:customStyle="1" w:styleId="1112511">
    <w:name w:val="Нет списка1112511"/>
    <w:next w:val="a4"/>
    <w:uiPriority w:val="99"/>
    <w:semiHidden/>
    <w:unhideWhenUsed/>
    <w:rsid w:val="00766945"/>
  </w:style>
  <w:style w:type="numbering" w:customStyle="1" w:styleId="6311">
    <w:name w:val="Нет списка6311"/>
    <w:next w:val="a4"/>
    <w:uiPriority w:val="99"/>
    <w:semiHidden/>
    <w:unhideWhenUsed/>
    <w:rsid w:val="00766945"/>
  </w:style>
  <w:style w:type="numbering" w:customStyle="1" w:styleId="14311">
    <w:name w:val="Нет списка14311"/>
    <w:next w:val="a4"/>
    <w:uiPriority w:val="99"/>
    <w:semiHidden/>
    <w:unhideWhenUsed/>
    <w:rsid w:val="00766945"/>
  </w:style>
  <w:style w:type="numbering" w:customStyle="1" w:styleId="23311">
    <w:name w:val="Нет списка23311"/>
    <w:next w:val="a4"/>
    <w:uiPriority w:val="99"/>
    <w:semiHidden/>
    <w:unhideWhenUsed/>
    <w:rsid w:val="00766945"/>
  </w:style>
  <w:style w:type="numbering" w:customStyle="1" w:styleId="113311">
    <w:name w:val="Нет списка113311"/>
    <w:next w:val="a4"/>
    <w:uiPriority w:val="99"/>
    <w:semiHidden/>
    <w:unhideWhenUsed/>
    <w:rsid w:val="00766945"/>
  </w:style>
  <w:style w:type="numbering" w:customStyle="1" w:styleId="213311">
    <w:name w:val="Нет списка213311"/>
    <w:next w:val="a4"/>
    <w:uiPriority w:val="99"/>
    <w:semiHidden/>
    <w:unhideWhenUsed/>
    <w:rsid w:val="00766945"/>
  </w:style>
  <w:style w:type="numbering" w:customStyle="1" w:styleId="33311">
    <w:name w:val="Нет списка33311"/>
    <w:next w:val="a4"/>
    <w:uiPriority w:val="99"/>
    <w:semiHidden/>
    <w:unhideWhenUsed/>
    <w:rsid w:val="00766945"/>
  </w:style>
  <w:style w:type="numbering" w:customStyle="1" w:styleId="1113311">
    <w:name w:val="Нет списка1113311"/>
    <w:next w:val="a4"/>
    <w:uiPriority w:val="99"/>
    <w:semiHidden/>
    <w:unhideWhenUsed/>
    <w:rsid w:val="00766945"/>
  </w:style>
  <w:style w:type="numbering" w:customStyle="1" w:styleId="41311">
    <w:name w:val="Нет списка41311"/>
    <w:next w:val="a4"/>
    <w:uiPriority w:val="99"/>
    <w:semiHidden/>
    <w:unhideWhenUsed/>
    <w:rsid w:val="00766945"/>
  </w:style>
  <w:style w:type="numbering" w:customStyle="1" w:styleId="121311">
    <w:name w:val="Нет списка121311"/>
    <w:next w:val="a4"/>
    <w:uiPriority w:val="99"/>
    <w:semiHidden/>
    <w:unhideWhenUsed/>
    <w:rsid w:val="00766945"/>
  </w:style>
  <w:style w:type="numbering" w:customStyle="1" w:styleId="2111511">
    <w:name w:val="Нет списка2111511"/>
    <w:next w:val="a4"/>
    <w:uiPriority w:val="99"/>
    <w:semiHidden/>
    <w:unhideWhenUsed/>
    <w:rsid w:val="00766945"/>
  </w:style>
  <w:style w:type="numbering" w:customStyle="1" w:styleId="11111511">
    <w:name w:val="Нет списка11111511"/>
    <w:next w:val="a4"/>
    <w:uiPriority w:val="99"/>
    <w:semiHidden/>
    <w:unhideWhenUsed/>
    <w:rsid w:val="00766945"/>
  </w:style>
  <w:style w:type="numbering" w:customStyle="1" w:styleId="21111311">
    <w:name w:val="Нет списка21111311"/>
    <w:next w:val="a4"/>
    <w:uiPriority w:val="99"/>
    <w:semiHidden/>
    <w:unhideWhenUsed/>
    <w:rsid w:val="00766945"/>
  </w:style>
  <w:style w:type="numbering" w:customStyle="1" w:styleId="311311">
    <w:name w:val="Нет списка311311"/>
    <w:next w:val="a4"/>
    <w:uiPriority w:val="99"/>
    <w:semiHidden/>
    <w:unhideWhenUsed/>
    <w:rsid w:val="00766945"/>
  </w:style>
  <w:style w:type="numbering" w:customStyle="1" w:styleId="111111311">
    <w:name w:val="Нет списка111111311"/>
    <w:next w:val="a4"/>
    <w:uiPriority w:val="99"/>
    <w:semiHidden/>
    <w:unhideWhenUsed/>
    <w:rsid w:val="00766945"/>
  </w:style>
  <w:style w:type="numbering" w:customStyle="1" w:styleId="51311">
    <w:name w:val="Нет списка51311"/>
    <w:next w:val="a4"/>
    <w:uiPriority w:val="99"/>
    <w:semiHidden/>
    <w:unhideWhenUsed/>
    <w:rsid w:val="00766945"/>
  </w:style>
  <w:style w:type="numbering" w:customStyle="1" w:styleId="131311">
    <w:name w:val="Нет списка131311"/>
    <w:next w:val="a4"/>
    <w:uiPriority w:val="99"/>
    <w:semiHidden/>
    <w:unhideWhenUsed/>
    <w:rsid w:val="00766945"/>
  </w:style>
  <w:style w:type="numbering" w:customStyle="1" w:styleId="221311">
    <w:name w:val="Нет списка221311"/>
    <w:next w:val="a4"/>
    <w:uiPriority w:val="99"/>
    <w:semiHidden/>
    <w:unhideWhenUsed/>
    <w:rsid w:val="00766945"/>
  </w:style>
  <w:style w:type="numbering" w:customStyle="1" w:styleId="1121311">
    <w:name w:val="Нет списка1121311"/>
    <w:next w:val="a4"/>
    <w:uiPriority w:val="99"/>
    <w:semiHidden/>
    <w:unhideWhenUsed/>
    <w:rsid w:val="00766945"/>
  </w:style>
  <w:style w:type="numbering" w:customStyle="1" w:styleId="2121311">
    <w:name w:val="Нет списка2121311"/>
    <w:next w:val="a4"/>
    <w:uiPriority w:val="99"/>
    <w:semiHidden/>
    <w:unhideWhenUsed/>
    <w:rsid w:val="00766945"/>
  </w:style>
  <w:style w:type="numbering" w:customStyle="1" w:styleId="321311">
    <w:name w:val="Нет списка321311"/>
    <w:next w:val="a4"/>
    <w:uiPriority w:val="99"/>
    <w:semiHidden/>
    <w:unhideWhenUsed/>
    <w:rsid w:val="00766945"/>
  </w:style>
  <w:style w:type="numbering" w:customStyle="1" w:styleId="11121311">
    <w:name w:val="Нет списка11121311"/>
    <w:next w:val="a4"/>
    <w:uiPriority w:val="99"/>
    <w:semiHidden/>
    <w:unhideWhenUsed/>
    <w:rsid w:val="00766945"/>
  </w:style>
  <w:style w:type="numbering" w:customStyle="1" w:styleId="7311">
    <w:name w:val="Нет списка7311"/>
    <w:next w:val="a4"/>
    <w:uiPriority w:val="99"/>
    <w:semiHidden/>
    <w:unhideWhenUsed/>
    <w:rsid w:val="00766945"/>
  </w:style>
  <w:style w:type="numbering" w:customStyle="1" w:styleId="15311">
    <w:name w:val="Нет списка15311"/>
    <w:next w:val="a4"/>
    <w:uiPriority w:val="99"/>
    <w:semiHidden/>
    <w:unhideWhenUsed/>
    <w:rsid w:val="00766945"/>
  </w:style>
  <w:style w:type="numbering" w:customStyle="1" w:styleId="24311">
    <w:name w:val="Нет списка24311"/>
    <w:next w:val="a4"/>
    <w:uiPriority w:val="99"/>
    <w:semiHidden/>
    <w:unhideWhenUsed/>
    <w:rsid w:val="00766945"/>
  </w:style>
  <w:style w:type="numbering" w:customStyle="1" w:styleId="114311">
    <w:name w:val="Нет списка114311"/>
    <w:next w:val="a4"/>
    <w:uiPriority w:val="99"/>
    <w:semiHidden/>
    <w:unhideWhenUsed/>
    <w:rsid w:val="00766945"/>
  </w:style>
  <w:style w:type="numbering" w:customStyle="1" w:styleId="214311">
    <w:name w:val="Нет списка214311"/>
    <w:next w:val="a4"/>
    <w:uiPriority w:val="99"/>
    <w:semiHidden/>
    <w:unhideWhenUsed/>
    <w:rsid w:val="00766945"/>
  </w:style>
  <w:style w:type="numbering" w:customStyle="1" w:styleId="34311">
    <w:name w:val="Нет списка34311"/>
    <w:next w:val="a4"/>
    <w:uiPriority w:val="99"/>
    <w:semiHidden/>
    <w:unhideWhenUsed/>
    <w:rsid w:val="00766945"/>
  </w:style>
  <w:style w:type="numbering" w:customStyle="1" w:styleId="1114311">
    <w:name w:val="Нет списка1114311"/>
    <w:next w:val="a4"/>
    <w:uiPriority w:val="99"/>
    <w:semiHidden/>
    <w:unhideWhenUsed/>
    <w:rsid w:val="00766945"/>
  </w:style>
  <w:style w:type="numbering" w:customStyle="1" w:styleId="42311">
    <w:name w:val="Нет списка42311"/>
    <w:next w:val="a4"/>
    <w:uiPriority w:val="99"/>
    <w:semiHidden/>
    <w:unhideWhenUsed/>
    <w:rsid w:val="00766945"/>
  </w:style>
  <w:style w:type="numbering" w:customStyle="1" w:styleId="122311">
    <w:name w:val="Нет списка122311"/>
    <w:next w:val="a4"/>
    <w:uiPriority w:val="99"/>
    <w:semiHidden/>
    <w:unhideWhenUsed/>
    <w:rsid w:val="00766945"/>
  </w:style>
  <w:style w:type="numbering" w:customStyle="1" w:styleId="2112311">
    <w:name w:val="Нет списка2112311"/>
    <w:next w:val="a4"/>
    <w:uiPriority w:val="99"/>
    <w:semiHidden/>
    <w:unhideWhenUsed/>
    <w:rsid w:val="00766945"/>
  </w:style>
  <w:style w:type="numbering" w:customStyle="1" w:styleId="11112311">
    <w:name w:val="Нет списка11112311"/>
    <w:next w:val="a4"/>
    <w:uiPriority w:val="99"/>
    <w:semiHidden/>
    <w:unhideWhenUsed/>
    <w:rsid w:val="00766945"/>
  </w:style>
  <w:style w:type="numbering" w:customStyle="1" w:styleId="21112311">
    <w:name w:val="Нет списка21112311"/>
    <w:next w:val="a4"/>
    <w:uiPriority w:val="99"/>
    <w:semiHidden/>
    <w:unhideWhenUsed/>
    <w:rsid w:val="00766945"/>
  </w:style>
  <w:style w:type="numbering" w:customStyle="1" w:styleId="312311">
    <w:name w:val="Нет списка312311"/>
    <w:next w:val="a4"/>
    <w:uiPriority w:val="99"/>
    <w:semiHidden/>
    <w:unhideWhenUsed/>
    <w:rsid w:val="00766945"/>
  </w:style>
  <w:style w:type="numbering" w:customStyle="1" w:styleId="111112311">
    <w:name w:val="Нет списка111112311"/>
    <w:next w:val="a4"/>
    <w:uiPriority w:val="99"/>
    <w:semiHidden/>
    <w:unhideWhenUsed/>
    <w:rsid w:val="00766945"/>
  </w:style>
  <w:style w:type="numbering" w:customStyle="1" w:styleId="52311">
    <w:name w:val="Нет списка52311"/>
    <w:next w:val="a4"/>
    <w:uiPriority w:val="99"/>
    <w:semiHidden/>
    <w:unhideWhenUsed/>
    <w:rsid w:val="00766945"/>
  </w:style>
  <w:style w:type="numbering" w:customStyle="1" w:styleId="132311">
    <w:name w:val="Нет списка132311"/>
    <w:next w:val="a4"/>
    <w:uiPriority w:val="99"/>
    <w:semiHidden/>
    <w:unhideWhenUsed/>
    <w:rsid w:val="00766945"/>
  </w:style>
  <w:style w:type="numbering" w:customStyle="1" w:styleId="222311">
    <w:name w:val="Нет списка222311"/>
    <w:next w:val="a4"/>
    <w:uiPriority w:val="99"/>
    <w:semiHidden/>
    <w:unhideWhenUsed/>
    <w:rsid w:val="00766945"/>
  </w:style>
  <w:style w:type="numbering" w:customStyle="1" w:styleId="1122311">
    <w:name w:val="Нет списка1122311"/>
    <w:next w:val="a4"/>
    <w:uiPriority w:val="99"/>
    <w:semiHidden/>
    <w:unhideWhenUsed/>
    <w:rsid w:val="00766945"/>
  </w:style>
  <w:style w:type="numbering" w:customStyle="1" w:styleId="2122311">
    <w:name w:val="Нет списка2122311"/>
    <w:next w:val="a4"/>
    <w:uiPriority w:val="99"/>
    <w:semiHidden/>
    <w:unhideWhenUsed/>
    <w:rsid w:val="00766945"/>
  </w:style>
  <w:style w:type="numbering" w:customStyle="1" w:styleId="322311">
    <w:name w:val="Нет списка322311"/>
    <w:next w:val="a4"/>
    <w:uiPriority w:val="99"/>
    <w:semiHidden/>
    <w:unhideWhenUsed/>
    <w:rsid w:val="00766945"/>
  </w:style>
  <w:style w:type="numbering" w:customStyle="1" w:styleId="11122311">
    <w:name w:val="Нет списка11122311"/>
    <w:next w:val="a4"/>
    <w:uiPriority w:val="99"/>
    <w:semiHidden/>
    <w:unhideWhenUsed/>
    <w:rsid w:val="00766945"/>
  </w:style>
  <w:style w:type="numbering" w:customStyle="1" w:styleId="81120">
    <w:name w:val="Нет списка8112"/>
    <w:next w:val="a4"/>
    <w:uiPriority w:val="99"/>
    <w:semiHidden/>
    <w:unhideWhenUsed/>
    <w:rsid w:val="00766945"/>
  </w:style>
  <w:style w:type="numbering" w:customStyle="1" w:styleId="161120">
    <w:name w:val="Нет списка16112"/>
    <w:next w:val="a4"/>
    <w:uiPriority w:val="99"/>
    <w:semiHidden/>
    <w:unhideWhenUsed/>
    <w:rsid w:val="00766945"/>
  </w:style>
  <w:style w:type="numbering" w:customStyle="1" w:styleId="25112">
    <w:name w:val="Нет списка25112"/>
    <w:next w:val="a4"/>
    <w:uiPriority w:val="99"/>
    <w:semiHidden/>
    <w:unhideWhenUsed/>
    <w:rsid w:val="00766945"/>
  </w:style>
  <w:style w:type="numbering" w:customStyle="1" w:styleId="115112">
    <w:name w:val="Нет списка115112"/>
    <w:next w:val="a4"/>
    <w:uiPriority w:val="99"/>
    <w:semiHidden/>
    <w:unhideWhenUsed/>
    <w:rsid w:val="00766945"/>
  </w:style>
  <w:style w:type="numbering" w:customStyle="1" w:styleId="215112">
    <w:name w:val="Нет списка215112"/>
    <w:next w:val="a4"/>
    <w:uiPriority w:val="99"/>
    <w:semiHidden/>
    <w:unhideWhenUsed/>
    <w:rsid w:val="00766945"/>
  </w:style>
  <w:style w:type="numbering" w:customStyle="1" w:styleId="35112">
    <w:name w:val="Нет списка35112"/>
    <w:next w:val="a4"/>
    <w:uiPriority w:val="99"/>
    <w:semiHidden/>
    <w:unhideWhenUsed/>
    <w:rsid w:val="00766945"/>
  </w:style>
  <w:style w:type="numbering" w:customStyle="1" w:styleId="1115112">
    <w:name w:val="Нет списка1115112"/>
    <w:next w:val="a4"/>
    <w:uiPriority w:val="99"/>
    <w:semiHidden/>
    <w:unhideWhenUsed/>
    <w:rsid w:val="00766945"/>
  </w:style>
  <w:style w:type="numbering" w:customStyle="1" w:styleId="43112">
    <w:name w:val="Нет списка43112"/>
    <w:next w:val="a4"/>
    <w:uiPriority w:val="99"/>
    <w:semiHidden/>
    <w:unhideWhenUsed/>
    <w:rsid w:val="00766945"/>
  </w:style>
  <w:style w:type="numbering" w:customStyle="1" w:styleId="123112">
    <w:name w:val="Нет списка123112"/>
    <w:next w:val="a4"/>
    <w:uiPriority w:val="99"/>
    <w:semiHidden/>
    <w:unhideWhenUsed/>
    <w:rsid w:val="00766945"/>
  </w:style>
  <w:style w:type="numbering" w:customStyle="1" w:styleId="2113112">
    <w:name w:val="Нет списка2113112"/>
    <w:next w:val="a4"/>
    <w:uiPriority w:val="99"/>
    <w:semiHidden/>
    <w:unhideWhenUsed/>
    <w:rsid w:val="00766945"/>
  </w:style>
  <w:style w:type="numbering" w:customStyle="1" w:styleId="11113112">
    <w:name w:val="Нет списка11113112"/>
    <w:next w:val="a4"/>
    <w:uiPriority w:val="99"/>
    <w:semiHidden/>
    <w:unhideWhenUsed/>
    <w:rsid w:val="00766945"/>
  </w:style>
  <w:style w:type="numbering" w:customStyle="1" w:styleId="21113112">
    <w:name w:val="Нет списка21113112"/>
    <w:next w:val="a4"/>
    <w:uiPriority w:val="99"/>
    <w:semiHidden/>
    <w:unhideWhenUsed/>
    <w:rsid w:val="00766945"/>
  </w:style>
  <w:style w:type="numbering" w:customStyle="1" w:styleId="313112">
    <w:name w:val="Нет списка313112"/>
    <w:next w:val="a4"/>
    <w:uiPriority w:val="99"/>
    <w:semiHidden/>
    <w:unhideWhenUsed/>
    <w:rsid w:val="00766945"/>
  </w:style>
  <w:style w:type="numbering" w:customStyle="1" w:styleId="111113112">
    <w:name w:val="Нет списка111113112"/>
    <w:next w:val="a4"/>
    <w:uiPriority w:val="99"/>
    <w:semiHidden/>
    <w:unhideWhenUsed/>
    <w:rsid w:val="00766945"/>
  </w:style>
  <w:style w:type="numbering" w:customStyle="1" w:styleId="53112">
    <w:name w:val="Нет списка53112"/>
    <w:next w:val="a4"/>
    <w:uiPriority w:val="99"/>
    <w:semiHidden/>
    <w:unhideWhenUsed/>
    <w:rsid w:val="00766945"/>
  </w:style>
  <w:style w:type="numbering" w:customStyle="1" w:styleId="133112">
    <w:name w:val="Нет списка133112"/>
    <w:next w:val="a4"/>
    <w:uiPriority w:val="99"/>
    <w:semiHidden/>
    <w:unhideWhenUsed/>
    <w:rsid w:val="00766945"/>
  </w:style>
  <w:style w:type="numbering" w:customStyle="1" w:styleId="223112">
    <w:name w:val="Нет списка223112"/>
    <w:next w:val="a4"/>
    <w:uiPriority w:val="99"/>
    <w:semiHidden/>
    <w:unhideWhenUsed/>
    <w:rsid w:val="00766945"/>
  </w:style>
  <w:style w:type="numbering" w:customStyle="1" w:styleId="1123112">
    <w:name w:val="Нет списка1123112"/>
    <w:next w:val="a4"/>
    <w:uiPriority w:val="99"/>
    <w:semiHidden/>
    <w:unhideWhenUsed/>
    <w:rsid w:val="00766945"/>
  </w:style>
  <w:style w:type="numbering" w:customStyle="1" w:styleId="2123112">
    <w:name w:val="Нет списка2123112"/>
    <w:next w:val="a4"/>
    <w:uiPriority w:val="99"/>
    <w:semiHidden/>
    <w:unhideWhenUsed/>
    <w:rsid w:val="00766945"/>
  </w:style>
  <w:style w:type="numbering" w:customStyle="1" w:styleId="323112">
    <w:name w:val="Нет списка323112"/>
    <w:next w:val="a4"/>
    <w:uiPriority w:val="99"/>
    <w:semiHidden/>
    <w:unhideWhenUsed/>
    <w:rsid w:val="00766945"/>
  </w:style>
  <w:style w:type="numbering" w:customStyle="1" w:styleId="11123112">
    <w:name w:val="Нет списка11123112"/>
    <w:next w:val="a4"/>
    <w:uiPriority w:val="99"/>
    <w:semiHidden/>
    <w:unhideWhenUsed/>
    <w:rsid w:val="00766945"/>
  </w:style>
  <w:style w:type="numbering" w:customStyle="1" w:styleId="61112">
    <w:name w:val="Нет списка61112"/>
    <w:next w:val="a4"/>
    <w:uiPriority w:val="99"/>
    <w:semiHidden/>
    <w:unhideWhenUsed/>
    <w:rsid w:val="00766945"/>
  </w:style>
  <w:style w:type="numbering" w:customStyle="1" w:styleId="141112">
    <w:name w:val="Нет списка141112"/>
    <w:next w:val="a4"/>
    <w:uiPriority w:val="99"/>
    <w:semiHidden/>
    <w:unhideWhenUsed/>
    <w:rsid w:val="00766945"/>
  </w:style>
  <w:style w:type="numbering" w:customStyle="1" w:styleId="231112">
    <w:name w:val="Нет списка231112"/>
    <w:next w:val="a4"/>
    <w:uiPriority w:val="99"/>
    <w:semiHidden/>
    <w:unhideWhenUsed/>
    <w:rsid w:val="00766945"/>
  </w:style>
  <w:style w:type="numbering" w:customStyle="1" w:styleId="1131112">
    <w:name w:val="Нет списка1131112"/>
    <w:next w:val="a4"/>
    <w:uiPriority w:val="99"/>
    <w:semiHidden/>
    <w:unhideWhenUsed/>
    <w:rsid w:val="00766945"/>
  </w:style>
  <w:style w:type="numbering" w:customStyle="1" w:styleId="2131112">
    <w:name w:val="Нет списка2131112"/>
    <w:next w:val="a4"/>
    <w:uiPriority w:val="99"/>
    <w:semiHidden/>
    <w:unhideWhenUsed/>
    <w:rsid w:val="00766945"/>
  </w:style>
  <w:style w:type="numbering" w:customStyle="1" w:styleId="331112">
    <w:name w:val="Нет списка331112"/>
    <w:next w:val="a4"/>
    <w:uiPriority w:val="99"/>
    <w:semiHidden/>
    <w:unhideWhenUsed/>
    <w:rsid w:val="00766945"/>
  </w:style>
  <w:style w:type="numbering" w:customStyle="1" w:styleId="11131112">
    <w:name w:val="Нет списка11131112"/>
    <w:next w:val="a4"/>
    <w:uiPriority w:val="99"/>
    <w:semiHidden/>
    <w:unhideWhenUsed/>
    <w:rsid w:val="00766945"/>
  </w:style>
  <w:style w:type="numbering" w:customStyle="1" w:styleId="411112">
    <w:name w:val="Нет списка411112"/>
    <w:next w:val="a4"/>
    <w:uiPriority w:val="99"/>
    <w:semiHidden/>
    <w:unhideWhenUsed/>
    <w:rsid w:val="00766945"/>
  </w:style>
  <w:style w:type="numbering" w:customStyle="1" w:styleId="1211112">
    <w:name w:val="Нет списка1211112"/>
    <w:next w:val="a4"/>
    <w:uiPriority w:val="99"/>
    <w:semiHidden/>
    <w:unhideWhenUsed/>
    <w:rsid w:val="00766945"/>
  </w:style>
  <w:style w:type="numbering" w:customStyle="1" w:styleId="211111311">
    <w:name w:val="Нет списка211111311"/>
    <w:next w:val="a4"/>
    <w:uiPriority w:val="99"/>
    <w:semiHidden/>
    <w:unhideWhenUsed/>
    <w:rsid w:val="00766945"/>
  </w:style>
  <w:style w:type="numbering" w:customStyle="1" w:styleId="1111111311">
    <w:name w:val="Нет списка1111111311"/>
    <w:next w:val="a4"/>
    <w:uiPriority w:val="99"/>
    <w:semiHidden/>
    <w:unhideWhenUsed/>
    <w:rsid w:val="00766945"/>
  </w:style>
  <w:style w:type="numbering" w:customStyle="1" w:styleId="2111111112">
    <w:name w:val="Нет списка2111111112"/>
    <w:next w:val="a4"/>
    <w:uiPriority w:val="99"/>
    <w:semiHidden/>
    <w:unhideWhenUsed/>
    <w:rsid w:val="00766945"/>
  </w:style>
  <w:style w:type="numbering" w:customStyle="1" w:styleId="3111112">
    <w:name w:val="Нет списка3111112"/>
    <w:next w:val="a4"/>
    <w:uiPriority w:val="99"/>
    <w:semiHidden/>
    <w:unhideWhenUsed/>
    <w:rsid w:val="00766945"/>
  </w:style>
  <w:style w:type="numbering" w:customStyle="1" w:styleId="11111111112">
    <w:name w:val="Нет списка11111111112"/>
    <w:next w:val="a4"/>
    <w:uiPriority w:val="99"/>
    <w:semiHidden/>
    <w:unhideWhenUsed/>
    <w:rsid w:val="00766945"/>
  </w:style>
  <w:style w:type="numbering" w:customStyle="1" w:styleId="511112">
    <w:name w:val="Нет списка511112"/>
    <w:next w:val="a4"/>
    <w:uiPriority w:val="99"/>
    <w:semiHidden/>
    <w:unhideWhenUsed/>
    <w:rsid w:val="00766945"/>
  </w:style>
  <w:style w:type="numbering" w:customStyle="1" w:styleId="1311112">
    <w:name w:val="Нет списка1311112"/>
    <w:next w:val="a4"/>
    <w:uiPriority w:val="99"/>
    <w:semiHidden/>
    <w:unhideWhenUsed/>
    <w:rsid w:val="00766945"/>
  </w:style>
  <w:style w:type="numbering" w:customStyle="1" w:styleId="2211112">
    <w:name w:val="Нет списка2211112"/>
    <w:next w:val="a4"/>
    <w:uiPriority w:val="99"/>
    <w:semiHidden/>
    <w:unhideWhenUsed/>
    <w:rsid w:val="00766945"/>
  </w:style>
  <w:style w:type="numbering" w:customStyle="1" w:styleId="11211112">
    <w:name w:val="Нет списка11211112"/>
    <w:next w:val="a4"/>
    <w:uiPriority w:val="99"/>
    <w:semiHidden/>
    <w:unhideWhenUsed/>
    <w:rsid w:val="00766945"/>
  </w:style>
  <w:style w:type="numbering" w:customStyle="1" w:styleId="21211112">
    <w:name w:val="Нет списка21211112"/>
    <w:next w:val="a4"/>
    <w:uiPriority w:val="99"/>
    <w:semiHidden/>
    <w:unhideWhenUsed/>
    <w:rsid w:val="00766945"/>
  </w:style>
  <w:style w:type="numbering" w:customStyle="1" w:styleId="3211112">
    <w:name w:val="Нет списка3211112"/>
    <w:next w:val="a4"/>
    <w:uiPriority w:val="99"/>
    <w:semiHidden/>
    <w:unhideWhenUsed/>
    <w:rsid w:val="00766945"/>
  </w:style>
  <w:style w:type="numbering" w:customStyle="1" w:styleId="111211112">
    <w:name w:val="Нет списка111211112"/>
    <w:next w:val="a4"/>
    <w:uiPriority w:val="99"/>
    <w:semiHidden/>
    <w:unhideWhenUsed/>
    <w:rsid w:val="00766945"/>
  </w:style>
  <w:style w:type="numbering" w:customStyle="1" w:styleId="71112">
    <w:name w:val="Нет списка71112"/>
    <w:next w:val="a4"/>
    <w:uiPriority w:val="99"/>
    <w:semiHidden/>
    <w:unhideWhenUsed/>
    <w:rsid w:val="00766945"/>
  </w:style>
  <w:style w:type="numbering" w:customStyle="1" w:styleId="151112">
    <w:name w:val="Нет списка151112"/>
    <w:next w:val="a4"/>
    <w:uiPriority w:val="99"/>
    <w:semiHidden/>
    <w:unhideWhenUsed/>
    <w:rsid w:val="00766945"/>
  </w:style>
  <w:style w:type="numbering" w:customStyle="1" w:styleId="241112">
    <w:name w:val="Нет списка241112"/>
    <w:next w:val="a4"/>
    <w:uiPriority w:val="99"/>
    <w:semiHidden/>
    <w:unhideWhenUsed/>
    <w:rsid w:val="00766945"/>
  </w:style>
  <w:style w:type="numbering" w:customStyle="1" w:styleId="1141112">
    <w:name w:val="Нет списка1141112"/>
    <w:next w:val="a4"/>
    <w:uiPriority w:val="99"/>
    <w:semiHidden/>
    <w:unhideWhenUsed/>
    <w:rsid w:val="00766945"/>
  </w:style>
  <w:style w:type="numbering" w:customStyle="1" w:styleId="2141112">
    <w:name w:val="Нет списка2141112"/>
    <w:next w:val="a4"/>
    <w:uiPriority w:val="99"/>
    <w:semiHidden/>
    <w:unhideWhenUsed/>
    <w:rsid w:val="00766945"/>
  </w:style>
  <w:style w:type="numbering" w:customStyle="1" w:styleId="341112">
    <w:name w:val="Нет списка341112"/>
    <w:next w:val="a4"/>
    <w:uiPriority w:val="99"/>
    <w:semiHidden/>
    <w:unhideWhenUsed/>
    <w:rsid w:val="00766945"/>
  </w:style>
  <w:style w:type="numbering" w:customStyle="1" w:styleId="11141112">
    <w:name w:val="Нет списка11141112"/>
    <w:next w:val="a4"/>
    <w:uiPriority w:val="99"/>
    <w:semiHidden/>
    <w:unhideWhenUsed/>
    <w:rsid w:val="00766945"/>
  </w:style>
  <w:style w:type="numbering" w:customStyle="1" w:styleId="421112">
    <w:name w:val="Нет списка421112"/>
    <w:next w:val="a4"/>
    <w:uiPriority w:val="99"/>
    <w:semiHidden/>
    <w:unhideWhenUsed/>
    <w:rsid w:val="00766945"/>
  </w:style>
  <w:style w:type="numbering" w:customStyle="1" w:styleId="1221112">
    <w:name w:val="Нет списка1221112"/>
    <w:next w:val="a4"/>
    <w:uiPriority w:val="99"/>
    <w:semiHidden/>
    <w:unhideWhenUsed/>
    <w:rsid w:val="00766945"/>
  </w:style>
  <w:style w:type="numbering" w:customStyle="1" w:styleId="21121112">
    <w:name w:val="Нет списка21121112"/>
    <w:next w:val="a4"/>
    <w:uiPriority w:val="99"/>
    <w:semiHidden/>
    <w:unhideWhenUsed/>
    <w:rsid w:val="00766945"/>
  </w:style>
  <w:style w:type="numbering" w:customStyle="1" w:styleId="111121112">
    <w:name w:val="Нет списка111121112"/>
    <w:next w:val="a4"/>
    <w:uiPriority w:val="99"/>
    <w:semiHidden/>
    <w:unhideWhenUsed/>
    <w:rsid w:val="00766945"/>
  </w:style>
  <w:style w:type="numbering" w:customStyle="1" w:styleId="211121112">
    <w:name w:val="Нет списка211121112"/>
    <w:next w:val="a4"/>
    <w:uiPriority w:val="99"/>
    <w:semiHidden/>
    <w:unhideWhenUsed/>
    <w:rsid w:val="00766945"/>
  </w:style>
  <w:style w:type="numbering" w:customStyle="1" w:styleId="3121112">
    <w:name w:val="Нет списка3121112"/>
    <w:next w:val="a4"/>
    <w:uiPriority w:val="99"/>
    <w:semiHidden/>
    <w:unhideWhenUsed/>
    <w:rsid w:val="00766945"/>
  </w:style>
  <w:style w:type="numbering" w:customStyle="1" w:styleId="1111121112">
    <w:name w:val="Нет списка1111121112"/>
    <w:next w:val="a4"/>
    <w:uiPriority w:val="99"/>
    <w:semiHidden/>
    <w:unhideWhenUsed/>
    <w:rsid w:val="00766945"/>
  </w:style>
  <w:style w:type="numbering" w:customStyle="1" w:styleId="521112">
    <w:name w:val="Нет списка521112"/>
    <w:next w:val="a4"/>
    <w:uiPriority w:val="99"/>
    <w:semiHidden/>
    <w:unhideWhenUsed/>
    <w:rsid w:val="00766945"/>
  </w:style>
  <w:style w:type="numbering" w:customStyle="1" w:styleId="1321112">
    <w:name w:val="Нет списка1321112"/>
    <w:next w:val="a4"/>
    <w:uiPriority w:val="99"/>
    <w:semiHidden/>
    <w:unhideWhenUsed/>
    <w:rsid w:val="00766945"/>
  </w:style>
  <w:style w:type="numbering" w:customStyle="1" w:styleId="2221112">
    <w:name w:val="Нет списка2221112"/>
    <w:next w:val="a4"/>
    <w:uiPriority w:val="99"/>
    <w:semiHidden/>
    <w:unhideWhenUsed/>
    <w:rsid w:val="00766945"/>
  </w:style>
  <w:style w:type="numbering" w:customStyle="1" w:styleId="11221112">
    <w:name w:val="Нет списка11221112"/>
    <w:next w:val="a4"/>
    <w:uiPriority w:val="99"/>
    <w:semiHidden/>
    <w:unhideWhenUsed/>
    <w:rsid w:val="00766945"/>
  </w:style>
  <w:style w:type="numbering" w:customStyle="1" w:styleId="21221112">
    <w:name w:val="Нет списка21221112"/>
    <w:next w:val="a4"/>
    <w:uiPriority w:val="99"/>
    <w:semiHidden/>
    <w:unhideWhenUsed/>
    <w:rsid w:val="00766945"/>
  </w:style>
  <w:style w:type="numbering" w:customStyle="1" w:styleId="3221112">
    <w:name w:val="Нет списка3221112"/>
    <w:next w:val="a4"/>
    <w:uiPriority w:val="99"/>
    <w:semiHidden/>
    <w:unhideWhenUsed/>
    <w:rsid w:val="00766945"/>
  </w:style>
  <w:style w:type="numbering" w:customStyle="1" w:styleId="111221112">
    <w:name w:val="Нет списка111221112"/>
    <w:next w:val="a4"/>
    <w:uiPriority w:val="99"/>
    <w:semiHidden/>
    <w:unhideWhenUsed/>
    <w:rsid w:val="00766945"/>
  </w:style>
  <w:style w:type="numbering" w:customStyle="1" w:styleId="9111">
    <w:name w:val="Нет списка9111"/>
    <w:next w:val="a4"/>
    <w:uiPriority w:val="99"/>
    <w:semiHidden/>
    <w:unhideWhenUsed/>
    <w:rsid w:val="00766945"/>
  </w:style>
  <w:style w:type="numbering" w:customStyle="1" w:styleId="17111">
    <w:name w:val="Нет списка17111"/>
    <w:next w:val="a4"/>
    <w:uiPriority w:val="99"/>
    <w:semiHidden/>
    <w:unhideWhenUsed/>
    <w:rsid w:val="00766945"/>
  </w:style>
  <w:style w:type="numbering" w:customStyle="1" w:styleId="26111">
    <w:name w:val="Нет списка26111"/>
    <w:next w:val="a4"/>
    <w:uiPriority w:val="99"/>
    <w:semiHidden/>
    <w:unhideWhenUsed/>
    <w:rsid w:val="00766945"/>
  </w:style>
  <w:style w:type="numbering" w:customStyle="1" w:styleId="116111">
    <w:name w:val="Нет списка116111"/>
    <w:next w:val="a4"/>
    <w:uiPriority w:val="99"/>
    <w:semiHidden/>
    <w:unhideWhenUsed/>
    <w:rsid w:val="00766945"/>
  </w:style>
  <w:style w:type="numbering" w:customStyle="1" w:styleId="216111">
    <w:name w:val="Нет списка216111"/>
    <w:next w:val="a4"/>
    <w:uiPriority w:val="99"/>
    <w:semiHidden/>
    <w:unhideWhenUsed/>
    <w:rsid w:val="00766945"/>
  </w:style>
  <w:style w:type="numbering" w:customStyle="1" w:styleId="36111">
    <w:name w:val="Нет списка36111"/>
    <w:next w:val="a4"/>
    <w:uiPriority w:val="99"/>
    <w:semiHidden/>
    <w:unhideWhenUsed/>
    <w:rsid w:val="00766945"/>
  </w:style>
  <w:style w:type="numbering" w:customStyle="1" w:styleId="1116111">
    <w:name w:val="Нет списка1116111"/>
    <w:next w:val="a4"/>
    <w:uiPriority w:val="99"/>
    <w:semiHidden/>
    <w:unhideWhenUsed/>
    <w:rsid w:val="00766945"/>
  </w:style>
  <w:style w:type="numbering" w:customStyle="1" w:styleId="44111">
    <w:name w:val="Нет списка44111"/>
    <w:next w:val="a4"/>
    <w:uiPriority w:val="99"/>
    <w:semiHidden/>
    <w:unhideWhenUsed/>
    <w:rsid w:val="00766945"/>
  </w:style>
  <w:style w:type="numbering" w:customStyle="1" w:styleId="124111">
    <w:name w:val="Нет списка124111"/>
    <w:next w:val="a4"/>
    <w:uiPriority w:val="99"/>
    <w:semiHidden/>
    <w:unhideWhenUsed/>
    <w:rsid w:val="00766945"/>
  </w:style>
  <w:style w:type="numbering" w:customStyle="1" w:styleId="2114111">
    <w:name w:val="Нет списка2114111"/>
    <w:next w:val="a4"/>
    <w:uiPriority w:val="99"/>
    <w:semiHidden/>
    <w:unhideWhenUsed/>
    <w:rsid w:val="00766945"/>
  </w:style>
  <w:style w:type="numbering" w:customStyle="1" w:styleId="11114111">
    <w:name w:val="Нет списка11114111"/>
    <w:next w:val="a4"/>
    <w:uiPriority w:val="99"/>
    <w:semiHidden/>
    <w:unhideWhenUsed/>
    <w:rsid w:val="00766945"/>
  </w:style>
  <w:style w:type="numbering" w:customStyle="1" w:styleId="21114111">
    <w:name w:val="Нет списка21114111"/>
    <w:next w:val="a4"/>
    <w:uiPriority w:val="99"/>
    <w:semiHidden/>
    <w:unhideWhenUsed/>
    <w:rsid w:val="00766945"/>
  </w:style>
  <w:style w:type="numbering" w:customStyle="1" w:styleId="314111">
    <w:name w:val="Нет списка314111"/>
    <w:next w:val="a4"/>
    <w:uiPriority w:val="99"/>
    <w:semiHidden/>
    <w:unhideWhenUsed/>
    <w:rsid w:val="00766945"/>
  </w:style>
  <w:style w:type="numbering" w:customStyle="1" w:styleId="111114111">
    <w:name w:val="Нет списка111114111"/>
    <w:next w:val="a4"/>
    <w:uiPriority w:val="99"/>
    <w:semiHidden/>
    <w:unhideWhenUsed/>
    <w:rsid w:val="00766945"/>
  </w:style>
  <w:style w:type="numbering" w:customStyle="1" w:styleId="54111">
    <w:name w:val="Нет списка54111"/>
    <w:next w:val="a4"/>
    <w:uiPriority w:val="99"/>
    <w:semiHidden/>
    <w:unhideWhenUsed/>
    <w:rsid w:val="00766945"/>
  </w:style>
  <w:style w:type="numbering" w:customStyle="1" w:styleId="134111">
    <w:name w:val="Нет списка134111"/>
    <w:next w:val="a4"/>
    <w:uiPriority w:val="99"/>
    <w:semiHidden/>
    <w:unhideWhenUsed/>
    <w:rsid w:val="00766945"/>
  </w:style>
  <w:style w:type="numbering" w:customStyle="1" w:styleId="224111">
    <w:name w:val="Нет списка224111"/>
    <w:next w:val="a4"/>
    <w:uiPriority w:val="99"/>
    <w:semiHidden/>
    <w:unhideWhenUsed/>
    <w:rsid w:val="00766945"/>
  </w:style>
  <w:style w:type="numbering" w:customStyle="1" w:styleId="1124111">
    <w:name w:val="Нет списка1124111"/>
    <w:next w:val="a4"/>
    <w:uiPriority w:val="99"/>
    <w:semiHidden/>
    <w:unhideWhenUsed/>
    <w:rsid w:val="00766945"/>
  </w:style>
  <w:style w:type="numbering" w:customStyle="1" w:styleId="2124111">
    <w:name w:val="Нет списка2124111"/>
    <w:next w:val="a4"/>
    <w:uiPriority w:val="99"/>
    <w:semiHidden/>
    <w:unhideWhenUsed/>
    <w:rsid w:val="00766945"/>
  </w:style>
  <w:style w:type="numbering" w:customStyle="1" w:styleId="324111">
    <w:name w:val="Нет списка324111"/>
    <w:next w:val="a4"/>
    <w:uiPriority w:val="99"/>
    <w:semiHidden/>
    <w:unhideWhenUsed/>
    <w:rsid w:val="00766945"/>
  </w:style>
  <w:style w:type="numbering" w:customStyle="1" w:styleId="11124111">
    <w:name w:val="Нет списка11124111"/>
    <w:next w:val="a4"/>
    <w:uiPriority w:val="99"/>
    <w:semiHidden/>
    <w:unhideWhenUsed/>
    <w:rsid w:val="00766945"/>
  </w:style>
  <w:style w:type="numbering" w:customStyle="1" w:styleId="62111">
    <w:name w:val="Нет списка62111"/>
    <w:next w:val="a4"/>
    <w:uiPriority w:val="99"/>
    <w:semiHidden/>
    <w:unhideWhenUsed/>
    <w:rsid w:val="00766945"/>
  </w:style>
  <w:style w:type="numbering" w:customStyle="1" w:styleId="142111">
    <w:name w:val="Нет списка142111"/>
    <w:next w:val="a4"/>
    <w:uiPriority w:val="99"/>
    <w:semiHidden/>
    <w:unhideWhenUsed/>
    <w:rsid w:val="00766945"/>
  </w:style>
  <w:style w:type="numbering" w:customStyle="1" w:styleId="232111">
    <w:name w:val="Нет списка232111"/>
    <w:next w:val="a4"/>
    <w:uiPriority w:val="99"/>
    <w:semiHidden/>
    <w:unhideWhenUsed/>
    <w:rsid w:val="00766945"/>
  </w:style>
  <w:style w:type="numbering" w:customStyle="1" w:styleId="1132111">
    <w:name w:val="Нет списка1132111"/>
    <w:next w:val="a4"/>
    <w:uiPriority w:val="99"/>
    <w:semiHidden/>
    <w:unhideWhenUsed/>
    <w:rsid w:val="00766945"/>
  </w:style>
  <w:style w:type="numbering" w:customStyle="1" w:styleId="2132111">
    <w:name w:val="Нет списка2132111"/>
    <w:next w:val="a4"/>
    <w:uiPriority w:val="99"/>
    <w:semiHidden/>
    <w:unhideWhenUsed/>
    <w:rsid w:val="00766945"/>
  </w:style>
  <w:style w:type="numbering" w:customStyle="1" w:styleId="332111">
    <w:name w:val="Нет списка332111"/>
    <w:next w:val="a4"/>
    <w:uiPriority w:val="99"/>
    <w:semiHidden/>
    <w:unhideWhenUsed/>
    <w:rsid w:val="00766945"/>
  </w:style>
  <w:style w:type="numbering" w:customStyle="1" w:styleId="11132111">
    <w:name w:val="Нет списка11132111"/>
    <w:next w:val="a4"/>
    <w:uiPriority w:val="99"/>
    <w:semiHidden/>
    <w:unhideWhenUsed/>
    <w:rsid w:val="00766945"/>
  </w:style>
  <w:style w:type="numbering" w:customStyle="1" w:styleId="412111">
    <w:name w:val="Нет списка412111"/>
    <w:next w:val="a4"/>
    <w:uiPriority w:val="99"/>
    <w:semiHidden/>
    <w:unhideWhenUsed/>
    <w:rsid w:val="00766945"/>
  </w:style>
  <w:style w:type="numbering" w:customStyle="1" w:styleId="1212111">
    <w:name w:val="Нет списка1212111"/>
    <w:next w:val="a4"/>
    <w:uiPriority w:val="99"/>
    <w:semiHidden/>
    <w:unhideWhenUsed/>
    <w:rsid w:val="00766945"/>
  </w:style>
  <w:style w:type="numbering" w:customStyle="1" w:styleId="211112112">
    <w:name w:val="Нет списка211112112"/>
    <w:next w:val="a4"/>
    <w:uiPriority w:val="99"/>
    <w:semiHidden/>
    <w:unhideWhenUsed/>
    <w:rsid w:val="00766945"/>
  </w:style>
  <w:style w:type="numbering" w:customStyle="1" w:styleId="1111112112">
    <w:name w:val="Нет списка1111112112"/>
    <w:next w:val="a4"/>
    <w:uiPriority w:val="99"/>
    <w:semiHidden/>
    <w:unhideWhenUsed/>
    <w:rsid w:val="00766945"/>
  </w:style>
  <w:style w:type="numbering" w:customStyle="1" w:styleId="2111112111">
    <w:name w:val="Нет списка2111112111"/>
    <w:next w:val="a4"/>
    <w:uiPriority w:val="99"/>
    <w:semiHidden/>
    <w:unhideWhenUsed/>
    <w:rsid w:val="00766945"/>
  </w:style>
  <w:style w:type="numbering" w:customStyle="1" w:styleId="3112111">
    <w:name w:val="Нет списка3112111"/>
    <w:next w:val="a4"/>
    <w:uiPriority w:val="99"/>
    <w:semiHidden/>
    <w:unhideWhenUsed/>
    <w:rsid w:val="00766945"/>
  </w:style>
  <w:style w:type="numbering" w:customStyle="1" w:styleId="11111112111">
    <w:name w:val="Нет списка11111112111"/>
    <w:next w:val="a4"/>
    <w:uiPriority w:val="99"/>
    <w:semiHidden/>
    <w:unhideWhenUsed/>
    <w:rsid w:val="00766945"/>
  </w:style>
  <w:style w:type="numbering" w:customStyle="1" w:styleId="512111">
    <w:name w:val="Нет списка512111"/>
    <w:next w:val="a4"/>
    <w:uiPriority w:val="99"/>
    <w:semiHidden/>
    <w:unhideWhenUsed/>
    <w:rsid w:val="00766945"/>
  </w:style>
  <w:style w:type="numbering" w:customStyle="1" w:styleId="1312111">
    <w:name w:val="Нет списка1312111"/>
    <w:next w:val="a4"/>
    <w:uiPriority w:val="99"/>
    <w:semiHidden/>
    <w:unhideWhenUsed/>
    <w:rsid w:val="00766945"/>
  </w:style>
  <w:style w:type="numbering" w:customStyle="1" w:styleId="2212111">
    <w:name w:val="Нет списка2212111"/>
    <w:next w:val="a4"/>
    <w:uiPriority w:val="99"/>
    <w:semiHidden/>
    <w:unhideWhenUsed/>
    <w:rsid w:val="00766945"/>
  </w:style>
  <w:style w:type="numbering" w:customStyle="1" w:styleId="11212111">
    <w:name w:val="Нет списка11212111"/>
    <w:next w:val="a4"/>
    <w:uiPriority w:val="99"/>
    <w:semiHidden/>
    <w:unhideWhenUsed/>
    <w:rsid w:val="00766945"/>
  </w:style>
  <w:style w:type="numbering" w:customStyle="1" w:styleId="21212111">
    <w:name w:val="Нет списка21212111"/>
    <w:next w:val="a4"/>
    <w:uiPriority w:val="99"/>
    <w:semiHidden/>
    <w:unhideWhenUsed/>
    <w:rsid w:val="00766945"/>
  </w:style>
  <w:style w:type="numbering" w:customStyle="1" w:styleId="3212111">
    <w:name w:val="Нет списка3212111"/>
    <w:next w:val="a4"/>
    <w:uiPriority w:val="99"/>
    <w:semiHidden/>
    <w:unhideWhenUsed/>
    <w:rsid w:val="00766945"/>
  </w:style>
  <w:style w:type="numbering" w:customStyle="1" w:styleId="111212111">
    <w:name w:val="Нет списка111212111"/>
    <w:next w:val="a4"/>
    <w:uiPriority w:val="99"/>
    <w:semiHidden/>
    <w:unhideWhenUsed/>
    <w:rsid w:val="00766945"/>
  </w:style>
  <w:style w:type="numbering" w:customStyle="1" w:styleId="72111">
    <w:name w:val="Нет списка72111"/>
    <w:next w:val="a4"/>
    <w:uiPriority w:val="99"/>
    <w:semiHidden/>
    <w:unhideWhenUsed/>
    <w:rsid w:val="00766945"/>
  </w:style>
  <w:style w:type="numbering" w:customStyle="1" w:styleId="152111">
    <w:name w:val="Нет списка152111"/>
    <w:next w:val="a4"/>
    <w:uiPriority w:val="99"/>
    <w:semiHidden/>
    <w:unhideWhenUsed/>
    <w:rsid w:val="00766945"/>
  </w:style>
  <w:style w:type="numbering" w:customStyle="1" w:styleId="242111">
    <w:name w:val="Нет списка242111"/>
    <w:next w:val="a4"/>
    <w:uiPriority w:val="99"/>
    <w:semiHidden/>
    <w:unhideWhenUsed/>
    <w:rsid w:val="00766945"/>
  </w:style>
  <w:style w:type="numbering" w:customStyle="1" w:styleId="1142111">
    <w:name w:val="Нет списка1142111"/>
    <w:next w:val="a4"/>
    <w:uiPriority w:val="99"/>
    <w:semiHidden/>
    <w:unhideWhenUsed/>
    <w:rsid w:val="00766945"/>
  </w:style>
  <w:style w:type="numbering" w:customStyle="1" w:styleId="2142111">
    <w:name w:val="Нет списка2142111"/>
    <w:next w:val="a4"/>
    <w:uiPriority w:val="99"/>
    <w:semiHidden/>
    <w:unhideWhenUsed/>
    <w:rsid w:val="00766945"/>
  </w:style>
  <w:style w:type="numbering" w:customStyle="1" w:styleId="342111">
    <w:name w:val="Нет списка342111"/>
    <w:next w:val="a4"/>
    <w:uiPriority w:val="99"/>
    <w:semiHidden/>
    <w:unhideWhenUsed/>
    <w:rsid w:val="00766945"/>
  </w:style>
  <w:style w:type="numbering" w:customStyle="1" w:styleId="11142111">
    <w:name w:val="Нет списка11142111"/>
    <w:next w:val="a4"/>
    <w:uiPriority w:val="99"/>
    <w:semiHidden/>
    <w:unhideWhenUsed/>
    <w:rsid w:val="00766945"/>
  </w:style>
  <w:style w:type="numbering" w:customStyle="1" w:styleId="422111">
    <w:name w:val="Нет списка422111"/>
    <w:next w:val="a4"/>
    <w:uiPriority w:val="99"/>
    <w:semiHidden/>
    <w:unhideWhenUsed/>
    <w:rsid w:val="00766945"/>
  </w:style>
  <w:style w:type="numbering" w:customStyle="1" w:styleId="1222111">
    <w:name w:val="Нет списка1222111"/>
    <w:next w:val="a4"/>
    <w:uiPriority w:val="99"/>
    <w:semiHidden/>
    <w:unhideWhenUsed/>
    <w:rsid w:val="00766945"/>
  </w:style>
  <w:style w:type="numbering" w:customStyle="1" w:styleId="21122111">
    <w:name w:val="Нет списка21122111"/>
    <w:next w:val="a4"/>
    <w:uiPriority w:val="99"/>
    <w:semiHidden/>
    <w:unhideWhenUsed/>
    <w:rsid w:val="00766945"/>
  </w:style>
  <w:style w:type="numbering" w:customStyle="1" w:styleId="111122111">
    <w:name w:val="Нет списка111122111"/>
    <w:next w:val="a4"/>
    <w:uiPriority w:val="99"/>
    <w:semiHidden/>
    <w:unhideWhenUsed/>
    <w:rsid w:val="00766945"/>
  </w:style>
  <w:style w:type="numbering" w:customStyle="1" w:styleId="211122111">
    <w:name w:val="Нет списка211122111"/>
    <w:next w:val="a4"/>
    <w:uiPriority w:val="99"/>
    <w:semiHidden/>
    <w:unhideWhenUsed/>
    <w:rsid w:val="00766945"/>
  </w:style>
  <w:style w:type="numbering" w:customStyle="1" w:styleId="3122111">
    <w:name w:val="Нет списка3122111"/>
    <w:next w:val="a4"/>
    <w:uiPriority w:val="99"/>
    <w:semiHidden/>
    <w:unhideWhenUsed/>
    <w:rsid w:val="00766945"/>
  </w:style>
  <w:style w:type="numbering" w:customStyle="1" w:styleId="1111122111">
    <w:name w:val="Нет списка1111122111"/>
    <w:next w:val="a4"/>
    <w:uiPriority w:val="99"/>
    <w:semiHidden/>
    <w:unhideWhenUsed/>
    <w:rsid w:val="00766945"/>
  </w:style>
  <w:style w:type="numbering" w:customStyle="1" w:styleId="522111">
    <w:name w:val="Нет списка522111"/>
    <w:next w:val="a4"/>
    <w:uiPriority w:val="99"/>
    <w:semiHidden/>
    <w:unhideWhenUsed/>
    <w:rsid w:val="00766945"/>
  </w:style>
  <w:style w:type="numbering" w:customStyle="1" w:styleId="1322111">
    <w:name w:val="Нет списка1322111"/>
    <w:next w:val="a4"/>
    <w:uiPriority w:val="99"/>
    <w:semiHidden/>
    <w:unhideWhenUsed/>
    <w:rsid w:val="00766945"/>
  </w:style>
  <w:style w:type="numbering" w:customStyle="1" w:styleId="2222111">
    <w:name w:val="Нет списка2222111"/>
    <w:next w:val="a4"/>
    <w:uiPriority w:val="99"/>
    <w:semiHidden/>
    <w:unhideWhenUsed/>
    <w:rsid w:val="00766945"/>
  </w:style>
  <w:style w:type="numbering" w:customStyle="1" w:styleId="11222111">
    <w:name w:val="Нет списка11222111"/>
    <w:next w:val="a4"/>
    <w:uiPriority w:val="99"/>
    <w:semiHidden/>
    <w:unhideWhenUsed/>
    <w:rsid w:val="00766945"/>
  </w:style>
  <w:style w:type="numbering" w:customStyle="1" w:styleId="21222111">
    <w:name w:val="Нет списка21222111"/>
    <w:next w:val="a4"/>
    <w:uiPriority w:val="99"/>
    <w:semiHidden/>
    <w:unhideWhenUsed/>
    <w:rsid w:val="00766945"/>
  </w:style>
  <w:style w:type="numbering" w:customStyle="1" w:styleId="3222111">
    <w:name w:val="Нет списка3222111"/>
    <w:next w:val="a4"/>
    <w:uiPriority w:val="99"/>
    <w:semiHidden/>
    <w:unhideWhenUsed/>
    <w:rsid w:val="00766945"/>
  </w:style>
  <w:style w:type="numbering" w:customStyle="1" w:styleId="111222111">
    <w:name w:val="Нет списка111222111"/>
    <w:next w:val="a4"/>
    <w:uiPriority w:val="99"/>
    <w:semiHidden/>
    <w:unhideWhenUsed/>
    <w:rsid w:val="00766945"/>
  </w:style>
  <w:style w:type="numbering" w:customStyle="1" w:styleId="1910">
    <w:name w:val="Нет списка191"/>
    <w:next w:val="a4"/>
    <w:uiPriority w:val="99"/>
    <w:semiHidden/>
    <w:unhideWhenUsed/>
    <w:rsid w:val="00766945"/>
  </w:style>
  <w:style w:type="table" w:customStyle="1" w:styleId="1012">
    <w:name w:val="Сетка таблицы10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0">
    <w:name w:val="Нет списка1101"/>
    <w:next w:val="a4"/>
    <w:uiPriority w:val="99"/>
    <w:semiHidden/>
    <w:unhideWhenUsed/>
    <w:rsid w:val="00766945"/>
  </w:style>
  <w:style w:type="numbering" w:customStyle="1" w:styleId="281">
    <w:name w:val="Нет списка281"/>
    <w:next w:val="a4"/>
    <w:uiPriority w:val="99"/>
    <w:semiHidden/>
    <w:unhideWhenUsed/>
    <w:rsid w:val="00766945"/>
  </w:style>
  <w:style w:type="numbering" w:customStyle="1" w:styleId="1181">
    <w:name w:val="Нет списка1181"/>
    <w:next w:val="a4"/>
    <w:uiPriority w:val="99"/>
    <w:semiHidden/>
    <w:unhideWhenUsed/>
    <w:rsid w:val="00766945"/>
  </w:style>
  <w:style w:type="table" w:customStyle="1" w:styleId="1812">
    <w:name w:val="Сетка таблицы18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1">
    <w:name w:val="Нет списка2181"/>
    <w:next w:val="a4"/>
    <w:uiPriority w:val="99"/>
    <w:semiHidden/>
    <w:unhideWhenUsed/>
    <w:rsid w:val="00766945"/>
  </w:style>
  <w:style w:type="table" w:customStyle="1" w:styleId="11810">
    <w:name w:val="Сетка таблицы118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1"/>
    <w:next w:val="a4"/>
    <w:uiPriority w:val="99"/>
    <w:semiHidden/>
    <w:unhideWhenUsed/>
    <w:rsid w:val="00766945"/>
  </w:style>
  <w:style w:type="numbering" w:customStyle="1" w:styleId="11181">
    <w:name w:val="Нет списка11181"/>
    <w:next w:val="a4"/>
    <w:uiPriority w:val="99"/>
    <w:semiHidden/>
    <w:unhideWhenUsed/>
    <w:rsid w:val="00766945"/>
  </w:style>
  <w:style w:type="numbering" w:customStyle="1" w:styleId="461">
    <w:name w:val="Нет списка461"/>
    <w:next w:val="a4"/>
    <w:uiPriority w:val="99"/>
    <w:semiHidden/>
    <w:unhideWhenUsed/>
    <w:rsid w:val="00766945"/>
  </w:style>
  <w:style w:type="numbering" w:customStyle="1" w:styleId="1261">
    <w:name w:val="Нет списка1261"/>
    <w:next w:val="a4"/>
    <w:uiPriority w:val="99"/>
    <w:semiHidden/>
    <w:unhideWhenUsed/>
    <w:rsid w:val="00766945"/>
  </w:style>
  <w:style w:type="numbering" w:customStyle="1" w:styleId="21161">
    <w:name w:val="Нет списка21161"/>
    <w:next w:val="a4"/>
    <w:uiPriority w:val="99"/>
    <w:semiHidden/>
    <w:unhideWhenUsed/>
    <w:rsid w:val="00766945"/>
  </w:style>
  <w:style w:type="numbering" w:customStyle="1" w:styleId="111161">
    <w:name w:val="Нет списка111161"/>
    <w:next w:val="a4"/>
    <w:uiPriority w:val="99"/>
    <w:semiHidden/>
    <w:unhideWhenUsed/>
    <w:rsid w:val="00766945"/>
  </w:style>
  <w:style w:type="table" w:customStyle="1" w:styleId="111610">
    <w:name w:val="Сетка таблицы1116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61">
    <w:name w:val="Нет списка211161"/>
    <w:next w:val="a4"/>
    <w:uiPriority w:val="99"/>
    <w:semiHidden/>
    <w:unhideWhenUsed/>
    <w:rsid w:val="00766945"/>
  </w:style>
  <w:style w:type="table" w:customStyle="1" w:styleId="1111610">
    <w:name w:val="Сетка таблицы11116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1">
    <w:name w:val="Нет списка3161"/>
    <w:next w:val="a4"/>
    <w:uiPriority w:val="99"/>
    <w:semiHidden/>
    <w:unhideWhenUsed/>
    <w:rsid w:val="00766945"/>
  </w:style>
  <w:style w:type="numbering" w:customStyle="1" w:styleId="1111161">
    <w:name w:val="Нет списка1111161"/>
    <w:next w:val="a4"/>
    <w:uiPriority w:val="99"/>
    <w:semiHidden/>
    <w:unhideWhenUsed/>
    <w:rsid w:val="00766945"/>
  </w:style>
  <w:style w:type="numbering" w:customStyle="1" w:styleId="561">
    <w:name w:val="Нет списка561"/>
    <w:next w:val="a4"/>
    <w:uiPriority w:val="99"/>
    <w:semiHidden/>
    <w:unhideWhenUsed/>
    <w:rsid w:val="00766945"/>
  </w:style>
  <w:style w:type="numbering" w:customStyle="1" w:styleId="1361">
    <w:name w:val="Нет списка1361"/>
    <w:next w:val="a4"/>
    <w:uiPriority w:val="99"/>
    <w:semiHidden/>
    <w:unhideWhenUsed/>
    <w:rsid w:val="00766945"/>
  </w:style>
  <w:style w:type="numbering" w:customStyle="1" w:styleId="2261">
    <w:name w:val="Нет списка2261"/>
    <w:next w:val="a4"/>
    <w:uiPriority w:val="99"/>
    <w:semiHidden/>
    <w:unhideWhenUsed/>
    <w:rsid w:val="00766945"/>
  </w:style>
  <w:style w:type="numbering" w:customStyle="1" w:styleId="11261">
    <w:name w:val="Нет списка11261"/>
    <w:next w:val="a4"/>
    <w:uiPriority w:val="99"/>
    <w:semiHidden/>
    <w:unhideWhenUsed/>
    <w:rsid w:val="00766945"/>
  </w:style>
  <w:style w:type="numbering" w:customStyle="1" w:styleId="21261">
    <w:name w:val="Нет списка21261"/>
    <w:next w:val="a4"/>
    <w:uiPriority w:val="99"/>
    <w:semiHidden/>
    <w:unhideWhenUsed/>
    <w:rsid w:val="00766945"/>
  </w:style>
  <w:style w:type="numbering" w:customStyle="1" w:styleId="3261">
    <w:name w:val="Нет списка3261"/>
    <w:next w:val="a4"/>
    <w:uiPriority w:val="99"/>
    <w:semiHidden/>
    <w:unhideWhenUsed/>
    <w:rsid w:val="00766945"/>
  </w:style>
  <w:style w:type="numbering" w:customStyle="1" w:styleId="111261">
    <w:name w:val="Нет списка111261"/>
    <w:next w:val="a4"/>
    <w:uiPriority w:val="99"/>
    <w:semiHidden/>
    <w:unhideWhenUsed/>
    <w:rsid w:val="00766945"/>
  </w:style>
  <w:style w:type="numbering" w:customStyle="1" w:styleId="641">
    <w:name w:val="Нет списка641"/>
    <w:next w:val="a4"/>
    <w:uiPriority w:val="99"/>
    <w:semiHidden/>
    <w:unhideWhenUsed/>
    <w:rsid w:val="00766945"/>
  </w:style>
  <w:style w:type="numbering" w:customStyle="1" w:styleId="1441">
    <w:name w:val="Нет списка1441"/>
    <w:next w:val="a4"/>
    <w:uiPriority w:val="99"/>
    <w:semiHidden/>
    <w:unhideWhenUsed/>
    <w:rsid w:val="00766945"/>
  </w:style>
  <w:style w:type="numbering" w:customStyle="1" w:styleId="2341">
    <w:name w:val="Нет списка2341"/>
    <w:next w:val="a4"/>
    <w:uiPriority w:val="99"/>
    <w:semiHidden/>
    <w:unhideWhenUsed/>
    <w:rsid w:val="00766945"/>
  </w:style>
  <w:style w:type="numbering" w:customStyle="1" w:styleId="11341">
    <w:name w:val="Нет списка11341"/>
    <w:next w:val="a4"/>
    <w:uiPriority w:val="99"/>
    <w:semiHidden/>
    <w:unhideWhenUsed/>
    <w:rsid w:val="00766945"/>
  </w:style>
  <w:style w:type="numbering" w:customStyle="1" w:styleId="21341">
    <w:name w:val="Нет списка21341"/>
    <w:next w:val="a4"/>
    <w:uiPriority w:val="99"/>
    <w:semiHidden/>
    <w:unhideWhenUsed/>
    <w:rsid w:val="00766945"/>
  </w:style>
  <w:style w:type="numbering" w:customStyle="1" w:styleId="3341">
    <w:name w:val="Нет списка3341"/>
    <w:next w:val="a4"/>
    <w:uiPriority w:val="99"/>
    <w:semiHidden/>
    <w:unhideWhenUsed/>
    <w:rsid w:val="00766945"/>
  </w:style>
  <w:style w:type="numbering" w:customStyle="1" w:styleId="111341">
    <w:name w:val="Нет списка111341"/>
    <w:next w:val="a4"/>
    <w:uiPriority w:val="99"/>
    <w:semiHidden/>
    <w:unhideWhenUsed/>
    <w:rsid w:val="00766945"/>
  </w:style>
  <w:style w:type="numbering" w:customStyle="1" w:styleId="4141">
    <w:name w:val="Нет списка4141"/>
    <w:next w:val="a4"/>
    <w:uiPriority w:val="99"/>
    <w:semiHidden/>
    <w:unhideWhenUsed/>
    <w:rsid w:val="00766945"/>
  </w:style>
  <w:style w:type="numbering" w:customStyle="1" w:styleId="12141">
    <w:name w:val="Нет списка12141"/>
    <w:next w:val="a4"/>
    <w:uiPriority w:val="99"/>
    <w:semiHidden/>
    <w:unhideWhenUsed/>
    <w:rsid w:val="00766945"/>
  </w:style>
  <w:style w:type="numbering" w:customStyle="1" w:styleId="2111141">
    <w:name w:val="Нет списка2111141"/>
    <w:next w:val="a4"/>
    <w:uiPriority w:val="99"/>
    <w:semiHidden/>
    <w:unhideWhenUsed/>
    <w:rsid w:val="00766945"/>
  </w:style>
  <w:style w:type="numbering" w:customStyle="1" w:styleId="11111141">
    <w:name w:val="Нет списка11111141"/>
    <w:next w:val="a4"/>
    <w:uiPriority w:val="99"/>
    <w:semiHidden/>
    <w:unhideWhenUsed/>
    <w:rsid w:val="00766945"/>
  </w:style>
  <w:style w:type="table" w:customStyle="1" w:styleId="11111410">
    <w:name w:val="Сетка таблицы111114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41">
    <w:name w:val="Нет списка21111141"/>
    <w:next w:val="a4"/>
    <w:uiPriority w:val="99"/>
    <w:semiHidden/>
    <w:unhideWhenUsed/>
    <w:rsid w:val="00766945"/>
  </w:style>
  <w:style w:type="table" w:customStyle="1" w:styleId="111111410">
    <w:name w:val="Сетка таблицы1111114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1">
    <w:name w:val="Нет списка31141"/>
    <w:next w:val="a4"/>
    <w:uiPriority w:val="99"/>
    <w:semiHidden/>
    <w:unhideWhenUsed/>
    <w:rsid w:val="00766945"/>
  </w:style>
  <w:style w:type="numbering" w:customStyle="1" w:styleId="111111141">
    <w:name w:val="Нет списка111111141"/>
    <w:next w:val="a4"/>
    <w:uiPriority w:val="99"/>
    <w:semiHidden/>
    <w:unhideWhenUsed/>
    <w:rsid w:val="00766945"/>
  </w:style>
  <w:style w:type="numbering" w:customStyle="1" w:styleId="5141">
    <w:name w:val="Нет списка5141"/>
    <w:next w:val="a4"/>
    <w:uiPriority w:val="99"/>
    <w:semiHidden/>
    <w:unhideWhenUsed/>
    <w:rsid w:val="00766945"/>
  </w:style>
  <w:style w:type="numbering" w:customStyle="1" w:styleId="13141">
    <w:name w:val="Нет списка13141"/>
    <w:next w:val="a4"/>
    <w:uiPriority w:val="99"/>
    <w:semiHidden/>
    <w:unhideWhenUsed/>
    <w:rsid w:val="00766945"/>
  </w:style>
  <w:style w:type="numbering" w:customStyle="1" w:styleId="22141">
    <w:name w:val="Нет списка22141"/>
    <w:next w:val="a4"/>
    <w:uiPriority w:val="99"/>
    <w:semiHidden/>
    <w:unhideWhenUsed/>
    <w:rsid w:val="00766945"/>
  </w:style>
  <w:style w:type="numbering" w:customStyle="1" w:styleId="112141">
    <w:name w:val="Нет списка112141"/>
    <w:next w:val="a4"/>
    <w:uiPriority w:val="99"/>
    <w:semiHidden/>
    <w:unhideWhenUsed/>
    <w:rsid w:val="00766945"/>
  </w:style>
  <w:style w:type="numbering" w:customStyle="1" w:styleId="212141">
    <w:name w:val="Нет списка212141"/>
    <w:next w:val="a4"/>
    <w:uiPriority w:val="99"/>
    <w:semiHidden/>
    <w:unhideWhenUsed/>
    <w:rsid w:val="00766945"/>
  </w:style>
  <w:style w:type="numbering" w:customStyle="1" w:styleId="32141">
    <w:name w:val="Нет списка32141"/>
    <w:next w:val="a4"/>
    <w:uiPriority w:val="99"/>
    <w:semiHidden/>
    <w:unhideWhenUsed/>
    <w:rsid w:val="00766945"/>
  </w:style>
  <w:style w:type="numbering" w:customStyle="1" w:styleId="1112141">
    <w:name w:val="Нет списка1112141"/>
    <w:next w:val="a4"/>
    <w:uiPriority w:val="99"/>
    <w:semiHidden/>
    <w:unhideWhenUsed/>
    <w:rsid w:val="00766945"/>
  </w:style>
  <w:style w:type="numbering" w:customStyle="1" w:styleId="741">
    <w:name w:val="Нет списка741"/>
    <w:next w:val="a4"/>
    <w:uiPriority w:val="99"/>
    <w:semiHidden/>
    <w:unhideWhenUsed/>
    <w:rsid w:val="00766945"/>
  </w:style>
  <w:style w:type="numbering" w:customStyle="1" w:styleId="1541">
    <w:name w:val="Нет списка1541"/>
    <w:next w:val="a4"/>
    <w:uiPriority w:val="99"/>
    <w:semiHidden/>
    <w:unhideWhenUsed/>
    <w:rsid w:val="00766945"/>
  </w:style>
  <w:style w:type="numbering" w:customStyle="1" w:styleId="2441">
    <w:name w:val="Нет списка2441"/>
    <w:next w:val="a4"/>
    <w:uiPriority w:val="99"/>
    <w:semiHidden/>
    <w:unhideWhenUsed/>
    <w:rsid w:val="00766945"/>
  </w:style>
  <w:style w:type="numbering" w:customStyle="1" w:styleId="11441">
    <w:name w:val="Нет списка11441"/>
    <w:next w:val="a4"/>
    <w:uiPriority w:val="99"/>
    <w:semiHidden/>
    <w:unhideWhenUsed/>
    <w:rsid w:val="00766945"/>
  </w:style>
  <w:style w:type="numbering" w:customStyle="1" w:styleId="21441">
    <w:name w:val="Нет списка21441"/>
    <w:next w:val="a4"/>
    <w:uiPriority w:val="99"/>
    <w:semiHidden/>
    <w:unhideWhenUsed/>
    <w:rsid w:val="00766945"/>
  </w:style>
  <w:style w:type="numbering" w:customStyle="1" w:styleId="3441">
    <w:name w:val="Нет списка3441"/>
    <w:next w:val="a4"/>
    <w:uiPriority w:val="99"/>
    <w:semiHidden/>
    <w:unhideWhenUsed/>
    <w:rsid w:val="00766945"/>
  </w:style>
  <w:style w:type="numbering" w:customStyle="1" w:styleId="111441">
    <w:name w:val="Нет списка111441"/>
    <w:next w:val="a4"/>
    <w:uiPriority w:val="99"/>
    <w:semiHidden/>
    <w:unhideWhenUsed/>
    <w:rsid w:val="00766945"/>
  </w:style>
  <w:style w:type="numbering" w:customStyle="1" w:styleId="4241">
    <w:name w:val="Нет списка4241"/>
    <w:next w:val="a4"/>
    <w:uiPriority w:val="99"/>
    <w:semiHidden/>
    <w:unhideWhenUsed/>
    <w:rsid w:val="00766945"/>
  </w:style>
  <w:style w:type="numbering" w:customStyle="1" w:styleId="12241">
    <w:name w:val="Нет списка12241"/>
    <w:next w:val="a4"/>
    <w:uiPriority w:val="99"/>
    <w:semiHidden/>
    <w:unhideWhenUsed/>
    <w:rsid w:val="00766945"/>
  </w:style>
  <w:style w:type="numbering" w:customStyle="1" w:styleId="211241">
    <w:name w:val="Нет списка211241"/>
    <w:next w:val="a4"/>
    <w:uiPriority w:val="99"/>
    <w:semiHidden/>
    <w:unhideWhenUsed/>
    <w:rsid w:val="00766945"/>
  </w:style>
  <w:style w:type="numbering" w:customStyle="1" w:styleId="1111241">
    <w:name w:val="Нет списка1111241"/>
    <w:next w:val="a4"/>
    <w:uiPriority w:val="99"/>
    <w:semiHidden/>
    <w:unhideWhenUsed/>
    <w:rsid w:val="00766945"/>
  </w:style>
  <w:style w:type="numbering" w:customStyle="1" w:styleId="2111241">
    <w:name w:val="Нет списка2111241"/>
    <w:next w:val="a4"/>
    <w:uiPriority w:val="99"/>
    <w:semiHidden/>
    <w:unhideWhenUsed/>
    <w:rsid w:val="00766945"/>
  </w:style>
  <w:style w:type="numbering" w:customStyle="1" w:styleId="31241">
    <w:name w:val="Нет списка31241"/>
    <w:next w:val="a4"/>
    <w:uiPriority w:val="99"/>
    <w:semiHidden/>
    <w:unhideWhenUsed/>
    <w:rsid w:val="00766945"/>
  </w:style>
  <w:style w:type="numbering" w:customStyle="1" w:styleId="11111241">
    <w:name w:val="Нет списка11111241"/>
    <w:next w:val="a4"/>
    <w:uiPriority w:val="99"/>
    <w:semiHidden/>
    <w:unhideWhenUsed/>
    <w:rsid w:val="00766945"/>
  </w:style>
  <w:style w:type="numbering" w:customStyle="1" w:styleId="5241">
    <w:name w:val="Нет списка5241"/>
    <w:next w:val="a4"/>
    <w:uiPriority w:val="99"/>
    <w:semiHidden/>
    <w:unhideWhenUsed/>
    <w:rsid w:val="00766945"/>
  </w:style>
  <w:style w:type="numbering" w:customStyle="1" w:styleId="13241">
    <w:name w:val="Нет списка13241"/>
    <w:next w:val="a4"/>
    <w:uiPriority w:val="99"/>
    <w:semiHidden/>
    <w:unhideWhenUsed/>
    <w:rsid w:val="00766945"/>
  </w:style>
  <w:style w:type="numbering" w:customStyle="1" w:styleId="22241">
    <w:name w:val="Нет списка22241"/>
    <w:next w:val="a4"/>
    <w:uiPriority w:val="99"/>
    <w:semiHidden/>
    <w:unhideWhenUsed/>
    <w:rsid w:val="00766945"/>
  </w:style>
  <w:style w:type="numbering" w:customStyle="1" w:styleId="112241">
    <w:name w:val="Нет списка112241"/>
    <w:next w:val="a4"/>
    <w:uiPriority w:val="99"/>
    <w:semiHidden/>
    <w:unhideWhenUsed/>
    <w:rsid w:val="00766945"/>
  </w:style>
  <w:style w:type="numbering" w:customStyle="1" w:styleId="212241">
    <w:name w:val="Нет списка212241"/>
    <w:next w:val="a4"/>
    <w:uiPriority w:val="99"/>
    <w:semiHidden/>
    <w:unhideWhenUsed/>
    <w:rsid w:val="00766945"/>
  </w:style>
  <w:style w:type="numbering" w:customStyle="1" w:styleId="32241">
    <w:name w:val="Нет списка32241"/>
    <w:next w:val="a4"/>
    <w:uiPriority w:val="99"/>
    <w:semiHidden/>
    <w:unhideWhenUsed/>
    <w:rsid w:val="00766945"/>
  </w:style>
  <w:style w:type="numbering" w:customStyle="1" w:styleId="1112241">
    <w:name w:val="Нет списка1112241"/>
    <w:next w:val="a4"/>
    <w:uiPriority w:val="99"/>
    <w:semiHidden/>
    <w:unhideWhenUsed/>
    <w:rsid w:val="00766945"/>
  </w:style>
  <w:style w:type="numbering" w:customStyle="1" w:styleId="8210">
    <w:name w:val="Нет списка821"/>
    <w:next w:val="a4"/>
    <w:uiPriority w:val="99"/>
    <w:semiHidden/>
    <w:unhideWhenUsed/>
    <w:rsid w:val="00766945"/>
  </w:style>
  <w:style w:type="numbering" w:customStyle="1" w:styleId="1621">
    <w:name w:val="Нет списка1621"/>
    <w:next w:val="a4"/>
    <w:uiPriority w:val="99"/>
    <w:semiHidden/>
    <w:unhideWhenUsed/>
    <w:rsid w:val="00766945"/>
  </w:style>
  <w:style w:type="table" w:customStyle="1" w:styleId="7210">
    <w:name w:val="Сетка таблицы72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1">
    <w:name w:val="Нет списка2521"/>
    <w:next w:val="a4"/>
    <w:uiPriority w:val="99"/>
    <w:semiHidden/>
    <w:unhideWhenUsed/>
    <w:rsid w:val="00766945"/>
  </w:style>
  <w:style w:type="table" w:customStyle="1" w:styleId="15210">
    <w:name w:val="Сетка таблицы152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1">
    <w:name w:val="Нет списка3521"/>
    <w:next w:val="a4"/>
    <w:uiPriority w:val="99"/>
    <w:semiHidden/>
    <w:unhideWhenUsed/>
    <w:rsid w:val="00766945"/>
  </w:style>
  <w:style w:type="numbering" w:customStyle="1" w:styleId="11521">
    <w:name w:val="Нет списка11521"/>
    <w:next w:val="a4"/>
    <w:uiPriority w:val="99"/>
    <w:semiHidden/>
    <w:unhideWhenUsed/>
    <w:rsid w:val="00766945"/>
  </w:style>
  <w:style w:type="numbering" w:customStyle="1" w:styleId="4321">
    <w:name w:val="Нет списка4321"/>
    <w:next w:val="a4"/>
    <w:uiPriority w:val="99"/>
    <w:semiHidden/>
    <w:unhideWhenUsed/>
    <w:rsid w:val="00766945"/>
  </w:style>
  <w:style w:type="numbering" w:customStyle="1" w:styleId="12321">
    <w:name w:val="Нет списка12321"/>
    <w:next w:val="a4"/>
    <w:uiPriority w:val="99"/>
    <w:semiHidden/>
    <w:unhideWhenUsed/>
    <w:rsid w:val="00766945"/>
  </w:style>
  <w:style w:type="numbering" w:customStyle="1" w:styleId="21521">
    <w:name w:val="Нет списка21521"/>
    <w:next w:val="a4"/>
    <w:uiPriority w:val="99"/>
    <w:semiHidden/>
    <w:unhideWhenUsed/>
    <w:rsid w:val="00766945"/>
  </w:style>
  <w:style w:type="numbering" w:customStyle="1" w:styleId="111521">
    <w:name w:val="Нет списка111521"/>
    <w:next w:val="a4"/>
    <w:uiPriority w:val="99"/>
    <w:semiHidden/>
    <w:unhideWhenUsed/>
    <w:rsid w:val="00766945"/>
  </w:style>
  <w:style w:type="table" w:customStyle="1" w:styleId="115210">
    <w:name w:val="Сетка таблицы1152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21">
    <w:name w:val="Нет списка211321"/>
    <w:next w:val="a4"/>
    <w:uiPriority w:val="99"/>
    <w:semiHidden/>
    <w:unhideWhenUsed/>
    <w:rsid w:val="00766945"/>
  </w:style>
  <w:style w:type="table" w:customStyle="1" w:styleId="1113210">
    <w:name w:val="Сетка таблицы11132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21">
    <w:name w:val="Нет списка31321"/>
    <w:next w:val="a4"/>
    <w:uiPriority w:val="99"/>
    <w:semiHidden/>
    <w:unhideWhenUsed/>
    <w:rsid w:val="00766945"/>
  </w:style>
  <w:style w:type="numbering" w:customStyle="1" w:styleId="1111321">
    <w:name w:val="Нет списка1111321"/>
    <w:next w:val="a4"/>
    <w:uiPriority w:val="99"/>
    <w:semiHidden/>
    <w:unhideWhenUsed/>
    <w:rsid w:val="00766945"/>
  </w:style>
  <w:style w:type="numbering" w:customStyle="1" w:styleId="5321">
    <w:name w:val="Нет списка5321"/>
    <w:next w:val="a4"/>
    <w:uiPriority w:val="99"/>
    <w:semiHidden/>
    <w:unhideWhenUsed/>
    <w:rsid w:val="00766945"/>
  </w:style>
  <w:style w:type="numbering" w:customStyle="1" w:styleId="13321">
    <w:name w:val="Нет списка13321"/>
    <w:next w:val="a4"/>
    <w:uiPriority w:val="99"/>
    <w:semiHidden/>
    <w:unhideWhenUsed/>
    <w:rsid w:val="00766945"/>
  </w:style>
  <w:style w:type="numbering" w:customStyle="1" w:styleId="22321">
    <w:name w:val="Нет списка22321"/>
    <w:next w:val="a4"/>
    <w:uiPriority w:val="99"/>
    <w:semiHidden/>
    <w:unhideWhenUsed/>
    <w:rsid w:val="00766945"/>
  </w:style>
  <w:style w:type="numbering" w:customStyle="1" w:styleId="112321">
    <w:name w:val="Нет списка112321"/>
    <w:next w:val="a4"/>
    <w:uiPriority w:val="99"/>
    <w:semiHidden/>
    <w:unhideWhenUsed/>
    <w:rsid w:val="00766945"/>
  </w:style>
  <w:style w:type="numbering" w:customStyle="1" w:styleId="212321">
    <w:name w:val="Нет списка212321"/>
    <w:next w:val="a4"/>
    <w:uiPriority w:val="99"/>
    <w:semiHidden/>
    <w:unhideWhenUsed/>
    <w:rsid w:val="00766945"/>
  </w:style>
  <w:style w:type="numbering" w:customStyle="1" w:styleId="32321">
    <w:name w:val="Нет списка32321"/>
    <w:next w:val="a4"/>
    <w:uiPriority w:val="99"/>
    <w:semiHidden/>
    <w:unhideWhenUsed/>
    <w:rsid w:val="00766945"/>
  </w:style>
  <w:style w:type="numbering" w:customStyle="1" w:styleId="1112321">
    <w:name w:val="Нет списка1112321"/>
    <w:next w:val="a4"/>
    <w:uiPriority w:val="99"/>
    <w:semiHidden/>
    <w:unhideWhenUsed/>
    <w:rsid w:val="00766945"/>
  </w:style>
  <w:style w:type="numbering" w:customStyle="1" w:styleId="6121">
    <w:name w:val="Нет списка6121"/>
    <w:next w:val="a4"/>
    <w:uiPriority w:val="99"/>
    <w:semiHidden/>
    <w:unhideWhenUsed/>
    <w:rsid w:val="00766945"/>
  </w:style>
  <w:style w:type="numbering" w:customStyle="1" w:styleId="14121">
    <w:name w:val="Нет списка14121"/>
    <w:next w:val="a4"/>
    <w:uiPriority w:val="99"/>
    <w:semiHidden/>
    <w:unhideWhenUsed/>
    <w:rsid w:val="00766945"/>
  </w:style>
  <w:style w:type="numbering" w:customStyle="1" w:styleId="23121">
    <w:name w:val="Нет списка23121"/>
    <w:next w:val="a4"/>
    <w:uiPriority w:val="99"/>
    <w:semiHidden/>
    <w:unhideWhenUsed/>
    <w:rsid w:val="00766945"/>
  </w:style>
  <w:style w:type="numbering" w:customStyle="1" w:styleId="113121">
    <w:name w:val="Нет списка113121"/>
    <w:next w:val="a4"/>
    <w:uiPriority w:val="99"/>
    <w:semiHidden/>
    <w:unhideWhenUsed/>
    <w:rsid w:val="00766945"/>
  </w:style>
  <w:style w:type="numbering" w:customStyle="1" w:styleId="213121">
    <w:name w:val="Нет списка213121"/>
    <w:next w:val="a4"/>
    <w:uiPriority w:val="99"/>
    <w:semiHidden/>
    <w:unhideWhenUsed/>
    <w:rsid w:val="00766945"/>
  </w:style>
  <w:style w:type="numbering" w:customStyle="1" w:styleId="33121">
    <w:name w:val="Нет списка33121"/>
    <w:next w:val="a4"/>
    <w:uiPriority w:val="99"/>
    <w:semiHidden/>
    <w:unhideWhenUsed/>
    <w:rsid w:val="00766945"/>
  </w:style>
  <w:style w:type="numbering" w:customStyle="1" w:styleId="1113121">
    <w:name w:val="Нет списка1113121"/>
    <w:next w:val="a4"/>
    <w:uiPriority w:val="99"/>
    <w:semiHidden/>
    <w:unhideWhenUsed/>
    <w:rsid w:val="00766945"/>
  </w:style>
  <w:style w:type="numbering" w:customStyle="1" w:styleId="41121">
    <w:name w:val="Нет списка41121"/>
    <w:next w:val="a4"/>
    <w:uiPriority w:val="99"/>
    <w:semiHidden/>
    <w:unhideWhenUsed/>
    <w:rsid w:val="00766945"/>
  </w:style>
  <w:style w:type="numbering" w:customStyle="1" w:styleId="121121">
    <w:name w:val="Нет списка121121"/>
    <w:next w:val="a4"/>
    <w:uiPriority w:val="99"/>
    <w:semiHidden/>
    <w:unhideWhenUsed/>
    <w:rsid w:val="00766945"/>
  </w:style>
  <w:style w:type="numbering" w:customStyle="1" w:styleId="2111321">
    <w:name w:val="Нет списка2111321"/>
    <w:next w:val="a4"/>
    <w:uiPriority w:val="99"/>
    <w:semiHidden/>
    <w:unhideWhenUsed/>
    <w:rsid w:val="00766945"/>
  </w:style>
  <w:style w:type="numbering" w:customStyle="1" w:styleId="11111321">
    <w:name w:val="Нет списка11111321"/>
    <w:next w:val="a4"/>
    <w:uiPriority w:val="99"/>
    <w:semiHidden/>
    <w:unhideWhenUsed/>
    <w:rsid w:val="00766945"/>
  </w:style>
  <w:style w:type="table" w:customStyle="1" w:styleId="11113210">
    <w:name w:val="Сетка таблицы111132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221">
    <w:name w:val="Нет списка21111221"/>
    <w:next w:val="a4"/>
    <w:uiPriority w:val="99"/>
    <w:semiHidden/>
    <w:unhideWhenUsed/>
    <w:rsid w:val="00766945"/>
  </w:style>
  <w:style w:type="table" w:customStyle="1" w:styleId="111112210">
    <w:name w:val="Сетка таблицы1111122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1">
    <w:name w:val="Нет списка311121"/>
    <w:next w:val="a4"/>
    <w:uiPriority w:val="99"/>
    <w:semiHidden/>
    <w:unhideWhenUsed/>
    <w:rsid w:val="00766945"/>
  </w:style>
  <w:style w:type="numbering" w:customStyle="1" w:styleId="111111221">
    <w:name w:val="Нет списка111111221"/>
    <w:next w:val="a4"/>
    <w:uiPriority w:val="99"/>
    <w:semiHidden/>
    <w:unhideWhenUsed/>
    <w:rsid w:val="00766945"/>
  </w:style>
  <w:style w:type="numbering" w:customStyle="1" w:styleId="51121">
    <w:name w:val="Нет списка51121"/>
    <w:next w:val="a4"/>
    <w:uiPriority w:val="99"/>
    <w:semiHidden/>
    <w:unhideWhenUsed/>
    <w:rsid w:val="00766945"/>
  </w:style>
  <w:style w:type="numbering" w:customStyle="1" w:styleId="131121">
    <w:name w:val="Нет списка131121"/>
    <w:next w:val="a4"/>
    <w:uiPriority w:val="99"/>
    <w:semiHidden/>
    <w:unhideWhenUsed/>
    <w:rsid w:val="00766945"/>
  </w:style>
  <w:style w:type="numbering" w:customStyle="1" w:styleId="221121">
    <w:name w:val="Нет списка221121"/>
    <w:next w:val="a4"/>
    <w:uiPriority w:val="99"/>
    <w:semiHidden/>
    <w:unhideWhenUsed/>
    <w:rsid w:val="00766945"/>
  </w:style>
  <w:style w:type="numbering" w:customStyle="1" w:styleId="1121121">
    <w:name w:val="Нет списка1121121"/>
    <w:next w:val="a4"/>
    <w:uiPriority w:val="99"/>
    <w:semiHidden/>
    <w:unhideWhenUsed/>
    <w:rsid w:val="00766945"/>
  </w:style>
  <w:style w:type="numbering" w:customStyle="1" w:styleId="2121121">
    <w:name w:val="Нет списка2121121"/>
    <w:next w:val="a4"/>
    <w:uiPriority w:val="99"/>
    <w:semiHidden/>
    <w:unhideWhenUsed/>
    <w:rsid w:val="00766945"/>
  </w:style>
  <w:style w:type="numbering" w:customStyle="1" w:styleId="321121">
    <w:name w:val="Нет списка321121"/>
    <w:next w:val="a4"/>
    <w:uiPriority w:val="99"/>
    <w:semiHidden/>
    <w:unhideWhenUsed/>
    <w:rsid w:val="00766945"/>
  </w:style>
  <w:style w:type="numbering" w:customStyle="1" w:styleId="11121121">
    <w:name w:val="Нет списка11121121"/>
    <w:next w:val="a4"/>
    <w:uiPriority w:val="99"/>
    <w:semiHidden/>
    <w:unhideWhenUsed/>
    <w:rsid w:val="00766945"/>
  </w:style>
  <w:style w:type="numbering" w:customStyle="1" w:styleId="7121">
    <w:name w:val="Нет списка7121"/>
    <w:next w:val="a4"/>
    <w:uiPriority w:val="99"/>
    <w:semiHidden/>
    <w:unhideWhenUsed/>
    <w:rsid w:val="00766945"/>
  </w:style>
  <w:style w:type="numbering" w:customStyle="1" w:styleId="15121">
    <w:name w:val="Нет списка15121"/>
    <w:next w:val="a4"/>
    <w:uiPriority w:val="99"/>
    <w:semiHidden/>
    <w:unhideWhenUsed/>
    <w:rsid w:val="00766945"/>
  </w:style>
  <w:style w:type="numbering" w:customStyle="1" w:styleId="24121">
    <w:name w:val="Нет списка24121"/>
    <w:next w:val="a4"/>
    <w:uiPriority w:val="99"/>
    <w:semiHidden/>
    <w:unhideWhenUsed/>
    <w:rsid w:val="00766945"/>
  </w:style>
  <w:style w:type="numbering" w:customStyle="1" w:styleId="114121">
    <w:name w:val="Нет списка114121"/>
    <w:next w:val="a4"/>
    <w:uiPriority w:val="99"/>
    <w:semiHidden/>
    <w:unhideWhenUsed/>
    <w:rsid w:val="00766945"/>
  </w:style>
  <w:style w:type="numbering" w:customStyle="1" w:styleId="214121">
    <w:name w:val="Нет списка214121"/>
    <w:next w:val="a4"/>
    <w:uiPriority w:val="99"/>
    <w:semiHidden/>
    <w:unhideWhenUsed/>
    <w:rsid w:val="00766945"/>
  </w:style>
  <w:style w:type="numbering" w:customStyle="1" w:styleId="34121">
    <w:name w:val="Нет списка34121"/>
    <w:next w:val="a4"/>
    <w:uiPriority w:val="99"/>
    <w:semiHidden/>
    <w:unhideWhenUsed/>
    <w:rsid w:val="00766945"/>
  </w:style>
  <w:style w:type="numbering" w:customStyle="1" w:styleId="1114121">
    <w:name w:val="Нет списка1114121"/>
    <w:next w:val="a4"/>
    <w:uiPriority w:val="99"/>
    <w:semiHidden/>
    <w:unhideWhenUsed/>
    <w:rsid w:val="00766945"/>
  </w:style>
  <w:style w:type="numbering" w:customStyle="1" w:styleId="42121">
    <w:name w:val="Нет списка42121"/>
    <w:next w:val="a4"/>
    <w:uiPriority w:val="99"/>
    <w:semiHidden/>
    <w:unhideWhenUsed/>
    <w:rsid w:val="00766945"/>
  </w:style>
  <w:style w:type="numbering" w:customStyle="1" w:styleId="122121">
    <w:name w:val="Нет списка122121"/>
    <w:next w:val="a4"/>
    <w:uiPriority w:val="99"/>
    <w:semiHidden/>
    <w:unhideWhenUsed/>
    <w:rsid w:val="00766945"/>
  </w:style>
  <w:style w:type="numbering" w:customStyle="1" w:styleId="2112121">
    <w:name w:val="Нет списка2112121"/>
    <w:next w:val="a4"/>
    <w:uiPriority w:val="99"/>
    <w:semiHidden/>
    <w:unhideWhenUsed/>
    <w:rsid w:val="00766945"/>
  </w:style>
  <w:style w:type="numbering" w:customStyle="1" w:styleId="11112121">
    <w:name w:val="Нет списка11112121"/>
    <w:next w:val="a4"/>
    <w:uiPriority w:val="99"/>
    <w:semiHidden/>
    <w:unhideWhenUsed/>
    <w:rsid w:val="00766945"/>
  </w:style>
  <w:style w:type="numbering" w:customStyle="1" w:styleId="21112121">
    <w:name w:val="Нет списка21112121"/>
    <w:next w:val="a4"/>
    <w:uiPriority w:val="99"/>
    <w:semiHidden/>
    <w:unhideWhenUsed/>
    <w:rsid w:val="00766945"/>
  </w:style>
  <w:style w:type="numbering" w:customStyle="1" w:styleId="312121">
    <w:name w:val="Нет списка312121"/>
    <w:next w:val="a4"/>
    <w:uiPriority w:val="99"/>
    <w:semiHidden/>
    <w:unhideWhenUsed/>
    <w:rsid w:val="00766945"/>
  </w:style>
  <w:style w:type="numbering" w:customStyle="1" w:styleId="111112121">
    <w:name w:val="Нет списка111112121"/>
    <w:next w:val="a4"/>
    <w:uiPriority w:val="99"/>
    <w:semiHidden/>
    <w:unhideWhenUsed/>
    <w:rsid w:val="00766945"/>
  </w:style>
  <w:style w:type="numbering" w:customStyle="1" w:styleId="52121">
    <w:name w:val="Нет списка52121"/>
    <w:next w:val="a4"/>
    <w:uiPriority w:val="99"/>
    <w:semiHidden/>
    <w:unhideWhenUsed/>
    <w:rsid w:val="00766945"/>
  </w:style>
  <w:style w:type="numbering" w:customStyle="1" w:styleId="132121">
    <w:name w:val="Нет списка132121"/>
    <w:next w:val="a4"/>
    <w:uiPriority w:val="99"/>
    <w:semiHidden/>
    <w:unhideWhenUsed/>
    <w:rsid w:val="00766945"/>
  </w:style>
  <w:style w:type="numbering" w:customStyle="1" w:styleId="222121">
    <w:name w:val="Нет списка222121"/>
    <w:next w:val="a4"/>
    <w:uiPriority w:val="99"/>
    <w:semiHidden/>
    <w:unhideWhenUsed/>
    <w:rsid w:val="00766945"/>
  </w:style>
  <w:style w:type="numbering" w:customStyle="1" w:styleId="1122121">
    <w:name w:val="Нет списка1122121"/>
    <w:next w:val="a4"/>
    <w:uiPriority w:val="99"/>
    <w:semiHidden/>
    <w:unhideWhenUsed/>
    <w:rsid w:val="00766945"/>
  </w:style>
  <w:style w:type="numbering" w:customStyle="1" w:styleId="2122121">
    <w:name w:val="Нет списка2122121"/>
    <w:next w:val="a4"/>
    <w:uiPriority w:val="99"/>
    <w:semiHidden/>
    <w:unhideWhenUsed/>
    <w:rsid w:val="00766945"/>
  </w:style>
  <w:style w:type="numbering" w:customStyle="1" w:styleId="322121">
    <w:name w:val="Нет списка322121"/>
    <w:next w:val="a4"/>
    <w:uiPriority w:val="99"/>
    <w:semiHidden/>
    <w:unhideWhenUsed/>
    <w:rsid w:val="00766945"/>
  </w:style>
  <w:style w:type="numbering" w:customStyle="1" w:styleId="11122121">
    <w:name w:val="Нет списка11122121"/>
    <w:next w:val="a4"/>
    <w:uiPriority w:val="99"/>
    <w:semiHidden/>
    <w:unhideWhenUsed/>
    <w:rsid w:val="00766945"/>
  </w:style>
  <w:style w:type="numbering" w:customStyle="1" w:styleId="81111">
    <w:name w:val="Нет списка81111"/>
    <w:next w:val="a4"/>
    <w:uiPriority w:val="99"/>
    <w:semiHidden/>
    <w:unhideWhenUsed/>
    <w:rsid w:val="00766945"/>
  </w:style>
  <w:style w:type="numbering" w:customStyle="1" w:styleId="161111">
    <w:name w:val="Нет списка161111"/>
    <w:next w:val="a4"/>
    <w:uiPriority w:val="99"/>
    <w:semiHidden/>
    <w:unhideWhenUsed/>
    <w:rsid w:val="00766945"/>
  </w:style>
  <w:style w:type="numbering" w:customStyle="1" w:styleId="251111">
    <w:name w:val="Нет списка251111"/>
    <w:next w:val="a4"/>
    <w:uiPriority w:val="99"/>
    <w:semiHidden/>
    <w:unhideWhenUsed/>
    <w:rsid w:val="00766945"/>
  </w:style>
  <w:style w:type="numbering" w:customStyle="1" w:styleId="1151111">
    <w:name w:val="Нет списка1151111"/>
    <w:next w:val="a4"/>
    <w:uiPriority w:val="99"/>
    <w:semiHidden/>
    <w:unhideWhenUsed/>
    <w:rsid w:val="00766945"/>
  </w:style>
  <w:style w:type="numbering" w:customStyle="1" w:styleId="2151111">
    <w:name w:val="Нет списка2151111"/>
    <w:next w:val="a4"/>
    <w:uiPriority w:val="99"/>
    <w:semiHidden/>
    <w:unhideWhenUsed/>
    <w:rsid w:val="00766945"/>
  </w:style>
  <w:style w:type="numbering" w:customStyle="1" w:styleId="351111">
    <w:name w:val="Нет списка351111"/>
    <w:next w:val="a4"/>
    <w:uiPriority w:val="99"/>
    <w:semiHidden/>
    <w:unhideWhenUsed/>
    <w:rsid w:val="00766945"/>
  </w:style>
  <w:style w:type="numbering" w:customStyle="1" w:styleId="11151111">
    <w:name w:val="Нет списка11151111"/>
    <w:next w:val="a4"/>
    <w:uiPriority w:val="99"/>
    <w:semiHidden/>
    <w:unhideWhenUsed/>
    <w:rsid w:val="00766945"/>
  </w:style>
  <w:style w:type="numbering" w:customStyle="1" w:styleId="431111">
    <w:name w:val="Нет списка431111"/>
    <w:next w:val="a4"/>
    <w:uiPriority w:val="99"/>
    <w:semiHidden/>
    <w:unhideWhenUsed/>
    <w:rsid w:val="00766945"/>
  </w:style>
  <w:style w:type="numbering" w:customStyle="1" w:styleId="1231111">
    <w:name w:val="Нет списка1231111"/>
    <w:next w:val="a4"/>
    <w:uiPriority w:val="99"/>
    <w:semiHidden/>
    <w:unhideWhenUsed/>
    <w:rsid w:val="00766945"/>
  </w:style>
  <w:style w:type="numbering" w:customStyle="1" w:styleId="21131111">
    <w:name w:val="Нет списка21131111"/>
    <w:next w:val="a4"/>
    <w:uiPriority w:val="99"/>
    <w:semiHidden/>
    <w:unhideWhenUsed/>
    <w:rsid w:val="00766945"/>
  </w:style>
  <w:style w:type="numbering" w:customStyle="1" w:styleId="111131111">
    <w:name w:val="Нет списка111131111"/>
    <w:next w:val="a4"/>
    <w:uiPriority w:val="99"/>
    <w:semiHidden/>
    <w:unhideWhenUsed/>
    <w:rsid w:val="00766945"/>
  </w:style>
  <w:style w:type="numbering" w:customStyle="1" w:styleId="211131111">
    <w:name w:val="Нет списка211131111"/>
    <w:next w:val="a4"/>
    <w:uiPriority w:val="99"/>
    <w:semiHidden/>
    <w:unhideWhenUsed/>
    <w:rsid w:val="00766945"/>
  </w:style>
  <w:style w:type="numbering" w:customStyle="1" w:styleId="3131111">
    <w:name w:val="Нет списка3131111"/>
    <w:next w:val="a4"/>
    <w:uiPriority w:val="99"/>
    <w:semiHidden/>
    <w:unhideWhenUsed/>
    <w:rsid w:val="00766945"/>
  </w:style>
  <w:style w:type="numbering" w:customStyle="1" w:styleId="1111131111">
    <w:name w:val="Нет списка1111131111"/>
    <w:next w:val="a4"/>
    <w:uiPriority w:val="99"/>
    <w:semiHidden/>
    <w:unhideWhenUsed/>
    <w:rsid w:val="00766945"/>
  </w:style>
  <w:style w:type="numbering" w:customStyle="1" w:styleId="531111">
    <w:name w:val="Нет списка531111"/>
    <w:next w:val="a4"/>
    <w:uiPriority w:val="99"/>
    <w:semiHidden/>
    <w:unhideWhenUsed/>
    <w:rsid w:val="00766945"/>
  </w:style>
  <w:style w:type="numbering" w:customStyle="1" w:styleId="1331111">
    <w:name w:val="Нет списка1331111"/>
    <w:next w:val="a4"/>
    <w:uiPriority w:val="99"/>
    <w:semiHidden/>
    <w:unhideWhenUsed/>
    <w:rsid w:val="00766945"/>
  </w:style>
  <w:style w:type="numbering" w:customStyle="1" w:styleId="2231111">
    <w:name w:val="Нет списка2231111"/>
    <w:next w:val="a4"/>
    <w:uiPriority w:val="99"/>
    <w:semiHidden/>
    <w:unhideWhenUsed/>
    <w:rsid w:val="00766945"/>
  </w:style>
  <w:style w:type="numbering" w:customStyle="1" w:styleId="11231111">
    <w:name w:val="Нет списка11231111"/>
    <w:next w:val="a4"/>
    <w:uiPriority w:val="99"/>
    <w:semiHidden/>
    <w:unhideWhenUsed/>
    <w:rsid w:val="00766945"/>
  </w:style>
  <w:style w:type="numbering" w:customStyle="1" w:styleId="21231111">
    <w:name w:val="Нет списка21231111"/>
    <w:next w:val="a4"/>
    <w:uiPriority w:val="99"/>
    <w:semiHidden/>
    <w:unhideWhenUsed/>
    <w:rsid w:val="00766945"/>
  </w:style>
  <w:style w:type="numbering" w:customStyle="1" w:styleId="3231111">
    <w:name w:val="Нет списка3231111"/>
    <w:next w:val="a4"/>
    <w:uiPriority w:val="99"/>
    <w:semiHidden/>
    <w:unhideWhenUsed/>
    <w:rsid w:val="00766945"/>
  </w:style>
  <w:style w:type="numbering" w:customStyle="1" w:styleId="111231111">
    <w:name w:val="Нет списка111231111"/>
    <w:next w:val="a4"/>
    <w:uiPriority w:val="99"/>
    <w:semiHidden/>
    <w:unhideWhenUsed/>
    <w:rsid w:val="00766945"/>
  </w:style>
  <w:style w:type="numbering" w:customStyle="1" w:styleId="611111">
    <w:name w:val="Нет списка611111"/>
    <w:next w:val="a4"/>
    <w:uiPriority w:val="99"/>
    <w:semiHidden/>
    <w:unhideWhenUsed/>
    <w:rsid w:val="00766945"/>
  </w:style>
  <w:style w:type="numbering" w:customStyle="1" w:styleId="1411111">
    <w:name w:val="Нет списка1411111"/>
    <w:next w:val="a4"/>
    <w:uiPriority w:val="99"/>
    <w:semiHidden/>
    <w:unhideWhenUsed/>
    <w:rsid w:val="00766945"/>
  </w:style>
  <w:style w:type="numbering" w:customStyle="1" w:styleId="2311111">
    <w:name w:val="Нет списка2311111"/>
    <w:next w:val="a4"/>
    <w:uiPriority w:val="99"/>
    <w:semiHidden/>
    <w:unhideWhenUsed/>
    <w:rsid w:val="00766945"/>
  </w:style>
  <w:style w:type="numbering" w:customStyle="1" w:styleId="11311111">
    <w:name w:val="Нет списка11311111"/>
    <w:next w:val="a4"/>
    <w:uiPriority w:val="99"/>
    <w:semiHidden/>
    <w:unhideWhenUsed/>
    <w:rsid w:val="00766945"/>
  </w:style>
  <w:style w:type="numbering" w:customStyle="1" w:styleId="21311111">
    <w:name w:val="Нет списка21311111"/>
    <w:next w:val="a4"/>
    <w:uiPriority w:val="99"/>
    <w:semiHidden/>
    <w:unhideWhenUsed/>
    <w:rsid w:val="00766945"/>
  </w:style>
  <w:style w:type="numbering" w:customStyle="1" w:styleId="3311111">
    <w:name w:val="Нет списка3311111"/>
    <w:next w:val="a4"/>
    <w:uiPriority w:val="99"/>
    <w:semiHidden/>
    <w:unhideWhenUsed/>
    <w:rsid w:val="00766945"/>
  </w:style>
  <w:style w:type="numbering" w:customStyle="1" w:styleId="111311111">
    <w:name w:val="Нет списка111311111"/>
    <w:next w:val="a4"/>
    <w:uiPriority w:val="99"/>
    <w:semiHidden/>
    <w:unhideWhenUsed/>
    <w:rsid w:val="00766945"/>
  </w:style>
  <w:style w:type="numbering" w:customStyle="1" w:styleId="4111111">
    <w:name w:val="Нет списка4111111"/>
    <w:next w:val="a4"/>
    <w:uiPriority w:val="99"/>
    <w:semiHidden/>
    <w:unhideWhenUsed/>
    <w:rsid w:val="00766945"/>
  </w:style>
  <w:style w:type="numbering" w:customStyle="1" w:styleId="12111111">
    <w:name w:val="Нет списка12111111"/>
    <w:next w:val="a4"/>
    <w:uiPriority w:val="99"/>
    <w:semiHidden/>
    <w:unhideWhenUsed/>
    <w:rsid w:val="00766945"/>
  </w:style>
  <w:style w:type="numbering" w:customStyle="1" w:styleId="211111121">
    <w:name w:val="Нет списка211111121"/>
    <w:next w:val="a4"/>
    <w:uiPriority w:val="99"/>
    <w:semiHidden/>
    <w:unhideWhenUsed/>
    <w:rsid w:val="00766945"/>
  </w:style>
  <w:style w:type="numbering" w:customStyle="1" w:styleId="1111111121">
    <w:name w:val="Нет списка1111111121"/>
    <w:next w:val="a4"/>
    <w:uiPriority w:val="99"/>
    <w:semiHidden/>
    <w:unhideWhenUsed/>
    <w:rsid w:val="00766945"/>
  </w:style>
  <w:style w:type="table" w:customStyle="1" w:styleId="1111111210">
    <w:name w:val="Сетка таблицы11111112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111">
    <w:name w:val="Нет списка21111111111"/>
    <w:next w:val="a4"/>
    <w:uiPriority w:val="99"/>
    <w:semiHidden/>
    <w:unhideWhenUsed/>
    <w:rsid w:val="00766945"/>
  </w:style>
  <w:style w:type="numbering" w:customStyle="1" w:styleId="31111111">
    <w:name w:val="Нет списка31111111"/>
    <w:next w:val="a4"/>
    <w:uiPriority w:val="99"/>
    <w:semiHidden/>
    <w:unhideWhenUsed/>
    <w:rsid w:val="00766945"/>
  </w:style>
  <w:style w:type="numbering" w:customStyle="1" w:styleId="111111111111">
    <w:name w:val="Нет списка111111111111"/>
    <w:next w:val="a4"/>
    <w:uiPriority w:val="99"/>
    <w:semiHidden/>
    <w:unhideWhenUsed/>
    <w:rsid w:val="00766945"/>
  </w:style>
  <w:style w:type="numbering" w:customStyle="1" w:styleId="5111111">
    <w:name w:val="Нет списка5111111"/>
    <w:next w:val="a4"/>
    <w:uiPriority w:val="99"/>
    <w:semiHidden/>
    <w:unhideWhenUsed/>
    <w:rsid w:val="00766945"/>
  </w:style>
  <w:style w:type="numbering" w:customStyle="1" w:styleId="13111111">
    <w:name w:val="Нет списка13111111"/>
    <w:next w:val="a4"/>
    <w:uiPriority w:val="99"/>
    <w:semiHidden/>
    <w:unhideWhenUsed/>
    <w:rsid w:val="00766945"/>
  </w:style>
  <w:style w:type="numbering" w:customStyle="1" w:styleId="22111111">
    <w:name w:val="Нет списка22111111"/>
    <w:next w:val="a4"/>
    <w:uiPriority w:val="99"/>
    <w:semiHidden/>
    <w:unhideWhenUsed/>
    <w:rsid w:val="00766945"/>
  </w:style>
  <w:style w:type="numbering" w:customStyle="1" w:styleId="112111111">
    <w:name w:val="Нет списка112111111"/>
    <w:next w:val="a4"/>
    <w:uiPriority w:val="99"/>
    <w:semiHidden/>
    <w:unhideWhenUsed/>
    <w:rsid w:val="00766945"/>
  </w:style>
  <w:style w:type="numbering" w:customStyle="1" w:styleId="212111111">
    <w:name w:val="Нет списка212111111"/>
    <w:next w:val="a4"/>
    <w:uiPriority w:val="99"/>
    <w:semiHidden/>
    <w:unhideWhenUsed/>
    <w:rsid w:val="00766945"/>
  </w:style>
  <w:style w:type="numbering" w:customStyle="1" w:styleId="32111111">
    <w:name w:val="Нет списка32111111"/>
    <w:next w:val="a4"/>
    <w:uiPriority w:val="99"/>
    <w:semiHidden/>
    <w:unhideWhenUsed/>
    <w:rsid w:val="00766945"/>
  </w:style>
  <w:style w:type="numbering" w:customStyle="1" w:styleId="1112111111">
    <w:name w:val="Нет списка1112111111"/>
    <w:next w:val="a4"/>
    <w:uiPriority w:val="99"/>
    <w:semiHidden/>
    <w:unhideWhenUsed/>
    <w:rsid w:val="00766945"/>
  </w:style>
  <w:style w:type="numbering" w:customStyle="1" w:styleId="711111">
    <w:name w:val="Нет списка711111"/>
    <w:next w:val="a4"/>
    <w:uiPriority w:val="99"/>
    <w:semiHidden/>
    <w:unhideWhenUsed/>
    <w:rsid w:val="00766945"/>
  </w:style>
  <w:style w:type="numbering" w:customStyle="1" w:styleId="1511111">
    <w:name w:val="Нет списка1511111"/>
    <w:next w:val="a4"/>
    <w:uiPriority w:val="99"/>
    <w:semiHidden/>
    <w:unhideWhenUsed/>
    <w:rsid w:val="00766945"/>
  </w:style>
  <w:style w:type="numbering" w:customStyle="1" w:styleId="2411111">
    <w:name w:val="Нет списка2411111"/>
    <w:next w:val="a4"/>
    <w:uiPriority w:val="99"/>
    <w:semiHidden/>
    <w:unhideWhenUsed/>
    <w:rsid w:val="00766945"/>
  </w:style>
  <w:style w:type="numbering" w:customStyle="1" w:styleId="11411111">
    <w:name w:val="Нет списка11411111"/>
    <w:next w:val="a4"/>
    <w:uiPriority w:val="99"/>
    <w:semiHidden/>
    <w:unhideWhenUsed/>
    <w:rsid w:val="00766945"/>
  </w:style>
  <w:style w:type="numbering" w:customStyle="1" w:styleId="21411111">
    <w:name w:val="Нет списка21411111"/>
    <w:next w:val="a4"/>
    <w:uiPriority w:val="99"/>
    <w:semiHidden/>
    <w:unhideWhenUsed/>
    <w:rsid w:val="00766945"/>
  </w:style>
  <w:style w:type="numbering" w:customStyle="1" w:styleId="3411111">
    <w:name w:val="Нет списка3411111"/>
    <w:next w:val="a4"/>
    <w:uiPriority w:val="99"/>
    <w:semiHidden/>
    <w:unhideWhenUsed/>
    <w:rsid w:val="00766945"/>
  </w:style>
  <w:style w:type="numbering" w:customStyle="1" w:styleId="111411111">
    <w:name w:val="Нет списка111411111"/>
    <w:next w:val="a4"/>
    <w:uiPriority w:val="99"/>
    <w:semiHidden/>
    <w:unhideWhenUsed/>
    <w:rsid w:val="00766945"/>
  </w:style>
  <w:style w:type="numbering" w:customStyle="1" w:styleId="4211111">
    <w:name w:val="Нет списка4211111"/>
    <w:next w:val="a4"/>
    <w:uiPriority w:val="99"/>
    <w:semiHidden/>
    <w:unhideWhenUsed/>
    <w:rsid w:val="00766945"/>
  </w:style>
  <w:style w:type="numbering" w:customStyle="1" w:styleId="12211111">
    <w:name w:val="Нет списка12211111"/>
    <w:next w:val="a4"/>
    <w:uiPriority w:val="99"/>
    <w:semiHidden/>
    <w:unhideWhenUsed/>
    <w:rsid w:val="00766945"/>
  </w:style>
  <w:style w:type="numbering" w:customStyle="1" w:styleId="211211111">
    <w:name w:val="Нет списка211211111"/>
    <w:next w:val="a4"/>
    <w:uiPriority w:val="99"/>
    <w:semiHidden/>
    <w:unhideWhenUsed/>
    <w:rsid w:val="00766945"/>
  </w:style>
  <w:style w:type="numbering" w:customStyle="1" w:styleId="1111211111">
    <w:name w:val="Нет списка1111211111"/>
    <w:next w:val="a4"/>
    <w:uiPriority w:val="99"/>
    <w:semiHidden/>
    <w:unhideWhenUsed/>
    <w:rsid w:val="00766945"/>
  </w:style>
  <w:style w:type="numbering" w:customStyle="1" w:styleId="2111211111">
    <w:name w:val="Нет списка2111211111"/>
    <w:next w:val="a4"/>
    <w:uiPriority w:val="99"/>
    <w:semiHidden/>
    <w:unhideWhenUsed/>
    <w:rsid w:val="00766945"/>
  </w:style>
  <w:style w:type="numbering" w:customStyle="1" w:styleId="31211111">
    <w:name w:val="Нет списка31211111"/>
    <w:next w:val="a4"/>
    <w:uiPriority w:val="99"/>
    <w:semiHidden/>
    <w:unhideWhenUsed/>
    <w:rsid w:val="00766945"/>
  </w:style>
  <w:style w:type="numbering" w:customStyle="1" w:styleId="11111211111">
    <w:name w:val="Нет списка11111211111"/>
    <w:next w:val="a4"/>
    <w:uiPriority w:val="99"/>
    <w:semiHidden/>
    <w:unhideWhenUsed/>
    <w:rsid w:val="00766945"/>
  </w:style>
  <w:style w:type="numbering" w:customStyle="1" w:styleId="5211111">
    <w:name w:val="Нет списка5211111"/>
    <w:next w:val="a4"/>
    <w:uiPriority w:val="99"/>
    <w:semiHidden/>
    <w:unhideWhenUsed/>
    <w:rsid w:val="00766945"/>
  </w:style>
  <w:style w:type="numbering" w:customStyle="1" w:styleId="13211111">
    <w:name w:val="Нет списка13211111"/>
    <w:next w:val="a4"/>
    <w:uiPriority w:val="99"/>
    <w:semiHidden/>
    <w:unhideWhenUsed/>
    <w:rsid w:val="00766945"/>
  </w:style>
  <w:style w:type="numbering" w:customStyle="1" w:styleId="22211111">
    <w:name w:val="Нет списка22211111"/>
    <w:next w:val="a4"/>
    <w:uiPriority w:val="99"/>
    <w:semiHidden/>
    <w:unhideWhenUsed/>
    <w:rsid w:val="00766945"/>
  </w:style>
  <w:style w:type="numbering" w:customStyle="1" w:styleId="112211111">
    <w:name w:val="Нет списка112211111"/>
    <w:next w:val="a4"/>
    <w:uiPriority w:val="99"/>
    <w:semiHidden/>
    <w:unhideWhenUsed/>
    <w:rsid w:val="00766945"/>
  </w:style>
  <w:style w:type="numbering" w:customStyle="1" w:styleId="212211111">
    <w:name w:val="Нет списка212211111"/>
    <w:next w:val="a4"/>
    <w:uiPriority w:val="99"/>
    <w:semiHidden/>
    <w:unhideWhenUsed/>
    <w:rsid w:val="00766945"/>
  </w:style>
  <w:style w:type="numbering" w:customStyle="1" w:styleId="32211111">
    <w:name w:val="Нет списка32211111"/>
    <w:next w:val="a4"/>
    <w:uiPriority w:val="99"/>
    <w:semiHidden/>
    <w:unhideWhenUsed/>
    <w:rsid w:val="00766945"/>
  </w:style>
  <w:style w:type="numbering" w:customStyle="1" w:styleId="1112211111">
    <w:name w:val="Нет списка1112211111"/>
    <w:next w:val="a4"/>
    <w:uiPriority w:val="99"/>
    <w:semiHidden/>
    <w:unhideWhenUsed/>
    <w:rsid w:val="00766945"/>
  </w:style>
  <w:style w:type="numbering" w:customStyle="1" w:styleId="921">
    <w:name w:val="Нет списка921"/>
    <w:next w:val="a4"/>
    <w:uiPriority w:val="99"/>
    <w:semiHidden/>
    <w:unhideWhenUsed/>
    <w:rsid w:val="00766945"/>
  </w:style>
  <w:style w:type="numbering" w:customStyle="1" w:styleId="1721">
    <w:name w:val="Нет списка1721"/>
    <w:next w:val="a4"/>
    <w:uiPriority w:val="99"/>
    <w:semiHidden/>
    <w:unhideWhenUsed/>
    <w:rsid w:val="00766945"/>
  </w:style>
  <w:style w:type="numbering" w:customStyle="1" w:styleId="2621">
    <w:name w:val="Нет списка2621"/>
    <w:next w:val="a4"/>
    <w:uiPriority w:val="99"/>
    <w:semiHidden/>
    <w:unhideWhenUsed/>
    <w:rsid w:val="00766945"/>
  </w:style>
  <w:style w:type="numbering" w:customStyle="1" w:styleId="11621">
    <w:name w:val="Нет списка11621"/>
    <w:next w:val="a4"/>
    <w:uiPriority w:val="99"/>
    <w:semiHidden/>
    <w:unhideWhenUsed/>
    <w:rsid w:val="00766945"/>
  </w:style>
  <w:style w:type="numbering" w:customStyle="1" w:styleId="21621">
    <w:name w:val="Нет списка21621"/>
    <w:next w:val="a4"/>
    <w:uiPriority w:val="99"/>
    <w:semiHidden/>
    <w:unhideWhenUsed/>
    <w:rsid w:val="00766945"/>
  </w:style>
  <w:style w:type="numbering" w:customStyle="1" w:styleId="3621">
    <w:name w:val="Нет списка3621"/>
    <w:next w:val="a4"/>
    <w:uiPriority w:val="99"/>
    <w:semiHidden/>
    <w:unhideWhenUsed/>
    <w:rsid w:val="00766945"/>
  </w:style>
  <w:style w:type="numbering" w:customStyle="1" w:styleId="111621">
    <w:name w:val="Нет списка111621"/>
    <w:next w:val="a4"/>
    <w:uiPriority w:val="99"/>
    <w:semiHidden/>
    <w:unhideWhenUsed/>
    <w:rsid w:val="00766945"/>
  </w:style>
  <w:style w:type="numbering" w:customStyle="1" w:styleId="4421">
    <w:name w:val="Нет списка4421"/>
    <w:next w:val="a4"/>
    <w:uiPriority w:val="99"/>
    <w:semiHidden/>
    <w:unhideWhenUsed/>
    <w:rsid w:val="00766945"/>
  </w:style>
  <w:style w:type="numbering" w:customStyle="1" w:styleId="12421">
    <w:name w:val="Нет списка12421"/>
    <w:next w:val="a4"/>
    <w:uiPriority w:val="99"/>
    <w:semiHidden/>
    <w:unhideWhenUsed/>
    <w:rsid w:val="00766945"/>
  </w:style>
  <w:style w:type="numbering" w:customStyle="1" w:styleId="211421">
    <w:name w:val="Нет списка211421"/>
    <w:next w:val="a4"/>
    <w:uiPriority w:val="99"/>
    <w:semiHidden/>
    <w:unhideWhenUsed/>
    <w:rsid w:val="00766945"/>
  </w:style>
  <w:style w:type="numbering" w:customStyle="1" w:styleId="1111421">
    <w:name w:val="Нет списка1111421"/>
    <w:next w:val="a4"/>
    <w:uiPriority w:val="99"/>
    <w:semiHidden/>
    <w:unhideWhenUsed/>
    <w:rsid w:val="00766945"/>
  </w:style>
  <w:style w:type="numbering" w:customStyle="1" w:styleId="2111421">
    <w:name w:val="Нет списка2111421"/>
    <w:next w:val="a4"/>
    <w:uiPriority w:val="99"/>
    <w:semiHidden/>
    <w:unhideWhenUsed/>
    <w:rsid w:val="00766945"/>
  </w:style>
  <w:style w:type="numbering" w:customStyle="1" w:styleId="31421">
    <w:name w:val="Нет списка31421"/>
    <w:next w:val="a4"/>
    <w:uiPriority w:val="99"/>
    <w:semiHidden/>
    <w:unhideWhenUsed/>
    <w:rsid w:val="00766945"/>
  </w:style>
  <w:style w:type="numbering" w:customStyle="1" w:styleId="11111421">
    <w:name w:val="Нет списка11111421"/>
    <w:next w:val="a4"/>
    <w:uiPriority w:val="99"/>
    <w:semiHidden/>
    <w:unhideWhenUsed/>
    <w:rsid w:val="00766945"/>
  </w:style>
  <w:style w:type="numbering" w:customStyle="1" w:styleId="5421">
    <w:name w:val="Нет списка5421"/>
    <w:next w:val="a4"/>
    <w:uiPriority w:val="99"/>
    <w:semiHidden/>
    <w:unhideWhenUsed/>
    <w:rsid w:val="00766945"/>
  </w:style>
  <w:style w:type="numbering" w:customStyle="1" w:styleId="13421">
    <w:name w:val="Нет списка13421"/>
    <w:next w:val="a4"/>
    <w:uiPriority w:val="99"/>
    <w:semiHidden/>
    <w:unhideWhenUsed/>
    <w:rsid w:val="00766945"/>
  </w:style>
  <w:style w:type="numbering" w:customStyle="1" w:styleId="22421">
    <w:name w:val="Нет списка22421"/>
    <w:next w:val="a4"/>
    <w:uiPriority w:val="99"/>
    <w:semiHidden/>
    <w:unhideWhenUsed/>
    <w:rsid w:val="00766945"/>
  </w:style>
  <w:style w:type="numbering" w:customStyle="1" w:styleId="112421">
    <w:name w:val="Нет списка112421"/>
    <w:next w:val="a4"/>
    <w:uiPriority w:val="99"/>
    <w:semiHidden/>
    <w:unhideWhenUsed/>
    <w:rsid w:val="00766945"/>
  </w:style>
  <w:style w:type="numbering" w:customStyle="1" w:styleId="212421">
    <w:name w:val="Нет списка212421"/>
    <w:next w:val="a4"/>
    <w:uiPriority w:val="99"/>
    <w:semiHidden/>
    <w:unhideWhenUsed/>
    <w:rsid w:val="00766945"/>
  </w:style>
  <w:style w:type="numbering" w:customStyle="1" w:styleId="32421">
    <w:name w:val="Нет списка32421"/>
    <w:next w:val="a4"/>
    <w:uiPriority w:val="99"/>
    <w:semiHidden/>
    <w:unhideWhenUsed/>
    <w:rsid w:val="00766945"/>
  </w:style>
  <w:style w:type="numbering" w:customStyle="1" w:styleId="1112421">
    <w:name w:val="Нет списка1112421"/>
    <w:next w:val="a4"/>
    <w:uiPriority w:val="99"/>
    <w:semiHidden/>
    <w:unhideWhenUsed/>
    <w:rsid w:val="00766945"/>
  </w:style>
  <w:style w:type="numbering" w:customStyle="1" w:styleId="6221">
    <w:name w:val="Нет списка6221"/>
    <w:next w:val="a4"/>
    <w:uiPriority w:val="99"/>
    <w:semiHidden/>
    <w:unhideWhenUsed/>
    <w:rsid w:val="00766945"/>
  </w:style>
  <w:style w:type="numbering" w:customStyle="1" w:styleId="14221">
    <w:name w:val="Нет списка14221"/>
    <w:next w:val="a4"/>
    <w:uiPriority w:val="99"/>
    <w:semiHidden/>
    <w:unhideWhenUsed/>
    <w:rsid w:val="00766945"/>
  </w:style>
  <w:style w:type="numbering" w:customStyle="1" w:styleId="23221">
    <w:name w:val="Нет списка23221"/>
    <w:next w:val="a4"/>
    <w:uiPriority w:val="99"/>
    <w:semiHidden/>
    <w:unhideWhenUsed/>
    <w:rsid w:val="00766945"/>
  </w:style>
  <w:style w:type="numbering" w:customStyle="1" w:styleId="113221">
    <w:name w:val="Нет списка113221"/>
    <w:next w:val="a4"/>
    <w:uiPriority w:val="99"/>
    <w:semiHidden/>
    <w:unhideWhenUsed/>
    <w:rsid w:val="00766945"/>
  </w:style>
  <w:style w:type="numbering" w:customStyle="1" w:styleId="213221">
    <w:name w:val="Нет списка213221"/>
    <w:next w:val="a4"/>
    <w:uiPriority w:val="99"/>
    <w:semiHidden/>
    <w:unhideWhenUsed/>
    <w:rsid w:val="00766945"/>
  </w:style>
  <w:style w:type="numbering" w:customStyle="1" w:styleId="33221">
    <w:name w:val="Нет списка33221"/>
    <w:next w:val="a4"/>
    <w:uiPriority w:val="99"/>
    <w:semiHidden/>
    <w:unhideWhenUsed/>
    <w:rsid w:val="00766945"/>
  </w:style>
  <w:style w:type="numbering" w:customStyle="1" w:styleId="1113221">
    <w:name w:val="Нет списка1113221"/>
    <w:next w:val="a4"/>
    <w:uiPriority w:val="99"/>
    <w:semiHidden/>
    <w:unhideWhenUsed/>
    <w:rsid w:val="00766945"/>
  </w:style>
  <w:style w:type="numbering" w:customStyle="1" w:styleId="41221">
    <w:name w:val="Нет списка41221"/>
    <w:next w:val="a4"/>
    <w:uiPriority w:val="99"/>
    <w:semiHidden/>
    <w:unhideWhenUsed/>
    <w:rsid w:val="00766945"/>
  </w:style>
  <w:style w:type="numbering" w:customStyle="1" w:styleId="121221">
    <w:name w:val="Нет списка121221"/>
    <w:next w:val="a4"/>
    <w:uiPriority w:val="99"/>
    <w:semiHidden/>
    <w:unhideWhenUsed/>
    <w:rsid w:val="00766945"/>
  </w:style>
  <w:style w:type="numbering" w:customStyle="1" w:styleId="2111121111">
    <w:name w:val="Нет списка2111121111"/>
    <w:next w:val="a4"/>
    <w:uiPriority w:val="99"/>
    <w:semiHidden/>
    <w:unhideWhenUsed/>
    <w:rsid w:val="00766945"/>
  </w:style>
  <w:style w:type="numbering" w:customStyle="1" w:styleId="11111121111">
    <w:name w:val="Нет списка11111121111"/>
    <w:next w:val="a4"/>
    <w:uiPriority w:val="99"/>
    <w:semiHidden/>
    <w:unhideWhenUsed/>
    <w:rsid w:val="00766945"/>
  </w:style>
  <w:style w:type="numbering" w:customStyle="1" w:styleId="211111221">
    <w:name w:val="Нет списка211111221"/>
    <w:next w:val="a4"/>
    <w:uiPriority w:val="99"/>
    <w:semiHidden/>
    <w:unhideWhenUsed/>
    <w:rsid w:val="00766945"/>
  </w:style>
  <w:style w:type="numbering" w:customStyle="1" w:styleId="311221">
    <w:name w:val="Нет списка311221"/>
    <w:next w:val="a4"/>
    <w:uiPriority w:val="99"/>
    <w:semiHidden/>
    <w:unhideWhenUsed/>
    <w:rsid w:val="00766945"/>
  </w:style>
  <w:style w:type="numbering" w:customStyle="1" w:styleId="1111111221">
    <w:name w:val="Нет списка1111111221"/>
    <w:next w:val="a4"/>
    <w:uiPriority w:val="99"/>
    <w:semiHidden/>
    <w:unhideWhenUsed/>
    <w:rsid w:val="00766945"/>
  </w:style>
  <w:style w:type="numbering" w:customStyle="1" w:styleId="51221">
    <w:name w:val="Нет списка51221"/>
    <w:next w:val="a4"/>
    <w:uiPriority w:val="99"/>
    <w:semiHidden/>
    <w:unhideWhenUsed/>
    <w:rsid w:val="00766945"/>
  </w:style>
  <w:style w:type="numbering" w:customStyle="1" w:styleId="131221">
    <w:name w:val="Нет списка131221"/>
    <w:next w:val="a4"/>
    <w:uiPriority w:val="99"/>
    <w:semiHidden/>
    <w:unhideWhenUsed/>
    <w:rsid w:val="00766945"/>
  </w:style>
  <w:style w:type="numbering" w:customStyle="1" w:styleId="221221">
    <w:name w:val="Нет списка221221"/>
    <w:next w:val="a4"/>
    <w:uiPriority w:val="99"/>
    <w:semiHidden/>
    <w:unhideWhenUsed/>
    <w:rsid w:val="00766945"/>
  </w:style>
  <w:style w:type="numbering" w:customStyle="1" w:styleId="1121221">
    <w:name w:val="Нет списка1121221"/>
    <w:next w:val="a4"/>
    <w:uiPriority w:val="99"/>
    <w:semiHidden/>
    <w:unhideWhenUsed/>
    <w:rsid w:val="00766945"/>
  </w:style>
  <w:style w:type="numbering" w:customStyle="1" w:styleId="2121221">
    <w:name w:val="Нет списка2121221"/>
    <w:next w:val="a4"/>
    <w:uiPriority w:val="99"/>
    <w:semiHidden/>
    <w:unhideWhenUsed/>
    <w:rsid w:val="00766945"/>
  </w:style>
  <w:style w:type="numbering" w:customStyle="1" w:styleId="321221">
    <w:name w:val="Нет списка321221"/>
    <w:next w:val="a4"/>
    <w:uiPriority w:val="99"/>
    <w:semiHidden/>
    <w:unhideWhenUsed/>
    <w:rsid w:val="00766945"/>
  </w:style>
  <w:style w:type="numbering" w:customStyle="1" w:styleId="11121221">
    <w:name w:val="Нет списка11121221"/>
    <w:next w:val="a4"/>
    <w:uiPriority w:val="99"/>
    <w:semiHidden/>
    <w:unhideWhenUsed/>
    <w:rsid w:val="00766945"/>
  </w:style>
  <w:style w:type="numbering" w:customStyle="1" w:styleId="7221">
    <w:name w:val="Нет списка7221"/>
    <w:next w:val="a4"/>
    <w:uiPriority w:val="99"/>
    <w:semiHidden/>
    <w:unhideWhenUsed/>
    <w:rsid w:val="00766945"/>
  </w:style>
  <w:style w:type="numbering" w:customStyle="1" w:styleId="15221">
    <w:name w:val="Нет списка15221"/>
    <w:next w:val="a4"/>
    <w:uiPriority w:val="99"/>
    <w:semiHidden/>
    <w:unhideWhenUsed/>
    <w:rsid w:val="00766945"/>
  </w:style>
  <w:style w:type="numbering" w:customStyle="1" w:styleId="24221">
    <w:name w:val="Нет списка24221"/>
    <w:next w:val="a4"/>
    <w:uiPriority w:val="99"/>
    <w:semiHidden/>
    <w:unhideWhenUsed/>
    <w:rsid w:val="00766945"/>
  </w:style>
  <w:style w:type="numbering" w:customStyle="1" w:styleId="114221">
    <w:name w:val="Нет списка114221"/>
    <w:next w:val="a4"/>
    <w:uiPriority w:val="99"/>
    <w:semiHidden/>
    <w:unhideWhenUsed/>
    <w:rsid w:val="00766945"/>
  </w:style>
  <w:style w:type="numbering" w:customStyle="1" w:styleId="214221">
    <w:name w:val="Нет списка214221"/>
    <w:next w:val="a4"/>
    <w:uiPriority w:val="99"/>
    <w:semiHidden/>
    <w:unhideWhenUsed/>
    <w:rsid w:val="00766945"/>
  </w:style>
  <w:style w:type="numbering" w:customStyle="1" w:styleId="34221">
    <w:name w:val="Нет списка34221"/>
    <w:next w:val="a4"/>
    <w:uiPriority w:val="99"/>
    <w:semiHidden/>
    <w:unhideWhenUsed/>
    <w:rsid w:val="00766945"/>
  </w:style>
  <w:style w:type="numbering" w:customStyle="1" w:styleId="1114221">
    <w:name w:val="Нет списка1114221"/>
    <w:next w:val="a4"/>
    <w:uiPriority w:val="99"/>
    <w:semiHidden/>
    <w:unhideWhenUsed/>
    <w:rsid w:val="00766945"/>
  </w:style>
  <w:style w:type="numbering" w:customStyle="1" w:styleId="42221">
    <w:name w:val="Нет списка42221"/>
    <w:next w:val="a4"/>
    <w:uiPriority w:val="99"/>
    <w:semiHidden/>
    <w:unhideWhenUsed/>
    <w:rsid w:val="00766945"/>
  </w:style>
  <w:style w:type="numbering" w:customStyle="1" w:styleId="122221">
    <w:name w:val="Нет списка122221"/>
    <w:next w:val="a4"/>
    <w:uiPriority w:val="99"/>
    <w:semiHidden/>
    <w:unhideWhenUsed/>
    <w:rsid w:val="00766945"/>
  </w:style>
  <w:style w:type="numbering" w:customStyle="1" w:styleId="2112221">
    <w:name w:val="Нет списка2112221"/>
    <w:next w:val="a4"/>
    <w:uiPriority w:val="99"/>
    <w:semiHidden/>
    <w:unhideWhenUsed/>
    <w:rsid w:val="00766945"/>
  </w:style>
  <w:style w:type="numbering" w:customStyle="1" w:styleId="11112221">
    <w:name w:val="Нет списка11112221"/>
    <w:next w:val="a4"/>
    <w:uiPriority w:val="99"/>
    <w:semiHidden/>
    <w:unhideWhenUsed/>
    <w:rsid w:val="00766945"/>
  </w:style>
  <w:style w:type="numbering" w:customStyle="1" w:styleId="21112221">
    <w:name w:val="Нет списка21112221"/>
    <w:next w:val="a4"/>
    <w:uiPriority w:val="99"/>
    <w:semiHidden/>
    <w:unhideWhenUsed/>
    <w:rsid w:val="00766945"/>
  </w:style>
  <w:style w:type="numbering" w:customStyle="1" w:styleId="312221">
    <w:name w:val="Нет списка312221"/>
    <w:next w:val="a4"/>
    <w:uiPriority w:val="99"/>
    <w:semiHidden/>
    <w:unhideWhenUsed/>
    <w:rsid w:val="00766945"/>
  </w:style>
  <w:style w:type="numbering" w:customStyle="1" w:styleId="111112221">
    <w:name w:val="Нет списка111112221"/>
    <w:next w:val="a4"/>
    <w:uiPriority w:val="99"/>
    <w:semiHidden/>
    <w:unhideWhenUsed/>
    <w:rsid w:val="00766945"/>
  </w:style>
  <w:style w:type="numbering" w:customStyle="1" w:styleId="52221">
    <w:name w:val="Нет списка52221"/>
    <w:next w:val="a4"/>
    <w:uiPriority w:val="99"/>
    <w:semiHidden/>
    <w:unhideWhenUsed/>
    <w:rsid w:val="00766945"/>
  </w:style>
  <w:style w:type="numbering" w:customStyle="1" w:styleId="132221">
    <w:name w:val="Нет списка132221"/>
    <w:next w:val="a4"/>
    <w:uiPriority w:val="99"/>
    <w:semiHidden/>
    <w:unhideWhenUsed/>
    <w:rsid w:val="00766945"/>
  </w:style>
  <w:style w:type="numbering" w:customStyle="1" w:styleId="222221">
    <w:name w:val="Нет списка222221"/>
    <w:next w:val="a4"/>
    <w:uiPriority w:val="99"/>
    <w:semiHidden/>
    <w:unhideWhenUsed/>
    <w:rsid w:val="00766945"/>
  </w:style>
  <w:style w:type="numbering" w:customStyle="1" w:styleId="1122221">
    <w:name w:val="Нет списка1122221"/>
    <w:next w:val="a4"/>
    <w:uiPriority w:val="99"/>
    <w:semiHidden/>
    <w:unhideWhenUsed/>
    <w:rsid w:val="00766945"/>
  </w:style>
  <w:style w:type="numbering" w:customStyle="1" w:styleId="2122221">
    <w:name w:val="Нет списка2122221"/>
    <w:next w:val="a4"/>
    <w:uiPriority w:val="99"/>
    <w:semiHidden/>
    <w:unhideWhenUsed/>
    <w:rsid w:val="00766945"/>
  </w:style>
  <w:style w:type="numbering" w:customStyle="1" w:styleId="322221">
    <w:name w:val="Нет списка322221"/>
    <w:next w:val="a4"/>
    <w:uiPriority w:val="99"/>
    <w:semiHidden/>
    <w:unhideWhenUsed/>
    <w:rsid w:val="00766945"/>
  </w:style>
  <w:style w:type="numbering" w:customStyle="1" w:styleId="11122221">
    <w:name w:val="Нет списка11122221"/>
    <w:next w:val="a4"/>
    <w:uiPriority w:val="99"/>
    <w:semiHidden/>
    <w:unhideWhenUsed/>
    <w:rsid w:val="00766945"/>
  </w:style>
  <w:style w:type="numbering" w:customStyle="1" w:styleId="10111">
    <w:name w:val="Нет списка10111"/>
    <w:next w:val="a4"/>
    <w:uiPriority w:val="99"/>
    <w:semiHidden/>
    <w:unhideWhenUsed/>
    <w:rsid w:val="00766945"/>
  </w:style>
  <w:style w:type="numbering" w:customStyle="1" w:styleId="18111">
    <w:name w:val="Нет списка18111"/>
    <w:next w:val="a4"/>
    <w:uiPriority w:val="99"/>
    <w:semiHidden/>
    <w:unhideWhenUsed/>
    <w:rsid w:val="00766945"/>
  </w:style>
  <w:style w:type="numbering" w:customStyle="1" w:styleId="27111">
    <w:name w:val="Нет списка27111"/>
    <w:next w:val="a4"/>
    <w:uiPriority w:val="99"/>
    <w:semiHidden/>
    <w:unhideWhenUsed/>
    <w:rsid w:val="00766945"/>
  </w:style>
  <w:style w:type="numbering" w:customStyle="1" w:styleId="37111">
    <w:name w:val="Нет списка37111"/>
    <w:next w:val="a4"/>
    <w:uiPriority w:val="99"/>
    <w:semiHidden/>
    <w:unhideWhenUsed/>
    <w:rsid w:val="00766945"/>
  </w:style>
  <w:style w:type="numbering" w:customStyle="1" w:styleId="117111">
    <w:name w:val="Нет списка117111"/>
    <w:next w:val="a4"/>
    <w:uiPriority w:val="99"/>
    <w:semiHidden/>
    <w:unhideWhenUsed/>
    <w:rsid w:val="00766945"/>
  </w:style>
  <w:style w:type="numbering" w:customStyle="1" w:styleId="45111">
    <w:name w:val="Нет списка45111"/>
    <w:next w:val="a4"/>
    <w:uiPriority w:val="99"/>
    <w:semiHidden/>
    <w:unhideWhenUsed/>
    <w:rsid w:val="00766945"/>
  </w:style>
  <w:style w:type="numbering" w:customStyle="1" w:styleId="125111">
    <w:name w:val="Нет списка125111"/>
    <w:next w:val="a4"/>
    <w:uiPriority w:val="99"/>
    <w:semiHidden/>
    <w:unhideWhenUsed/>
    <w:rsid w:val="00766945"/>
  </w:style>
  <w:style w:type="numbering" w:customStyle="1" w:styleId="217111">
    <w:name w:val="Нет списка217111"/>
    <w:next w:val="a4"/>
    <w:uiPriority w:val="99"/>
    <w:semiHidden/>
    <w:unhideWhenUsed/>
    <w:rsid w:val="00766945"/>
  </w:style>
  <w:style w:type="numbering" w:customStyle="1" w:styleId="1117111">
    <w:name w:val="Нет списка1117111"/>
    <w:next w:val="a4"/>
    <w:uiPriority w:val="99"/>
    <w:semiHidden/>
    <w:unhideWhenUsed/>
    <w:rsid w:val="00766945"/>
  </w:style>
  <w:style w:type="numbering" w:customStyle="1" w:styleId="2115111">
    <w:name w:val="Нет списка2115111"/>
    <w:next w:val="a4"/>
    <w:uiPriority w:val="99"/>
    <w:semiHidden/>
    <w:unhideWhenUsed/>
    <w:rsid w:val="00766945"/>
  </w:style>
  <w:style w:type="numbering" w:customStyle="1" w:styleId="315111">
    <w:name w:val="Нет списка315111"/>
    <w:next w:val="a4"/>
    <w:uiPriority w:val="99"/>
    <w:semiHidden/>
    <w:unhideWhenUsed/>
    <w:rsid w:val="00766945"/>
  </w:style>
  <w:style w:type="numbering" w:customStyle="1" w:styleId="11115111">
    <w:name w:val="Нет списка11115111"/>
    <w:next w:val="a4"/>
    <w:uiPriority w:val="99"/>
    <w:semiHidden/>
    <w:unhideWhenUsed/>
    <w:rsid w:val="00766945"/>
  </w:style>
  <w:style w:type="numbering" w:customStyle="1" w:styleId="55111">
    <w:name w:val="Нет списка55111"/>
    <w:next w:val="a4"/>
    <w:uiPriority w:val="99"/>
    <w:semiHidden/>
    <w:unhideWhenUsed/>
    <w:rsid w:val="00766945"/>
  </w:style>
  <w:style w:type="numbering" w:customStyle="1" w:styleId="135111">
    <w:name w:val="Нет списка135111"/>
    <w:next w:val="a4"/>
    <w:uiPriority w:val="99"/>
    <w:semiHidden/>
    <w:unhideWhenUsed/>
    <w:rsid w:val="00766945"/>
  </w:style>
  <w:style w:type="numbering" w:customStyle="1" w:styleId="225111">
    <w:name w:val="Нет списка225111"/>
    <w:next w:val="a4"/>
    <w:uiPriority w:val="99"/>
    <w:semiHidden/>
    <w:unhideWhenUsed/>
    <w:rsid w:val="00766945"/>
  </w:style>
  <w:style w:type="numbering" w:customStyle="1" w:styleId="1125111">
    <w:name w:val="Нет списка1125111"/>
    <w:next w:val="a4"/>
    <w:uiPriority w:val="99"/>
    <w:semiHidden/>
    <w:unhideWhenUsed/>
    <w:rsid w:val="00766945"/>
  </w:style>
  <w:style w:type="numbering" w:customStyle="1" w:styleId="2125111">
    <w:name w:val="Нет списка2125111"/>
    <w:next w:val="a4"/>
    <w:uiPriority w:val="99"/>
    <w:semiHidden/>
    <w:unhideWhenUsed/>
    <w:rsid w:val="00766945"/>
  </w:style>
  <w:style w:type="numbering" w:customStyle="1" w:styleId="325111">
    <w:name w:val="Нет списка325111"/>
    <w:next w:val="a4"/>
    <w:uiPriority w:val="99"/>
    <w:semiHidden/>
    <w:unhideWhenUsed/>
    <w:rsid w:val="00766945"/>
  </w:style>
  <w:style w:type="numbering" w:customStyle="1" w:styleId="11125111">
    <w:name w:val="Нет списка11125111"/>
    <w:next w:val="a4"/>
    <w:uiPriority w:val="99"/>
    <w:semiHidden/>
    <w:unhideWhenUsed/>
    <w:rsid w:val="00766945"/>
  </w:style>
  <w:style w:type="numbering" w:customStyle="1" w:styleId="63111">
    <w:name w:val="Нет списка63111"/>
    <w:next w:val="a4"/>
    <w:uiPriority w:val="99"/>
    <w:semiHidden/>
    <w:unhideWhenUsed/>
    <w:rsid w:val="00766945"/>
  </w:style>
  <w:style w:type="numbering" w:customStyle="1" w:styleId="143111">
    <w:name w:val="Нет списка143111"/>
    <w:next w:val="a4"/>
    <w:uiPriority w:val="99"/>
    <w:semiHidden/>
    <w:unhideWhenUsed/>
    <w:rsid w:val="00766945"/>
  </w:style>
  <w:style w:type="numbering" w:customStyle="1" w:styleId="233111">
    <w:name w:val="Нет списка233111"/>
    <w:next w:val="a4"/>
    <w:uiPriority w:val="99"/>
    <w:semiHidden/>
    <w:unhideWhenUsed/>
    <w:rsid w:val="00766945"/>
  </w:style>
  <w:style w:type="numbering" w:customStyle="1" w:styleId="1133111">
    <w:name w:val="Нет списка1133111"/>
    <w:next w:val="a4"/>
    <w:uiPriority w:val="99"/>
    <w:semiHidden/>
    <w:unhideWhenUsed/>
    <w:rsid w:val="00766945"/>
  </w:style>
  <w:style w:type="numbering" w:customStyle="1" w:styleId="2133111">
    <w:name w:val="Нет списка2133111"/>
    <w:next w:val="a4"/>
    <w:uiPriority w:val="99"/>
    <w:semiHidden/>
    <w:unhideWhenUsed/>
    <w:rsid w:val="00766945"/>
  </w:style>
  <w:style w:type="numbering" w:customStyle="1" w:styleId="333111">
    <w:name w:val="Нет списка333111"/>
    <w:next w:val="a4"/>
    <w:uiPriority w:val="99"/>
    <w:semiHidden/>
    <w:unhideWhenUsed/>
    <w:rsid w:val="00766945"/>
  </w:style>
  <w:style w:type="numbering" w:customStyle="1" w:styleId="11133111">
    <w:name w:val="Нет списка11133111"/>
    <w:next w:val="a4"/>
    <w:uiPriority w:val="99"/>
    <w:semiHidden/>
    <w:unhideWhenUsed/>
    <w:rsid w:val="00766945"/>
  </w:style>
  <w:style w:type="numbering" w:customStyle="1" w:styleId="413111">
    <w:name w:val="Нет списка413111"/>
    <w:next w:val="a4"/>
    <w:uiPriority w:val="99"/>
    <w:semiHidden/>
    <w:unhideWhenUsed/>
    <w:rsid w:val="00766945"/>
  </w:style>
  <w:style w:type="numbering" w:customStyle="1" w:styleId="1213111">
    <w:name w:val="Нет списка1213111"/>
    <w:next w:val="a4"/>
    <w:uiPriority w:val="99"/>
    <w:semiHidden/>
    <w:unhideWhenUsed/>
    <w:rsid w:val="00766945"/>
  </w:style>
  <w:style w:type="numbering" w:customStyle="1" w:styleId="21115111">
    <w:name w:val="Нет списка21115111"/>
    <w:next w:val="a4"/>
    <w:uiPriority w:val="99"/>
    <w:semiHidden/>
    <w:unhideWhenUsed/>
    <w:rsid w:val="00766945"/>
  </w:style>
  <w:style w:type="numbering" w:customStyle="1" w:styleId="111115111">
    <w:name w:val="Нет списка111115111"/>
    <w:next w:val="a4"/>
    <w:uiPriority w:val="99"/>
    <w:semiHidden/>
    <w:unhideWhenUsed/>
    <w:rsid w:val="00766945"/>
  </w:style>
  <w:style w:type="numbering" w:customStyle="1" w:styleId="211113111">
    <w:name w:val="Нет списка211113111"/>
    <w:next w:val="a4"/>
    <w:uiPriority w:val="99"/>
    <w:semiHidden/>
    <w:unhideWhenUsed/>
    <w:rsid w:val="00766945"/>
  </w:style>
  <w:style w:type="numbering" w:customStyle="1" w:styleId="3113111">
    <w:name w:val="Нет списка3113111"/>
    <w:next w:val="a4"/>
    <w:uiPriority w:val="99"/>
    <w:semiHidden/>
    <w:unhideWhenUsed/>
    <w:rsid w:val="00766945"/>
  </w:style>
  <w:style w:type="numbering" w:customStyle="1" w:styleId="1111113111">
    <w:name w:val="Нет списка1111113111"/>
    <w:next w:val="a4"/>
    <w:uiPriority w:val="99"/>
    <w:semiHidden/>
    <w:unhideWhenUsed/>
    <w:rsid w:val="00766945"/>
  </w:style>
  <w:style w:type="numbering" w:customStyle="1" w:styleId="513111">
    <w:name w:val="Нет списка513111"/>
    <w:next w:val="a4"/>
    <w:uiPriority w:val="99"/>
    <w:semiHidden/>
    <w:unhideWhenUsed/>
    <w:rsid w:val="00766945"/>
  </w:style>
  <w:style w:type="numbering" w:customStyle="1" w:styleId="1313111">
    <w:name w:val="Нет списка1313111"/>
    <w:next w:val="a4"/>
    <w:uiPriority w:val="99"/>
    <w:semiHidden/>
    <w:unhideWhenUsed/>
    <w:rsid w:val="00766945"/>
  </w:style>
  <w:style w:type="numbering" w:customStyle="1" w:styleId="2213111">
    <w:name w:val="Нет списка2213111"/>
    <w:next w:val="a4"/>
    <w:uiPriority w:val="99"/>
    <w:semiHidden/>
    <w:unhideWhenUsed/>
    <w:rsid w:val="00766945"/>
  </w:style>
  <w:style w:type="numbering" w:customStyle="1" w:styleId="11213111">
    <w:name w:val="Нет списка11213111"/>
    <w:next w:val="a4"/>
    <w:uiPriority w:val="99"/>
    <w:semiHidden/>
    <w:unhideWhenUsed/>
    <w:rsid w:val="00766945"/>
  </w:style>
  <w:style w:type="numbering" w:customStyle="1" w:styleId="21213111">
    <w:name w:val="Нет списка21213111"/>
    <w:next w:val="a4"/>
    <w:uiPriority w:val="99"/>
    <w:semiHidden/>
    <w:unhideWhenUsed/>
    <w:rsid w:val="00766945"/>
  </w:style>
  <w:style w:type="numbering" w:customStyle="1" w:styleId="3213111">
    <w:name w:val="Нет списка3213111"/>
    <w:next w:val="a4"/>
    <w:uiPriority w:val="99"/>
    <w:semiHidden/>
    <w:unhideWhenUsed/>
    <w:rsid w:val="00766945"/>
  </w:style>
  <w:style w:type="numbering" w:customStyle="1" w:styleId="111213111">
    <w:name w:val="Нет списка111213111"/>
    <w:next w:val="a4"/>
    <w:uiPriority w:val="99"/>
    <w:semiHidden/>
    <w:unhideWhenUsed/>
    <w:rsid w:val="00766945"/>
  </w:style>
  <w:style w:type="numbering" w:customStyle="1" w:styleId="73111">
    <w:name w:val="Нет списка73111"/>
    <w:next w:val="a4"/>
    <w:uiPriority w:val="99"/>
    <w:semiHidden/>
    <w:unhideWhenUsed/>
    <w:rsid w:val="00766945"/>
  </w:style>
  <w:style w:type="numbering" w:customStyle="1" w:styleId="153111">
    <w:name w:val="Нет списка153111"/>
    <w:next w:val="a4"/>
    <w:uiPriority w:val="99"/>
    <w:semiHidden/>
    <w:unhideWhenUsed/>
    <w:rsid w:val="00766945"/>
  </w:style>
  <w:style w:type="numbering" w:customStyle="1" w:styleId="243111">
    <w:name w:val="Нет списка243111"/>
    <w:next w:val="a4"/>
    <w:uiPriority w:val="99"/>
    <w:semiHidden/>
    <w:unhideWhenUsed/>
    <w:rsid w:val="00766945"/>
  </w:style>
  <w:style w:type="numbering" w:customStyle="1" w:styleId="1143111">
    <w:name w:val="Нет списка1143111"/>
    <w:next w:val="a4"/>
    <w:uiPriority w:val="99"/>
    <w:semiHidden/>
    <w:unhideWhenUsed/>
    <w:rsid w:val="00766945"/>
  </w:style>
  <w:style w:type="numbering" w:customStyle="1" w:styleId="2143111">
    <w:name w:val="Нет списка2143111"/>
    <w:next w:val="a4"/>
    <w:uiPriority w:val="99"/>
    <w:semiHidden/>
    <w:unhideWhenUsed/>
    <w:rsid w:val="00766945"/>
  </w:style>
  <w:style w:type="numbering" w:customStyle="1" w:styleId="343111">
    <w:name w:val="Нет списка343111"/>
    <w:next w:val="a4"/>
    <w:uiPriority w:val="99"/>
    <w:semiHidden/>
    <w:unhideWhenUsed/>
    <w:rsid w:val="00766945"/>
  </w:style>
  <w:style w:type="numbering" w:customStyle="1" w:styleId="11143111">
    <w:name w:val="Нет списка11143111"/>
    <w:next w:val="a4"/>
    <w:uiPriority w:val="99"/>
    <w:semiHidden/>
    <w:unhideWhenUsed/>
    <w:rsid w:val="00766945"/>
  </w:style>
  <w:style w:type="numbering" w:customStyle="1" w:styleId="423111">
    <w:name w:val="Нет списка423111"/>
    <w:next w:val="a4"/>
    <w:uiPriority w:val="99"/>
    <w:semiHidden/>
    <w:unhideWhenUsed/>
    <w:rsid w:val="00766945"/>
  </w:style>
  <w:style w:type="numbering" w:customStyle="1" w:styleId="1223111">
    <w:name w:val="Нет списка1223111"/>
    <w:next w:val="a4"/>
    <w:uiPriority w:val="99"/>
    <w:semiHidden/>
    <w:unhideWhenUsed/>
    <w:rsid w:val="00766945"/>
  </w:style>
  <w:style w:type="numbering" w:customStyle="1" w:styleId="21123111">
    <w:name w:val="Нет списка21123111"/>
    <w:next w:val="a4"/>
    <w:uiPriority w:val="99"/>
    <w:semiHidden/>
    <w:unhideWhenUsed/>
    <w:rsid w:val="00766945"/>
  </w:style>
  <w:style w:type="numbering" w:customStyle="1" w:styleId="111123111">
    <w:name w:val="Нет списка111123111"/>
    <w:next w:val="a4"/>
    <w:uiPriority w:val="99"/>
    <w:semiHidden/>
    <w:unhideWhenUsed/>
    <w:rsid w:val="00766945"/>
  </w:style>
  <w:style w:type="numbering" w:customStyle="1" w:styleId="211123111">
    <w:name w:val="Нет списка211123111"/>
    <w:next w:val="a4"/>
    <w:uiPriority w:val="99"/>
    <w:semiHidden/>
    <w:unhideWhenUsed/>
    <w:rsid w:val="00766945"/>
  </w:style>
  <w:style w:type="numbering" w:customStyle="1" w:styleId="3123111">
    <w:name w:val="Нет списка3123111"/>
    <w:next w:val="a4"/>
    <w:uiPriority w:val="99"/>
    <w:semiHidden/>
    <w:unhideWhenUsed/>
    <w:rsid w:val="00766945"/>
  </w:style>
  <w:style w:type="numbering" w:customStyle="1" w:styleId="1111123111">
    <w:name w:val="Нет списка1111123111"/>
    <w:next w:val="a4"/>
    <w:uiPriority w:val="99"/>
    <w:semiHidden/>
    <w:unhideWhenUsed/>
    <w:rsid w:val="00766945"/>
  </w:style>
  <w:style w:type="numbering" w:customStyle="1" w:styleId="523111">
    <w:name w:val="Нет списка523111"/>
    <w:next w:val="a4"/>
    <w:uiPriority w:val="99"/>
    <w:semiHidden/>
    <w:unhideWhenUsed/>
    <w:rsid w:val="00766945"/>
  </w:style>
  <w:style w:type="numbering" w:customStyle="1" w:styleId="1323111">
    <w:name w:val="Нет списка1323111"/>
    <w:next w:val="a4"/>
    <w:uiPriority w:val="99"/>
    <w:semiHidden/>
    <w:unhideWhenUsed/>
    <w:rsid w:val="00766945"/>
  </w:style>
  <w:style w:type="numbering" w:customStyle="1" w:styleId="2223111">
    <w:name w:val="Нет списка2223111"/>
    <w:next w:val="a4"/>
    <w:uiPriority w:val="99"/>
    <w:semiHidden/>
    <w:unhideWhenUsed/>
    <w:rsid w:val="00766945"/>
  </w:style>
  <w:style w:type="numbering" w:customStyle="1" w:styleId="11223111">
    <w:name w:val="Нет списка11223111"/>
    <w:next w:val="a4"/>
    <w:uiPriority w:val="99"/>
    <w:semiHidden/>
    <w:unhideWhenUsed/>
    <w:rsid w:val="00766945"/>
  </w:style>
  <w:style w:type="numbering" w:customStyle="1" w:styleId="21223111">
    <w:name w:val="Нет списка21223111"/>
    <w:next w:val="a4"/>
    <w:uiPriority w:val="99"/>
    <w:semiHidden/>
    <w:unhideWhenUsed/>
    <w:rsid w:val="00766945"/>
  </w:style>
  <w:style w:type="numbering" w:customStyle="1" w:styleId="3223111">
    <w:name w:val="Нет списка3223111"/>
    <w:next w:val="a4"/>
    <w:uiPriority w:val="99"/>
    <w:semiHidden/>
    <w:unhideWhenUsed/>
    <w:rsid w:val="00766945"/>
  </w:style>
  <w:style w:type="numbering" w:customStyle="1" w:styleId="111223111">
    <w:name w:val="Нет списка111223111"/>
    <w:next w:val="a4"/>
    <w:uiPriority w:val="99"/>
    <w:semiHidden/>
    <w:unhideWhenUsed/>
    <w:rsid w:val="00766945"/>
  </w:style>
  <w:style w:type="numbering" w:customStyle="1" w:styleId="811111">
    <w:name w:val="Нет списка811111"/>
    <w:next w:val="a4"/>
    <w:uiPriority w:val="99"/>
    <w:semiHidden/>
    <w:unhideWhenUsed/>
    <w:rsid w:val="00766945"/>
  </w:style>
  <w:style w:type="numbering" w:customStyle="1" w:styleId="1611111">
    <w:name w:val="Нет списка1611111"/>
    <w:next w:val="a4"/>
    <w:uiPriority w:val="99"/>
    <w:semiHidden/>
    <w:unhideWhenUsed/>
    <w:rsid w:val="00766945"/>
  </w:style>
  <w:style w:type="numbering" w:customStyle="1" w:styleId="2511111">
    <w:name w:val="Нет списка2511111"/>
    <w:next w:val="a4"/>
    <w:uiPriority w:val="99"/>
    <w:semiHidden/>
    <w:unhideWhenUsed/>
    <w:rsid w:val="00766945"/>
  </w:style>
  <w:style w:type="numbering" w:customStyle="1" w:styleId="11511111">
    <w:name w:val="Нет списка11511111"/>
    <w:next w:val="a4"/>
    <w:uiPriority w:val="99"/>
    <w:semiHidden/>
    <w:unhideWhenUsed/>
    <w:rsid w:val="00766945"/>
  </w:style>
  <w:style w:type="numbering" w:customStyle="1" w:styleId="21511111">
    <w:name w:val="Нет списка21511111"/>
    <w:next w:val="a4"/>
    <w:uiPriority w:val="99"/>
    <w:semiHidden/>
    <w:unhideWhenUsed/>
    <w:rsid w:val="00766945"/>
  </w:style>
  <w:style w:type="numbering" w:customStyle="1" w:styleId="3511111">
    <w:name w:val="Нет списка3511111"/>
    <w:next w:val="a4"/>
    <w:uiPriority w:val="99"/>
    <w:semiHidden/>
    <w:unhideWhenUsed/>
    <w:rsid w:val="00766945"/>
  </w:style>
  <w:style w:type="numbering" w:customStyle="1" w:styleId="111511111">
    <w:name w:val="Нет списка111511111"/>
    <w:next w:val="a4"/>
    <w:uiPriority w:val="99"/>
    <w:semiHidden/>
    <w:unhideWhenUsed/>
    <w:rsid w:val="00766945"/>
  </w:style>
  <w:style w:type="numbering" w:customStyle="1" w:styleId="4311111">
    <w:name w:val="Нет списка4311111"/>
    <w:next w:val="a4"/>
    <w:uiPriority w:val="99"/>
    <w:semiHidden/>
    <w:unhideWhenUsed/>
    <w:rsid w:val="00766945"/>
  </w:style>
  <w:style w:type="numbering" w:customStyle="1" w:styleId="12311111">
    <w:name w:val="Нет списка12311111"/>
    <w:next w:val="a4"/>
    <w:uiPriority w:val="99"/>
    <w:semiHidden/>
    <w:unhideWhenUsed/>
    <w:rsid w:val="00766945"/>
  </w:style>
  <w:style w:type="numbering" w:customStyle="1" w:styleId="211311111">
    <w:name w:val="Нет списка211311111"/>
    <w:next w:val="a4"/>
    <w:uiPriority w:val="99"/>
    <w:semiHidden/>
    <w:unhideWhenUsed/>
    <w:rsid w:val="00766945"/>
  </w:style>
  <w:style w:type="numbering" w:customStyle="1" w:styleId="1111311111">
    <w:name w:val="Нет списка1111311111"/>
    <w:next w:val="a4"/>
    <w:uiPriority w:val="99"/>
    <w:semiHidden/>
    <w:unhideWhenUsed/>
    <w:rsid w:val="00766945"/>
  </w:style>
  <w:style w:type="numbering" w:customStyle="1" w:styleId="2111311111">
    <w:name w:val="Нет списка2111311111"/>
    <w:next w:val="a4"/>
    <w:uiPriority w:val="99"/>
    <w:semiHidden/>
    <w:unhideWhenUsed/>
    <w:rsid w:val="00766945"/>
  </w:style>
  <w:style w:type="numbering" w:customStyle="1" w:styleId="31311111">
    <w:name w:val="Нет списка31311111"/>
    <w:next w:val="a4"/>
    <w:uiPriority w:val="99"/>
    <w:semiHidden/>
    <w:unhideWhenUsed/>
    <w:rsid w:val="00766945"/>
  </w:style>
  <w:style w:type="numbering" w:customStyle="1" w:styleId="11111311111">
    <w:name w:val="Нет списка11111311111"/>
    <w:next w:val="a4"/>
    <w:uiPriority w:val="99"/>
    <w:semiHidden/>
    <w:unhideWhenUsed/>
    <w:rsid w:val="00766945"/>
  </w:style>
  <w:style w:type="numbering" w:customStyle="1" w:styleId="5311111">
    <w:name w:val="Нет списка5311111"/>
    <w:next w:val="a4"/>
    <w:uiPriority w:val="99"/>
    <w:semiHidden/>
    <w:unhideWhenUsed/>
    <w:rsid w:val="00766945"/>
  </w:style>
  <w:style w:type="numbering" w:customStyle="1" w:styleId="13311111">
    <w:name w:val="Нет списка13311111"/>
    <w:next w:val="a4"/>
    <w:uiPriority w:val="99"/>
    <w:semiHidden/>
    <w:unhideWhenUsed/>
    <w:rsid w:val="00766945"/>
  </w:style>
  <w:style w:type="numbering" w:customStyle="1" w:styleId="22311111">
    <w:name w:val="Нет списка22311111"/>
    <w:next w:val="a4"/>
    <w:uiPriority w:val="99"/>
    <w:semiHidden/>
    <w:unhideWhenUsed/>
    <w:rsid w:val="00766945"/>
  </w:style>
  <w:style w:type="numbering" w:customStyle="1" w:styleId="112311111">
    <w:name w:val="Нет списка112311111"/>
    <w:next w:val="a4"/>
    <w:uiPriority w:val="99"/>
    <w:semiHidden/>
    <w:unhideWhenUsed/>
    <w:rsid w:val="00766945"/>
  </w:style>
  <w:style w:type="numbering" w:customStyle="1" w:styleId="212311111">
    <w:name w:val="Нет списка212311111"/>
    <w:next w:val="a4"/>
    <w:uiPriority w:val="99"/>
    <w:semiHidden/>
    <w:unhideWhenUsed/>
    <w:rsid w:val="00766945"/>
  </w:style>
  <w:style w:type="numbering" w:customStyle="1" w:styleId="32311111">
    <w:name w:val="Нет списка32311111"/>
    <w:next w:val="a4"/>
    <w:uiPriority w:val="99"/>
    <w:semiHidden/>
    <w:unhideWhenUsed/>
    <w:rsid w:val="00766945"/>
  </w:style>
  <w:style w:type="numbering" w:customStyle="1" w:styleId="1112311111">
    <w:name w:val="Нет списка1112311111"/>
    <w:next w:val="a4"/>
    <w:uiPriority w:val="99"/>
    <w:semiHidden/>
    <w:unhideWhenUsed/>
    <w:rsid w:val="00766945"/>
  </w:style>
  <w:style w:type="numbering" w:customStyle="1" w:styleId="6111111">
    <w:name w:val="Нет списка6111111"/>
    <w:next w:val="a4"/>
    <w:uiPriority w:val="99"/>
    <w:semiHidden/>
    <w:unhideWhenUsed/>
    <w:rsid w:val="00766945"/>
  </w:style>
  <w:style w:type="numbering" w:customStyle="1" w:styleId="14111111">
    <w:name w:val="Нет списка14111111"/>
    <w:next w:val="a4"/>
    <w:uiPriority w:val="99"/>
    <w:semiHidden/>
    <w:unhideWhenUsed/>
    <w:rsid w:val="00766945"/>
  </w:style>
  <w:style w:type="numbering" w:customStyle="1" w:styleId="23111111">
    <w:name w:val="Нет списка23111111"/>
    <w:next w:val="a4"/>
    <w:uiPriority w:val="99"/>
    <w:semiHidden/>
    <w:unhideWhenUsed/>
    <w:rsid w:val="00766945"/>
  </w:style>
  <w:style w:type="numbering" w:customStyle="1" w:styleId="113111111">
    <w:name w:val="Нет списка113111111"/>
    <w:next w:val="a4"/>
    <w:uiPriority w:val="99"/>
    <w:semiHidden/>
    <w:unhideWhenUsed/>
    <w:rsid w:val="00766945"/>
  </w:style>
  <w:style w:type="numbering" w:customStyle="1" w:styleId="213111111">
    <w:name w:val="Нет списка213111111"/>
    <w:next w:val="a4"/>
    <w:uiPriority w:val="99"/>
    <w:semiHidden/>
    <w:unhideWhenUsed/>
    <w:rsid w:val="00766945"/>
  </w:style>
  <w:style w:type="numbering" w:customStyle="1" w:styleId="33111111">
    <w:name w:val="Нет списка33111111"/>
    <w:next w:val="a4"/>
    <w:uiPriority w:val="99"/>
    <w:semiHidden/>
    <w:unhideWhenUsed/>
    <w:rsid w:val="00766945"/>
  </w:style>
  <w:style w:type="numbering" w:customStyle="1" w:styleId="1113111111">
    <w:name w:val="Нет списка1113111111"/>
    <w:next w:val="a4"/>
    <w:uiPriority w:val="99"/>
    <w:semiHidden/>
    <w:unhideWhenUsed/>
    <w:rsid w:val="00766945"/>
  </w:style>
  <w:style w:type="numbering" w:customStyle="1" w:styleId="41111111">
    <w:name w:val="Нет списка41111111"/>
    <w:next w:val="a4"/>
    <w:uiPriority w:val="99"/>
    <w:semiHidden/>
    <w:unhideWhenUsed/>
    <w:rsid w:val="00766945"/>
  </w:style>
  <w:style w:type="numbering" w:customStyle="1" w:styleId="121111111">
    <w:name w:val="Нет списка121111111"/>
    <w:next w:val="a4"/>
    <w:uiPriority w:val="99"/>
    <w:semiHidden/>
    <w:unhideWhenUsed/>
    <w:rsid w:val="00766945"/>
  </w:style>
  <w:style w:type="numbering" w:customStyle="1" w:styleId="2111113111">
    <w:name w:val="Нет списка2111113111"/>
    <w:next w:val="a4"/>
    <w:uiPriority w:val="99"/>
    <w:semiHidden/>
    <w:unhideWhenUsed/>
    <w:rsid w:val="00766945"/>
  </w:style>
  <w:style w:type="numbering" w:customStyle="1" w:styleId="11111113111">
    <w:name w:val="Нет списка11111113111"/>
    <w:next w:val="a4"/>
    <w:uiPriority w:val="99"/>
    <w:semiHidden/>
    <w:unhideWhenUsed/>
    <w:rsid w:val="00766945"/>
  </w:style>
  <w:style w:type="numbering" w:customStyle="1" w:styleId="211111111111">
    <w:name w:val="Нет списка211111111111"/>
    <w:next w:val="a4"/>
    <w:uiPriority w:val="99"/>
    <w:semiHidden/>
    <w:unhideWhenUsed/>
    <w:rsid w:val="00766945"/>
  </w:style>
  <w:style w:type="numbering" w:customStyle="1" w:styleId="311111111">
    <w:name w:val="Нет списка311111111"/>
    <w:next w:val="a4"/>
    <w:uiPriority w:val="99"/>
    <w:semiHidden/>
    <w:unhideWhenUsed/>
    <w:rsid w:val="00766945"/>
  </w:style>
  <w:style w:type="numbering" w:customStyle="1" w:styleId="1111111111111">
    <w:name w:val="Нет списка1111111111111"/>
    <w:next w:val="a4"/>
    <w:uiPriority w:val="99"/>
    <w:semiHidden/>
    <w:unhideWhenUsed/>
    <w:rsid w:val="00766945"/>
  </w:style>
  <w:style w:type="numbering" w:customStyle="1" w:styleId="51111111">
    <w:name w:val="Нет списка51111111"/>
    <w:next w:val="a4"/>
    <w:uiPriority w:val="99"/>
    <w:semiHidden/>
    <w:unhideWhenUsed/>
    <w:rsid w:val="00766945"/>
  </w:style>
  <w:style w:type="numbering" w:customStyle="1" w:styleId="131111111">
    <w:name w:val="Нет списка131111111"/>
    <w:next w:val="a4"/>
    <w:uiPriority w:val="99"/>
    <w:semiHidden/>
    <w:unhideWhenUsed/>
    <w:rsid w:val="00766945"/>
  </w:style>
  <w:style w:type="numbering" w:customStyle="1" w:styleId="221111111">
    <w:name w:val="Нет списка221111111"/>
    <w:next w:val="a4"/>
    <w:uiPriority w:val="99"/>
    <w:semiHidden/>
    <w:unhideWhenUsed/>
    <w:rsid w:val="00766945"/>
  </w:style>
  <w:style w:type="numbering" w:customStyle="1" w:styleId="1121111111">
    <w:name w:val="Нет списка1121111111"/>
    <w:next w:val="a4"/>
    <w:uiPriority w:val="99"/>
    <w:semiHidden/>
    <w:unhideWhenUsed/>
    <w:rsid w:val="00766945"/>
  </w:style>
  <w:style w:type="numbering" w:customStyle="1" w:styleId="2121111111">
    <w:name w:val="Нет списка2121111111"/>
    <w:next w:val="a4"/>
    <w:uiPriority w:val="99"/>
    <w:semiHidden/>
    <w:unhideWhenUsed/>
    <w:rsid w:val="00766945"/>
  </w:style>
  <w:style w:type="numbering" w:customStyle="1" w:styleId="321111111">
    <w:name w:val="Нет списка321111111"/>
    <w:next w:val="a4"/>
    <w:uiPriority w:val="99"/>
    <w:semiHidden/>
    <w:unhideWhenUsed/>
    <w:rsid w:val="00766945"/>
  </w:style>
  <w:style w:type="numbering" w:customStyle="1" w:styleId="11121111111">
    <w:name w:val="Нет списка11121111111"/>
    <w:next w:val="a4"/>
    <w:uiPriority w:val="99"/>
    <w:semiHidden/>
    <w:unhideWhenUsed/>
    <w:rsid w:val="00766945"/>
  </w:style>
  <w:style w:type="numbering" w:customStyle="1" w:styleId="7111111">
    <w:name w:val="Нет списка7111111"/>
    <w:next w:val="a4"/>
    <w:uiPriority w:val="99"/>
    <w:semiHidden/>
    <w:unhideWhenUsed/>
    <w:rsid w:val="00766945"/>
  </w:style>
  <w:style w:type="numbering" w:customStyle="1" w:styleId="15111111">
    <w:name w:val="Нет списка15111111"/>
    <w:next w:val="a4"/>
    <w:uiPriority w:val="99"/>
    <w:semiHidden/>
    <w:unhideWhenUsed/>
    <w:rsid w:val="00766945"/>
  </w:style>
  <w:style w:type="numbering" w:customStyle="1" w:styleId="24111111">
    <w:name w:val="Нет списка24111111"/>
    <w:next w:val="a4"/>
    <w:uiPriority w:val="99"/>
    <w:semiHidden/>
    <w:unhideWhenUsed/>
    <w:rsid w:val="00766945"/>
  </w:style>
  <w:style w:type="numbering" w:customStyle="1" w:styleId="114111111">
    <w:name w:val="Нет списка114111111"/>
    <w:next w:val="a4"/>
    <w:uiPriority w:val="99"/>
    <w:semiHidden/>
    <w:unhideWhenUsed/>
    <w:rsid w:val="00766945"/>
  </w:style>
  <w:style w:type="numbering" w:customStyle="1" w:styleId="214111111">
    <w:name w:val="Нет списка214111111"/>
    <w:next w:val="a4"/>
    <w:uiPriority w:val="99"/>
    <w:semiHidden/>
    <w:unhideWhenUsed/>
    <w:rsid w:val="00766945"/>
  </w:style>
  <w:style w:type="numbering" w:customStyle="1" w:styleId="34111111">
    <w:name w:val="Нет списка34111111"/>
    <w:next w:val="a4"/>
    <w:uiPriority w:val="99"/>
    <w:semiHidden/>
    <w:unhideWhenUsed/>
    <w:rsid w:val="00766945"/>
  </w:style>
  <w:style w:type="numbering" w:customStyle="1" w:styleId="1114111111">
    <w:name w:val="Нет списка1114111111"/>
    <w:next w:val="a4"/>
    <w:uiPriority w:val="99"/>
    <w:semiHidden/>
    <w:unhideWhenUsed/>
    <w:rsid w:val="00766945"/>
  </w:style>
  <w:style w:type="numbering" w:customStyle="1" w:styleId="42111111">
    <w:name w:val="Нет списка42111111"/>
    <w:next w:val="a4"/>
    <w:uiPriority w:val="99"/>
    <w:semiHidden/>
    <w:unhideWhenUsed/>
    <w:rsid w:val="00766945"/>
  </w:style>
  <w:style w:type="numbering" w:customStyle="1" w:styleId="122111111">
    <w:name w:val="Нет списка122111111"/>
    <w:next w:val="a4"/>
    <w:uiPriority w:val="99"/>
    <w:semiHidden/>
    <w:unhideWhenUsed/>
    <w:rsid w:val="00766945"/>
  </w:style>
  <w:style w:type="numbering" w:customStyle="1" w:styleId="2112111111">
    <w:name w:val="Нет списка2112111111"/>
    <w:next w:val="a4"/>
    <w:uiPriority w:val="99"/>
    <w:semiHidden/>
    <w:unhideWhenUsed/>
    <w:rsid w:val="00766945"/>
  </w:style>
  <w:style w:type="numbering" w:customStyle="1" w:styleId="11112111111">
    <w:name w:val="Нет списка11112111111"/>
    <w:next w:val="a4"/>
    <w:uiPriority w:val="99"/>
    <w:semiHidden/>
    <w:unhideWhenUsed/>
    <w:rsid w:val="00766945"/>
  </w:style>
  <w:style w:type="numbering" w:customStyle="1" w:styleId="21112111111">
    <w:name w:val="Нет списка21112111111"/>
    <w:next w:val="a4"/>
    <w:uiPriority w:val="99"/>
    <w:semiHidden/>
    <w:unhideWhenUsed/>
    <w:rsid w:val="00766945"/>
  </w:style>
  <w:style w:type="numbering" w:customStyle="1" w:styleId="312111111">
    <w:name w:val="Нет списка312111111"/>
    <w:next w:val="a4"/>
    <w:uiPriority w:val="99"/>
    <w:semiHidden/>
    <w:unhideWhenUsed/>
    <w:rsid w:val="00766945"/>
  </w:style>
  <w:style w:type="numbering" w:customStyle="1" w:styleId="111112111111">
    <w:name w:val="Нет списка111112111111"/>
    <w:next w:val="a4"/>
    <w:uiPriority w:val="99"/>
    <w:semiHidden/>
    <w:unhideWhenUsed/>
    <w:rsid w:val="00766945"/>
  </w:style>
  <w:style w:type="numbering" w:customStyle="1" w:styleId="52111111">
    <w:name w:val="Нет списка52111111"/>
    <w:next w:val="a4"/>
    <w:uiPriority w:val="99"/>
    <w:semiHidden/>
    <w:unhideWhenUsed/>
    <w:rsid w:val="00766945"/>
  </w:style>
  <w:style w:type="numbering" w:customStyle="1" w:styleId="132111111">
    <w:name w:val="Нет списка132111111"/>
    <w:next w:val="a4"/>
    <w:uiPriority w:val="99"/>
    <w:semiHidden/>
    <w:unhideWhenUsed/>
    <w:rsid w:val="00766945"/>
  </w:style>
  <w:style w:type="numbering" w:customStyle="1" w:styleId="222111111">
    <w:name w:val="Нет списка222111111"/>
    <w:next w:val="a4"/>
    <w:uiPriority w:val="99"/>
    <w:semiHidden/>
    <w:unhideWhenUsed/>
    <w:rsid w:val="00766945"/>
  </w:style>
  <w:style w:type="numbering" w:customStyle="1" w:styleId="1122111111">
    <w:name w:val="Нет списка1122111111"/>
    <w:next w:val="a4"/>
    <w:uiPriority w:val="99"/>
    <w:semiHidden/>
    <w:unhideWhenUsed/>
    <w:rsid w:val="00766945"/>
  </w:style>
  <w:style w:type="numbering" w:customStyle="1" w:styleId="2122111111">
    <w:name w:val="Нет списка2122111111"/>
    <w:next w:val="a4"/>
    <w:uiPriority w:val="99"/>
    <w:semiHidden/>
    <w:unhideWhenUsed/>
    <w:rsid w:val="00766945"/>
  </w:style>
  <w:style w:type="numbering" w:customStyle="1" w:styleId="322111111">
    <w:name w:val="Нет списка322111111"/>
    <w:next w:val="a4"/>
    <w:uiPriority w:val="99"/>
    <w:semiHidden/>
    <w:unhideWhenUsed/>
    <w:rsid w:val="00766945"/>
  </w:style>
  <w:style w:type="numbering" w:customStyle="1" w:styleId="11122111111">
    <w:name w:val="Нет списка11122111111"/>
    <w:next w:val="a4"/>
    <w:uiPriority w:val="99"/>
    <w:semiHidden/>
    <w:unhideWhenUsed/>
    <w:rsid w:val="00766945"/>
  </w:style>
  <w:style w:type="numbering" w:customStyle="1" w:styleId="91111">
    <w:name w:val="Нет списка91111"/>
    <w:next w:val="a4"/>
    <w:uiPriority w:val="99"/>
    <w:semiHidden/>
    <w:unhideWhenUsed/>
    <w:rsid w:val="00766945"/>
  </w:style>
  <w:style w:type="numbering" w:customStyle="1" w:styleId="171111">
    <w:name w:val="Нет списка171111"/>
    <w:next w:val="a4"/>
    <w:uiPriority w:val="99"/>
    <w:semiHidden/>
    <w:unhideWhenUsed/>
    <w:rsid w:val="00766945"/>
  </w:style>
  <w:style w:type="numbering" w:customStyle="1" w:styleId="261111">
    <w:name w:val="Нет списка261111"/>
    <w:next w:val="a4"/>
    <w:uiPriority w:val="99"/>
    <w:semiHidden/>
    <w:unhideWhenUsed/>
    <w:rsid w:val="00766945"/>
  </w:style>
  <w:style w:type="numbering" w:customStyle="1" w:styleId="1161111">
    <w:name w:val="Нет списка1161111"/>
    <w:next w:val="a4"/>
    <w:uiPriority w:val="99"/>
    <w:semiHidden/>
    <w:unhideWhenUsed/>
    <w:rsid w:val="00766945"/>
  </w:style>
  <w:style w:type="numbering" w:customStyle="1" w:styleId="2161111">
    <w:name w:val="Нет списка2161111"/>
    <w:next w:val="a4"/>
    <w:uiPriority w:val="99"/>
    <w:semiHidden/>
    <w:unhideWhenUsed/>
    <w:rsid w:val="00766945"/>
  </w:style>
  <w:style w:type="numbering" w:customStyle="1" w:styleId="361111">
    <w:name w:val="Нет списка361111"/>
    <w:next w:val="a4"/>
    <w:uiPriority w:val="99"/>
    <w:semiHidden/>
    <w:unhideWhenUsed/>
    <w:rsid w:val="00766945"/>
  </w:style>
  <w:style w:type="numbering" w:customStyle="1" w:styleId="11161111">
    <w:name w:val="Нет списка11161111"/>
    <w:next w:val="a4"/>
    <w:uiPriority w:val="99"/>
    <w:semiHidden/>
    <w:unhideWhenUsed/>
    <w:rsid w:val="00766945"/>
  </w:style>
  <w:style w:type="numbering" w:customStyle="1" w:styleId="441111">
    <w:name w:val="Нет списка441111"/>
    <w:next w:val="a4"/>
    <w:uiPriority w:val="99"/>
    <w:semiHidden/>
    <w:unhideWhenUsed/>
    <w:rsid w:val="00766945"/>
  </w:style>
  <w:style w:type="numbering" w:customStyle="1" w:styleId="1241111">
    <w:name w:val="Нет списка1241111"/>
    <w:next w:val="a4"/>
    <w:uiPriority w:val="99"/>
    <w:semiHidden/>
    <w:unhideWhenUsed/>
    <w:rsid w:val="00766945"/>
  </w:style>
  <w:style w:type="numbering" w:customStyle="1" w:styleId="21141111">
    <w:name w:val="Нет списка21141111"/>
    <w:next w:val="a4"/>
    <w:uiPriority w:val="99"/>
    <w:semiHidden/>
    <w:unhideWhenUsed/>
    <w:rsid w:val="00766945"/>
  </w:style>
  <w:style w:type="numbering" w:customStyle="1" w:styleId="111141111">
    <w:name w:val="Нет списка111141111"/>
    <w:next w:val="a4"/>
    <w:uiPriority w:val="99"/>
    <w:semiHidden/>
    <w:unhideWhenUsed/>
    <w:rsid w:val="00766945"/>
  </w:style>
  <w:style w:type="numbering" w:customStyle="1" w:styleId="211141111">
    <w:name w:val="Нет списка211141111"/>
    <w:next w:val="a4"/>
    <w:uiPriority w:val="99"/>
    <w:semiHidden/>
    <w:unhideWhenUsed/>
    <w:rsid w:val="00766945"/>
  </w:style>
  <w:style w:type="numbering" w:customStyle="1" w:styleId="3141111">
    <w:name w:val="Нет списка3141111"/>
    <w:next w:val="a4"/>
    <w:uiPriority w:val="99"/>
    <w:semiHidden/>
    <w:unhideWhenUsed/>
    <w:rsid w:val="00766945"/>
  </w:style>
  <w:style w:type="numbering" w:customStyle="1" w:styleId="1111141111">
    <w:name w:val="Нет списка1111141111"/>
    <w:next w:val="a4"/>
    <w:uiPriority w:val="99"/>
    <w:semiHidden/>
    <w:unhideWhenUsed/>
    <w:rsid w:val="00766945"/>
  </w:style>
  <w:style w:type="numbering" w:customStyle="1" w:styleId="541111">
    <w:name w:val="Нет списка541111"/>
    <w:next w:val="a4"/>
    <w:uiPriority w:val="99"/>
    <w:semiHidden/>
    <w:unhideWhenUsed/>
    <w:rsid w:val="00766945"/>
  </w:style>
  <w:style w:type="numbering" w:customStyle="1" w:styleId="1341111">
    <w:name w:val="Нет списка1341111"/>
    <w:next w:val="a4"/>
    <w:uiPriority w:val="99"/>
    <w:semiHidden/>
    <w:unhideWhenUsed/>
    <w:rsid w:val="00766945"/>
  </w:style>
  <w:style w:type="numbering" w:customStyle="1" w:styleId="2241111">
    <w:name w:val="Нет списка2241111"/>
    <w:next w:val="a4"/>
    <w:uiPriority w:val="99"/>
    <w:semiHidden/>
    <w:unhideWhenUsed/>
    <w:rsid w:val="00766945"/>
  </w:style>
  <w:style w:type="numbering" w:customStyle="1" w:styleId="11241111">
    <w:name w:val="Нет списка11241111"/>
    <w:next w:val="a4"/>
    <w:uiPriority w:val="99"/>
    <w:semiHidden/>
    <w:unhideWhenUsed/>
    <w:rsid w:val="00766945"/>
  </w:style>
  <w:style w:type="numbering" w:customStyle="1" w:styleId="21241111">
    <w:name w:val="Нет списка21241111"/>
    <w:next w:val="a4"/>
    <w:uiPriority w:val="99"/>
    <w:semiHidden/>
    <w:unhideWhenUsed/>
    <w:rsid w:val="00766945"/>
  </w:style>
  <w:style w:type="numbering" w:customStyle="1" w:styleId="3241111">
    <w:name w:val="Нет списка3241111"/>
    <w:next w:val="a4"/>
    <w:uiPriority w:val="99"/>
    <w:semiHidden/>
    <w:unhideWhenUsed/>
    <w:rsid w:val="00766945"/>
  </w:style>
  <w:style w:type="numbering" w:customStyle="1" w:styleId="111241111">
    <w:name w:val="Нет списка111241111"/>
    <w:next w:val="a4"/>
    <w:uiPriority w:val="99"/>
    <w:semiHidden/>
    <w:unhideWhenUsed/>
    <w:rsid w:val="00766945"/>
  </w:style>
  <w:style w:type="numbering" w:customStyle="1" w:styleId="621111">
    <w:name w:val="Нет списка621111"/>
    <w:next w:val="a4"/>
    <w:uiPriority w:val="99"/>
    <w:semiHidden/>
    <w:unhideWhenUsed/>
    <w:rsid w:val="00766945"/>
  </w:style>
  <w:style w:type="numbering" w:customStyle="1" w:styleId="1421111">
    <w:name w:val="Нет списка1421111"/>
    <w:next w:val="a4"/>
    <w:uiPriority w:val="99"/>
    <w:semiHidden/>
    <w:unhideWhenUsed/>
    <w:rsid w:val="00766945"/>
  </w:style>
  <w:style w:type="numbering" w:customStyle="1" w:styleId="2321111">
    <w:name w:val="Нет списка2321111"/>
    <w:next w:val="a4"/>
    <w:uiPriority w:val="99"/>
    <w:semiHidden/>
    <w:unhideWhenUsed/>
    <w:rsid w:val="00766945"/>
  </w:style>
  <w:style w:type="numbering" w:customStyle="1" w:styleId="11321111">
    <w:name w:val="Нет списка11321111"/>
    <w:next w:val="a4"/>
    <w:uiPriority w:val="99"/>
    <w:semiHidden/>
    <w:unhideWhenUsed/>
    <w:rsid w:val="00766945"/>
  </w:style>
  <w:style w:type="numbering" w:customStyle="1" w:styleId="21321111">
    <w:name w:val="Нет списка21321111"/>
    <w:next w:val="a4"/>
    <w:uiPriority w:val="99"/>
    <w:semiHidden/>
    <w:unhideWhenUsed/>
    <w:rsid w:val="00766945"/>
  </w:style>
  <w:style w:type="numbering" w:customStyle="1" w:styleId="3321111">
    <w:name w:val="Нет списка3321111"/>
    <w:next w:val="a4"/>
    <w:uiPriority w:val="99"/>
    <w:semiHidden/>
    <w:unhideWhenUsed/>
    <w:rsid w:val="00766945"/>
  </w:style>
  <w:style w:type="numbering" w:customStyle="1" w:styleId="111321111">
    <w:name w:val="Нет списка111321111"/>
    <w:next w:val="a4"/>
    <w:uiPriority w:val="99"/>
    <w:semiHidden/>
    <w:unhideWhenUsed/>
    <w:rsid w:val="00766945"/>
  </w:style>
  <w:style w:type="numbering" w:customStyle="1" w:styleId="4121111">
    <w:name w:val="Нет списка4121111"/>
    <w:next w:val="a4"/>
    <w:uiPriority w:val="99"/>
    <w:semiHidden/>
    <w:unhideWhenUsed/>
    <w:rsid w:val="00766945"/>
  </w:style>
  <w:style w:type="numbering" w:customStyle="1" w:styleId="12121111">
    <w:name w:val="Нет списка12121111"/>
    <w:next w:val="a4"/>
    <w:uiPriority w:val="99"/>
    <w:semiHidden/>
    <w:unhideWhenUsed/>
    <w:rsid w:val="00766945"/>
  </w:style>
  <w:style w:type="numbering" w:customStyle="1" w:styleId="21111211111">
    <w:name w:val="Нет списка21111211111"/>
    <w:next w:val="a4"/>
    <w:uiPriority w:val="99"/>
    <w:semiHidden/>
    <w:unhideWhenUsed/>
    <w:rsid w:val="00766945"/>
  </w:style>
  <w:style w:type="numbering" w:customStyle="1" w:styleId="111111211111">
    <w:name w:val="Нет списка111111211111"/>
    <w:next w:val="a4"/>
    <w:uiPriority w:val="99"/>
    <w:semiHidden/>
    <w:unhideWhenUsed/>
    <w:rsid w:val="00766945"/>
  </w:style>
  <w:style w:type="numbering" w:customStyle="1" w:styleId="21111121111">
    <w:name w:val="Нет списка21111121111"/>
    <w:next w:val="a4"/>
    <w:uiPriority w:val="99"/>
    <w:semiHidden/>
    <w:unhideWhenUsed/>
    <w:rsid w:val="00766945"/>
  </w:style>
  <w:style w:type="numbering" w:customStyle="1" w:styleId="31121111">
    <w:name w:val="Нет списка31121111"/>
    <w:next w:val="a4"/>
    <w:uiPriority w:val="99"/>
    <w:semiHidden/>
    <w:unhideWhenUsed/>
    <w:rsid w:val="00766945"/>
  </w:style>
  <w:style w:type="numbering" w:customStyle="1" w:styleId="111111121111">
    <w:name w:val="Нет списка111111121111"/>
    <w:next w:val="a4"/>
    <w:uiPriority w:val="99"/>
    <w:semiHidden/>
    <w:unhideWhenUsed/>
    <w:rsid w:val="00766945"/>
  </w:style>
  <w:style w:type="numbering" w:customStyle="1" w:styleId="5121111">
    <w:name w:val="Нет списка5121111"/>
    <w:next w:val="a4"/>
    <w:uiPriority w:val="99"/>
    <w:semiHidden/>
    <w:unhideWhenUsed/>
    <w:rsid w:val="00766945"/>
  </w:style>
  <w:style w:type="numbering" w:customStyle="1" w:styleId="13121111">
    <w:name w:val="Нет списка13121111"/>
    <w:next w:val="a4"/>
    <w:uiPriority w:val="99"/>
    <w:semiHidden/>
    <w:unhideWhenUsed/>
    <w:rsid w:val="00766945"/>
  </w:style>
  <w:style w:type="numbering" w:customStyle="1" w:styleId="22121111">
    <w:name w:val="Нет списка22121111"/>
    <w:next w:val="a4"/>
    <w:uiPriority w:val="99"/>
    <w:semiHidden/>
    <w:unhideWhenUsed/>
    <w:rsid w:val="00766945"/>
  </w:style>
  <w:style w:type="numbering" w:customStyle="1" w:styleId="112121111">
    <w:name w:val="Нет списка112121111"/>
    <w:next w:val="a4"/>
    <w:uiPriority w:val="99"/>
    <w:semiHidden/>
    <w:unhideWhenUsed/>
    <w:rsid w:val="00766945"/>
  </w:style>
  <w:style w:type="numbering" w:customStyle="1" w:styleId="212121111">
    <w:name w:val="Нет списка212121111"/>
    <w:next w:val="a4"/>
    <w:uiPriority w:val="99"/>
    <w:semiHidden/>
    <w:unhideWhenUsed/>
    <w:rsid w:val="00766945"/>
  </w:style>
  <w:style w:type="numbering" w:customStyle="1" w:styleId="32121111">
    <w:name w:val="Нет списка32121111"/>
    <w:next w:val="a4"/>
    <w:uiPriority w:val="99"/>
    <w:semiHidden/>
    <w:unhideWhenUsed/>
    <w:rsid w:val="00766945"/>
  </w:style>
  <w:style w:type="numbering" w:customStyle="1" w:styleId="1112121111">
    <w:name w:val="Нет списка1112121111"/>
    <w:next w:val="a4"/>
    <w:uiPriority w:val="99"/>
    <w:semiHidden/>
    <w:unhideWhenUsed/>
    <w:rsid w:val="00766945"/>
  </w:style>
  <w:style w:type="numbering" w:customStyle="1" w:styleId="721111">
    <w:name w:val="Нет списка721111"/>
    <w:next w:val="a4"/>
    <w:uiPriority w:val="99"/>
    <w:semiHidden/>
    <w:unhideWhenUsed/>
    <w:rsid w:val="00766945"/>
  </w:style>
  <w:style w:type="numbering" w:customStyle="1" w:styleId="1521111">
    <w:name w:val="Нет списка1521111"/>
    <w:next w:val="a4"/>
    <w:uiPriority w:val="99"/>
    <w:semiHidden/>
    <w:unhideWhenUsed/>
    <w:rsid w:val="00766945"/>
  </w:style>
  <w:style w:type="numbering" w:customStyle="1" w:styleId="2421111">
    <w:name w:val="Нет списка2421111"/>
    <w:next w:val="a4"/>
    <w:uiPriority w:val="99"/>
    <w:semiHidden/>
    <w:unhideWhenUsed/>
    <w:rsid w:val="00766945"/>
  </w:style>
  <w:style w:type="numbering" w:customStyle="1" w:styleId="11421111">
    <w:name w:val="Нет списка11421111"/>
    <w:next w:val="a4"/>
    <w:uiPriority w:val="99"/>
    <w:semiHidden/>
    <w:unhideWhenUsed/>
    <w:rsid w:val="00766945"/>
  </w:style>
  <w:style w:type="numbering" w:customStyle="1" w:styleId="21421111">
    <w:name w:val="Нет списка21421111"/>
    <w:next w:val="a4"/>
    <w:uiPriority w:val="99"/>
    <w:semiHidden/>
    <w:unhideWhenUsed/>
    <w:rsid w:val="00766945"/>
  </w:style>
  <w:style w:type="numbering" w:customStyle="1" w:styleId="3421111">
    <w:name w:val="Нет списка3421111"/>
    <w:next w:val="a4"/>
    <w:uiPriority w:val="99"/>
    <w:semiHidden/>
    <w:unhideWhenUsed/>
    <w:rsid w:val="00766945"/>
  </w:style>
  <w:style w:type="numbering" w:customStyle="1" w:styleId="111421111">
    <w:name w:val="Нет списка111421111"/>
    <w:next w:val="a4"/>
    <w:uiPriority w:val="99"/>
    <w:semiHidden/>
    <w:unhideWhenUsed/>
    <w:rsid w:val="00766945"/>
  </w:style>
  <w:style w:type="numbering" w:customStyle="1" w:styleId="4221111">
    <w:name w:val="Нет списка4221111"/>
    <w:next w:val="a4"/>
    <w:uiPriority w:val="99"/>
    <w:semiHidden/>
    <w:unhideWhenUsed/>
    <w:rsid w:val="00766945"/>
  </w:style>
  <w:style w:type="numbering" w:customStyle="1" w:styleId="12221111">
    <w:name w:val="Нет списка12221111"/>
    <w:next w:val="a4"/>
    <w:uiPriority w:val="99"/>
    <w:semiHidden/>
    <w:unhideWhenUsed/>
    <w:rsid w:val="00766945"/>
  </w:style>
  <w:style w:type="numbering" w:customStyle="1" w:styleId="211221111">
    <w:name w:val="Нет списка211221111"/>
    <w:next w:val="a4"/>
    <w:uiPriority w:val="99"/>
    <w:semiHidden/>
    <w:unhideWhenUsed/>
    <w:rsid w:val="00766945"/>
  </w:style>
  <w:style w:type="numbering" w:customStyle="1" w:styleId="1111221111">
    <w:name w:val="Нет списка1111221111"/>
    <w:next w:val="a4"/>
    <w:uiPriority w:val="99"/>
    <w:semiHidden/>
    <w:unhideWhenUsed/>
    <w:rsid w:val="00766945"/>
  </w:style>
  <w:style w:type="numbering" w:customStyle="1" w:styleId="2111221111">
    <w:name w:val="Нет списка2111221111"/>
    <w:next w:val="a4"/>
    <w:uiPriority w:val="99"/>
    <w:semiHidden/>
    <w:unhideWhenUsed/>
    <w:rsid w:val="00766945"/>
  </w:style>
  <w:style w:type="numbering" w:customStyle="1" w:styleId="31221111">
    <w:name w:val="Нет списка31221111"/>
    <w:next w:val="a4"/>
    <w:uiPriority w:val="99"/>
    <w:semiHidden/>
    <w:unhideWhenUsed/>
    <w:rsid w:val="00766945"/>
  </w:style>
  <w:style w:type="numbering" w:customStyle="1" w:styleId="11111221111">
    <w:name w:val="Нет списка11111221111"/>
    <w:next w:val="a4"/>
    <w:uiPriority w:val="99"/>
    <w:semiHidden/>
    <w:unhideWhenUsed/>
    <w:rsid w:val="00766945"/>
  </w:style>
  <w:style w:type="numbering" w:customStyle="1" w:styleId="5221111">
    <w:name w:val="Нет списка5221111"/>
    <w:next w:val="a4"/>
    <w:uiPriority w:val="99"/>
    <w:semiHidden/>
    <w:unhideWhenUsed/>
    <w:rsid w:val="00766945"/>
  </w:style>
  <w:style w:type="numbering" w:customStyle="1" w:styleId="13221111">
    <w:name w:val="Нет списка13221111"/>
    <w:next w:val="a4"/>
    <w:uiPriority w:val="99"/>
    <w:semiHidden/>
    <w:unhideWhenUsed/>
    <w:rsid w:val="00766945"/>
  </w:style>
  <w:style w:type="numbering" w:customStyle="1" w:styleId="22221111">
    <w:name w:val="Нет списка22221111"/>
    <w:next w:val="a4"/>
    <w:uiPriority w:val="99"/>
    <w:semiHidden/>
    <w:unhideWhenUsed/>
    <w:rsid w:val="00766945"/>
  </w:style>
  <w:style w:type="numbering" w:customStyle="1" w:styleId="112221111">
    <w:name w:val="Нет списка112221111"/>
    <w:next w:val="a4"/>
    <w:uiPriority w:val="99"/>
    <w:semiHidden/>
    <w:unhideWhenUsed/>
    <w:rsid w:val="00766945"/>
  </w:style>
  <w:style w:type="numbering" w:customStyle="1" w:styleId="212221111">
    <w:name w:val="Нет списка212221111"/>
    <w:next w:val="a4"/>
    <w:uiPriority w:val="99"/>
    <w:semiHidden/>
    <w:unhideWhenUsed/>
    <w:rsid w:val="00766945"/>
  </w:style>
  <w:style w:type="numbering" w:customStyle="1" w:styleId="32221111">
    <w:name w:val="Нет списка32221111"/>
    <w:next w:val="a4"/>
    <w:uiPriority w:val="99"/>
    <w:semiHidden/>
    <w:unhideWhenUsed/>
    <w:rsid w:val="00766945"/>
  </w:style>
  <w:style w:type="numbering" w:customStyle="1" w:styleId="1112221111">
    <w:name w:val="Нет списка1112221111"/>
    <w:next w:val="a4"/>
    <w:uiPriority w:val="99"/>
    <w:semiHidden/>
    <w:unhideWhenUsed/>
    <w:rsid w:val="00766945"/>
  </w:style>
  <w:style w:type="numbering" w:customStyle="1" w:styleId="300">
    <w:name w:val="Нет списка30"/>
    <w:next w:val="a4"/>
    <w:uiPriority w:val="99"/>
    <w:semiHidden/>
    <w:unhideWhenUsed/>
    <w:rsid w:val="00B66161"/>
  </w:style>
  <w:style w:type="numbering" w:customStyle="1" w:styleId="1200">
    <w:name w:val="Нет списка120"/>
    <w:next w:val="a4"/>
    <w:uiPriority w:val="99"/>
    <w:semiHidden/>
    <w:unhideWhenUsed/>
    <w:rsid w:val="00B66161"/>
  </w:style>
  <w:style w:type="table" w:customStyle="1" w:styleId="201">
    <w:name w:val="Сетка таблицы20"/>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0">
    <w:name w:val="Нет списка210"/>
    <w:next w:val="a4"/>
    <w:uiPriority w:val="99"/>
    <w:semiHidden/>
    <w:unhideWhenUsed/>
    <w:rsid w:val="00B66161"/>
  </w:style>
  <w:style w:type="table" w:customStyle="1" w:styleId="1201">
    <w:name w:val="Сетка таблицы120"/>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0">
    <w:name w:val="Нет списка310"/>
    <w:next w:val="a4"/>
    <w:uiPriority w:val="99"/>
    <w:semiHidden/>
    <w:unhideWhenUsed/>
    <w:rsid w:val="00B66161"/>
  </w:style>
  <w:style w:type="table" w:customStyle="1" w:styleId="246">
    <w:name w:val="Сетка таблицы24"/>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0">
    <w:name w:val="Нет списка1120"/>
    <w:next w:val="a4"/>
    <w:uiPriority w:val="99"/>
    <w:semiHidden/>
    <w:unhideWhenUsed/>
    <w:rsid w:val="00B66161"/>
  </w:style>
  <w:style w:type="numbering" w:customStyle="1" w:styleId="48">
    <w:name w:val="Нет списка48"/>
    <w:next w:val="a4"/>
    <w:uiPriority w:val="99"/>
    <w:semiHidden/>
    <w:unhideWhenUsed/>
    <w:rsid w:val="00B66161"/>
  </w:style>
  <w:style w:type="table" w:customStyle="1" w:styleId="346">
    <w:name w:val="Сетка таблицы34"/>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
    <w:name w:val="Нет списка128"/>
    <w:next w:val="a4"/>
    <w:uiPriority w:val="99"/>
    <w:semiHidden/>
    <w:unhideWhenUsed/>
    <w:rsid w:val="00B66161"/>
  </w:style>
  <w:style w:type="numbering" w:customStyle="1" w:styleId="21100">
    <w:name w:val="Нет списка2110"/>
    <w:next w:val="a4"/>
    <w:uiPriority w:val="99"/>
    <w:semiHidden/>
    <w:unhideWhenUsed/>
    <w:rsid w:val="00B66161"/>
  </w:style>
  <w:style w:type="numbering" w:customStyle="1" w:styleId="111100">
    <w:name w:val="Нет списка11110"/>
    <w:next w:val="a4"/>
    <w:uiPriority w:val="99"/>
    <w:semiHidden/>
    <w:unhideWhenUsed/>
    <w:rsid w:val="00B66161"/>
  </w:style>
  <w:style w:type="table" w:customStyle="1" w:styleId="11101">
    <w:name w:val="Сетка таблицы1110"/>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8">
    <w:name w:val="Нет списка2118"/>
    <w:next w:val="a4"/>
    <w:uiPriority w:val="99"/>
    <w:semiHidden/>
    <w:unhideWhenUsed/>
    <w:rsid w:val="00B66161"/>
  </w:style>
  <w:style w:type="table" w:customStyle="1" w:styleId="11180">
    <w:name w:val="Сетка таблицы1118"/>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8"/>
    <w:next w:val="a4"/>
    <w:uiPriority w:val="99"/>
    <w:semiHidden/>
    <w:unhideWhenUsed/>
    <w:rsid w:val="00B66161"/>
  </w:style>
  <w:style w:type="numbering" w:customStyle="1" w:styleId="11118">
    <w:name w:val="Нет списка11118"/>
    <w:next w:val="a4"/>
    <w:uiPriority w:val="99"/>
    <w:semiHidden/>
    <w:unhideWhenUsed/>
    <w:rsid w:val="00B66161"/>
  </w:style>
  <w:style w:type="numbering" w:customStyle="1" w:styleId="58">
    <w:name w:val="Нет списка58"/>
    <w:next w:val="a4"/>
    <w:uiPriority w:val="99"/>
    <w:semiHidden/>
    <w:unhideWhenUsed/>
    <w:rsid w:val="00B66161"/>
  </w:style>
  <w:style w:type="table" w:customStyle="1" w:styleId="440">
    <w:name w:val="Сетка таблицы44"/>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
    <w:name w:val="Нет списка138"/>
    <w:next w:val="a4"/>
    <w:uiPriority w:val="99"/>
    <w:semiHidden/>
    <w:unhideWhenUsed/>
    <w:rsid w:val="00B66161"/>
  </w:style>
  <w:style w:type="numbering" w:customStyle="1" w:styleId="228">
    <w:name w:val="Нет списка228"/>
    <w:next w:val="a4"/>
    <w:uiPriority w:val="99"/>
    <w:semiHidden/>
    <w:unhideWhenUsed/>
    <w:rsid w:val="00B66161"/>
  </w:style>
  <w:style w:type="numbering" w:customStyle="1" w:styleId="1128">
    <w:name w:val="Нет списка1128"/>
    <w:next w:val="a4"/>
    <w:uiPriority w:val="99"/>
    <w:semiHidden/>
    <w:unhideWhenUsed/>
    <w:rsid w:val="00B66161"/>
  </w:style>
  <w:style w:type="table" w:customStyle="1" w:styleId="1240">
    <w:name w:val="Сетка таблицы124"/>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80">
    <w:name w:val="Нет списка2128"/>
    <w:next w:val="a4"/>
    <w:uiPriority w:val="99"/>
    <w:semiHidden/>
    <w:unhideWhenUsed/>
    <w:rsid w:val="00B66161"/>
  </w:style>
  <w:style w:type="table" w:customStyle="1" w:styleId="11240">
    <w:name w:val="Сетка таблицы1124"/>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8">
    <w:name w:val="Нет списка328"/>
    <w:next w:val="a4"/>
    <w:uiPriority w:val="99"/>
    <w:semiHidden/>
    <w:unhideWhenUsed/>
    <w:rsid w:val="00B66161"/>
  </w:style>
  <w:style w:type="numbering" w:customStyle="1" w:styleId="11128">
    <w:name w:val="Нет списка11128"/>
    <w:next w:val="a4"/>
    <w:uiPriority w:val="99"/>
    <w:semiHidden/>
    <w:unhideWhenUsed/>
    <w:rsid w:val="00B66161"/>
  </w:style>
  <w:style w:type="numbering" w:customStyle="1" w:styleId="66">
    <w:name w:val="Нет списка66"/>
    <w:next w:val="a4"/>
    <w:uiPriority w:val="99"/>
    <w:semiHidden/>
    <w:unhideWhenUsed/>
    <w:rsid w:val="00B66161"/>
  </w:style>
  <w:style w:type="table" w:customStyle="1" w:styleId="530">
    <w:name w:val="Сетка таблицы53"/>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
    <w:name w:val="Нет списка146"/>
    <w:next w:val="a4"/>
    <w:uiPriority w:val="99"/>
    <w:semiHidden/>
    <w:unhideWhenUsed/>
    <w:rsid w:val="00B66161"/>
  </w:style>
  <w:style w:type="numbering" w:customStyle="1" w:styleId="236">
    <w:name w:val="Нет списка236"/>
    <w:next w:val="a4"/>
    <w:uiPriority w:val="99"/>
    <w:semiHidden/>
    <w:unhideWhenUsed/>
    <w:rsid w:val="00B66161"/>
  </w:style>
  <w:style w:type="numbering" w:customStyle="1" w:styleId="1136">
    <w:name w:val="Нет списка1136"/>
    <w:next w:val="a4"/>
    <w:uiPriority w:val="99"/>
    <w:semiHidden/>
    <w:unhideWhenUsed/>
    <w:rsid w:val="00B66161"/>
  </w:style>
  <w:style w:type="table" w:customStyle="1" w:styleId="1330">
    <w:name w:val="Сетка таблицы133"/>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6">
    <w:name w:val="Нет списка2136"/>
    <w:next w:val="a4"/>
    <w:uiPriority w:val="99"/>
    <w:semiHidden/>
    <w:unhideWhenUsed/>
    <w:rsid w:val="00B66161"/>
  </w:style>
  <w:style w:type="table" w:customStyle="1" w:styleId="11330">
    <w:name w:val="Сетка таблицы1133"/>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6">
    <w:name w:val="Нет списка336"/>
    <w:next w:val="a4"/>
    <w:uiPriority w:val="99"/>
    <w:semiHidden/>
    <w:unhideWhenUsed/>
    <w:rsid w:val="00B66161"/>
  </w:style>
  <w:style w:type="numbering" w:customStyle="1" w:styleId="11136">
    <w:name w:val="Нет списка11136"/>
    <w:next w:val="a4"/>
    <w:uiPriority w:val="99"/>
    <w:semiHidden/>
    <w:unhideWhenUsed/>
    <w:rsid w:val="00B66161"/>
  </w:style>
  <w:style w:type="numbering" w:customStyle="1" w:styleId="416">
    <w:name w:val="Нет списка416"/>
    <w:next w:val="a4"/>
    <w:uiPriority w:val="99"/>
    <w:semiHidden/>
    <w:unhideWhenUsed/>
    <w:rsid w:val="00B66161"/>
  </w:style>
  <w:style w:type="numbering" w:customStyle="1" w:styleId="1216">
    <w:name w:val="Нет списка1216"/>
    <w:next w:val="a4"/>
    <w:uiPriority w:val="99"/>
    <w:semiHidden/>
    <w:unhideWhenUsed/>
    <w:rsid w:val="00B66161"/>
  </w:style>
  <w:style w:type="numbering" w:customStyle="1" w:styleId="211180">
    <w:name w:val="Нет списка21118"/>
    <w:next w:val="a4"/>
    <w:uiPriority w:val="99"/>
    <w:semiHidden/>
    <w:unhideWhenUsed/>
    <w:rsid w:val="00B66161"/>
  </w:style>
  <w:style w:type="numbering" w:customStyle="1" w:styleId="111118">
    <w:name w:val="Нет списка111118"/>
    <w:next w:val="a4"/>
    <w:uiPriority w:val="99"/>
    <w:semiHidden/>
    <w:unhideWhenUsed/>
    <w:rsid w:val="00B66161"/>
  </w:style>
  <w:style w:type="table" w:customStyle="1" w:styleId="111180">
    <w:name w:val="Сетка таблицы11118"/>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6">
    <w:name w:val="Нет списка211116"/>
    <w:next w:val="a4"/>
    <w:uiPriority w:val="99"/>
    <w:semiHidden/>
    <w:unhideWhenUsed/>
    <w:rsid w:val="00B66161"/>
  </w:style>
  <w:style w:type="table" w:customStyle="1" w:styleId="1111160">
    <w:name w:val="Сетка таблицы111116"/>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6">
    <w:name w:val="Нет списка3116"/>
    <w:next w:val="a4"/>
    <w:uiPriority w:val="99"/>
    <w:semiHidden/>
    <w:unhideWhenUsed/>
    <w:rsid w:val="00B66161"/>
  </w:style>
  <w:style w:type="numbering" w:customStyle="1" w:styleId="1111116">
    <w:name w:val="Нет списка1111116"/>
    <w:next w:val="a4"/>
    <w:uiPriority w:val="99"/>
    <w:semiHidden/>
    <w:unhideWhenUsed/>
    <w:rsid w:val="00B66161"/>
  </w:style>
  <w:style w:type="numbering" w:customStyle="1" w:styleId="516">
    <w:name w:val="Нет списка516"/>
    <w:next w:val="a4"/>
    <w:uiPriority w:val="99"/>
    <w:semiHidden/>
    <w:unhideWhenUsed/>
    <w:rsid w:val="00B66161"/>
  </w:style>
  <w:style w:type="numbering" w:customStyle="1" w:styleId="1316">
    <w:name w:val="Нет списка1316"/>
    <w:next w:val="a4"/>
    <w:uiPriority w:val="99"/>
    <w:semiHidden/>
    <w:unhideWhenUsed/>
    <w:rsid w:val="00B66161"/>
  </w:style>
  <w:style w:type="numbering" w:customStyle="1" w:styleId="22160">
    <w:name w:val="Нет списка2216"/>
    <w:next w:val="a4"/>
    <w:uiPriority w:val="99"/>
    <w:semiHidden/>
    <w:unhideWhenUsed/>
    <w:rsid w:val="00B66161"/>
  </w:style>
  <w:style w:type="numbering" w:customStyle="1" w:styleId="11216">
    <w:name w:val="Нет списка11216"/>
    <w:next w:val="a4"/>
    <w:uiPriority w:val="99"/>
    <w:semiHidden/>
    <w:unhideWhenUsed/>
    <w:rsid w:val="00B66161"/>
  </w:style>
  <w:style w:type="numbering" w:customStyle="1" w:styleId="21216">
    <w:name w:val="Нет списка21216"/>
    <w:next w:val="a4"/>
    <w:uiPriority w:val="99"/>
    <w:semiHidden/>
    <w:unhideWhenUsed/>
    <w:rsid w:val="00B66161"/>
  </w:style>
  <w:style w:type="numbering" w:customStyle="1" w:styleId="3216">
    <w:name w:val="Нет списка3216"/>
    <w:next w:val="a4"/>
    <w:uiPriority w:val="99"/>
    <w:semiHidden/>
    <w:unhideWhenUsed/>
    <w:rsid w:val="00B66161"/>
  </w:style>
  <w:style w:type="numbering" w:customStyle="1" w:styleId="111216">
    <w:name w:val="Нет списка111216"/>
    <w:next w:val="a4"/>
    <w:uiPriority w:val="99"/>
    <w:semiHidden/>
    <w:unhideWhenUsed/>
    <w:rsid w:val="00B66161"/>
  </w:style>
  <w:style w:type="numbering" w:customStyle="1" w:styleId="76">
    <w:name w:val="Нет списка76"/>
    <w:next w:val="a4"/>
    <w:uiPriority w:val="99"/>
    <w:semiHidden/>
    <w:unhideWhenUsed/>
    <w:rsid w:val="00B66161"/>
  </w:style>
  <w:style w:type="table" w:customStyle="1" w:styleId="630">
    <w:name w:val="Сетка таблицы63"/>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6">
    <w:name w:val="Нет списка156"/>
    <w:next w:val="a4"/>
    <w:uiPriority w:val="99"/>
    <w:semiHidden/>
    <w:unhideWhenUsed/>
    <w:rsid w:val="00B66161"/>
  </w:style>
  <w:style w:type="numbering" w:customStyle="1" w:styleId="2460">
    <w:name w:val="Нет списка246"/>
    <w:next w:val="a4"/>
    <w:uiPriority w:val="99"/>
    <w:semiHidden/>
    <w:unhideWhenUsed/>
    <w:rsid w:val="00B66161"/>
  </w:style>
  <w:style w:type="numbering" w:customStyle="1" w:styleId="1146">
    <w:name w:val="Нет списка1146"/>
    <w:next w:val="a4"/>
    <w:uiPriority w:val="99"/>
    <w:semiHidden/>
    <w:unhideWhenUsed/>
    <w:rsid w:val="00B66161"/>
  </w:style>
  <w:style w:type="table" w:customStyle="1" w:styleId="1430">
    <w:name w:val="Сетка таблицы143"/>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6">
    <w:name w:val="Нет списка2146"/>
    <w:next w:val="a4"/>
    <w:uiPriority w:val="99"/>
    <w:semiHidden/>
    <w:unhideWhenUsed/>
    <w:rsid w:val="00B66161"/>
  </w:style>
  <w:style w:type="table" w:customStyle="1" w:styleId="11430">
    <w:name w:val="Сетка таблицы1143"/>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60">
    <w:name w:val="Нет списка346"/>
    <w:next w:val="a4"/>
    <w:uiPriority w:val="99"/>
    <w:semiHidden/>
    <w:unhideWhenUsed/>
    <w:rsid w:val="00B66161"/>
  </w:style>
  <w:style w:type="table" w:customStyle="1" w:styleId="2130">
    <w:name w:val="Сетка таблицы213"/>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6">
    <w:name w:val="Нет списка11146"/>
    <w:next w:val="a4"/>
    <w:uiPriority w:val="99"/>
    <w:semiHidden/>
    <w:unhideWhenUsed/>
    <w:rsid w:val="00B66161"/>
  </w:style>
  <w:style w:type="numbering" w:customStyle="1" w:styleId="426">
    <w:name w:val="Нет списка426"/>
    <w:next w:val="a4"/>
    <w:uiPriority w:val="99"/>
    <w:semiHidden/>
    <w:unhideWhenUsed/>
    <w:rsid w:val="00B66161"/>
  </w:style>
  <w:style w:type="table" w:customStyle="1" w:styleId="3130">
    <w:name w:val="Сетка таблицы313"/>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6">
    <w:name w:val="Нет списка1226"/>
    <w:next w:val="a4"/>
    <w:uiPriority w:val="99"/>
    <w:semiHidden/>
    <w:unhideWhenUsed/>
    <w:rsid w:val="00B66161"/>
  </w:style>
  <w:style w:type="numbering" w:customStyle="1" w:styleId="21126">
    <w:name w:val="Нет списка21126"/>
    <w:next w:val="a4"/>
    <w:uiPriority w:val="99"/>
    <w:semiHidden/>
    <w:unhideWhenUsed/>
    <w:rsid w:val="00B66161"/>
  </w:style>
  <w:style w:type="numbering" w:customStyle="1" w:styleId="111126">
    <w:name w:val="Нет списка111126"/>
    <w:next w:val="a4"/>
    <w:uiPriority w:val="99"/>
    <w:semiHidden/>
    <w:unhideWhenUsed/>
    <w:rsid w:val="00B66161"/>
  </w:style>
  <w:style w:type="table" w:customStyle="1" w:styleId="111230">
    <w:name w:val="Сетка таблицы11123"/>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6">
    <w:name w:val="Нет списка211126"/>
    <w:next w:val="a4"/>
    <w:uiPriority w:val="99"/>
    <w:semiHidden/>
    <w:unhideWhenUsed/>
    <w:rsid w:val="00B66161"/>
  </w:style>
  <w:style w:type="table" w:customStyle="1" w:styleId="1111230">
    <w:name w:val="Сетка таблицы111123"/>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6">
    <w:name w:val="Нет списка3126"/>
    <w:next w:val="a4"/>
    <w:uiPriority w:val="99"/>
    <w:semiHidden/>
    <w:unhideWhenUsed/>
    <w:rsid w:val="00B66161"/>
  </w:style>
  <w:style w:type="numbering" w:customStyle="1" w:styleId="1111126">
    <w:name w:val="Нет списка1111126"/>
    <w:next w:val="a4"/>
    <w:uiPriority w:val="99"/>
    <w:semiHidden/>
    <w:unhideWhenUsed/>
    <w:rsid w:val="00B66161"/>
  </w:style>
  <w:style w:type="numbering" w:customStyle="1" w:styleId="526">
    <w:name w:val="Нет списка526"/>
    <w:next w:val="a4"/>
    <w:uiPriority w:val="99"/>
    <w:semiHidden/>
    <w:unhideWhenUsed/>
    <w:rsid w:val="00B66161"/>
  </w:style>
  <w:style w:type="table" w:customStyle="1" w:styleId="4130">
    <w:name w:val="Сетка таблицы413"/>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6">
    <w:name w:val="Нет списка1326"/>
    <w:next w:val="a4"/>
    <w:uiPriority w:val="99"/>
    <w:semiHidden/>
    <w:unhideWhenUsed/>
    <w:rsid w:val="00B66161"/>
  </w:style>
  <w:style w:type="numbering" w:customStyle="1" w:styleId="2226">
    <w:name w:val="Нет списка2226"/>
    <w:next w:val="a4"/>
    <w:uiPriority w:val="99"/>
    <w:semiHidden/>
    <w:unhideWhenUsed/>
    <w:rsid w:val="00B66161"/>
  </w:style>
  <w:style w:type="numbering" w:customStyle="1" w:styleId="11226">
    <w:name w:val="Нет списка11226"/>
    <w:next w:val="a4"/>
    <w:uiPriority w:val="99"/>
    <w:semiHidden/>
    <w:unhideWhenUsed/>
    <w:rsid w:val="00B66161"/>
  </w:style>
  <w:style w:type="table" w:customStyle="1" w:styleId="12130">
    <w:name w:val="Сетка таблицы1213"/>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6">
    <w:name w:val="Нет списка21226"/>
    <w:next w:val="a4"/>
    <w:uiPriority w:val="99"/>
    <w:semiHidden/>
    <w:unhideWhenUsed/>
    <w:rsid w:val="00B66161"/>
  </w:style>
  <w:style w:type="table" w:customStyle="1" w:styleId="112130">
    <w:name w:val="Сетка таблицы11213"/>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6">
    <w:name w:val="Нет списка3226"/>
    <w:next w:val="a4"/>
    <w:uiPriority w:val="99"/>
    <w:semiHidden/>
    <w:unhideWhenUsed/>
    <w:rsid w:val="00B66161"/>
  </w:style>
  <w:style w:type="numbering" w:customStyle="1" w:styleId="111226">
    <w:name w:val="Нет списка111226"/>
    <w:next w:val="a4"/>
    <w:uiPriority w:val="99"/>
    <w:semiHidden/>
    <w:unhideWhenUsed/>
    <w:rsid w:val="00B66161"/>
  </w:style>
  <w:style w:type="numbering" w:customStyle="1" w:styleId="84">
    <w:name w:val="Нет списка84"/>
    <w:next w:val="a4"/>
    <w:uiPriority w:val="99"/>
    <w:semiHidden/>
    <w:unhideWhenUsed/>
    <w:rsid w:val="00B66161"/>
  </w:style>
  <w:style w:type="table" w:customStyle="1" w:styleId="740">
    <w:name w:val="Сетка таблицы74"/>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
    <w:name w:val="Нет списка164"/>
    <w:next w:val="a4"/>
    <w:uiPriority w:val="99"/>
    <w:semiHidden/>
    <w:unhideWhenUsed/>
    <w:rsid w:val="00B66161"/>
  </w:style>
  <w:style w:type="numbering" w:customStyle="1" w:styleId="254">
    <w:name w:val="Нет списка254"/>
    <w:next w:val="a4"/>
    <w:uiPriority w:val="99"/>
    <w:semiHidden/>
    <w:unhideWhenUsed/>
    <w:rsid w:val="00B66161"/>
  </w:style>
  <w:style w:type="numbering" w:customStyle="1" w:styleId="1154">
    <w:name w:val="Нет списка1154"/>
    <w:next w:val="a4"/>
    <w:uiPriority w:val="99"/>
    <w:semiHidden/>
    <w:unhideWhenUsed/>
    <w:rsid w:val="00B66161"/>
  </w:style>
  <w:style w:type="table" w:customStyle="1" w:styleId="1540">
    <w:name w:val="Сетка таблицы154"/>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4">
    <w:name w:val="Нет списка2154"/>
    <w:next w:val="a4"/>
    <w:uiPriority w:val="99"/>
    <w:semiHidden/>
    <w:unhideWhenUsed/>
    <w:rsid w:val="00B66161"/>
  </w:style>
  <w:style w:type="table" w:customStyle="1" w:styleId="11540">
    <w:name w:val="Сетка таблицы1154"/>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4">
    <w:name w:val="Нет списка354"/>
    <w:next w:val="a4"/>
    <w:uiPriority w:val="99"/>
    <w:semiHidden/>
    <w:unhideWhenUsed/>
    <w:rsid w:val="00B66161"/>
  </w:style>
  <w:style w:type="numbering" w:customStyle="1" w:styleId="11154">
    <w:name w:val="Нет списка11154"/>
    <w:next w:val="a4"/>
    <w:uiPriority w:val="99"/>
    <w:semiHidden/>
    <w:unhideWhenUsed/>
    <w:rsid w:val="00B66161"/>
  </w:style>
  <w:style w:type="numbering" w:customStyle="1" w:styleId="434">
    <w:name w:val="Нет списка434"/>
    <w:next w:val="a4"/>
    <w:uiPriority w:val="99"/>
    <w:semiHidden/>
    <w:unhideWhenUsed/>
    <w:rsid w:val="00B66161"/>
  </w:style>
  <w:style w:type="numbering" w:customStyle="1" w:styleId="1234">
    <w:name w:val="Нет списка1234"/>
    <w:next w:val="a4"/>
    <w:uiPriority w:val="99"/>
    <w:semiHidden/>
    <w:unhideWhenUsed/>
    <w:rsid w:val="00B66161"/>
  </w:style>
  <w:style w:type="numbering" w:customStyle="1" w:styleId="21134">
    <w:name w:val="Нет списка21134"/>
    <w:next w:val="a4"/>
    <w:uiPriority w:val="99"/>
    <w:semiHidden/>
    <w:unhideWhenUsed/>
    <w:rsid w:val="00B66161"/>
  </w:style>
  <w:style w:type="numbering" w:customStyle="1" w:styleId="111134">
    <w:name w:val="Нет списка111134"/>
    <w:next w:val="a4"/>
    <w:uiPriority w:val="99"/>
    <w:semiHidden/>
    <w:unhideWhenUsed/>
    <w:rsid w:val="00B66161"/>
  </w:style>
  <w:style w:type="table" w:customStyle="1" w:styleId="111340">
    <w:name w:val="Сетка таблицы11134"/>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4">
    <w:name w:val="Нет списка211134"/>
    <w:next w:val="a4"/>
    <w:uiPriority w:val="99"/>
    <w:semiHidden/>
    <w:unhideWhenUsed/>
    <w:rsid w:val="00B66161"/>
  </w:style>
  <w:style w:type="table" w:customStyle="1" w:styleId="1111340">
    <w:name w:val="Сетка таблицы111134"/>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4">
    <w:name w:val="Нет списка3134"/>
    <w:next w:val="a4"/>
    <w:uiPriority w:val="99"/>
    <w:semiHidden/>
    <w:unhideWhenUsed/>
    <w:rsid w:val="00B66161"/>
  </w:style>
  <w:style w:type="numbering" w:customStyle="1" w:styleId="1111134">
    <w:name w:val="Нет списка1111134"/>
    <w:next w:val="a4"/>
    <w:uiPriority w:val="99"/>
    <w:semiHidden/>
    <w:unhideWhenUsed/>
    <w:rsid w:val="00B66161"/>
  </w:style>
  <w:style w:type="numbering" w:customStyle="1" w:styleId="534">
    <w:name w:val="Нет списка534"/>
    <w:next w:val="a4"/>
    <w:uiPriority w:val="99"/>
    <w:semiHidden/>
    <w:unhideWhenUsed/>
    <w:rsid w:val="00B66161"/>
  </w:style>
  <w:style w:type="numbering" w:customStyle="1" w:styleId="1334">
    <w:name w:val="Нет списка1334"/>
    <w:next w:val="a4"/>
    <w:uiPriority w:val="99"/>
    <w:semiHidden/>
    <w:unhideWhenUsed/>
    <w:rsid w:val="00B66161"/>
  </w:style>
  <w:style w:type="numbering" w:customStyle="1" w:styleId="2234">
    <w:name w:val="Нет списка2234"/>
    <w:next w:val="a4"/>
    <w:uiPriority w:val="99"/>
    <w:semiHidden/>
    <w:unhideWhenUsed/>
    <w:rsid w:val="00B66161"/>
  </w:style>
  <w:style w:type="numbering" w:customStyle="1" w:styleId="11234">
    <w:name w:val="Нет списка11234"/>
    <w:next w:val="a4"/>
    <w:uiPriority w:val="99"/>
    <w:semiHidden/>
    <w:unhideWhenUsed/>
    <w:rsid w:val="00B66161"/>
  </w:style>
  <w:style w:type="numbering" w:customStyle="1" w:styleId="21234">
    <w:name w:val="Нет списка21234"/>
    <w:next w:val="a4"/>
    <w:uiPriority w:val="99"/>
    <w:semiHidden/>
    <w:unhideWhenUsed/>
    <w:rsid w:val="00B66161"/>
  </w:style>
  <w:style w:type="numbering" w:customStyle="1" w:styleId="3234">
    <w:name w:val="Нет списка3234"/>
    <w:next w:val="a4"/>
    <w:uiPriority w:val="99"/>
    <w:semiHidden/>
    <w:unhideWhenUsed/>
    <w:rsid w:val="00B66161"/>
  </w:style>
  <w:style w:type="numbering" w:customStyle="1" w:styleId="111234">
    <w:name w:val="Нет списка111234"/>
    <w:next w:val="a4"/>
    <w:uiPriority w:val="99"/>
    <w:semiHidden/>
    <w:unhideWhenUsed/>
    <w:rsid w:val="00B66161"/>
  </w:style>
  <w:style w:type="numbering" w:customStyle="1" w:styleId="614">
    <w:name w:val="Нет списка614"/>
    <w:next w:val="a4"/>
    <w:uiPriority w:val="99"/>
    <w:semiHidden/>
    <w:unhideWhenUsed/>
    <w:rsid w:val="00B66161"/>
  </w:style>
  <w:style w:type="numbering" w:customStyle="1" w:styleId="1414">
    <w:name w:val="Нет списка1414"/>
    <w:next w:val="a4"/>
    <w:uiPriority w:val="99"/>
    <w:semiHidden/>
    <w:unhideWhenUsed/>
    <w:rsid w:val="00B66161"/>
  </w:style>
  <w:style w:type="numbering" w:customStyle="1" w:styleId="2314">
    <w:name w:val="Нет списка2314"/>
    <w:next w:val="a4"/>
    <w:uiPriority w:val="99"/>
    <w:semiHidden/>
    <w:unhideWhenUsed/>
    <w:rsid w:val="00B66161"/>
  </w:style>
  <w:style w:type="numbering" w:customStyle="1" w:styleId="11314">
    <w:name w:val="Нет списка11314"/>
    <w:next w:val="a4"/>
    <w:uiPriority w:val="99"/>
    <w:semiHidden/>
    <w:unhideWhenUsed/>
    <w:rsid w:val="00B66161"/>
  </w:style>
  <w:style w:type="numbering" w:customStyle="1" w:styleId="21314">
    <w:name w:val="Нет списка21314"/>
    <w:next w:val="a4"/>
    <w:uiPriority w:val="99"/>
    <w:semiHidden/>
    <w:unhideWhenUsed/>
    <w:rsid w:val="00B66161"/>
  </w:style>
  <w:style w:type="numbering" w:customStyle="1" w:styleId="3314">
    <w:name w:val="Нет списка3314"/>
    <w:next w:val="a4"/>
    <w:uiPriority w:val="99"/>
    <w:semiHidden/>
    <w:unhideWhenUsed/>
    <w:rsid w:val="00B66161"/>
  </w:style>
  <w:style w:type="numbering" w:customStyle="1" w:styleId="111314">
    <w:name w:val="Нет списка111314"/>
    <w:next w:val="a4"/>
    <w:uiPriority w:val="99"/>
    <w:semiHidden/>
    <w:unhideWhenUsed/>
    <w:rsid w:val="00B66161"/>
  </w:style>
  <w:style w:type="numbering" w:customStyle="1" w:styleId="4114">
    <w:name w:val="Нет списка4114"/>
    <w:next w:val="a4"/>
    <w:uiPriority w:val="99"/>
    <w:semiHidden/>
    <w:unhideWhenUsed/>
    <w:rsid w:val="00B66161"/>
  </w:style>
  <w:style w:type="numbering" w:customStyle="1" w:styleId="12114">
    <w:name w:val="Нет списка12114"/>
    <w:next w:val="a4"/>
    <w:uiPriority w:val="99"/>
    <w:semiHidden/>
    <w:unhideWhenUsed/>
    <w:rsid w:val="00B66161"/>
  </w:style>
  <w:style w:type="numbering" w:customStyle="1" w:styleId="2111116">
    <w:name w:val="Нет списка2111116"/>
    <w:next w:val="a4"/>
    <w:uiPriority w:val="99"/>
    <w:semiHidden/>
    <w:unhideWhenUsed/>
    <w:rsid w:val="00B66161"/>
  </w:style>
  <w:style w:type="numbering" w:customStyle="1" w:styleId="11111116">
    <w:name w:val="Нет списка11111116"/>
    <w:next w:val="a4"/>
    <w:uiPriority w:val="99"/>
    <w:semiHidden/>
    <w:unhideWhenUsed/>
    <w:rsid w:val="00B66161"/>
  </w:style>
  <w:style w:type="table" w:customStyle="1" w:styleId="11111160">
    <w:name w:val="Сетка таблицы1111116"/>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4">
    <w:name w:val="Нет списка21111114"/>
    <w:next w:val="a4"/>
    <w:uiPriority w:val="99"/>
    <w:semiHidden/>
    <w:unhideWhenUsed/>
    <w:rsid w:val="00B66161"/>
  </w:style>
  <w:style w:type="table" w:customStyle="1" w:styleId="111111140">
    <w:name w:val="Сетка таблицы11111114"/>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4">
    <w:name w:val="Нет списка31114"/>
    <w:next w:val="a4"/>
    <w:uiPriority w:val="99"/>
    <w:semiHidden/>
    <w:unhideWhenUsed/>
    <w:rsid w:val="00B66161"/>
  </w:style>
  <w:style w:type="numbering" w:customStyle="1" w:styleId="111111114">
    <w:name w:val="Нет списка111111114"/>
    <w:next w:val="a4"/>
    <w:uiPriority w:val="99"/>
    <w:semiHidden/>
    <w:unhideWhenUsed/>
    <w:rsid w:val="00B66161"/>
  </w:style>
  <w:style w:type="numbering" w:customStyle="1" w:styleId="5114">
    <w:name w:val="Нет списка5114"/>
    <w:next w:val="a4"/>
    <w:uiPriority w:val="99"/>
    <w:semiHidden/>
    <w:unhideWhenUsed/>
    <w:rsid w:val="00B66161"/>
  </w:style>
  <w:style w:type="numbering" w:customStyle="1" w:styleId="13114">
    <w:name w:val="Нет списка13114"/>
    <w:next w:val="a4"/>
    <w:uiPriority w:val="99"/>
    <w:semiHidden/>
    <w:unhideWhenUsed/>
    <w:rsid w:val="00B66161"/>
  </w:style>
  <w:style w:type="numbering" w:customStyle="1" w:styleId="22114">
    <w:name w:val="Нет списка22114"/>
    <w:next w:val="a4"/>
    <w:uiPriority w:val="99"/>
    <w:semiHidden/>
    <w:unhideWhenUsed/>
    <w:rsid w:val="00B66161"/>
  </w:style>
  <w:style w:type="numbering" w:customStyle="1" w:styleId="112114">
    <w:name w:val="Нет списка112114"/>
    <w:next w:val="a4"/>
    <w:uiPriority w:val="99"/>
    <w:semiHidden/>
    <w:unhideWhenUsed/>
    <w:rsid w:val="00B66161"/>
  </w:style>
  <w:style w:type="numbering" w:customStyle="1" w:styleId="212114">
    <w:name w:val="Нет списка212114"/>
    <w:next w:val="a4"/>
    <w:uiPriority w:val="99"/>
    <w:semiHidden/>
    <w:unhideWhenUsed/>
    <w:rsid w:val="00B66161"/>
  </w:style>
  <w:style w:type="numbering" w:customStyle="1" w:styleId="32114">
    <w:name w:val="Нет списка32114"/>
    <w:next w:val="a4"/>
    <w:uiPriority w:val="99"/>
    <w:semiHidden/>
    <w:unhideWhenUsed/>
    <w:rsid w:val="00B66161"/>
  </w:style>
  <w:style w:type="numbering" w:customStyle="1" w:styleId="1112114">
    <w:name w:val="Нет списка1112114"/>
    <w:next w:val="a4"/>
    <w:uiPriority w:val="99"/>
    <w:semiHidden/>
    <w:unhideWhenUsed/>
    <w:rsid w:val="00B66161"/>
  </w:style>
  <w:style w:type="numbering" w:customStyle="1" w:styleId="714">
    <w:name w:val="Нет списка714"/>
    <w:next w:val="a4"/>
    <w:uiPriority w:val="99"/>
    <w:semiHidden/>
    <w:unhideWhenUsed/>
    <w:rsid w:val="00B66161"/>
  </w:style>
  <w:style w:type="numbering" w:customStyle="1" w:styleId="1514">
    <w:name w:val="Нет списка1514"/>
    <w:next w:val="a4"/>
    <w:uiPriority w:val="99"/>
    <w:semiHidden/>
    <w:unhideWhenUsed/>
    <w:rsid w:val="00B66161"/>
  </w:style>
  <w:style w:type="numbering" w:customStyle="1" w:styleId="2414">
    <w:name w:val="Нет списка2414"/>
    <w:next w:val="a4"/>
    <w:uiPriority w:val="99"/>
    <w:semiHidden/>
    <w:unhideWhenUsed/>
    <w:rsid w:val="00B66161"/>
  </w:style>
  <w:style w:type="numbering" w:customStyle="1" w:styleId="11414">
    <w:name w:val="Нет списка11414"/>
    <w:next w:val="a4"/>
    <w:uiPriority w:val="99"/>
    <w:semiHidden/>
    <w:unhideWhenUsed/>
    <w:rsid w:val="00B66161"/>
  </w:style>
  <w:style w:type="numbering" w:customStyle="1" w:styleId="21414">
    <w:name w:val="Нет списка21414"/>
    <w:next w:val="a4"/>
    <w:uiPriority w:val="99"/>
    <w:semiHidden/>
    <w:unhideWhenUsed/>
    <w:rsid w:val="00B66161"/>
  </w:style>
  <w:style w:type="numbering" w:customStyle="1" w:styleId="3414">
    <w:name w:val="Нет списка3414"/>
    <w:next w:val="a4"/>
    <w:uiPriority w:val="99"/>
    <w:semiHidden/>
    <w:unhideWhenUsed/>
    <w:rsid w:val="00B66161"/>
  </w:style>
  <w:style w:type="numbering" w:customStyle="1" w:styleId="111414">
    <w:name w:val="Нет списка111414"/>
    <w:next w:val="a4"/>
    <w:uiPriority w:val="99"/>
    <w:semiHidden/>
    <w:unhideWhenUsed/>
    <w:rsid w:val="00B66161"/>
  </w:style>
  <w:style w:type="numbering" w:customStyle="1" w:styleId="4214">
    <w:name w:val="Нет списка4214"/>
    <w:next w:val="a4"/>
    <w:uiPriority w:val="99"/>
    <w:semiHidden/>
    <w:unhideWhenUsed/>
    <w:rsid w:val="00B66161"/>
  </w:style>
  <w:style w:type="numbering" w:customStyle="1" w:styleId="12214">
    <w:name w:val="Нет списка12214"/>
    <w:next w:val="a4"/>
    <w:uiPriority w:val="99"/>
    <w:semiHidden/>
    <w:unhideWhenUsed/>
    <w:rsid w:val="00B66161"/>
  </w:style>
  <w:style w:type="numbering" w:customStyle="1" w:styleId="211214">
    <w:name w:val="Нет списка211214"/>
    <w:next w:val="a4"/>
    <w:uiPriority w:val="99"/>
    <w:semiHidden/>
    <w:unhideWhenUsed/>
    <w:rsid w:val="00B66161"/>
  </w:style>
  <w:style w:type="numbering" w:customStyle="1" w:styleId="1111214">
    <w:name w:val="Нет списка1111214"/>
    <w:next w:val="a4"/>
    <w:uiPriority w:val="99"/>
    <w:semiHidden/>
    <w:unhideWhenUsed/>
    <w:rsid w:val="00B66161"/>
  </w:style>
  <w:style w:type="numbering" w:customStyle="1" w:styleId="2111214">
    <w:name w:val="Нет списка2111214"/>
    <w:next w:val="a4"/>
    <w:uiPriority w:val="99"/>
    <w:semiHidden/>
    <w:unhideWhenUsed/>
    <w:rsid w:val="00B66161"/>
  </w:style>
  <w:style w:type="numbering" w:customStyle="1" w:styleId="31214">
    <w:name w:val="Нет списка31214"/>
    <w:next w:val="a4"/>
    <w:uiPriority w:val="99"/>
    <w:semiHidden/>
    <w:unhideWhenUsed/>
    <w:rsid w:val="00B66161"/>
  </w:style>
  <w:style w:type="numbering" w:customStyle="1" w:styleId="11111214">
    <w:name w:val="Нет списка11111214"/>
    <w:next w:val="a4"/>
    <w:uiPriority w:val="99"/>
    <w:semiHidden/>
    <w:unhideWhenUsed/>
    <w:rsid w:val="00B66161"/>
  </w:style>
  <w:style w:type="numbering" w:customStyle="1" w:styleId="5214">
    <w:name w:val="Нет списка5214"/>
    <w:next w:val="a4"/>
    <w:uiPriority w:val="99"/>
    <w:semiHidden/>
    <w:unhideWhenUsed/>
    <w:rsid w:val="00B66161"/>
  </w:style>
  <w:style w:type="numbering" w:customStyle="1" w:styleId="13214">
    <w:name w:val="Нет списка13214"/>
    <w:next w:val="a4"/>
    <w:uiPriority w:val="99"/>
    <w:semiHidden/>
    <w:unhideWhenUsed/>
    <w:rsid w:val="00B66161"/>
  </w:style>
  <w:style w:type="numbering" w:customStyle="1" w:styleId="22214">
    <w:name w:val="Нет списка22214"/>
    <w:next w:val="a4"/>
    <w:uiPriority w:val="99"/>
    <w:semiHidden/>
    <w:unhideWhenUsed/>
    <w:rsid w:val="00B66161"/>
  </w:style>
  <w:style w:type="numbering" w:customStyle="1" w:styleId="112214">
    <w:name w:val="Нет списка112214"/>
    <w:next w:val="a4"/>
    <w:uiPriority w:val="99"/>
    <w:semiHidden/>
    <w:unhideWhenUsed/>
    <w:rsid w:val="00B66161"/>
  </w:style>
  <w:style w:type="numbering" w:customStyle="1" w:styleId="212214">
    <w:name w:val="Нет списка212214"/>
    <w:next w:val="a4"/>
    <w:uiPriority w:val="99"/>
    <w:semiHidden/>
    <w:unhideWhenUsed/>
    <w:rsid w:val="00B66161"/>
  </w:style>
  <w:style w:type="numbering" w:customStyle="1" w:styleId="32214">
    <w:name w:val="Нет списка32214"/>
    <w:next w:val="a4"/>
    <w:uiPriority w:val="99"/>
    <w:semiHidden/>
    <w:unhideWhenUsed/>
    <w:rsid w:val="00B66161"/>
  </w:style>
  <w:style w:type="numbering" w:customStyle="1" w:styleId="1112214">
    <w:name w:val="Нет списка1112214"/>
    <w:next w:val="a4"/>
    <w:uiPriority w:val="99"/>
    <w:semiHidden/>
    <w:unhideWhenUsed/>
    <w:rsid w:val="00B66161"/>
  </w:style>
  <w:style w:type="numbering" w:customStyle="1" w:styleId="94">
    <w:name w:val="Нет списка94"/>
    <w:next w:val="a4"/>
    <w:uiPriority w:val="99"/>
    <w:semiHidden/>
    <w:unhideWhenUsed/>
    <w:rsid w:val="00B66161"/>
  </w:style>
  <w:style w:type="table" w:customStyle="1" w:styleId="830">
    <w:name w:val="Сетка таблицы83"/>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
    <w:name w:val="Нет списка174"/>
    <w:next w:val="a4"/>
    <w:uiPriority w:val="99"/>
    <w:semiHidden/>
    <w:unhideWhenUsed/>
    <w:rsid w:val="00B66161"/>
  </w:style>
  <w:style w:type="numbering" w:customStyle="1" w:styleId="264">
    <w:name w:val="Нет списка264"/>
    <w:next w:val="a4"/>
    <w:uiPriority w:val="99"/>
    <w:semiHidden/>
    <w:unhideWhenUsed/>
    <w:rsid w:val="00B66161"/>
  </w:style>
  <w:style w:type="numbering" w:customStyle="1" w:styleId="1164">
    <w:name w:val="Нет списка1164"/>
    <w:next w:val="a4"/>
    <w:uiPriority w:val="99"/>
    <w:semiHidden/>
    <w:unhideWhenUsed/>
    <w:rsid w:val="00B66161"/>
  </w:style>
  <w:style w:type="table" w:customStyle="1" w:styleId="1630">
    <w:name w:val="Сетка таблицы163"/>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4">
    <w:name w:val="Нет списка2164"/>
    <w:next w:val="a4"/>
    <w:uiPriority w:val="99"/>
    <w:semiHidden/>
    <w:unhideWhenUsed/>
    <w:rsid w:val="00B66161"/>
  </w:style>
  <w:style w:type="table" w:customStyle="1" w:styleId="11630">
    <w:name w:val="Сетка таблицы1163"/>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4">
    <w:name w:val="Нет списка364"/>
    <w:next w:val="a4"/>
    <w:uiPriority w:val="99"/>
    <w:semiHidden/>
    <w:unhideWhenUsed/>
    <w:rsid w:val="00B66161"/>
  </w:style>
  <w:style w:type="numbering" w:customStyle="1" w:styleId="11164">
    <w:name w:val="Нет списка11164"/>
    <w:next w:val="a4"/>
    <w:uiPriority w:val="99"/>
    <w:semiHidden/>
    <w:unhideWhenUsed/>
    <w:rsid w:val="00B66161"/>
  </w:style>
  <w:style w:type="numbering" w:customStyle="1" w:styleId="444">
    <w:name w:val="Нет списка444"/>
    <w:next w:val="a4"/>
    <w:uiPriority w:val="99"/>
    <w:semiHidden/>
    <w:unhideWhenUsed/>
    <w:rsid w:val="00B66161"/>
  </w:style>
  <w:style w:type="numbering" w:customStyle="1" w:styleId="1244">
    <w:name w:val="Нет списка1244"/>
    <w:next w:val="a4"/>
    <w:uiPriority w:val="99"/>
    <w:semiHidden/>
    <w:unhideWhenUsed/>
    <w:rsid w:val="00B66161"/>
  </w:style>
  <w:style w:type="numbering" w:customStyle="1" w:styleId="21144">
    <w:name w:val="Нет списка21144"/>
    <w:next w:val="a4"/>
    <w:uiPriority w:val="99"/>
    <w:semiHidden/>
    <w:unhideWhenUsed/>
    <w:rsid w:val="00B66161"/>
  </w:style>
  <w:style w:type="numbering" w:customStyle="1" w:styleId="111144">
    <w:name w:val="Нет списка111144"/>
    <w:next w:val="a4"/>
    <w:uiPriority w:val="99"/>
    <w:semiHidden/>
    <w:unhideWhenUsed/>
    <w:rsid w:val="00B66161"/>
  </w:style>
  <w:style w:type="table" w:customStyle="1" w:styleId="111430">
    <w:name w:val="Сетка таблицы11143"/>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4">
    <w:name w:val="Нет списка211144"/>
    <w:next w:val="a4"/>
    <w:uiPriority w:val="99"/>
    <w:semiHidden/>
    <w:unhideWhenUsed/>
    <w:rsid w:val="00B66161"/>
  </w:style>
  <w:style w:type="table" w:customStyle="1" w:styleId="1111430">
    <w:name w:val="Сетка таблицы111143"/>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4">
    <w:name w:val="Нет списка3144"/>
    <w:next w:val="a4"/>
    <w:uiPriority w:val="99"/>
    <w:semiHidden/>
    <w:unhideWhenUsed/>
    <w:rsid w:val="00B66161"/>
  </w:style>
  <w:style w:type="numbering" w:customStyle="1" w:styleId="1111144">
    <w:name w:val="Нет списка1111144"/>
    <w:next w:val="a4"/>
    <w:uiPriority w:val="99"/>
    <w:semiHidden/>
    <w:unhideWhenUsed/>
    <w:rsid w:val="00B66161"/>
  </w:style>
  <w:style w:type="numbering" w:customStyle="1" w:styleId="544">
    <w:name w:val="Нет списка544"/>
    <w:next w:val="a4"/>
    <w:uiPriority w:val="99"/>
    <w:semiHidden/>
    <w:unhideWhenUsed/>
    <w:rsid w:val="00B66161"/>
  </w:style>
  <w:style w:type="numbering" w:customStyle="1" w:styleId="1344">
    <w:name w:val="Нет списка1344"/>
    <w:next w:val="a4"/>
    <w:uiPriority w:val="99"/>
    <w:semiHidden/>
    <w:unhideWhenUsed/>
    <w:rsid w:val="00B66161"/>
  </w:style>
  <w:style w:type="numbering" w:customStyle="1" w:styleId="2244">
    <w:name w:val="Нет списка2244"/>
    <w:next w:val="a4"/>
    <w:uiPriority w:val="99"/>
    <w:semiHidden/>
    <w:unhideWhenUsed/>
    <w:rsid w:val="00B66161"/>
  </w:style>
  <w:style w:type="numbering" w:customStyle="1" w:styleId="11244">
    <w:name w:val="Нет списка11244"/>
    <w:next w:val="a4"/>
    <w:uiPriority w:val="99"/>
    <w:semiHidden/>
    <w:unhideWhenUsed/>
    <w:rsid w:val="00B66161"/>
  </w:style>
  <w:style w:type="numbering" w:customStyle="1" w:styleId="21244">
    <w:name w:val="Нет списка21244"/>
    <w:next w:val="a4"/>
    <w:uiPriority w:val="99"/>
    <w:semiHidden/>
    <w:unhideWhenUsed/>
    <w:rsid w:val="00B66161"/>
  </w:style>
  <w:style w:type="numbering" w:customStyle="1" w:styleId="3244">
    <w:name w:val="Нет списка3244"/>
    <w:next w:val="a4"/>
    <w:uiPriority w:val="99"/>
    <w:semiHidden/>
    <w:unhideWhenUsed/>
    <w:rsid w:val="00B66161"/>
  </w:style>
  <w:style w:type="numbering" w:customStyle="1" w:styleId="111244">
    <w:name w:val="Нет списка111244"/>
    <w:next w:val="a4"/>
    <w:uiPriority w:val="99"/>
    <w:semiHidden/>
    <w:unhideWhenUsed/>
    <w:rsid w:val="00B66161"/>
  </w:style>
  <w:style w:type="numbering" w:customStyle="1" w:styleId="624">
    <w:name w:val="Нет списка624"/>
    <w:next w:val="a4"/>
    <w:uiPriority w:val="99"/>
    <w:semiHidden/>
    <w:unhideWhenUsed/>
    <w:rsid w:val="00B66161"/>
  </w:style>
  <w:style w:type="numbering" w:customStyle="1" w:styleId="1424">
    <w:name w:val="Нет списка1424"/>
    <w:next w:val="a4"/>
    <w:uiPriority w:val="99"/>
    <w:semiHidden/>
    <w:unhideWhenUsed/>
    <w:rsid w:val="00B66161"/>
  </w:style>
  <w:style w:type="numbering" w:customStyle="1" w:styleId="2324">
    <w:name w:val="Нет списка2324"/>
    <w:next w:val="a4"/>
    <w:uiPriority w:val="99"/>
    <w:semiHidden/>
    <w:unhideWhenUsed/>
    <w:rsid w:val="00B66161"/>
  </w:style>
  <w:style w:type="numbering" w:customStyle="1" w:styleId="11324">
    <w:name w:val="Нет списка11324"/>
    <w:next w:val="a4"/>
    <w:uiPriority w:val="99"/>
    <w:semiHidden/>
    <w:unhideWhenUsed/>
    <w:rsid w:val="00B66161"/>
  </w:style>
  <w:style w:type="numbering" w:customStyle="1" w:styleId="21324">
    <w:name w:val="Нет списка21324"/>
    <w:next w:val="a4"/>
    <w:uiPriority w:val="99"/>
    <w:semiHidden/>
    <w:unhideWhenUsed/>
    <w:rsid w:val="00B66161"/>
  </w:style>
  <w:style w:type="numbering" w:customStyle="1" w:styleId="3324">
    <w:name w:val="Нет списка3324"/>
    <w:next w:val="a4"/>
    <w:uiPriority w:val="99"/>
    <w:semiHidden/>
    <w:unhideWhenUsed/>
    <w:rsid w:val="00B66161"/>
  </w:style>
  <w:style w:type="numbering" w:customStyle="1" w:styleId="111324">
    <w:name w:val="Нет списка111324"/>
    <w:next w:val="a4"/>
    <w:uiPriority w:val="99"/>
    <w:semiHidden/>
    <w:unhideWhenUsed/>
    <w:rsid w:val="00B66161"/>
  </w:style>
  <w:style w:type="numbering" w:customStyle="1" w:styleId="4124">
    <w:name w:val="Нет списка4124"/>
    <w:next w:val="a4"/>
    <w:uiPriority w:val="99"/>
    <w:semiHidden/>
    <w:unhideWhenUsed/>
    <w:rsid w:val="00B66161"/>
  </w:style>
  <w:style w:type="numbering" w:customStyle="1" w:styleId="12124">
    <w:name w:val="Нет списка12124"/>
    <w:next w:val="a4"/>
    <w:uiPriority w:val="99"/>
    <w:semiHidden/>
    <w:unhideWhenUsed/>
    <w:rsid w:val="00B66161"/>
  </w:style>
  <w:style w:type="numbering" w:customStyle="1" w:styleId="2111124">
    <w:name w:val="Нет списка2111124"/>
    <w:next w:val="a4"/>
    <w:uiPriority w:val="99"/>
    <w:semiHidden/>
    <w:unhideWhenUsed/>
    <w:rsid w:val="00B66161"/>
  </w:style>
  <w:style w:type="numbering" w:customStyle="1" w:styleId="11111124">
    <w:name w:val="Нет списка11111124"/>
    <w:next w:val="a4"/>
    <w:uiPriority w:val="99"/>
    <w:semiHidden/>
    <w:unhideWhenUsed/>
    <w:rsid w:val="00B66161"/>
  </w:style>
  <w:style w:type="table" w:customStyle="1" w:styleId="11111240">
    <w:name w:val="Сетка таблицы1111124"/>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4">
    <w:name w:val="Нет списка21111124"/>
    <w:next w:val="a4"/>
    <w:uiPriority w:val="99"/>
    <w:semiHidden/>
    <w:unhideWhenUsed/>
    <w:rsid w:val="00B66161"/>
  </w:style>
  <w:style w:type="table" w:customStyle="1" w:styleId="111111230">
    <w:name w:val="Сетка таблицы11111123"/>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4">
    <w:name w:val="Нет списка31124"/>
    <w:next w:val="a4"/>
    <w:uiPriority w:val="99"/>
    <w:semiHidden/>
    <w:unhideWhenUsed/>
    <w:rsid w:val="00B66161"/>
  </w:style>
  <w:style w:type="numbering" w:customStyle="1" w:styleId="111111124">
    <w:name w:val="Нет списка111111124"/>
    <w:next w:val="a4"/>
    <w:uiPriority w:val="99"/>
    <w:semiHidden/>
    <w:unhideWhenUsed/>
    <w:rsid w:val="00B66161"/>
  </w:style>
  <w:style w:type="numbering" w:customStyle="1" w:styleId="5124">
    <w:name w:val="Нет списка5124"/>
    <w:next w:val="a4"/>
    <w:uiPriority w:val="99"/>
    <w:semiHidden/>
    <w:unhideWhenUsed/>
    <w:rsid w:val="00B66161"/>
  </w:style>
  <w:style w:type="numbering" w:customStyle="1" w:styleId="13124">
    <w:name w:val="Нет списка13124"/>
    <w:next w:val="a4"/>
    <w:uiPriority w:val="99"/>
    <w:semiHidden/>
    <w:unhideWhenUsed/>
    <w:rsid w:val="00B66161"/>
  </w:style>
  <w:style w:type="numbering" w:customStyle="1" w:styleId="22124">
    <w:name w:val="Нет списка22124"/>
    <w:next w:val="a4"/>
    <w:uiPriority w:val="99"/>
    <w:semiHidden/>
    <w:unhideWhenUsed/>
    <w:rsid w:val="00B66161"/>
  </w:style>
  <w:style w:type="numbering" w:customStyle="1" w:styleId="112124">
    <w:name w:val="Нет списка112124"/>
    <w:next w:val="a4"/>
    <w:uiPriority w:val="99"/>
    <w:semiHidden/>
    <w:unhideWhenUsed/>
    <w:rsid w:val="00B66161"/>
  </w:style>
  <w:style w:type="numbering" w:customStyle="1" w:styleId="212124">
    <w:name w:val="Нет списка212124"/>
    <w:next w:val="a4"/>
    <w:uiPriority w:val="99"/>
    <w:semiHidden/>
    <w:unhideWhenUsed/>
    <w:rsid w:val="00B66161"/>
  </w:style>
  <w:style w:type="numbering" w:customStyle="1" w:styleId="32124">
    <w:name w:val="Нет списка32124"/>
    <w:next w:val="a4"/>
    <w:uiPriority w:val="99"/>
    <w:semiHidden/>
    <w:unhideWhenUsed/>
    <w:rsid w:val="00B66161"/>
  </w:style>
  <w:style w:type="numbering" w:customStyle="1" w:styleId="1112124">
    <w:name w:val="Нет списка1112124"/>
    <w:next w:val="a4"/>
    <w:uiPriority w:val="99"/>
    <w:semiHidden/>
    <w:unhideWhenUsed/>
    <w:rsid w:val="00B66161"/>
  </w:style>
  <w:style w:type="numbering" w:customStyle="1" w:styleId="724">
    <w:name w:val="Нет списка724"/>
    <w:next w:val="a4"/>
    <w:uiPriority w:val="99"/>
    <w:semiHidden/>
    <w:unhideWhenUsed/>
    <w:rsid w:val="00B66161"/>
  </w:style>
  <w:style w:type="numbering" w:customStyle="1" w:styleId="1524">
    <w:name w:val="Нет списка1524"/>
    <w:next w:val="a4"/>
    <w:uiPriority w:val="99"/>
    <w:semiHidden/>
    <w:unhideWhenUsed/>
    <w:rsid w:val="00B66161"/>
  </w:style>
  <w:style w:type="numbering" w:customStyle="1" w:styleId="2424">
    <w:name w:val="Нет списка2424"/>
    <w:next w:val="a4"/>
    <w:uiPriority w:val="99"/>
    <w:semiHidden/>
    <w:unhideWhenUsed/>
    <w:rsid w:val="00B66161"/>
  </w:style>
  <w:style w:type="numbering" w:customStyle="1" w:styleId="11424">
    <w:name w:val="Нет списка11424"/>
    <w:next w:val="a4"/>
    <w:uiPriority w:val="99"/>
    <w:semiHidden/>
    <w:unhideWhenUsed/>
    <w:rsid w:val="00B66161"/>
  </w:style>
  <w:style w:type="numbering" w:customStyle="1" w:styleId="21424">
    <w:name w:val="Нет списка21424"/>
    <w:next w:val="a4"/>
    <w:uiPriority w:val="99"/>
    <w:semiHidden/>
    <w:unhideWhenUsed/>
    <w:rsid w:val="00B66161"/>
  </w:style>
  <w:style w:type="numbering" w:customStyle="1" w:styleId="3424">
    <w:name w:val="Нет списка3424"/>
    <w:next w:val="a4"/>
    <w:uiPriority w:val="99"/>
    <w:semiHidden/>
    <w:unhideWhenUsed/>
    <w:rsid w:val="00B66161"/>
  </w:style>
  <w:style w:type="numbering" w:customStyle="1" w:styleId="111424">
    <w:name w:val="Нет списка111424"/>
    <w:next w:val="a4"/>
    <w:uiPriority w:val="99"/>
    <w:semiHidden/>
    <w:unhideWhenUsed/>
    <w:rsid w:val="00B66161"/>
  </w:style>
  <w:style w:type="numbering" w:customStyle="1" w:styleId="4224">
    <w:name w:val="Нет списка4224"/>
    <w:next w:val="a4"/>
    <w:uiPriority w:val="99"/>
    <w:semiHidden/>
    <w:unhideWhenUsed/>
    <w:rsid w:val="00B66161"/>
  </w:style>
  <w:style w:type="numbering" w:customStyle="1" w:styleId="12224">
    <w:name w:val="Нет списка12224"/>
    <w:next w:val="a4"/>
    <w:uiPriority w:val="99"/>
    <w:semiHidden/>
    <w:unhideWhenUsed/>
    <w:rsid w:val="00B66161"/>
  </w:style>
  <w:style w:type="numbering" w:customStyle="1" w:styleId="211224">
    <w:name w:val="Нет списка211224"/>
    <w:next w:val="a4"/>
    <w:uiPriority w:val="99"/>
    <w:semiHidden/>
    <w:unhideWhenUsed/>
    <w:rsid w:val="00B66161"/>
  </w:style>
  <w:style w:type="numbering" w:customStyle="1" w:styleId="1111224">
    <w:name w:val="Нет списка1111224"/>
    <w:next w:val="a4"/>
    <w:uiPriority w:val="99"/>
    <w:semiHidden/>
    <w:unhideWhenUsed/>
    <w:rsid w:val="00B66161"/>
  </w:style>
  <w:style w:type="numbering" w:customStyle="1" w:styleId="2111224">
    <w:name w:val="Нет списка2111224"/>
    <w:next w:val="a4"/>
    <w:uiPriority w:val="99"/>
    <w:semiHidden/>
    <w:unhideWhenUsed/>
    <w:rsid w:val="00B66161"/>
  </w:style>
  <w:style w:type="numbering" w:customStyle="1" w:styleId="31224">
    <w:name w:val="Нет списка31224"/>
    <w:next w:val="a4"/>
    <w:uiPriority w:val="99"/>
    <w:semiHidden/>
    <w:unhideWhenUsed/>
    <w:rsid w:val="00B66161"/>
  </w:style>
  <w:style w:type="numbering" w:customStyle="1" w:styleId="11111224">
    <w:name w:val="Нет списка11111224"/>
    <w:next w:val="a4"/>
    <w:uiPriority w:val="99"/>
    <w:semiHidden/>
    <w:unhideWhenUsed/>
    <w:rsid w:val="00B66161"/>
  </w:style>
  <w:style w:type="numbering" w:customStyle="1" w:styleId="5224">
    <w:name w:val="Нет списка5224"/>
    <w:next w:val="a4"/>
    <w:uiPriority w:val="99"/>
    <w:semiHidden/>
    <w:unhideWhenUsed/>
    <w:rsid w:val="00B66161"/>
  </w:style>
  <w:style w:type="numbering" w:customStyle="1" w:styleId="13224">
    <w:name w:val="Нет списка13224"/>
    <w:next w:val="a4"/>
    <w:uiPriority w:val="99"/>
    <w:semiHidden/>
    <w:unhideWhenUsed/>
    <w:rsid w:val="00B66161"/>
  </w:style>
  <w:style w:type="numbering" w:customStyle="1" w:styleId="22224">
    <w:name w:val="Нет списка22224"/>
    <w:next w:val="a4"/>
    <w:uiPriority w:val="99"/>
    <w:semiHidden/>
    <w:unhideWhenUsed/>
    <w:rsid w:val="00B66161"/>
  </w:style>
  <w:style w:type="numbering" w:customStyle="1" w:styleId="112224">
    <w:name w:val="Нет списка112224"/>
    <w:next w:val="a4"/>
    <w:uiPriority w:val="99"/>
    <w:semiHidden/>
    <w:unhideWhenUsed/>
    <w:rsid w:val="00B66161"/>
  </w:style>
  <w:style w:type="numbering" w:customStyle="1" w:styleId="212224">
    <w:name w:val="Нет списка212224"/>
    <w:next w:val="a4"/>
    <w:uiPriority w:val="99"/>
    <w:semiHidden/>
    <w:unhideWhenUsed/>
    <w:rsid w:val="00B66161"/>
  </w:style>
  <w:style w:type="numbering" w:customStyle="1" w:styleId="32224">
    <w:name w:val="Нет списка32224"/>
    <w:next w:val="a4"/>
    <w:uiPriority w:val="99"/>
    <w:semiHidden/>
    <w:unhideWhenUsed/>
    <w:rsid w:val="00B66161"/>
  </w:style>
  <w:style w:type="numbering" w:customStyle="1" w:styleId="1112224">
    <w:name w:val="Нет списка1112224"/>
    <w:next w:val="a4"/>
    <w:uiPriority w:val="99"/>
    <w:semiHidden/>
    <w:unhideWhenUsed/>
    <w:rsid w:val="00B66161"/>
  </w:style>
  <w:style w:type="numbering" w:customStyle="1" w:styleId="103">
    <w:name w:val="Нет списка103"/>
    <w:next w:val="a4"/>
    <w:uiPriority w:val="99"/>
    <w:semiHidden/>
    <w:unhideWhenUsed/>
    <w:rsid w:val="00B66161"/>
  </w:style>
  <w:style w:type="numbering" w:customStyle="1" w:styleId="183">
    <w:name w:val="Нет списка183"/>
    <w:next w:val="a4"/>
    <w:uiPriority w:val="99"/>
    <w:semiHidden/>
    <w:unhideWhenUsed/>
    <w:rsid w:val="00B66161"/>
  </w:style>
  <w:style w:type="table" w:customStyle="1" w:styleId="922">
    <w:name w:val="Сетка таблицы9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3">
    <w:name w:val="Нет списка273"/>
    <w:next w:val="a4"/>
    <w:uiPriority w:val="99"/>
    <w:semiHidden/>
    <w:unhideWhenUsed/>
    <w:rsid w:val="00B66161"/>
  </w:style>
  <w:style w:type="table" w:customStyle="1" w:styleId="1720">
    <w:name w:val="Сетка таблицы17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3">
    <w:name w:val="Нет списка373"/>
    <w:next w:val="a4"/>
    <w:uiPriority w:val="99"/>
    <w:semiHidden/>
    <w:unhideWhenUsed/>
    <w:rsid w:val="00B66161"/>
  </w:style>
  <w:style w:type="table" w:customStyle="1" w:styleId="2220">
    <w:name w:val="Сетка таблицы22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
    <w:name w:val="Нет списка1173"/>
    <w:next w:val="a4"/>
    <w:uiPriority w:val="99"/>
    <w:semiHidden/>
    <w:unhideWhenUsed/>
    <w:rsid w:val="00B66161"/>
  </w:style>
  <w:style w:type="numbering" w:customStyle="1" w:styleId="453">
    <w:name w:val="Нет списка453"/>
    <w:next w:val="a4"/>
    <w:uiPriority w:val="99"/>
    <w:semiHidden/>
    <w:unhideWhenUsed/>
    <w:rsid w:val="00B66161"/>
  </w:style>
  <w:style w:type="table" w:customStyle="1" w:styleId="3220">
    <w:name w:val="Сетка таблицы32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3">
    <w:name w:val="Нет списка1253"/>
    <w:next w:val="a4"/>
    <w:uiPriority w:val="99"/>
    <w:semiHidden/>
    <w:unhideWhenUsed/>
    <w:rsid w:val="00B66161"/>
  </w:style>
  <w:style w:type="numbering" w:customStyle="1" w:styleId="2173">
    <w:name w:val="Нет списка2173"/>
    <w:next w:val="a4"/>
    <w:uiPriority w:val="99"/>
    <w:semiHidden/>
    <w:unhideWhenUsed/>
    <w:rsid w:val="00B66161"/>
  </w:style>
  <w:style w:type="numbering" w:customStyle="1" w:styleId="11173">
    <w:name w:val="Нет списка11173"/>
    <w:next w:val="a4"/>
    <w:uiPriority w:val="99"/>
    <w:semiHidden/>
    <w:unhideWhenUsed/>
    <w:rsid w:val="00B66161"/>
  </w:style>
  <w:style w:type="table" w:customStyle="1" w:styleId="11720">
    <w:name w:val="Сетка таблицы117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3">
    <w:name w:val="Нет списка21153"/>
    <w:next w:val="a4"/>
    <w:uiPriority w:val="99"/>
    <w:semiHidden/>
    <w:unhideWhenUsed/>
    <w:rsid w:val="00B66161"/>
  </w:style>
  <w:style w:type="table" w:customStyle="1" w:styleId="111520">
    <w:name w:val="Сетка таблицы1115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3">
    <w:name w:val="Нет списка3153"/>
    <w:next w:val="a4"/>
    <w:uiPriority w:val="99"/>
    <w:semiHidden/>
    <w:unhideWhenUsed/>
    <w:rsid w:val="00B66161"/>
  </w:style>
  <w:style w:type="numbering" w:customStyle="1" w:styleId="111153">
    <w:name w:val="Нет списка111153"/>
    <w:next w:val="a4"/>
    <w:uiPriority w:val="99"/>
    <w:semiHidden/>
    <w:unhideWhenUsed/>
    <w:rsid w:val="00B66161"/>
  </w:style>
  <w:style w:type="numbering" w:customStyle="1" w:styleId="553">
    <w:name w:val="Нет списка553"/>
    <w:next w:val="a4"/>
    <w:uiPriority w:val="99"/>
    <w:semiHidden/>
    <w:unhideWhenUsed/>
    <w:rsid w:val="00B66161"/>
  </w:style>
  <w:style w:type="table" w:customStyle="1" w:styleId="4220">
    <w:name w:val="Сетка таблицы42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3">
    <w:name w:val="Нет списка1353"/>
    <w:next w:val="a4"/>
    <w:uiPriority w:val="99"/>
    <w:semiHidden/>
    <w:unhideWhenUsed/>
    <w:rsid w:val="00B66161"/>
  </w:style>
  <w:style w:type="numbering" w:customStyle="1" w:styleId="2253">
    <w:name w:val="Нет списка2253"/>
    <w:next w:val="a4"/>
    <w:uiPriority w:val="99"/>
    <w:semiHidden/>
    <w:unhideWhenUsed/>
    <w:rsid w:val="00B66161"/>
  </w:style>
  <w:style w:type="numbering" w:customStyle="1" w:styleId="11253">
    <w:name w:val="Нет списка11253"/>
    <w:next w:val="a4"/>
    <w:uiPriority w:val="99"/>
    <w:semiHidden/>
    <w:unhideWhenUsed/>
    <w:rsid w:val="00B66161"/>
  </w:style>
  <w:style w:type="table" w:customStyle="1" w:styleId="12220">
    <w:name w:val="Сетка таблицы122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53">
    <w:name w:val="Нет списка21253"/>
    <w:next w:val="a4"/>
    <w:uiPriority w:val="99"/>
    <w:semiHidden/>
    <w:unhideWhenUsed/>
    <w:rsid w:val="00B66161"/>
  </w:style>
  <w:style w:type="table" w:customStyle="1" w:styleId="112220">
    <w:name w:val="Сетка таблицы1122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53">
    <w:name w:val="Нет списка3253"/>
    <w:next w:val="a4"/>
    <w:uiPriority w:val="99"/>
    <w:semiHidden/>
    <w:unhideWhenUsed/>
    <w:rsid w:val="00B66161"/>
  </w:style>
  <w:style w:type="numbering" w:customStyle="1" w:styleId="111253">
    <w:name w:val="Нет списка111253"/>
    <w:next w:val="a4"/>
    <w:uiPriority w:val="99"/>
    <w:semiHidden/>
    <w:unhideWhenUsed/>
    <w:rsid w:val="00B66161"/>
  </w:style>
  <w:style w:type="numbering" w:customStyle="1" w:styleId="633">
    <w:name w:val="Нет списка633"/>
    <w:next w:val="a4"/>
    <w:uiPriority w:val="99"/>
    <w:semiHidden/>
    <w:unhideWhenUsed/>
    <w:rsid w:val="00B66161"/>
  </w:style>
  <w:style w:type="table" w:customStyle="1" w:styleId="5120">
    <w:name w:val="Сетка таблицы51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3">
    <w:name w:val="Нет списка1433"/>
    <w:next w:val="a4"/>
    <w:uiPriority w:val="99"/>
    <w:semiHidden/>
    <w:unhideWhenUsed/>
    <w:rsid w:val="00B66161"/>
  </w:style>
  <w:style w:type="numbering" w:customStyle="1" w:styleId="2333">
    <w:name w:val="Нет списка2333"/>
    <w:next w:val="a4"/>
    <w:uiPriority w:val="99"/>
    <w:semiHidden/>
    <w:unhideWhenUsed/>
    <w:rsid w:val="00B66161"/>
  </w:style>
  <w:style w:type="numbering" w:customStyle="1" w:styleId="11333">
    <w:name w:val="Нет списка11333"/>
    <w:next w:val="a4"/>
    <w:uiPriority w:val="99"/>
    <w:semiHidden/>
    <w:unhideWhenUsed/>
    <w:rsid w:val="00B66161"/>
  </w:style>
  <w:style w:type="table" w:customStyle="1" w:styleId="13120">
    <w:name w:val="Сетка таблицы13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3">
    <w:name w:val="Нет списка21333"/>
    <w:next w:val="a4"/>
    <w:uiPriority w:val="99"/>
    <w:semiHidden/>
    <w:unhideWhenUsed/>
    <w:rsid w:val="00B66161"/>
  </w:style>
  <w:style w:type="table" w:customStyle="1" w:styleId="113120">
    <w:name w:val="Сетка таблицы113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3">
    <w:name w:val="Нет списка3333"/>
    <w:next w:val="a4"/>
    <w:uiPriority w:val="99"/>
    <w:semiHidden/>
    <w:unhideWhenUsed/>
    <w:rsid w:val="00B66161"/>
  </w:style>
  <w:style w:type="numbering" w:customStyle="1" w:styleId="111333">
    <w:name w:val="Нет списка111333"/>
    <w:next w:val="a4"/>
    <w:uiPriority w:val="99"/>
    <w:semiHidden/>
    <w:unhideWhenUsed/>
    <w:rsid w:val="00B66161"/>
  </w:style>
  <w:style w:type="numbering" w:customStyle="1" w:styleId="4133">
    <w:name w:val="Нет списка4133"/>
    <w:next w:val="a4"/>
    <w:uiPriority w:val="99"/>
    <w:semiHidden/>
    <w:unhideWhenUsed/>
    <w:rsid w:val="00B66161"/>
  </w:style>
  <w:style w:type="numbering" w:customStyle="1" w:styleId="12133">
    <w:name w:val="Нет списка12133"/>
    <w:next w:val="a4"/>
    <w:uiPriority w:val="99"/>
    <w:semiHidden/>
    <w:unhideWhenUsed/>
    <w:rsid w:val="00B66161"/>
  </w:style>
  <w:style w:type="numbering" w:customStyle="1" w:styleId="211153">
    <w:name w:val="Нет списка211153"/>
    <w:next w:val="a4"/>
    <w:uiPriority w:val="99"/>
    <w:semiHidden/>
    <w:unhideWhenUsed/>
    <w:rsid w:val="00B66161"/>
  </w:style>
  <w:style w:type="numbering" w:customStyle="1" w:styleId="1111153">
    <w:name w:val="Нет списка1111153"/>
    <w:next w:val="a4"/>
    <w:uiPriority w:val="99"/>
    <w:semiHidden/>
    <w:unhideWhenUsed/>
    <w:rsid w:val="00B66161"/>
  </w:style>
  <w:style w:type="table" w:customStyle="1" w:styleId="1111520">
    <w:name w:val="Сетка таблицы11115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33">
    <w:name w:val="Нет списка2111133"/>
    <w:next w:val="a4"/>
    <w:uiPriority w:val="99"/>
    <w:semiHidden/>
    <w:unhideWhenUsed/>
    <w:rsid w:val="00B66161"/>
  </w:style>
  <w:style w:type="table" w:customStyle="1" w:styleId="11111320">
    <w:name w:val="Сетка таблицы111113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3">
    <w:name w:val="Нет списка31133"/>
    <w:next w:val="a4"/>
    <w:uiPriority w:val="99"/>
    <w:semiHidden/>
    <w:unhideWhenUsed/>
    <w:rsid w:val="00B66161"/>
  </w:style>
  <w:style w:type="numbering" w:customStyle="1" w:styleId="11111133">
    <w:name w:val="Нет списка11111133"/>
    <w:next w:val="a4"/>
    <w:uiPriority w:val="99"/>
    <w:semiHidden/>
    <w:unhideWhenUsed/>
    <w:rsid w:val="00B66161"/>
  </w:style>
  <w:style w:type="numbering" w:customStyle="1" w:styleId="5133">
    <w:name w:val="Нет списка5133"/>
    <w:next w:val="a4"/>
    <w:uiPriority w:val="99"/>
    <w:semiHidden/>
    <w:unhideWhenUsed/>
    <w:rsid w:val="00B66161"/>
  </w:style>
  <w:style w:type="numbering" w:customStyle="1" w:styleId="13133">
    <w:name w:val="Нет списка13133"/>
    <w:next w:val="a4"/>
    <w:uiPriority w:val="99"/>
    <w:semiHidden/>
    <w:unhideWhenUsed/>
    <w:rsid w:val="00B66161"/>
  </w:style>
  <w:style w:type="numbering" w:customStyle="1" w:styleId="22133">
    <w:name w:val="Нет списка22133"/>
    <w:next w:val="a4"/>
    <w:uiPriority w:val="99"/>
    <w:semiHidden/>
    <w:unhideWhenUsed/>
    <w:rsid w:val="00B66161"/>
  </w:style>
  <w:style w:type="numbering" w:customStyle="1" w:styleId="112133">
    <w:name w:val="Нет списка112133"/>
    <w:next w:val="a4"/>
    <w:uiPriority w:val="99"/>
    <w:semiHidden/>
    <w:unhideWhenUsed/>
    <w:rsid w:val="00B66161"/>
  </w:style>
  <w:style w:type="numbering" w:customStyle="1" w:styleId="212133">
    <w:name w:val="Нет списка212133"/>
    <w:next w:val="a4"/>
    <w:uiPriority w:val="99"/>
    <w:semiHidden/>
    <w:unhideWhenUsed/>
    <w:rsid w:val="00B66161"/>
  </w:style>
  <w:style w:type="numbering" w:customStyle="1" w:styleId="32133">
    <w:name w:val="Нет списка32133"/>
    <w:next w:val="a4"/>
    <w:uiPriority w:val="99"/>
    <w:semiHidden/>
    <w:unhideWhenUsed/>
    <w:rsid w:val="00B66161"/>
  </w:style>
  <w:style w:type="numbering" w:customStyle="1" w:styleId="1112133">
    <w:name w:val="Нет списка1112133"/>
    <w:next w:val="a4"/>
    <w:uiPriority w:val="99"/>
    <w:semiHidden/>
    <w:unhideWhenUsed/>
    <w:rsid w:val="00B66161"/>
  </w:style>
  <w:style w:type="numbering" w:customStyle="1" w:styleId="733">
    <w:name w:val="Нет списка733"/>
    <w:next w:val="a4"/>
    <w:uiPriority w:val="99"/>
    <w:semiHidden/>
    <w:unhideWhenUsed/>
    <w:rsid w:val="00B66161"/>
  </w:style>
  <w:style w:type="table" w:customStyle="1" w:styleId="6120">
    <w:name w:val="Сетка таблицы61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Нет списка1533"/>
    <w:next w:val="a4"/>
    <w:uiPriority w:val="99"/>
    <w:semiHidden/>
    <w:unhideWhenUsed/>
    <w:rsid w:val="00B66161"/>
  </w:style>
  <w:style w:type="numbering" w:customStyle="1" w:styleId="2433">
    <w:name w:val="Нет списка2433"/>
    <w:next w:val="a4"/>
    <w:uiPriority w:val="99"/>
    <w:semiHidden/>
    <w:unhideWhenUsed/>
    <w:rsid w:val="00B66161"/>
  </w:style>
  <w:style w:type="numbering" w:customStyle="1" w:styleId="11433">
    <w:name w:val="Нет списка11433"/>
    <w:next w:val="a4"/>
    <w:uiPriority w:val="99"/>
    <w:semiHidden/>
    <w:unhideWhenUsed/>
    <w:rsid w:val="00B66161"/>
  </w:style>
  <w:style w:type="table" w:customStyle="1" w:styleId="14120">
    <w:name w:val="Сетка таблицы14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3">
    <w:name w:val="Нет списка21433"/>
    <w:next w:val="a4"/>
    <w:uiPriority w:val="99"/>
    <w:semiHidden/>
    <w:unhideWhenUsed/>
    <w:rsid w:val="00B66161"/>
  </w:style>
  <w:style w:type="table" w:customStyle="1" w:styleId="114120">
    <w:name w:val="Сетка таблицы114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3">
    <w:name w:val="Нет списка3433"/>
    <w:next w:val="a4"/>
    <w:uiPriority w:val="99"/>
    <w:semiHidden/>
    <w:unhideWhenUsed/>
    <w:rsid w:val="00B66161"/>
  </w:style>
  <w:style w:type="table" w:customStyle="1" w:styleId="21120">
    <w:name w:val="Сетка таблицы211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33">
    <w:name w:val="Нет списка111433"/>
    <w:next w:val="a4"/>
    <w:uiPriority w:val="99"/>
    <w:semiHidden/>
    <w:unhideWhenUsed/>
    <w:rsid w:val="00B66161"/>
  </w:style>
  <w:style w:type="numbering" w:customStyle="1" w:styleId="4233">
    <w:name w:val="Нет списка4233"/>
    <w:next w:val="a4"/>
    <w:uiPriority w:val="99"/>
    <w:semiHidden/>
    <w:unhideWhenUsed/>
    <w:rsid w:val="00B66161"/>
  </w:style>
  <w:style w:type="table" w:customStyle="1" w:styleId="31120">
    <w:name w:val="Сетка таблицы311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3">
    <w:name w:val="Нет списка12233"/>
    <w:next w:val="a4"/>
    <w:uiPriority w:val="99"/>
    <w:semiHidden/>
    <w:unhideWhenUsed/>
    <w:rsid w:val="00B66161"/>
  </w:style>
  <w:style w:type="numbering" w:customStyle="1" w:styleId="211233">
    <w:name w:val="Нет списка211233"/>
    <w:next w:val="a4"/>
    <w:uiPriority w:val="99"/>
    <w:semiHidden/>
    <w:unhideWhenUsed/>
    <w:rsid w:val="00B66161"/>
  </w:style>
  <w:style w:type="numbering" w:customStyle="1" w:styleId="1111233">
    <w:name w:val="Нет списка1111233"/>
    <w:next w:val="a4"/>
    <w:uiPriority w:val="99"/>
    <w:semiHidden/>
    <w:unhideWhenUsed/>
    <w:rsid w:val="00B66161"/>
  </w:style>
  <w:style w:type="table" w:customStyle="1" w:styleId="1112120">
    <w:name w:val="Сетка таблицы1112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33">
    <w:name w:val="Нет списка2111233"/>
    <w:next w:val="a4"/>
    <w:uiPriority w:val="99"/>
    <w:semiHidden/>
    <w:unhideWhenUsed/>
    <w:rsid w:val="00B66161"/>
  </w:style>
  <w:style w:type="table" w:customStyle="1" w:styleId="11112120">
    <w:name w:val="Сетка таблицы11112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33">
    <w:name w:val="Нет списка31233"/>
    <w:next w:val="a4"/>
    <w:uiPriority w:val="99"/>
    <w:semiHidden/>
    <w:unhideWhenUsed/>
    <w:rsid w:val="00B66161"/>
  </w:style>
  <w:style w:type="numbering" w:customStyle="1" w:styleId="11111233">
    <w:name w:val="Нет списка11111233"/>
    <w:next w:val="a4"/>
    <w:uiPriority w:val="99"/>
    <w:semiHidden/>
    <w:unhideWhenUsed/>
    <w:rsid w:val="00B66161"/>
  </w:style>
  <w:style w:type="numbering" w:customStyle="1" w:styleId="5233">
    <w:name w:val="Нет списка5233"/>
    <w:next w:val="a4"/>
    <w:uiPriority w:val="99"/>
    <w:semiHidden/>
    <w:unhideWhenUsed/>
    <w:rsid w:val="00B66161"/>
  </w:style>
  <w:style w:type="table" w:customStyle="1" w:styleId="41120">
    <w:name w:val="Сетка таблицы411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3">
    <w:name w:val="Нет списка13233"/>
    <w:next w:val="a4"/>
    <w:uiPriority w:val="99"/>
    <w:semiHidden/>
    <w:unhideWhenUsed/>
    <w:rsid w:val="00B66161"/>
  </w:style>
  <w:style w:type="numbering" w:customStyle="1" w:styleId="22233">
    <w:name w:val="Нет списка22233"/>
    <w:next w:val="a4"/>
    <w:uiPriority w:val="99"/>
    <w:semiHidden/>
    <w:unhideWhenUsed/>
    <w:rsid w:val="00B66161"/>
  </w:style>
  <w:style w:type="numbering" w:customStyle="1" w:styleId="112233">
    <w:name w:val="Нет списка112233"/>
    <w:next w:val="a4"/>
    <w:uiPriority w:val="99"/>
    <w:semiHidden/>
    <w:unhideWhenUsed/>
    <w:rsid w:val="00B66161"/>
  </w:style>
  <w:style w:type="table" w:customStyle="1" w:styleId="121120">
    <w:name w:val="Сетка таблицы121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33">
    <w:name w:val="Нет списка212233"/>
    <w:next w:val="a4"/>
    <w:uiPriority w:val="99"/>
    <w:semiHidden/>
    <w:unhideWhenUsed/>
    <w:rsid w:val="00B66161"/>
  </w:style>
  <w:style w:type="table" w:customStyle="1" w:styleId="1121120">
    <w:name w:val="Сетка таблицы1121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33">
    <w:name w:val="Нет списка32233"/>
    <w:next w:val="a4"/>
    <w:uiPriority w:val="99"/>
    <w:semiHidden/>
    <w:unhideWhenUsed/>
    <w:rsid w:val="00B66161"/>
  </w:style>
  <w:style w:type="numbering" w:customStyle="1" w:styleId="1112233">
    <w:name w:val="Нет списка1112233"/>
    <w:next w:val="a4"/>
    <w:uiPriority w:val="99"/>
    <w:semiHidden/>
    <w:unhideWhenUsed/>
    <w:rsid w:val="00B66161"/>
  </w:style>
  <w:style w:type="numbering" w:customStyle="1" w:styleId="813">
    <w:name w:val="Нет списка813"/>
    <w:next w:val="a4"/>
    <w:uiPriority w:val="99"/>
    <w:semiHidden/>
    <w:unhideWhenUsed/>
    <w:rsid w:val="00B66161"/>
  </w:style>
  <w:style w:type="table" w:customStyle="1" w:styleId="7120">
    <w:name w:val="Сетка таблицы71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3">
    <w:name w:val="Нет списка1613"/>
    <w:next w:val="a4"/>
    <w:uiPriority w:val="99"/>
    <w:semiHidden/>
    <w:unhideWhenUsed/>
    <w:rsid w:val="00B66161"/>
  </w:style>
  <w:style w:type="numbering" w:customStyle="1" w:styleId="2513">
    <w:name w:val="Нет списка2513"/>
    <w:next w:val="a4"/>
    <w:uiPriority w:val="99"/>
    <w:semiHidden/>
    <w:unhideWhenUsed/>
    <w:rsid w:val="00B66161"/>
  </w:style>
  <w:style w:type="numbering" w:customStyle="1" w:styleId="11513">
    <w:name w:val="Нет списка11513"/>
    <w:next w:val="a4"/>
    <w:uiPriority w:val="99"/>
    <w:semiHidden/>
    <w:unhideWhenUsed/>
    <w:rsid w:val="00B66161"/>
  </w:style>
  <w:style w:type="table" w:customStyle="1" w:styleId="15120">
    <w:name w:val="Сетка таблицы15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3">
    <w:name w:val="Нет списка21513"/>
    <w:next w:val="a4"/>
    <w:uiPriority w:val="99"/>
    <w:semiHidden/>
    <w:unhideWhenUsed/>
    <w:rsid w:val="00B66161"/>
  </w:style>
  <w:style w:type="table" w:customStyle="1" w:styleId="115120">
    <w:name w:val="Сетка таблицы115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3">
    <w:name w:val="Нет списка3513"/>
    <w:next w:val="a4"/>
    <w:uiPriority w:val="99"/>
    <w:semiHidden/>
    <w:unhideWhenUsed/>
    <w:rsid w:val="00B66161"/>
  </w:style>
  <w:style w:type="numbering" w:customStyle="1" w:styleId="111513">
    <w:name w:val="Нет списка111513"/>
    <w:next w:val="a4"/>
    <w:uiPriority w:val="99"/>
    <w:semiHidden/>
    <w:unhideWhenUsed/>
    <w:rsid w:val="00B66161"/>
  </w:style>
  <w:style w:type="numbering" w:customStyle="1" w:styleId="4313">
    <w:name w:val="Нет списка4313"/>
    <w:next w:val="a4"/>
    <w:uiPriority w:val="99"/>
    <w:semiHidden/>
    <w:unhideWhenUsed/>
    <w:rsid w:val="00B66161"/>
  </w:style>
  <w:style w:type="numbering" w:customStyle="1" w:styleId="12313">
    <w:name w:val="Нет списка12313"/>
    <w:next w:val="a4"/>
    <w:uiPriority w:val="99"/>
    <w:semiHidden/>
    <w:unhideWhenUsed/>
    <w:rsid w:val="00B66161"/>
  </w:style>
  <w:style w:type="numbering" w:customStyle="1" w:styleId="211313">
    <w:name w:val="Нет списка211313"/>
    <w:next w:val="a4"/>
    <w:uiPriority w:val="99"/>
    <w:semiHidden/>
    <w:unhideWhenUsed/>
    <w:rsid w:val="00B66161"/>
  </w:style>
  <w:style w:type="numbering" w:customStyle="1" w:styleId="1111313">
    <w:name w:val="Нет списка1111313"/>
    <w:next w:val="a4"/>
    <w:uiPriority w:val="99"/>
    <w:semiHidden/>
    <w:unhideWhenUsed/>
    <w:rsid w:val="00B66161"/>
  </w:style>
  <w:style w:type="table" w:customStyle="1" w:styleId="1113120">
    <w:name w:val="Сетка таблицы1113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13">
    <w:name w:val="Нет списка2111313"/>
    <w:next w:val="a4"/>
    <w:uiPriority w:val="99"/>
    <w:semiHidden/>
    <w:unhideWhenUsed/>
    <w:rsid w:val="00B66161"/>
  </w:style>
  <w:style w:type="table" w:customStyle="1" w:styleId="11113120">
    <w:name w:val="Сетка таблицы11113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3">
    <w:name w:val="Нет списка31313"/>
    <w:next w:val="a4"/>
    <w:uiPriority w:val="99"/>
    <w:semiHidden/>
    <w:unhideWhenUsed/>
    <w:rsid w:val="00B66161"/>
  </w:style>
  <w:style w:type="numbering" w:customStyle="1" w:styleId="11111313">
    <w:name w:val="Нет списка11111313"/>
    <w:next w:val="a4"/>
    <w:uiPriority w:val="99"/>
    <w:semiHidden/>
    <w:unhideWhenUsed/>
    <w:rsid w:val="00B66161"/>
  </w:style>
  <w:style w:type="numbering" w:customStyle="1" w:styleId="5313">
    <w:name w:val="Нет списка5313"/>
    <w:next w:val="a4"/>
    <w:uiPriority w:val="99"/>
    <w:semiHidden/>
    <w:unhideWhenUsed/>
    <w:rsid w:val="00B66161"/>
  </w:style>
  <w:style w:type="numbering" w:customStyle="1" w:styleId="13313">
    <w:name w:val="Нет списка13313"/>
    <w:next w:val="a4"/>
    <w:uiPriority w:val="99"/>
    <w:semiHidden/>
    <w:unhideWhenUsed/>
    <w:rsid w:val="00B66161"/>
  </w:style>
  <w:style w:type="numbering" w:customStyle="1" w:styleId="22313">
    <w:name w:val="Нет списка22313"/>
    <w:next w:val="a4"/>
    <w:uiPriority w:val="99"/>
    <w:semiHidden/>
    <w:unhideWhenUsed/>
    <w:rsid w:val="00B66161"/>
  </w:style>
  <w:style w:type="numbering" w:customStyle="1" w:styleId="112313">
    <w:name w:val="Нет списка112313"/>
    <w:next w:val="a4"/>
    <w:uiPriority w:val="99"/>
    <w:semiHidden/>
    <w:unhideWhenUsed/>
    <w:rsid w:val="00B66161"/>
  </w:style>
  <w:style w:type="numbering" w:customStyle="1" w:styleId="212313">
    <w:name w:val="Нет списка212313"/>
    <w:next w:val="a4"/>
    <w:uiPriority w:val="99"/>
    <w:semiHidden/>
    <w:unhideWhenUsed/>
    <w:rsid w:val="00B66161"/>
  </w:style>
  <w:style w:type="numbering" w:customStyle="1" w:styleId="32313">
    <w:name w:val="Нет списка32313"/>
    <w:next w:val="a4"/>
    <w:uiPriority w:val="99"/>
    <w:semiHidden/>
    <w:unhideWhenUsed/>
    <w:rsid w:val="00B66161"/>
  </w:style>
  <w:style w:type="numbering" w:customStyle="1" w:styleId="1112313">
    <w:name w:val="Нет списка1112313"/>
    <w:next w:val="a4"/>
    <w:uiPriority w:val="99"/>
    <w:semiHidden/>
    <w:unhideWhenUsed/>
    <w:rsid w:val="00B66161"/>
  </w:style>
  <w:style w:type="numbering" w:customStyle="1" w:styleId="6113">
    <w:name w:val="Нет списка6113"/>
    <w:next w:val="a4"/>
    <w:uiPriority w:val="99"/>
    <w:semiHidden/>
    <w:unhideWhenUsed/>
    <w:rsid w:val="00B66161"/>
  </w:style>
  <w:style w:type="numbering" w:customStyle="1" w:styleId="14113">
    <w:name w:val="Нет списка14113"/>
    <w:next w:val="a4"/>
    <w:uiPriority w:val="99"/>
    <w:semiHidden/>
    <w:unhideWhenUsed/>
    <w:rsid w:val="00B66161"/>
  </w:style>
  <w:style w:type="numbering" w:customStyle="1" w:styleId="23113">
    <w:name w:val="Нет списка23113"/>
    <w:next w:val="a4"/>
    <w:uiPriority w:val="99"/>
    <w:semiHidden/>
    <w:unhideWhenUsed/>
    <w:rsid w:val="00B66161"/>
  </w:style>
  <w:style w:type="numbering" w:customStyle="1" w:styleId="113113">
    <w:name w:val="Нет списка113113"/>
    <w:next w:val="a4"/>
    <w:uiPriority w:val="99"/>
    <w:semiHidden/>
    <w:unhideWhenUsed/>
    <w:rsid w:val="00B66161"/>
  </w:style>
  <w:style w:type="numbering" w:customStyle="1" w:styleId="213113">
    <w:name w:val="Нет списка213113"/>
    <w:next w:val="a4"/>
    <w:uiPriority w:val="99"/>
    <w:semiHidden/>
    <w:unhideWhenUsed/>
    <w:rsid w:val="00B66161"/>
  </w:style>
  <w:style w:type="numbering" w:customStyle="1" w:styleId="33113">
    <w:name w:val="Нет списка33113"/>
    <w:next w:val="a4"/>
    <w:uiPriority w:val="99"/>
    <w:semiHidden/>
    <w:unhideWhenUsed/>
    <w:rsid w:val="00B66161"/>
  </w:style>
  <w:style w:type="numbering" w:customStyle="1" w:styleId="1113113">
    <w:name w:val="Нет списка1113113"/>
    <w:next w:val="a4"/>
    <w:uiPriority w:val="99"/>
    <w:semiHidden/>
    <w:unhideWhenUsed/>
    <w:rsid w:val="00B66161"/>
  </w:style>
  <w:style w:type="numbering" w:customStyle="1" w:styleId="41113">
    <w:name w:val="Нет списка41113"/>
    <w:next w:val="a4"/>
    <w:uiPriority w:val="99"/>
    <w:semiHidden/>
    <w:unhideWhenUsed/>
    <w:rsid w:val="00B66161"/>
  </w:style>
  <w:style w:type="numbering" w:customStyle="1" w:styleId="121113">
    <w:name w:val="Нет списка121113"/>
    <w:next w:val="a4"/>
    <w:uiPriority w:val="99"/>
    <w:semiHidden/>
    <w:unhideWhenUsed/>
    <w:rsid w:val="00B66161"/>
  </w:style>
  <w:style w:type="numbering" w:customStyle="1" w:styleId="21111133">
    <w:name w:val="Нет списка21111133"/>
    <w:next w:val="a4"/>
    <w:uiPriority w:val="99"/>
    <w:semiHidden/>
    <w:unhideWhenUsed/>
    <w:rsid w:val="00B66161"/>
  </w:style>
  <w:style w:type="numbering" w:customStyle="1" w:styleId="111111133">
    <w:name w:val="Нет списка111111133"/>
    <w:next w:val="a4"/>
    <w:uiPriority w:val="99"/>
    <w:semiHidden/>
    <w:unhideWhenUsed/>
    <w:rsid w:val="00B66161"/>
  </w:style>
  <w:style w:type="table" w:customStyle="1" w:styleId="111111320">
    <w:name w:val="Сетка таблицы1111113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3">
    <w:name w:val="Нет списка211111113"/>
    <w:next w:val="a4"/>
    <w:uiPriority w:val="99"/>
    <w:semiHidden/>
    <w:unhideWhenUsed/>
    <w:rsid w:val="00B66161"/>
  </w:style>
  <w:style w:type="table" w:customStyle="1" w:styleId="1111111120">
    <w:name w:val="Сетка таблицы1111111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3">
    <w:name w:val="Нет списка311113"/>
    <w:next w:val="a4"/>
    <w:uiPriority w:val="99"/>
    <w:semiHidden/>
    <w:unhideWhenUsed/>
    <w:rsid w:val="00B66161"/>
  </w:style>
  <w:style w:type="numbering" w:customStyle="1" w:styleId="1111111113">
    <w:name w:val="Нет списка1111111113"/>
    <w:next w:val="a4"/>
    <w:uiPriority w:val="99"/>
    <w:semiHidden/>
    <w:unhideWhenUsed/>
    <w:rsid w:val="00B66161"/>
  </w:style>
  <w:style w:type="numbering" w:customStyle="1" w:styleId="51113">
    <w:name w:val="Нет списка51113"/>
    <w:next w:val="a4"/>
    <w:uiPriority w:val="99"/>
    <w:semiHidden/>
    <w:unhideWhenUsed/>
    <w:rsid w:val="00B66161"/>
  </w:style>
  <w:style w:type="numbering" w:customStyle="1" w:styleId="131113">
    <w:name w:val="Нет списка131113"/>
    <w:next w:val="a4"/>
    <w:uiPriority w:val="99"/>
    <w:semiHidden/>
    <w:unhideWhenUsed/>
    <w:rsid w:val="00B66161"/>
  </w:style>
  <w:style w:type="numbering" w:customStyle="1" w:styleId="221113">
    <w:name w:val="Нет списка221113"/>
    <w:next w:val="a4"/>
    <w:uiPriority w:val="99"/>
    <w:semiHidden/>
    <w:unhideWhenUsed/>
    <w:rsid w:val="00B66161"/>
  </w:style>
  <w:style w:type="numbering" w:customStyle="1" w:styleId="1121113">
    <w:name w:val="Нет списка1121113"/>
    <w:next w:val="a4"/>
    <w:uiPriority w:val="99"/>
    <w:semiHidden/>
    <w:unhideWhenUsed/>
    <w:rsid w:val="00B66161"/>
  </w:style>
  <w:style w:type="numbering" w:customStyle="1" w:styleId="2121113">
    <w:name w:val="Нет списка2121113"/>
    <w:next w:val="a4"/>
    <w:uiPriority w:val="99"/>
    <w:semiHidden/>
    <w:unhideWhenUsed/>
    <w:rsid w:val="00B66161"/>
  </w:style>
  <w:style w:type="numbering" w:customStyle="1" w:styleId="321113">
    <w:name w:val="Нет списка321113"/>
    <w:next w:val="a4"/>
    <w:uiPriority w:val="99"/>
    <w:semiHidden/>
    <w:unhideWhenUsed/>
    <w:rsid w:val="00B66161"/>
  </w:style>
  <w:style w:type="numbering" w:customStyle="1" w:styleId="11121113">
    <w:name w:val="Нет списка11121113"/>
    <w:next w:val="a4"/>
    <w:uiPriority w:val="99"/>
    <w:semiHidden/>
    <w:unhideWhenUsed/>
    <w:rsid w:val="00B66161"/>
  </w:style>
  <w:style w:type="numbering" w:customStyle="1" w:styleId="7113">
    <w:name w:val="Нет списка7113"/>
    <w:next w:val="a4"/>
    <w:uiPriority w:val="99"/>
    <w:semiHidden/>
    <w:unhideWhenUsed/>
    <w:rsid w:val="00B66161"/>
  </w:style>
  <w:style w:type="numbering" w:customStyle="1" w:styleId="15113">
    <w:name w:val="Нет списка15113"/>
    <w:next w:val="a4"/>
    <w:uiPriority w:val="99"/>
    <w:semiHidden/>
    <w:unhideWhenUsed/>
    <w:rsid w:val="00B66161"/>
  </w:style>
  <w:style w:type="numbering" w:customStyle="1" w:styleId="24113">
    <w:name w:val="Нет списка24113"/>
    <w:next w:val="a4"/>
    <w:uiPriority w:val="99"/>
    <w:semiHidden/>
    <w:unhideWhenUsed/>
    <w:rsid w:val="00B66161"/>
  </w:style>
  <w:style w:type="numbering" w:customStyle="1" w:styleId="114113">
    <w:name w:val="Нет списка114113"/>
    <w:next w:val="a4"/>
    <w:uiPriority w:val="99"/>
    <w:semiHidden/>
    <w:unhideWhenUsed/>
    <w:rsid w:val="00B66161"/>
  </w:style>
  <w:style w:type="numbering" w:customStyle="1" w:styleId="214113">
    <w:name w:val="Нет списка214113"/>
    <w:next w:val="a4"/>
    <w:uiPriority w:val="99"/>
    <w:semiHidden/>
    <w:unhideWhenUsed/>
    <w:rsid w:val="00B66161"/>
  </w:style>
  <w:style w:type="numbering" w:customStyle="1" w:styleId="34113">
    <w:name w:val="Нет списка34113"/>
    <w:next w:val="a4"/>
    <w:uiPriority w:val="99"/>
    <w:semiHidden/>
    <w:unhideWhenUsed/>
    <w:rsid w:val="00B66161"/>
  </w:style>
  <w:style w:type="numbering" w:customStyle="1" w:styleId="1114113">
    <w:name w:val="Нет списка1114113"/>
    <w:next w:val="a4"/>
    <w:uiPriority w:val="99"/>
    <w:semiHidden/>
    <w:unhideWhenUsed/>
    <w:rsid w:val="00B66161"/>
  </w:style>
  <w:style w:type="numbering" w:customStyle="1" w:styleId="42113">
    <w:name w:val="Нет списка42113"/>
    <w:next w:val="a4"/>
    <w:uiPriority w:val="99"/>
    <w:semiHidden/>
    <w:unhideWhenUsed/>
    <w:rsid w:val="00B66161"/>
  </w:style>
  <w:style w:type="numbering" w:customStyle="1" w:styleId="122113">
    <w:name w:val="Нет списка122113"/>
    <w:next w:val="a4"/>
    <w:uiPriority w:val="99"/>
    <w:semiHidden/>
    <w:unhideWhenUsed/>
    <w:rsid w:val="00B66161"/>
  </w:style>
  <w:style w:type="numbering" w:customStyle="1" w:styleId="2112113">
    <w:name w:val="Нет списка2112113"/>
    <w:next w:val="a4"/>
    <w:uiPriority w:val="99"/>
    <w:semiHidden/>
    <w:unhideWhenUsed/>
    <w:rsid w:val="00B66161"/>
  </w:style>
  <w:style w:type="numbering" w:customStyle="1" w:styleId="11112113">
    <w:name w:val="Нет списка11112113"/>
    <w:next w:val="a4"/>
    <w:uiPriority w:val="99"/>
    <w:semiHidden/>
    <w:unhideWhenUsed/>
    <w:rsid w:val="00B66161"/>
  </w:style>
  <w:style w:type="numbering" w:customStyle="1" w:styleId="21112113">
    <w:name w:val="Нет списка21112113"/>
    <w:next w:val="a4"/>
    <w:uiPriority w:val="99"/>
    <w:semiHidden/>
    <w:unhideWhenUsed/>
    <w:rsid w:val="00B66161"/>
  </w:style>
  <w:style w:type="numbering" w:customStyle="1" w:styleId="312113">
    <w:name w:val="Нет списка312113"/>
    <w:next w:val="a4"/>
    <w:uiPriority w:val="99"/>
    <w:semiHidden/>
    <w:unhideWhenUsed/>
    <w:rsid w:val="00B66161"/>
  </w:style>
  <w:style w:type="numbering" w:customStyle="1" w:styleId="111112113">
    <w:name w:val="Нет списка111112113"/>
    <w:next w:val="a4"/>
    <w:uiPriority w:val="99"/>
    <w:semiHidden/>
    <w:unhideWhenUsed/>
    <w:rsid w:val="00B66161"/>
  </w:style>
  <w:style w:type="numbering" w:customStyle="1" w:styleId="52113">
    <w:name w:val="Нет списка52113"/>
    <w:next w:val="a4"/>
    <w:uiPriority w:val="99"/>
    <w:semiHidden/>
    <w:unhideWhenUsed/>
    <w:rsid w:val="00B66161"/>
  </w:style>
  <w:style w:type="numbering" w:customStyle="1" w:styleId="132113">
    <w:name w:val="Нет списка132113"/>
    <w:next w:val="a4"/>
    <w:uiPriority w:val="99"/>
    <w:semiHidden/>
    <w:unhideWhenUsed/>
    <w:rsid w:val="00B66161"/>
  </w:style>
  <w:style w:type="numbering" w:customStyle="1" w:styleId="222113">
    <w:name w:val="Нет списка222113"/>
    <w:next w:val="a4"/>
    <w:uiPriority w:val="99"/>
    <w:semiHidden/>
    <w:unhideWhenUsed/>
    <w:rsid w:val="00B66161"/>
  </w:style>
  <w:style w:type="numbering" w:customStyle="1" w:styleId="1122113">
    <w:name w:val="Нет списка1122113"/>
    <w:next w:val="a4"/>
    <w:uiPriority w:val="99"/>
    <w:semiHidden/>
    <w:unhideWhenUsed/>
    <w:rsid w:val="00B66161"/>
  </w:style>
  <w:style w:type="numbering" w:customStyle="1" w:styleId="2122113">
    <w:name w:val="Нет списка2122113"/>
    <w:next w:val="a4"/>
    <w:uiPriority w:val="99"/>
    <w:semiHidden/>
    <w:unhideWhenUsed/>
    <w:rsid w:val="00B66161"/>
  </w:style>
  <w:style w:type="numbering" w:customStyle="1" w:styleId="322113">
    <w:name w:val="Нет списка322113"/>
    <w:next w:val="a4"/>
    <w:uiPriority w:val="99"/>
    <w:semiHidden/>
    <w:unhideWhenUsed/>
    <w:rsid w:val="00B66161"/>
  </w:style>
  <w:style w:type="numbering" w:customStyle="1" w:styleId="11122113">
    <w:name w:val="Нет списка11122113"/>
    <w:next w:val="a4"/>
    <w:uiPriority w:val="99"/>
    <w:semiHidden/>
    <w:unhideWhenUsed/>
    <w:rsid w:val="00B66161"/>
  </w:style>
  <w:style w:type="numbering" w:customStyle="1" w:styleId="913">
    <w:name w:val="Нет списка913"/>
    <w:next w:val="a4"/>
    <w:uiPriority w:val="99"/>
    <w:semiHidden/>
    <w:unhideWhenUsed/>
    <w:rsid w:val="00B66161"/>
  </w:style>
  <w:style w:type="table" w:customStyle="1" w:styleId="8120">
    <w:name w:val="Сетка таблицы81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3">
    <w:name w:val="Нет списка1713"/>
    <w:next w:val="a4"/>
    <w:uiPriority w:val="99"/>
    <w:semiHidden/>
    <w:unhideWhenUsed/>
    <w:rsid w:val="00B66161"/>
  </w:style>
  <w:style w:type="numbering" w:customStyle="1" w:styleId="2613">
    <w:name w:val="Нет списка2613"/>
    <w:next w:val="a4"/>
    <w:uiPriority w:val="99"/>
    <w:semiHidden/>
    <w:unhideWhenUsed/>
    <w:rsid w:val="00B66161"/>
  </w:style>
  <w:style w:type="numbering" w:customStyle="1" w:styleId="11613">
    <w:name w:val="Нет списка11613"/>
    <w:next w:val="a4"/>
    <w:uiPriority w:val="99"/>
    <w:semiHidden/>
    <w:unhideWhenUsed/>
    <w:rsid w:val="00B66161"/>
  </w:style>
  <w:style w:type="table" w:customStyle="1" w:styleId="16120">
    <w:name w:val="Сетка таблицы16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13">
    <w:name w:val="Нет списка21613"/>
    <w:next w:val="a4"/>
    <w:uiPriority w:val="99"/>
    <w:semiHidden/>
    <w:unhideWhenUsed/>
    <w:rsid w:val="00B66161"/>
  </w:style>
  <w:style w:type="table" w:customStyle="1" w:styleId="116120">
    <w:name w:val="Сетка таблицы116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3">
    <w:name w:val="Нет списка3613"/>
    <w:next w:val="a4"/>
    <w:uiPriority w:val="99"/>
    <w:semiHidden/>
    <w:unhideWhenUsed/>
    <w:rsid w:val="00B66161"/>
  </w:style>
  <w:style w:type="numbering" w:customStyle="1" w:styleId="111613">
    <w:name w:val="Нет списка111613"/>
    <w:next w:val="a4"/>
    <w:uiPriority w:val="99"/>
    <w:semiHidden/>
    <w:unhideWhenUsed/>
    <w:rsid w:val="00B66161"/>
  </w:style>
  <w:style w:type="numbering" w:customStyle="1" w:styleId="4413">
    <w:name w:val="Нет списка4413"/>
    <w:next w:val="a4"/>
    <w:uiPriority w:val="99"/>
    <w:semiHidden/>
    <w:unhideWhenUsed/>
    <w:rsid w:val="00B66161"/>
  </w:style>
  <w:style w:type="numbering" w:customStyle="1" w:styleId="12413">
    <w:name w:val="Нет списка12413"/>
    <w:next w:val="a4"/>
    <w:uiPriority w:val="99"/>
    <w:semiHidden/>
    <w:unhideWhenUsed/>
    <w:rsid w:val="00B66161"/>
  </w:style>
  <w:style w:type="numbering" w:customStyle="1" w:styleId="211413">
    <w:name w:val="Нет списка211413"/>
    <w:next w:val="a4"/>
    <w:uiPriority w:val="99"/>
    <w:semiHidden/>
    <w:unhideWhenUsed/>
    <w:rsid w:val="00B66161"/>
  </w:style>
  <w:style w:type="numbering" w:customStyle="1" w:styleId="1111413">
    <w:name w:val="Нет списка1111413"/>
    <w:next w:val="a4"/>
    <w:uiPriority w:val="99"/>
    <w:semiHidden/>
    <w:unhideWhenUsed/>
    <w:rsid w:val="00B66161"/>
  </w:style>
  <w:style w:type="table" w:customStyle="1" w:styleId="1114120">
    <w:name w:val="Сетка таблицы1114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13">
    <w:name w:val="Нет списка2111413"/>
    <w:next w:val="a4"/>
    <w:uiPriority w:val="99"/>
    <w:semiHidden/>
    <w:unhideWhenUsed/>
    <w:rsid w:val="00B66161"/>
  </w:style>
  <w:style w:type="table" w:customStyle="1" w:styleId="11114120">
    <w:name w:val="Сетка таблицы11114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3">
    <w:name w:val="Нет списка31413"/>
    <w:next w:val="a4"/>
    <w:uiPriority w:val="99"/>
    <w:semiHidden/>
    <w:unhideWhenUsed/>
    <w:rsid w:val="00B66161"/>
  </w:style>
  <w:style w:type="numbering" w:customStyle="1" w:styleId="11111413">
    <w:name w:val="Нет списка11111413"/>
    <w:next w:val="a4"/>
    <w:uiPriority w:val="99"/>
    <w:semiHidden/>
    <w:unhideWhenUsed/>
    <w:rsid w:val="00B66161"/>
  </w:style>
  <w:style w:type="numbering" w:customStyle="1" w:styleId="5413">
    <w:name w:val="Нет списка5413"/>
    <w:next w:val="a4"/>
    <w:uiPriority w:val="99"/>
    <w:semiHidden/>
    <w:unhideWhenUsed/>
    <w:rsid w:val="00B66161"/>
  </w:style>
  <w:style w:type="numbering" w:customStyle="1" w:styleId="13413">
    <w:name w:val="Нет списка13413"/>
    <w:next w:val="a4"/>
    <w:uiPriority w:val="99"/>
    <w:semiHidden/>
    <w:unhideWhenUsed/>
    <w:rsid w:val="00B66161"/>
  </w:style>
  <w:style w:type="numbering" w:customStyle="1" w:styleId="22413">
    <w:name w:val="Нет списка22413"/>
    <w:next w:val="a4"/>
    <w:uiPriority w:val="99"/>
    <w:semiHidden/>
    <w:unhideWhenUsed/>
    <w:rsid w:val="00B66161"/>
  </w:style>
  <w:style w:type="numbering" w:customStyle="1" w:styleId="112413">
    <w:name w:val="Нет списка112413"/>
    <w:next w:val="a4"/>
    <w:uiPriority w:val="99"/>
    <w:semiHidden/>
    <w:unhideWhenUsed/>
    <w:rsid w:val="00B66161"/>
  </w:style>
  <w:style w:type="numbering" w:customStyle="1" w:styleId="212413">
    <w:name w:val="Нет списка212413"/>
    <w:next w:val="a4"/>
    <w:uiPriority w:val="99"/>
    <w:semiHidden/>
    <w:unhideWhenUsed/>
    <w:rsid w:val="00B66161"/>
  </w:style>
  <w:style w:type="numbering" w:customStyle="1" w:styleId="32413">
    <w:name w:val="Нет списка32413"/>
    <w:next w:val="a4"/>
    <w:uiPriority w:val="99"/>
    <w:semiHidden/>
    <w:unhideWhenUsed/>
    <w:rsid w:val="00B66161"/>
  </w:style>
  <w:style w:type="numbering" w:customStyle="1" w:styleId="1112413">
    <w:name w:val="Нет списка1112413"/>
    <w:next w:val="a4"/>
    <w:uiPriority w:val="99"/>
    <w:semiHidden/>
    <w:unhideWhenUsed/>
    <w:rsid w:val="00B66161"/>
  </w:style>
  <w:style w:type="numbering" w:customStyle="1" w:styleId="6213">
    <w:name w:val="Нет списка6213"/>
    <w:next w:val="a4"/>
    <w:uiPriority w:val="99"/>
    <w:semiHidden/>
    <w:unhideWhenUsed/>
    <w:rsid w:val="00B66161"/>
  </w:style>
  <w:style w:type="numbering" w:customStyle="1" w:styleId="14213">
    <w:name w:val="Нет списка14213"/>
    <w:next w:val="a4"/>
    <w:uiPriority w:val="99"/>
    <w:semiHidden/>
    <w:unhideWhenUsed/>
    <w:rsid w:val="00B66161"/>
  </w:style>
  <w:style w:type="numbering" w:customStyle="1" w:styleId="23213">
    <w:name w:val="Нет списка23213"/>
    <w:next w:val="a4"/>
    <w:uiPriority w:val="99"/>
    <w:semiHidden/>
    <w:unhideWhenUsed/>
    <w:rsid w:val="00B66161"/>
  </w:style>
  <w:style w:type="numbering" w:customStyle="1" w:styleId="113213">
    <w:name w:val="Нет списка113213"/>
    <w:next w:val="a4"/>
    <w:uiPriority w:val="99"/>
    <w:semiHidden/>
    <w:unhideWhenUsed/>
    <w:rsid w:val="00B66161"/>
  </w:style>
  <w:style w:type="numbering" w:customStyle="1" w:styleId="213213">
    <w:name w:val="Нет списка213213"/>
    <w:next w:val="a4"/>
    <w:uiPriority w:val="99"/>
    <w:semiHidden/>
    <w:unhideWhenUsed/>
    <w:rsid w:val="00B66161"/>
  </w:style>
  <w:style w:type="numbering" w:customStyle="1" w:styleId="33213">
    <w:name w:val="Нет списка33213"/>
    <w:next w:val="a4"/>
    <w:uiPriority w:val="99"/>
    <w:semiHidden/>
    <w:unhideWhenUsed/>
    <w:rsid w:val="00B66161"/>
  </w:style>
  <w:style w:type="numbering" w:customStyle="1" w:styleId="1113213">
    <w:name w:val="Нет списка1113213"/>
    <w:next w:val="a4"/>
    <w:uiPriority w:val="99"/>
    <w:semiHidden/>
    <w:unhideWhenUsed/>
    <w:rsid w:val="00B66161"/>
  </w:style>
  <w:style w:type="numbering" w:customStyle="1" w:styleId="41213">
    <w:name w:val="Нет списка41213"/>
    <w:next w:val="a4"/>
    <w:uiPriority w:val="99"/>
    <w:semiHidden/>
    <w:unhideWhenUsed/>
    <w:rsid w:val="00B66161"/>
  </w:style>
  <w:style w:type="numbering" w:customStyle="1" w:styleId="121213">
    <w:name w:val="Нет списка121213"/>
    <w:next w:val="a4"/>
    <w:uiPriority w:val="99"/>
    <w:semiHidden/>
    <w:unhideWhenUsed/>
    <w:rsid w:val="00B66161"/>
  </w:style>
  <w:style w:type="numbering" w:customStyle="1" w:styleId="21111213">
    <w:name w:val="Нет списка21111213"/>
    <w:next w:val="a4"/>
    <w:uiPriority w:val="99"/>
    <w:semiHidden/>
    <w:unhideWhenUsed/>
    <w:rsid w:val="00B66161"/>
  </w:style>
  <w:style w:type="numbering" w:customStyle="1" w:styleId="111111213">
    <w:name w:val="Нет списка111111213"/>
    <w:next w:val="a4"/>
    <w:uiPriority w:val="99"/>
    <w:semiHidden/>
    <w:unhideWhenUsed/>
    <w:rsid w:val="00B66161"/>
  </w:style>
  <w:style w:type="table" w:customStyle="1" w:styleId="111112120">
    <w:name w:val="Сетка таблицы111112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13">
    <w:name w:val="Нет списка211111213"/>
    <w:next w:val="a4"/>
    <w:uiPriority w:val="99"/>
    <w:semiHidden/>
    <w:unhideWhenUsed/>
    <w:rsid w:val="00B66161"/>
  </w:style>
  <w:style w:type="table" w:customStyle="1" w:styleId="1111112120">
    <w:name w:val="Сетка таблицы1111112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3">
    <w:name w:val="Нет списка311213"/>
    <w:next w:val="a4"/>
    <w:uiPriority w:val="99"/>
    <w:semiHidden/>
    <w:unhideWhenUsed/>
    <w:rsid w:val="00B66161"/>
  </w:style>
  <w:style w:type="numbering" w:customStyle="1" w:styleId="1111111213">
    <w:name w:val="Нет списка1111111213"/>
    <w:next w:val="a4"/>
    <w:uiPriority w:val="99"/>
    <w:semiHidden/>
    <w:unhideWhenUsed/>
    <w:rsid w:val="00B66161"/>
  </w:style>
  <w:style w:type="numbering" w:customStyle="1" w:styleId="51213">
    <w:name w:val="Нет списка51213"/>
    <w:next w:val="a4"/>
    <w:uiPriority w:val="99"/>
    <w:semiHidden/>
    <w:unhideWhenUsed/>
    <w:rsid w:val="00B66161"/>
  </w:style>
  <w:style w:type="numbering" w:customStyle="1" w:styleId="131213">
    <w:name w:val="Нет списка131213"/>
    <w:next w:val="a4"/>
    <w:uiPriority w:val="99"/>
    <w:semiHidden/>
    <w:unhideWhenUsed/>
    <w:rsid w:val="00B66161"/>
  </w:style>
  <w:style w:type="numbering" w:customStyle="1" w:styleId="221213">
    <w:name w:val="Нет списка221213"/>
    <w:next w:val="a4"/>
    <w:uiPriority w:val="99"/>
    <w:semiHidden/>
    <w:unhideWhenUsed/>
    <w:rsid w:val="00B66161"/>
  </w:style>
  <w:style w:type="numbering" w:customStyle="1" w:styleId="1121213">
    <w:name w:val="Нет списка1121213"/>
    <w:next w:val="a4"/>
    <w:uiPriority w:val="99"/>
    <w:semiHidden/>
    <w:unhideWhenUsed/>
    <w:rsid w:val="00B66161"/>
  </w:style>
  <w:style w:type="numbering" w:customStyle="1" w:styleId="2121213">
    <w:name w:val="Нет списка2121213"/>
    <w:next w:val="a4"/>
    <w:uiPriority w:val="99"/>
    <w:semiHidden/>
    <w:unhideWhenUsed/>
    <w:rsid w:val="00B66161"/>
  </w:style>
  <w:style w:type="numbering" w:customStyle="1" w:styleId="321213">
    <w:name w:val="Нет списка321213"/>
    <w:next w:val="a4"/>
    <w:uiPriority w:val="99"/>
    <w:semiHidden/>
    <w:unhideWhenUsed/>
    <w:rsid w:val="00B66161"/>
  </w:style>
  <w:style w:type="numbering" w:customStyle="1" w:styleId="11121213">
    <w:name w:val="Нет списка11121213"/>
    <w:next w:val="a4"/>
    <w:uiPriority w:val="99"/>
    <w:semiHidden/>
    <w:unhideWhenUsed/>
    <w:rsid w:val="00B66161"/>
  </w:style>
  <w:style w:type="numbering" w:customStyle="1" w:styleId="7213">
    <w:name w:val="Нет списка7213"/>
    <w:next w:val="a4"/>
    <w:uiPriority w:val="99"/>
    <w:semiHidden/>
    <w:unhideWhenUsed/>
    <w:rsid w:val="00B66161"/>
  </w:style>
  <w:style w:type="numbering" w:customStyle="1" w:styleId="15213">
    <w:name w:val="Нет списка15213"/>
    <w:next w:val="a4"/>
    <w:uiPriority w:val="99"/>
    <w:semiHidden/>
    <w:unhideWhenUsed/>
    <w:rsid w:val="00B66161"/>
  </w:style>
  <w:style w:type="numbering" w:customStyle="1" w:styleId="24213">
    <w:name w:val="Нет списка24213"/>
    <w:next w:val="a4"/>
    <w:uiPriority w:val="99"/>
    <w:semiHidden/>
    <w:unhideWhenUsed/>
    <w:rsid w:val="00B66161"/>
  </w:style>
  <w:style w:type="numbering" w:customStyle="1" w:styleId="114213">
    <w:name w:val="Нет списка114213"/>
    <w:next w:val="a4"/>
    <w:uiPriority w:val="99"/>
    <w:semiHidden/>
    <w:unhideWhenUsed/>
    <w:rsid w:val="00B66161"/>
  </w:style>
  <w:style w:type="numbering" w:customStyle="1" w:styleId="214213">
    <w:name w:val="Нет списка214213"/>
    <w:next w:val="a4"/>
    <w:uiPriority w:val="99"/>
    <w:semiHidden/>
    <w:unhideWhenUsed/>
    <w:rsid w:val="00B66161"/>
  </w:style>
  <w:style w:type="numbering" w:customStyle="1" w:styleId="34213">
    <w:name w:val="Нет списка34213"/>
    <w:next w:val="a4"/>
    <w:uiPriority w:val="99"/>
    <w:semiHidden/>
    <w:unhideWhenUsed/>
    <w:rsid w:val="00B66161"/>
  </w:style>
  <w:style w:type="numbering" w:customStyle="1" w:styleId="1114213">
    <w:name w:val="Нет списка1114213"/>
    <w:next w:val="a4"/>
    <w:uiPriority w:val="99"/>
    <w:semiHidden/>
    <w:unhideWhenUsed/>
    <w:rsid w:val="00B66161"/>
  </w:style>
  <w:style w:type="numbering" w:customStyle="1" w:styleId="42213">
    <w:name w:val="Нет списка42213"/>
    <w:next w:val="a4"/>
    <w:uiPriority w:val="99"/>
    <w:semiHidden/>
    <w:unhideWhenUsed/>
    <w:rsid w:val="00B66161"/>
  </w:style>
  <w:style w:type="numbering" w:customStyle="1" w:styleId="122213">
    <w:name w:val="Нет списка122213"/>
    <w:next w:val="a4"/>
    <w:uiPriority w:val="99"/>
    <w:semiHidden/>
    <w:unhideWhenUsed/>
    <w:rsid w:val="00B66161"/>
  </w:style>
  <w:style w:type="numbering" w:customStyle="1" w:styleId="2112213">
    <w:name w:val="Нет списка2112213"/>
    <w:next w:val="a4"/>
    <w:uiPriority w:val="99"/>
    <w:semiHidden/>
    <w:unhideWhenUsed/>
    <w:rsid w:val="00B66161"/>
  </w:style>
  <w:style w:type="numbering" w:customStyle="1" w:styleId="11112213">
    <w:name w:val="Нет списка11112213"/>
    <w:next w:val="a4"/>
    <w:uiPriority w:val="99"/>
    <w:semiHidden/>
    <w:unhideWhenUsed/>
    <w:rsid w:val="00B66161"/>
  </w:style>
  <w:style w:type="numbering" w:customStyle="1" w:styleId="21112213">
    <w:name w:val="Нет списка21112213"/>
    <w:next w:val="a4"/>
    <w:uiPriority w:val="99"/>
    <w:semiHidden/>
    <w:unhideWhenUsed/>
    <w:rsid w:val="00B66161"/>
  </w:style>
  <w:style w:type="numbering" w:customStyle="1" w:styleId="312213">
    <w:name w:val="Нет списка312213"/>
    <w:next w:val="a4"/>
    <w:uiPriority w:val="99"/>
    <w:semiHidden/>
    <w:unhideWhenUsed/>
    <w:rsid w:val="00B66161"/>
  </w:style>
  <w:style w:type="numbering" w:customStyle="1" w:styleId="111112213">
    <w:name w:val="Нет списка111112213"/>
    <w:next w:val="a4"/>
    <w:uiPriority w:val="99"/>
    <w:semiHidden/>
    <w:unhideWhenUsed/>
    <w:rsid w:val="00B66161"/>
  </w:style>
  <w:style w:type="numbering" w:customStyle="1" w:styleId="52213">
    <w:name w:val="Нет списка52213"/>
    <w:next w:val="a4"/>
    <w:uiPriority w:val="99"/>
    <w:semiHidden/>
    <w:unhideWhenUsed/>
    <w:rsid w:val="00B66161"/>
  </w:style>
  <w:style w:type="numbering" w:customStyle="1" w:styleId="132213">
    <w:name w:val="Нет списка132213"/>
    <w:next w:val="a4"/>
    <w:uiPriority w:val="99"/>
    <w:semiHidden/>
    <w:unhideWhenUsed/>
    <w:rsid w:val="00B66161"/>
  </w:style>
  <w:style w:type="numbering" w:customStyle="1" w:styleId="222213">
    <w:name w:val="Нет списка222213"/>
    <w:next w:val="a4"/>
    <w:uiPriority w:val="99"/>
    <w:semiHidden/>
    <w:unhideWhenUsed/>
    <w:rsid w:val="00B66161"/>
  </w:style>
  <w:style w:type="numbering" w:customStyle="1" w:styleId="1122213">
    <w:name w:val="Нет списка1122213"/>
    <w:next w:val="a4"/>
    <w:uiPriority w:val="99"/>
    <w:semiHidden/>
    <w:unhideWhenUsed/>
    <w:rsid w:val="00B66161"/>
  </w:style>
  <w:style w:type="numbering" w:customStyle="1" w:styleId="2122213">
    <w:name w:val="Нет списка2122213"/>
    <w:next w:val="a4"/>
    <w:uiPriority w:val="99"/>
    <w:semiHidden/>
    <w:unhideWhenUsed/>
    <w:rsid w:val="00B66161"/>
  </w:style>
  <w:style w:type="numbering" w:customStyle="1" w:styleId="322213">
    <w:name w:val="Нет списка322213"/>
    <w:next w:val="a4"/>
    <w:uiPriority w:val="99"/>
    <w:semiHidden/>
    <w:unhideWhenUsed/>
    <w:rsid w:val="00B66161"/>
  </w:style>
  <w:style w:type="numbering" w:customStyle="1" w:styleId="11122213">
    <w:name w:val="Нет списка11122213"/>
    <w:next w:val="a4"/>
    <w:uiPriority w:val="99"/>
    <w:semiHidden/>
    <w:unhideWhenUsed/>
    <w:rsid w:val="00B66161"/>
  </w:style>
  <w:style w:type="numbering" w:customStyle="1" w:styleId="10120">
    <w:name w:val="Нет списка1012"/>
    <w:next w:val="a4"/>
    <w:uiPriority w:val="99"/>
    <w:semiHidden/>
    <w:unhideWhenUsed/>
    <w:rsid w:val="00B66161"/>
  </w:style>
  <w:style w:type="numbering" w:customStyle="1" w:styleId="18120">
    <w:name w:val="Нет списка1812"/>
    <w:next w:val="a4"/>
    <w:uiPriority w:val="99"/>
    <w:semiHidden/>
    <w:unhideWhenUsed/>
    <w:rsid w:val="00B66161"/>
  </w:style>
  <w:style w:type="numbering" w:customStyle="1" w:styleId="2712">
    <w:name w:val="Нет списка2712"/>
    <w:next w:val="a4"/>
    <w:uiPriority w:val="99"/>
    <w:semiHidden/>
    <w:unhideWhenUsed/>
    <w:rsid w:val="00B66161"/>
  </w:style>
  <w:style w:type="numbering" w:customStyle="1" w:styleId="3712">
    <w:name w:val="Нет списка3712"/>
    <w:next w:val="a4"/>
    <w:uiPriority w:val="99"/>
    <w:semiHidden/>
    <w:unhideWhenUsed/>
    <w:rsid w:val="00B66161"/>
  </w:style>
  <w:style w:type="numbering" w:customStyle="1" w:styleId="11712">
    <w:name w:val="Нет списка11712"/>
    <w:next w:val="a4"/>
    <w:uiPriority w:val="99"/>
    <w:semiHidden/>
    <w:unhideWhenUsed/>
    <w:rsid w:val="00B66161"/>
  </w:style>
  <w:style w:type="numbering" w:customStyle="1" w:styleId="4512">
    <w:name w:val="Нет списка4512"/>
    <w:next w:val="a4"/>
    <w:uiPriority w:val="99"/>
    <w:semiHidden/>
    <w:unhideWhenUsed/>
    <w:rsid w:val="00B66161"/>
  </w:style>
  <w:style w:type="numbering" w:customStyle="1" w:styleId="12512">
    <w:name w:val="Нет списка12512"/>
    <w:next w:val="a4"/>
    <w:uiPriority w:val="99"/>
    <w:semiHidden/>
    <w:unhideWhenUsed/>
    <w:rsid w:val="00B66161"/>
  </w:style>
  <w:style w:type="numbering" w:customStyle="1" w:styleId="21712">
    <w:name w:val="Нет списка21712"/>
    <w:next w:val="a4"/>
    <w:uiPriority w:val="99"/>
    <w:semiHidden/>
    <w:unhideWhenUsed/>
    <w:rsid w:val="00B66161"/>
  </w:style>
  <w:style w:type="numbering" w:customStyle="1" w:styleId="111712">
    <w:name w:val="Нет списка111712"/>
    <w:next w:val="a4"/>
    <w:uiPriority w:val="99"/>
    <w:semiHidden/>
    <w:unhideWhenUsed/>
    <w:rsid w:val="00B66161"/>
  </w:style>
  <w:style w:type="numbering" w:customStyle="1" w:styleId="211512">
    <w:name w:val="Нет списка211512"/>
    <w:next w:val="a4"/>
    <w:uiPriority w:val="99"/>
    <w:semiHidden/>
    <w:unhideWhenUsed/>
    <w:rsid w:val="00B66161"/>
  </w:style>
  <w:style w:type="numbering" w:customStyle="1" w:styleId="31512">
    <w:name w:val="Нет списка31512"/>
    <w:next w:val="a4"/>
    <w:uiPriority w:val="99"/>
    <w:semiHidden/>
    <w:unhideWhenUsed/>
    <w:rsid w:val="00B66161"/>
  </w:style>
  <w:style w:type="numbering" w:customStyle="1" w:styleId="1111512">
    <w:name w:val="Нет списка1111512"/>
    <w:next w:val="a4"/>
    <w:uiPriority w:val="99"/>
    <w:semiHidden/>
    <w:unhideWhenUsed/>
    <w:rsid w:val="00B66161"/>
  </w:style>
  <w:style w:type="numbering" w:customStyle="1" w:styleId="5512">
    <w:name w:val="Нет списка5512"/>
    <w:next w:val="a4"/>
    <w:uiPriority w:val="99"/>
    <w:semiHidden/>
    <w:unhideWhenUsed/>
    <w:rsid w:val="00B66161"/>
  </w:style>
  <w:style w:type="numbering" w:customStyle="1" w:styleId="13512">
    <w:name w:val="Нет списка13512"/>
    <w:next w:val="a4"/>
    <w:uiPriority w:val="99"/>
    <w:semiHidden/>
    <w:unhideWhenUsed/>
    <w:rsid w:val="00B66161"/>
  </w:style>
  <w:style w:type="numbering" w:customStyle="1" w:styleId="22512">
    <w:name w:val="Нет списка22512"/>
    <w:next w:val="a4"/>
    <w:uiPriority w:val="99"/>
    <w:semiHidden/>
    <w:unhideWhenUsed/>
    <w:rsid w:val="00B66161"/>
  </w:style>
  <w:style w:type="numbering" w:customStyle="1" w:styleId="112512">
    <w:name w:val="Нет списка112512"/>
    <w:next w:val="a4"/>
    <w:uiPriority w:val="99"/>
    <w:semiHidden/>
    <w:unhideWhenUsed/>
    <w:rsid w:val="00B66161"/>
  </w:style>
  <w:style w:type="numbering" w:customStyle="1" w:styleId="212512">
    <w:name w:val="Нет списка212512"/>
    <w:next w:val="a4"/>
    <w:uiPriority w:val="99"/>
    <w:semiHidden/>
    <w:unhideWhenUsed/>
    <w:rsid w:val="00B66161"/>
  </w:style>
  <w:style w:type="numbering" w:customStyle="1" w:styleId="32512">
    <w:name w:val="Нет списка32512"/>
    <w:next w:val="a4"/>
    <w:uiPriority w:val="99"/>
    <w:semiHidden/>
    <w:unhideWhenUsed/>
    <w:rsid w:val="00B66161"/>
  </w:style>
  <w:style w:type="numbering" w:customStyle="1" w:styleId="1112512">
    <w:name w:val="Нет списка1112512"/>
    <w:next w:val="a4"/>
    <w:uiPriority w:val="99"/>
    <w:semiHidden/>
    <w:unhideWhenUsed/>
    <w:rsid w:val="00B66161"/>
  </w:style>
  <w:style w:type="numbering" w:customStyle="1" w:styleId="6312">
    <w:name w:val="Нет списка6312"/>
    <w:next w:val="a4"/>
    <w:uiPriority w:val="99"/>
    <w:semiHidden/>
    <w:unhideWhenUsed/>
    <w:rsid w:val="00B66161"/>
  </w:style>
  <w:style w:type="numbering" w:customStyle="1" w:styleId="14312">
    <w:name w:val="Нет списка14312"/>
    <w:next w:val="a4"/>
    <w:uiPriority w:val="99"/>
    <w:semiHidden/>
    <w:unhideWhenUsed/>
    <w:rsid w:val="00B66161"/>
  </w:style>
  <w:style w:type="numbering" w:customStyle="1" w:styleId="23312">
    <w:name w:val="Нет списка23312"/>
    <w:next w:val="a4"/>
    <w:uiPriority w:val="99"/>
    <w:semiHidden/>
    <w:unhideWhenUsed/>
    <w:rsid w:val="00B66161"/>
  </w:style>
  <w:style w:type="numbering" w:customStyle="1" w:styleId="113312">
    <w:name w:val="Нет списка113312"/>
    <w:next w:val="a4"/>
    <w:uiPriority w:val="99"/>
    <w:semiHidden/>
    <w:unhideWhenUsed/>
    <w:rsid w:val="00B66161"/>
  </w:style>
  <w:style w:type="numbering" w:customStyle="1" w:styleId="213312">
    <w:name w:val="Нет списка213312"/>
    <w:next w:val="a4"/>
    <w:uiPriority w:val="99"/>
    <w:semiHidden/>
    <w:unhideWhenUsed/>
    <w:rsid w:val="00B66161"/>
  </w:style>
  <w:style w:type="numbering" w:customStyle="1" w:styleId="33312">
    <w:name w:val="Нет списка33312"/>
    <w:next w:val="a4"/>
    <w:uiPriority w:val="99"/>
    <w:semiHidden/>
    <w:unhideWhenUsed/>
    <w:rsid w:val="00B66161"/>
  </w:style>
  <w:style w:type="numbering" w:customStyle="1" w:styleId="1113312">
    <w:name w:val="Нет списка1113312"/>
    <w:next w:val="a4"/>
    <w:uiPriority w:val="99"/>
    <w:semiHidden/>
    <w:unhideWhenUsed/>
    <w:rsid w:val="00B66161"/>
  </w:style>
  <w:style w:type="numbering" w:customStyle="1" w:styleId="41312">
    <w:name w:val="Нет списка41312"/>
    <w:next w:val="a4"/>
    <w:uiPriority w:val="99"/>
    <w:semiHidden/>
    <w:unhideWhenUsed/>
    <w:rsid w:val="00B66161"/>
  </w:style>
  <w:style w:type="numbering" w:customStyle="1" w:styleId="121312">
    <w:name w:val="Нет списка121312"/>
    <w:next w:val="a4"/>
    <w:uiPriority w:val="99"/>
    <w:semiHidden/>
    <w:unhideWhenUsed/>
    <w:rsid w:val="00B66161"/>
  </w:style>
  <w:style w:type="numbering" w:customStyle="1" w:styleId="2111512">
    <w:name w:val="Нет списка2111512"/>
    <w:next w:val="a4"/>
    <w:uiPriority w:val="99"/>
    <w:semiHidden/>
    <w:unhideWhenUsed/>
    <w:rsid w:val="00B66161"/>
  </w:style>
  <w:style w:type="numbering" w:customStyle="1" w:styleId="11111512">
    <w:name w:val="Нет списка11111512"/>
    <w:next w:val="a4"/>
    <w:uiPriority w:val="99"/>
    <w:semiHidden/>
    <w:unhideWhenUsed/>
    <w:rsid w:val="00B66161"/>
  </w:style>
  <w:style w:type="numbering" w:customStyle="1" w:styleId="21111312">
    <w:name w:val="Нет списка21111312"/>
    <w:next w:val="a4"/>
    <w:uiPriority w:val="99"/>
    <w:semiHidden/>
    <w:unhideWhenUsed/>
    <w:rsid w:val="00B66161"/>
  </w:style>
  <w:style w:type="numbering" w:customStyle="1" w:styleId="311312">
    <w:name w:val="Нет списка311312"/>
    <w:next w:val="a4"/>
    <w:uiPriority w:val="99"/>
    <w:semiHidden/>
    <w:unhideWhenUsed/>
    <w:rsid w:val="00B66161"/>
  </w:style>
  <w:style w:type="numbering" w:customStyle="1" w:styleId="111111312">
    <w:name w:val="Нет списка111111312"/>
    <w:next w:val="a4"/>
    <w:uiPriority w:val="99"/>
    <w:semiHidden/>
    <w:unhideWhenUsed/>
    <w:rsid w:val="00B66161"/>
  </w:style>
  <w:style w:type="numbering" w:customStyle="1" w:styleId="51312">
    <w:name w:val="Нет списка51312"/>
    <w:next w:val="a4"/>
    <w:uiPriority w:val="99"/>
    <w:semiHidden/>
    <w:unhideWhenUsed/>
    <w:rsid w:val="00B66161"/>
  </w:style>
  <w:style w:type="numbering" w:customStyle="1" w:styleId="131312">
    <w:name w:val="Нет списка131312"/>
    <w:next w:val="a4"/>
    <w:uiPriority w:val="99"/>
    <w:semiHidden/>
    <w:unhideWhenUsed/>
    <w:rsid w:val="00B66161"/>
  </w:style>
  <w:style w:type="numbering" w:customStyle="1" w:styleId="221312">
    <w:name w:val="Нет списка221312"/>
    <w:next w:val="a4"/>
    <w:uiPriority w:val="99"/>
    <w:semiHidden/>
    <w:unhideWhenUsed/>
    <w:rsid w:val="00B66161"/>
  </w:style>
  <w:style w:type="numbering" w:customStyle="1" w:styleId="1121312">
    <w:name w:val="Нет списка1121312"/>
    <w:next w:val="a4"/>
    <w:uiPriority w:val="99"/>
    <w:semiHidden/>
    <w:unhideWhenUsed/>
    <w:rsid w:val="00B66161"/>
  </w:style>
  <w:style w:type="numbering" w:customStyle="1" w:styleId="2121312">
    <w:name w:val="Нет списка2121312"/>
    <w:next w:val="a4"/>
    <w:uiPriority w:val="99"/>
    <w:semiHidden/>
    <w:unhideWhenUsed/>
    <w:rsid w:val="00B66161"/>
  </w:style>
  <w:style w:type="numbering" w:customStyle="1" w:styleId="321312">
    <w:name w:val="Нет списка321312"/>
    <w:next w:val="a4"/>
    <w:uiPriority w:val="99"/>
    <w:semiHidden/>
    <w:unhideWhenUsed/>
    <w:rsid w:val="00B66161"/>
  </w:style>
  <w:style w:type="numbering" w:customStyle="1" w:styleId="11121312">
    <w:name w:val="Нет списка11121312"/>
    <w:next w:val="a4"/>
    <w:uiPriority w:val="99"/>
    <w:semiHidden/>
    <w:unhideWhenUsed/>
    <w:rsid w:val="00B66161"/>
  </w:style>
  <w:style w:type="numbering" w:customStyle="1" w:styleId="7312">
    <w:name w:val="Нет списка7312"/>
    <w:next w:val="a4"/>
    <w:uiPriority w:val="99"/>
    <w:semiHidden/>
    <w:unhideWhenUsed/>
    <w:rsid w:val="00B66161"/>
  </w:style>
  <w:style w:type="numbering" w:customStyle="1" w:styleId="15312">
    <w:name w:val="Нет списка15312"/>
    <w:next w:val="a4"/>
    <w:uiPriority w:val="99"/>
    <w:semiHidden/>
    <w:unhideWhenUsed/>
    <w:rsid w:val="00B66161"/>
  </w:style>
  <w:style w:type="numbering" w:customStyle="1" w:styleId="24312">
    <w:name w:val="Нет списка24312"/>
    <w:next w:val="a4"/>
    <w:uiPriority w:val="99"/>
    <w:semiHidden/>
    <w:unhideWhenUsed/>
    <w:rsid w:val="00B66161"/>
  </w:style>
  <w:style w:type="numbering" w:customStyle="1" w:styleId="114312">
    <w:name w:val="Нет списка114312"/>
    <w:next w:val="a4"/>
    <w:uiPriority w:val="99"/>
    <w:semiHidden/>
    <w:unhideWhenUsed/>
    <w:rsid w:val="00B66161"/>
  </w:style>
  <w:style w:type="numbering" w:customStyle="1" w:styleId="214312">
    <w:name w:val="Нет списка214312"/>
    <w:next w:val="a4"/>
    <w:uiPriority w:val="99"/>
    <w:semiHidden/>
    <w:unhideWhenUsed/>
    <w:rsid w:val="00B66161"/>
  </w:style>
  <w:style w:type="numbering" w:customStyle="1" w:styleId="34312">
    <w:name w:val="Нет списка34312"/>
    <w:next w:val="a4"/>
    <w:uiPriority w:val="99"/>
    <w:semiHidden/>
    <w:unhideWhenUsed/>
    <w:rsid w:val="00B66161"/>
  </w:style>
  <w:style w:type="numbering" w:customStyle="1" w:styleId="1114312">
    <w:name w:val="Нет списка1114312"/>
    <w:next w:val="a4"/>
    <w:uiPriority w:val="99"/>
    <w:semiHidden/>
    <w:unhideWhenUsed/>
    <w:rsid w:val="00B66161"/>
  </w:style>
  <w:style w:type="numbering" w:customStyle="1" w:styleId="42312">
    <w:name w:val="Нет списка42312"/>
    <w:next w:val="a4"/>
    <w:uiPriority w:val="99"/>
    <w:semiHidden/>
    <w:unhideWhenUsed/>
    <w:rsid w:val="00B66161"/>
  </w:style>
  <w:style w:type="numbering" w:customStyle="1" w:styleId="122312">
    <w:name w:val="Нет списка122312"/>
    <w:next w:val="a4"/>
    <w:uiPriority w:val="99"/>
    <w:semiHidden/>
    <w:unhideWhenUsed/>
    <w:rsid w:val="00B66161"/>
  </w:style>
  <w:style w:type="numbering" w:customStyle="1" w:styleId="2112312">
    <w:name w:val="Нет списка2112312"/>
    <w:next w:val="a4"/>
    <w:uiPriority w:val="99"/>
    <w:semiHidden/>
    <w:unhideWhenUsed/>
    <w:rsid w:val="00B66161"/>
  </w:style>
  <w:style w:type="numbering" w:customStyle="1" w:styleId="11112312">
    <w:name w:val="Нет списка11112312"/>
    <w:next w:val="a4"/>
    <w:uiPriority w:val="99"/>
    <w:semiHidden/>
    <w:unhideWhenUsed/>
    <w:rsid w:val="00B66161"/>
  </w:style>
  <w:style w:type="numbering" w:customStyle="1" w:styleId="21112312">
    <w:name w:val="Нет списка21112312"/>
    <w:next w:val="a4"/>
    <w:uiPriority w:val="99"/>
    <w:semiHidden/>
    <w:unhideWhenUsed/>
    <w:rsid w:val="00B66161"/>
  </w:style>
  <w:style w:type="numbering" w:customStyle="1" w:styleId="312312">
    <w:name w:val="Нет списка312312"/>
    <w:next w:val="a4"/>
    <w:uiPriority w:val="99"/>
    <w:semiHidden/>
    <w:unhideWhenUsed/>
    <w:rsid w:val="00B66161"/>
  </w:style>
  <w:style w:type="numbering" w:customStyle="1" w:styleId="111112312">
    <w:name w:val="Нет списка111112312"/>
    <w:next w:val="a4"/>
    <w:uiPriority w:val="99"/>
    <w:semiHidden/>
    <w:unhideWhenUsed/>
    <w:rsid w:val="00B66161"/>
  </w:style>
  <w:style w:type="numbering" w:customStyle="1" w:styleId="52312">
    <w:name w:val="Нет списка52312"/>
    <w:next w:val="a4"/>
    <w:uiPriority w:val="99"/>
    <w:semiHidden/>
    <w:unhideWhenUsed/>
    <w:rsid w:val="00B66161"/>
  </w:style>
  <w:style w:type="numbering" w:customStyle="1" w:styleId="132312">
    <w:name w:val="Нет списка132312"/>
    <w:next w:val="a4"/>
    <w:uiPriority w:val="99"/>
    <w:semiHidden/>
    <w:unhideWhenUsed/>
    <w:rsid w:val="00B66161"/>
  </w:style>
  <w:style w:type="numbering" w:customStyle="1" w:styleId="222312">
    <w:name w:val="Нет списка222312"/>
    <w:next w:val="a4"/>
    <w:uiPriority w:val="99"/>
    <w:semiHidden/>
    <w:unhideWhenUsed/>
    <w:rsid w:val="00B66161"/>
  </w:style>
  <w:style w:type="numbering" w:customStyle="1" w:styleId="1122312">
    <w:name w:val="Нет списка1122312"/>
    <w:next w:val="a4"/>
    <w:uiPriority w:val="99"/>
    <w:semiHidden/>
    <w:unhideWhenUsed/>
    <w:rsid w:val="00B66161"/>
  </w:style>
  <w:style w:type="numbering" w:customStyle="1" w:styleId="2122312">
    <w:name w:val="Нет списка2122312"/>
    <w:next w:val="a4"/>
    <w:uiPriority w:val="99"/>
    <w:semiHidden/>
    <w:unhideWhenUsed/>
    <w:rsid w:val="00B66161"/>
  </w:style>
  <w:style w:type="numbering" w:customStyle="1" w:styleId="322312">
    <w:name w:val="Нет списка322312"/>
    <w:next w:val="a4"/>
    <w:uiPriority w:val="99"/>
    <w:semiHidden/>
    <w:unhideWhenUsed/>
    <w:rsid w:val="00B66161"/>
  </w:style>
  <w:style w:type="numbering" w:customStyle="1" w:styleId="11122312">
    <w:name w:val="Нет списка11122312"/>
    <w:next w:val="a4"/>
    <w:uiPriority w:val="99"/>
    <w:semiHidden/>
    <w:unhideWhenUsed/>
    <w:rsid w:val="00B66161"/>
  </w:style>
  <w:style w:type="numbering" w:customStyle="1" w:styleId="8113">
    <w:name w:val="Нет списка8113"/>
    <w:next w:val="a4"/>
    <w:uiPriority w:val="99"/>
    <w:semiHidden/>
    <w:unhideWhenUsed/>
    <w:rsid w:val="00B66161"/>
  </w:style>
  <w:style w:type="numbering" w:customStyle="1" w:styleId="16113">
    <w:name w:val="Нет списка16113"/>
    <w:next w:val="a4"/>
    <w:uiPriority w:val="99"/>
    <w:semiHidden/>
    <w:unhideWhenUsed/>
    <w:rsid w:val="00B66161"/>
  </w:style>
  <w:style w:type="numbering" w:customStyle="1" w:styleId="25113">
    <w:name w:val="Нет списка25113"/>
    <w:next w:val="a4"/>
    <w:uiPriority w:val="99"/>
    <w:semiHidden/>
    <w:unhideWhenUsed/>
    <w:rsid w:val="00B66161"/>
  </w:style>
  <w:style w:type="numbering" w:customStyle="1" w:styleId="115113">
    <w:name w:val="Нет списка115113"/>
    <w:next w:val="a4"/>
    <w:uiPriority w:val="99"/>
    <w:semiHidden/>
    <w:unhideWhenUsed/>
    <w:rsid w:val="00B66161"/>
  </w:style>
  <w:style w:type="numbering" w:customStyle="1" w:styleId="215113">
    <w:name w:val="Нет списка215113"/>
    <w:next w:val="a4"/>
    <w:uiPriority w:val="99"/>
    <w:semiHidden/>
    <w:unhideWhenUsed/>
    <w:rsid w:val="00B66161"/>
  </w:style>
  <w:style w:type="numbering" w:customStyle="1" w:styleId="35113">
    <w:name w:val="Нет списка35113"/>
    <w:next w:val="a4"/>
    <w:uiPriority w:val="99"/>
    <w:semiHidden/>
    <w:unhideWhenUsed/>
    <w:rsid w:val="00B66161"/>
  </w:style>
  <w:style w:type="numbering" w:customStyle="1" w:styleId="1115113">
    <w:name w:val="Нет списка1115113"/>
    <w:next w:val="a4"/>
    <w:uiPriority w:val="99"/>
    <w:semiHidden/>
    <w:unhideWhenUsed/>
    <w:rsid w:val="00B66161"/>
  </w:style>
  <w:style w:type="numbering" w:customStyle="1" w:styleId="43113">
    <w:name w:val="Нет списка43113"/>
    <w:next w:val="a4"/>
    <w:uiPriority w:val="99"/>
    <w:semiHidden/>
    <w:unhideWhenUsed/>
    <w:rsid w:val="00B66161"/>
  </w:style>
  <w:style w:type="numbering" w:customStyle="1" w:styleId="123113">
    <w:name w:val="Нет списка123113"/>
    <w:next w:val="a4"/>
    <w:uiPriority w:val="99"/>
    <w:semiHidden/>
    <w:unhideWhenUsed/>
    <w:rsid w:val="00B66161"/>
  </w:style>
  <w:style w:type="numbering" w:customStyle="1" w:styleId="2113113">
    <w:name w:val="Нет списка2113113"/>
    <w:next w:val="a4"/>
    <w:uiPriority w:val="99"/>
    <w:semiHidden/>
    <w:unhideWhenUsed/>
    <w:rsid w:val="00B66161"/>
  </w:style>
  <w:style w:type="numbering" w:customStyle="1" w:styleId="11113113">
    <w:name w:val="Нет списка11113113"/>
    <w:next w:val="a4"/>
    <w:uiPriority w:val="99"/>
    <w:semiHidden/>
    <w:unhideWhenUsed/>
    <w:rsid w:val="00B66161"/>
  </w:style>
  <w:style w:type="numbering" w:customStyle="1" w:styleId="21113113">
    <w:name w:val="Нет списка21113113"/>
    <w:next w:val="a4"/>
    <w:uiPriority w:val="99"/>
    <w:semiHidden/>
    <w:unhideWhenUsed/>
    <w:rsid w:val="00B66161"/>
  </w:style>
  <w:style w:type="numbering" w:customStyle="1" w:styleId="313113">
    <w:name w:val="Нет списка313113"/>
    <w:next w:val="a4"/>
    <w:uiPriority w:val="99"/>
    <w:semiHidden/>
    <w:unhideWhenUsed/>
    <w:rsid w:val="00B66161"/>
  </w:style>
  <w:style w:type="numbering" w:customStyle="1" w:styleId="111113113">
    <w:name w:val="Нет списка111113113"/>
    <w:next w:val="a4"/>
    <w:uiPriority w:val="99"/>
    <w:semiHidden/>
    <w:unhideWhenUsed/>
    <w:rsid w:val="00B66161"/>
  </w:style>
  <w:style w:type="numbering" w:customStyle="1" w:styleId="53113">
    <w:name w:val="Нет списка53113"/>
    <w:next w:val="a4"/>
    <w:uiPriority w:val="99"/>
    <w:semiHidden/>
    <w:unhideWhenUsed/>
    <w:rsid w:val="00B66161"/>
  </w:style>
  <w:style w:type="numbering" w:customStyle="1" w:styleId="133113">
    <w:name w:val="Нет списка133113"/>
    <w:next w:val="a4"/>
    <w:uiPriority w:val="99"/>
    <w:semiHidden/>
    <w:unhideWhenUsed/>
    <w:rsid w:val="00B66161"/>
  </w:style>
  <w:style w:type="numbering" w:customStyle="1" w:styleId="223113">
    <w:name w:val="Нет списка223113"/>
    <w:next w:val="a4"/>
    <w:uiPriority w:val="99"/>
    <w:semiHidden/>
    <w:unhideWhenUsed/>
    <w:rsid w:val="00B66161"/>
  </w:style>
  <w:style w:type="numbering" w:customStyle="1" w:styleId="1123113">
    <w:name w:val="Нет списка1123113"/>
    <w:next w:val="a4"/>
    <w:uiPriority w:val="99"/>
    <w:semiHidden/>
    <w:unhideWhenUsed/>
    <w:rsid w:val="00B66161"/>
  </w:style>
  <w:style w:type="numbering" w:customStyle="1" w:styleId="2123113">
    <w:name w:val="Нет списка2123113"/>
    <w:next w:val="a4"/>
    <w:uiPriority w:val="99"/>
    <w:semiHidden/>
    <w:unhideWhenUsed/>
    <w:rsid w:val="00B66161"/>
  </w:style>
  <w:style w:type="numbering" w:customStyle="1" w:styleId="323113">
    <w:name w:val="Нет списка323113"/>
    <w:next w:val="a4"/>
    <w:uiPriority w:val="99"/>
    <w:semiHidden/>
    <w:unhideWhenUsed/>
    <w:rsid w:val="00B66161"/>
  </w:style>
  <w:style w:type="numbering" w:customStyle="1" w:styleId="11123113">
    <w:name w:val="Нет списка11123113"/>
    <w:next w:val="a4"/>
    <w:uiPriority w:val="99"/>
    <w:semiHidden/>
    <w:unhideWhenUsed/>
    <w:rsid w:val="00B66161"/>
  </w:style>
  <w:style w:type="numbering" w:customStyle="1" w:styleId="61113">
    <w:name w:val="Нет списка61113"/>
    <w:next w:val="a4"/>
    <w:uiPriority w:val="99"/>
    <w:semiHidden/>
    <w:unhideWhenUsed/>
    <w:rsid w:val="00B66161"/>
  </w:style>
  <w:style w:type="numbering" w:customStyle="1" w:styleId="141113">
    <w:name w:val="Нет списка141113"/>
    <w:next w:val="a4"/>
    <w:uiPriority w:val="99"/>
    <w:semiHidden/>
    <w:unhideWhenUsed/>
    <w:rsid w:val="00B66161"/>
  </w:style>
  <w:style w:type="numbering" w:customStyle="1" w:styleId="231113">
    <w:name w:val="Нет списка231113"/>
    <w:next w:val="a4"/>
    <w:uiPriority w:val="99"/>
    <w:semiHidden/>
    <w:unhideWhenUsed/>
    <w:rsid w:val="00B66161"/>
  </w:style>
  <w:style w:type="numbering" w:customStyle="1" w:styleId="1131113">
    <w:name w:val="Нет списка1131113"/>
    <w:next w:val="a4"/>
    <w:uiPriority w:val="99"/>
    <w:semiHidden/>
    <w:unhideWhenUsed/>
    <w:rsid w:val="00B66161"/>
  </w:style>
  <w:style w:type="numbering" w:customStyle="1" w:styleId="2131113">
    <w:name w:val="Нет списка2131113"/>
    <w:next w:val="a4"/>
    <w:uiPriority w:val="99"/>
    <w:semiHidden/>
    <w:unhideWhenUsed/>
    <w:rsid w:val="00B66161"/>
  </w:style>
  <w:style w:type="numbering" w:customStyle="1" w:styleId="331113">
    <w:name w:val="Нет списка331113"/>
    <w:next w:val="a4"/>
    <w:uiPriority w:val="99"/>
    <w:semiHidden/>
    <w:unhideWhenUsed/>
    <w:rsid w:val="00B66161"/>
  </w:style>
  <w:style w:type="numbering" w:customStyle="1" w:styleId="11131113">
    <w:name w:val="Нет списка11131113"/>
    <w:next w:val="a4"/>
    <w:uiPriority w:val="99"/>
    <w:semiHidden/>
    <w:unhideWhenUsed/>
    <w:rsid w:val="00B66161"/>
  </w:style>
  <w:style w:type="numbering" w:customStyle="1" w:styleId="411113">
    <w:name w:val="Нет списка411113"/>
    <w:next w:val="a4"/>
    <w:uiPriority w:val="99"/>
    <w:semiHidden/>
    <w:unhideWhenUsed/>
    <w:rsid w:val="00B66161"/>
  </w:style>
  <w:style w:type="numbering" w:customStyle="1" w:styleId="1211113">
    <w:name w:val="Нет списка1211113"/>
    <w:next w:val="a4"/>
    <w:uiPriority w:val="99"/>
    <w:semiHidden/>
    <w:unhideWhenUsed/>
    <w:rsid w:val="00B66161"/>
  </w:style>
  <w:style w:type="numbering" w:customStyle="1" w:styleId="211111312">
    <w:name w:val="Нет списка211111312"/>
    <w:next w:val="a4"/>
    <w:uiPriority w:val="99"/>
    <w:semiHidden/>
    <w:unhideWhenUsed/>
    <w:rsid w:val="00B66161"/>
  </w:style>
  <w:style w:type="numbering" w:customStyle="1" w:styleId="1111111312">
    <w:name w:val="Нет списка1111111312"/>
    <w:next w:val="a4"/>
    <w:uiPriority w:val="99"/>
    <w:semiHidden/>
    <w:unhideWhenUsed/>
    <w:rsid w:val="00B66161"/>
  </w:style>
  <w:style w:type="numbering" w:customStyle="1" w:styleId="2111111113">
    <w:name w:val="Нет списка2111111113"/>
    <w:next w:val="a4"/>
    <w:uiPriority w:val="99"/>
    <w:semiHidden/>
    <w:unhideWhenUsed/>
    <w:rsid w:val="00B66161"/>
  </w:style>
  <w:style w:type="numbering" w:customStyle="1" w:styleId="3111113">
    <w:name w:val="Нет списка3111113"/>
    <w:next w:val="a4"/>
    <w:uiPriority w:val="99"/>
    <w:semiHidden/>
    <w:unhideWhenUsed/>
    <w:rsid w:val="00B66161"/>
  </w:style>
  <w:style w:type="numbering" w:customStyle="1" w:styleId="11111111113">
    <w:name w:val="Нет списка11111111113"/>
    <w:next w:val="a4"/>
    <w:uiPriority w:val="99"/>
    <w:semiHidden/>
    <w:unhideWhenUsed/>
    <w:rsid w:val="00B66161"/>
  </w:style>
  <w:style w:type="numbering" w:customStyle="1" w:styleId="511113">
    <w:name w:val="Нет списка511113"/>
    <w:next w:val="a4"/>
    <w:uiPriority w:val="99"/>
    <w:semiHidden/>
    <w:unhideWhenUsed/>
    <w:rsid w:val="00B66161"/>
  </w:style>
  <w:style w:type="numbering" w:customStyle="1" w:styleId="1311113">
    <w:name w:val="Нет списка1311113"/>
    <w:next w:val="a4"/>
    <w:uiPriority w:val="99"/>
    <w:semiHidden/>
    <w:unhideWhenUsed/>
    <w:rsid w:val="00B66161"/>
  </w:style>
  <w:style w:type="numbering" w:customStyle="1" w:styleId="2211113">
    <w:name w:val="Нет списка2211113"/>
    <w:next w:val="a4"/>
    <w:uiPriority w:val="99"/>
    <w:semiHidden/>
    <w:unhideWhenUsed/>
    <w:rsid w:val="00B66161"/>
  </w:style>
  <w:style w:type="numbering" w:customStyle="1" w:styleId="11211113">
    <w:name w:val="Нет списка11211113"/>
    <w:next w:val="a4"/>
    <w:uiPriority w:val="99"/>
    <w:semiHidden/>
    <w:unhideWhenUsed/>
    <w:rsid w:val="00B66161"/>
  </w:style>
  <w:style w:type="numbering" w:customStyle="1" w:styleId="21211113">
    <w:name w:val="Нет списка21211113"/>
    <w:next w:val="a4"/>
    <w:uiPriority w:val="99"/>
    <w:semiHidden/>
    <w:unhideWhenUsed/>
    <w:rsid w:val="00B66161"/>
  </w:style>
  <w:style w:type="numbering" w:customStyle="1" w:styleId="3211113">
    <w:name w:val="Нет списка3211113"/>
    <w:next w:val="a4"/>
    <w:uiPriority w:val="99"/>
    <w:semiHidden/>
    <w:unhideWhenUsed/>
    <w:rsid w:val="00B66161"/>
  </w:style>
  <w:style w:type="numbering" w:customStyle="1" w:styleId="111211113">
    <w:name w:val="Нет списка111211113"/>
    <w:next w:val="a4"/>
    <w:uiPriority w:val="99"/>
    <w:semiHidden/>
    <w:unhideWhenUsed/>
    <w:rsid w:val="00B66161"/>
  </w:style>
  <w:style w:type="numbering" w:customStyle="1" w:styleId="71113">
    <w:name w:val="Нет списка71113"/>
    <w:next w:val="a4"/>
    <w:uiPriority w:val="99"/>
    <w:semiHidden/>
    <w:unhideWhenUsed/>
    <w:rsid w:val="00B66161"/>
  </w:style>
  <w:style w:type="numbering" w:customStyle="1" w:styleId="151113">
    <w:name w:val="Нет списка151113"/>
    <w:next w:val="a4"/>
    <w:uiPriority w:val="99"/>
    <w:semiHidden/>
    <w:unhideWhenUsed/>
    <w:rsid w:val="00B66161"/>
  </w:style>
  <w:style w:type="numbering" w:customStyle="1" w:styleId="241113">
    <w:name w:val="Нет списка241113"/>
    <w:next w:val="a4"/>
    <w:uiPriority w:val="99"/>
    <w:semiHidden/>
    <w:unhideWhenUsed/>
    <w:rsid w:val="00B66161"/>
  </w:style>
  <w:style w:type="numbering" w:customStyle="1" w:styleId="1141113">
    <w:name w:val="Нет списка1141113"/>
    <w:next w:val="a4"/>
    <w:uiPriority w:val="99"/>
    <w:semiHidden/>
    <w:unhideWhenUsed/>
    <w:rsid w:val="00B66161"/>
  </w:style>
  <w:style w:type="numbering" w:customStyle="1" w:styleId="2141113">
    <w:name w:val="Нет списка2141113"/>
    <w:next w:val="a4"/>
    <w:uiPriority w:val="99"/>
    <w:semiHidden/>
    <w:unhideWhenUsed/>
    <w:rsid w:val="00B66161"/>
  </w:style>
  <w:style w:type="numbering" w:customStyle="1" w:styleId="341113">
    <w:name w:val="Нет списка341113"/>
    <w:next w:val="a4"/>
    <w:uiPriority w:val="99"/>
    <w:semiHidden/>
    <w:unhideWhenUsed/>
    <w:rsid w:val="00B66161"/>
  </w:style>
  <w:style w:type="numbering" w:customStyle="1" w:styleId="11141113">
    <w:name w:val="Нет списка11141113"/>
    <w:next w:val="a4"/>
    <w:uiPriority w:val="99"/>
    <w:semiHidden/>
    <w:unhideWhenUsed/>
    <w:rsid w:val="00B66161"/>
  </w:style>
  <w:style w:type="numbering" w:customStyle="1" w:styleId="421113">
    <w:name w:val="Нет списка421113"/>
    <w:next w:val="a4"/>
    <w:uiPriority w:val="99"/>
    <w:semiHidden/>
    <w:unhideWhenUsed/>
    <w:rsid w:val="00B66161"/>
  </w:style>
  <w:style w:type="numbering" w:customStyle="1" w:styleId="1221113">
    <w:name w:val="Нет списка1221113"/>
    <w:next w:val="a4"/>
    <w:uiPriority w:val="99"/>
    <w:semiHidden/>
    <w:unhideWhenUsed/>
    <w:rsid w:val="00B66161"/>
  </w:style>
  <w:style w:type="numbering" w:customStyle="1" w:styleId="21121113">
    <w:name w:val="Нет списка21121113"/>
    <w:next w:val="a4"/>
    <w:uiPriority w:val="99"/>
    <w:semiHidden/>
    <w:unhideWhenUsed/>
    <w:rsid w:val="00B66161"/>
  </w:style>
  <w:style w:type="numbering" w:customStyle="1" w:styleId="111121113">
    <w:name w:val="Нет списка111121113"/>
    <w:next w:val="a4"/>
    <w:uiPriority w:val="99"/>
    <w:semiHidden/>
    <w:unhideWhenUsed/>
    <w:rsid w:val="00B66161"/>
  </w:style>
  <w:style w:type="numbering" w:customStyle="1" w:styleId="211121113">
    <w:name w:val="Нет списка211121113"/>
    <w:next w:val="a4"/>
    <w:uiPriority w:val="99"/>
    <w:semiHidden/>
    <w:unhideWhenUsed/>
    <w:rsid w:val="00B66161"/>
  </w:style>
  <w:style w:type="numbering" w:customStyle="1" w:styleId="3121113">
    <w:name w:val="Нет списка3121113"/>
    <w:next w:val="a4"/>
    <w:uiPriority w:val="99"/>
    <w:semiHidden/>
    <w:unhideWhenUsed/>
    <w:rsid w:val="00B66161"/>
  </w:style>
  <w:style w:type="numbering" w:customStyle="1" w:styleId="1111121113">
    <w:name w:val="Нет списка1111121113"/>
    <w:next w:val="a4"/>
    <w:uiPriority w:val="99"/>
    <w:semiHidden/>
    <w:unhideWhenUsed/>
    <w:rsid w:val="00B66161"/>
  </w:style>
  <w:style w:type="numbering" w:customStyle="1" w:styleId="521113">
    <w:name w:val="Нет списка521113"/>
    <w:next w:val="a4"/>
    <w:uiPriority w:val="99"/>
    <w:semiHidden/>
    <w:unhideWhenUsed/>
    <w:rsid w:val="00B66161"/>
  </w:style>
  <w:style w:type="numbering" w:customStyle="1" w:styleId="1321113">
    <w:name w:val="Нет списка1321113"/>
    <w:next w:val="a4"/>
    <w:uiPriority w:val="99"/>
    <w:semiHidden/>
    <w:unhideWhenUsed/>
    <w:rsid w:val="00B66161"/>
  </w:style>
  <w:style w:type="numbering" w:customStyle="1" w:styleId="2221113">
    <w:name w:val="Нет списка2221113"/>
    <w:next w:val="a4"/>
    <w:uiPriority w:val="99"/>
    <w:semiHidden/>
    <w:unhideWhenUsed/>
    <w:rsid w:val="00B66161"/>
  </w:style>
  <w:style w:type="numbering" w:customStyle="1" w:styleId="11221113">
    <w:name w:val="Нет списка11221113"/>
    <w:next w:val="a4"/>
    <w:uiPriority w:val="99"/>
    <w:semiHidden/>
    <w:unhideWhenUsed/>
    <w:rsid w:val="00B66161"/>
  </w:style>
  <w:style w:type="numbering" w:customStyle="1" w:styleId="21221113">
    <w:name w:val="Нет списка21221113"/>
    <w:next w:val="a4"/>
    <w:uiPriority w:val="99"/>
    <w:semiHidden/>
    <w:unhideWhenUsed/>
    <w:rsid w:val="00B66161"/>
  </w:style>
  <w:style w:type="numbering" w:customStyle="1" w:styleId="3221113">
    <w:name w:val="Нет списка3221113"/>
    <w:next w:val="a4"/>
    <w:uiPriority w:val="99"/>
    <w:semiHidden/>
    <w:unhideWhenUsed/>
    <w:rsid w:val="00B66161"/>
  </w:style>
  <w:style w:type="numbering" w:customStyle="1" w:styleId="111221113">
    <w:name w:val="Нет списка111221113"/>
    <w:next w:val="a4"/>
    <w:uiPriority w:val="99"/>
    <w:semiHidden/>
    <w:unhideWhenUsed/>
    <w:rsid w:val="00B66161"/>
  </w:style>
  <w:style w:type="numbering" w:customStyle="1" w:styleId="9112">
    <w:name w:val="Нет списка9112"/>
    <w:next w:val="a4"/>
    <w:uiPriority w:val="99"/>
    <w:semiHidden/>
    <w:unhideWhenUsed/>
    <w:rsid w:val="00B66161"/>
  </w:style>
  <w:style w:type="numbering" w:customStyle="1" w:styleId="17112">
    <w:name w:val="Нет списка17112"/>
    <w:next w:val="a4"/>
    <w:uiPriority w:val="99"/>
    <w:semiHidden/>
    <w:unhideWhenUsed/>
    <w:rsid w:val="00B66161"/>
  </w:style>
  <w:style w:type="numbering" w:customStyle="1" w:styleId="26112">
    <w:name w:val="Нет списка26112"/>
    <w:next w:val="a4"/>
    <w:uiPriority w:val="99"/>
    <w:semiHidden/>
    <w:unhideWhenUsed/>
    <w:rsid w:val="00B66161"/>
  </w:style>
  <w:style w:type="numbering" w:customStyle="1" w:styleId="116112">
    <w:name w:val="Нет списка116112"/>
    <w:next w:val="a4"/>
    <w:uiPriority w:val="99"/>
    <w:semiHidden/>
    <w:unhideWhenUsed/>
    <w:rsid w:val="00B66161"/>
  </w:style>
  <w:style w:type="numbering" w:customStyle="1" w:styleId="216112">
    <w:name w:val="Нет списка216112"/>
    <w:next w:val="a4"/>
    <w:uiPriority w:val="99"/>
    <w:semiHidden/>
    <w:unhideWhenUsed/>
    <w:rsid w:val="00B66161"/>
  </w:style>
  <w:style w:type="numbering" w:customStyle="1" w:styleId="36112">
    <w:name w:val="Нет списка36112"/>
    <w:next w:val="a4"/>
    <w:uiPriority w:val="99"/>
    <w:semiHidden/>
    <w:unhideWhenUsed/>
    <w:rsid w:val="00B66161"/>
  </w:style>
  <w:style w:type="numbering" w:customStyle="1" w:styleId="1116112">
    <w:name w:val="Нет списка1116112"/>
    <w:next w:val="a4"/>
    <w:uiPriority w:val="99"/>
    <w:semiHidden/>
    <w:unhideWhenUsed/>
    <w:rsid w:val="00B66161"/>
  </w:style>
  <w:style w:type="numbering" w:customStyle="1" w:styleId="44112">
    <w:name w:val="Нет списка44112"/>
    <w:next w:val="a4"/>
    <w:uiPriority w:val="99"/>
    <w:semiHidden/>
    <w:unhideWhenUsed/>
    <w:rsid w:val="00B66161"/>
  </w:style>
  <w:style w:type="numbering" w:customStyle="1" w:styleId="124112">
    <w:name w:val="Нет списка124112"/>
    <w:next w:val="a4"/>
    <w:uiPriority w:val="99"/>
    <w:semiHidden/>
    <w:unhideWhenUsed/>
    <w:rsid w:val="00B66161"/>
  </w:style>
  <w:style w:type="numbering" w:customStyle="1" w:styleId="2114112">
    <w:name w:val="Нет списка2114112"/>
    <w:next w:val="a4"/>
    <w:uiPriority w:val="99"/>
    <w:semiHidden/>
    <w:unhideWhenUsed/>
    <w:rsid w:val="00B66161"/>
  </w:style>
  <w:style w:type="numbering" w:customStyle="1" w:styleId="11114112">
    <w:name w:val="Нет списка11114112"/>
    <w:next w:val="a4"/>
    <w:uiPriority w:val="99"/>
    <w:semiHidden/>
    <w:unhideWhenUsed/>
    <w:rsid w:val="00B66161"/>
  </w:style>
  <w:style w:type="numbering" w:customStyle="1" w:styleId="21114112">
    <w:name w:val="Нет списка21114112"/>
    <w:next w:val="a4"/>
    <w:uiPriority w:val="99"/>
    <w:semiHidden/>
    <w:unhideWhenUsed/>
    <w:rsid w:val="00B66161"/>
  </w:style>
  <w:style w:type="numbering" w:customStyle="1" w:styleId="314112">
    <w:name w:val="Нет списка314112"/>
    <w:next w:val="a4"/>
    <w:uiPriority w:val="99"/>
    <w:semiHidden/>
    <w:unhideWhenUsed/>
    <w:rsid w:val="00B66161"/>
  </w:style>
  <w:style w:type="numbering" w:customStyle="1" w:styleId="111114112">
    <w:name w:val="Нет списка111114112"/>
    <w:next w:val="a4"/>
    <w:uiPriority w:val="99"/>
    <w:semiHidden/>
    <w:unhideWhenUsed/>
    <w:rsid w:val="00B66161"/>
  </w:style>
  <w:style w:type="numbering" w:customStyle="1" w:styleId="54112">
    <w:name w:val="Нет списка54112"/>
    <w:next w:val="a4"/>
    <w:uiPriority w:val="99"/>
    <w:semiHidden/>
    <w:unhideWhenUsed/>
    <w:rsid w:val="00B66161"/>
  </w:style>
  <w:style w:type="numbering" w:customStyle="1" w:styleId="134112">
    <w:name w:val="Нет списка134112"/>
    <w:next w:val="a4"/>
    <w:uiPriority w:val="99"/>
    <w:semiHidden/>
    <w:unhideWhenUsed/>
    <w:rsid w:val="00B66161"/>
  </w:style>
  <w:style w:type="numbering" w:customStyle="1" w:styleId="224112">
    <w:name w:val="Нет списка224112"/>
    <w:next w:val="a4"/>
    <w:uiPriority w:val="99"/>
    <w:semiHidden/>
    <w:unhideWhenUsed/>
    <w:rsid w:val="00B66161"/>
  </w:style>
  <w:style w:type="numbering" w:customStyle="1" w:styleId="1124112">
    <w:name w:val="Нет списка1124112"/>
    <w:next w:val="a4"/>
    <w:uiPriority w:val="99"/>
    <w:semiHidden/>
    <w:unhideWhenUsed/>
    <w:rsid w:val="00B66161"/>
  </w:style>
  <w:style w:type="numbering" w:customStyle="1" w:styleId="2124112">
    <w:name w:val="Нет списка2124112"/>
    <w:next w:val="a4"/>
    <w:uiPriority w:val="99"/>
    <w:semiHidden/>
    <w:unhideWhenUsed/>
    <w:rsid w:val="00B66161"/>
  </w:style>
  <w:style w:type="numbering" w:customStyle="1" w:styleId="324112">
    <w:name w:val="Нет списка324112"/>
    <w:next w:val="a4"/>
    <w:uiPriority w:val="99"/>
    <w:semiHidden/>
    <w:unhideWhenUsed/>
    <w:rsid w:val="00B66161"/>
  </w:style>
  <w:style w:type="numbering" w:customStyle="1" w:styleId="11124112">
    <w:name w:val="Нет списка11124112"/>
    <w:next w:val="a4"/>
    <w:uiPriority w:val="99"/>
    <w:semiHidden/>
    <w:unhideWhenUsed/>
    <w:rsid w:val="00B66161"/>
  </w:style>
  <w:style w:type="numbering" w:customStyle="1" w:styleId="62112">
    <w:name w:val="Нет списка62112"/>
    <w:next w:val="a4"/>
    <w:uiPriority w:val="99"/>
    <w:semiHidden/>
    <w:unhideWhenUsed/>
    <w:rsid w:val="00B66161"/>
  </w:style>
  <w:style w:type="numbering" w:customStyle="1" w:styleId="142112">
    <w:name w:val="Нет списка142112"/>
    <w:next w:val="a4"/>
    <w:uiPriority w:val="99"/>
    <w:semiHidden/>
    <w:unhideWhenUsed/>
    <w:rsid w:val="00B66161"/>
  </w:style>
  <w:style w:type="numbering" w:customStyle="1" w:styleId="232112">
    <w:name w:val="Нет списка232112"/>
    <w:next w:val="a4"/>
    <w:uiPriority w:val="99"/>
    <w:semiHidden/>
    <w:unhideWhenUsed/>
    <w:rsid w:val="00B66161"/>
  </w:style>
  <w:style w:type="numbering" w:customStyle="1" w:styleId="1132112">
    <w:name w:val="Нет списка1132112"/>
    <w:next w:val="a4"/>
    <w:uiPriority w:val="99"/>
    <w:semiHidden/>
    <w:unhideWhenUsed/>
    <w:rsid w:val="00B66161"/>
  </w:style>
  <w:style w:type="numbering" w:customStyle="1" w:styleId="2132112">
    <w:name w:val="Нет списка2132112"/>
    <w:next w:val="a4"/>
    <w:uiPriority w:val="99"/>
    <w:semiHidden/>
    <w:unhideWhenUsed/>
    <w:rsid w:val="00B66161"/>
  </w:style>
  <w:style w:type="numbering" w:customStyle="1" w:styleId="332112">
    <w:name w:val="Нет списка332112"/>
    <w:next w:val="a4"/>
    <w:uiPriority w:val="99"/>
    <w:semiHidden/>
    <w:unhideWhenUsed/>
    <w:rsid w:val="00B66161"/>
  </w:style>
  <w:style w:type="numbering" w:customStyle="1" w:styleId="11132112">
    <w:name w:val="Нет списка11132112"/>
    <w:next w:val="a4"/>
    <w:uiPriority w:val="99"/>
    <w:semiHidden/>
    <w:unhideWhenUsed/>
    <w:rsid w:val="00B66161"/>
  </w:style>
  <w:style w:type="numbering" w:customStyle="1" w:styleId="412112">
    <w:name w:val="Нет списка412112"/>
    <w:next w:val="a4"/>
    <w:uiPriority w:val="99"/>
    <w:semiHidden/>
    <w:unhideWhenUsed/>
    <w:rsid w:val="00B66161"/>
  </w:style>
  <w:style w:type="numbering" w:customStyle="1" w:styleId="1212112">
    <w:name w:val="Нет списка1212112"/>
    <w:next w:val="a4"/>
    <w:uiPriority w:val="99"/>
    <w:semiHidden/>
    <w:unhideWhenUsed/>
    <w:rsid w:val="00B66161"/>
  </w:style>
  <w:style w:type="numbering" w:customStyle="1" w:styleId="211112113">
    <w:name w:val="Нет списка211112113"/>
    <w:next w:val="a4"/>
    <w:uiPriority w:val="99"/>
    <w:semiHidden/>
    <w:unhideWhenUsed/>
    <w:rsid w:val="00B66161"/>
  </w:style>
  <w:style w:type="numbering" w:customStyle="1" w:styleId="1111112113">
    <w:name w:val="Нет списка1111112113"/>
    <w:next w:val="a4"/>
    <w:uiPriority w:val="99"/>
    <w:semiHidden/>
    <w:unhideWhenUsed/>
    <w:rsid w:val="00B66161"/>
  </w:style>
  <w:style w:type="numbering" w:customStyle="1" w:styleId="2111112112">
    <w:name w:val="Нет списка2111112112"/>
    <w:next w:val="a4"/>
    <w:uiPriority w:val="99"/>
    <w:semiHidden/>
    <w:unhideWhenUsed/>
    <w:rsid w:val="00B66161"/>
  </w:style>
  <w:style w:type="numbering" w:customStyle="1" w:styleId="3112112">
    <w:name w:val="Нет списка3112112"/>
    <w:next w:val="a4"/>
    <w:uiPriority w:val="99"/>
    <w:semiHidden/>
    <w:unhideWhenUsed/>
    <w:rsid w:val="00B66161"/>
  </w:style>
  <w:style w:type="numbering" w:customStyle="1" w:styleId="11111112112">
    <w:name w:val="Нет списка11111112112"/>
    <w:next w:val="a4"/>
    <w:uiPriority w:val="99"/>
    <w:semiHidden/>
    <w:unhideWhenUsed/>
    <w:rsid w:val="00B66161"/>
  </w:style>
  <w:style w:type="numbering" w:customStyle="1" w:styleId="512112">
    <w:name w:val="Нет списка512112"/>
    <w:next w:val="a4"/>
    <w:uiPriority w:val="99"/>
    <w:semiHidden/>
    <w:unhideWhenUsed/>
    <w:rsid w:val="00B66161"/>
  </w:style>
  <w:style w:type="numbering" w:customStyle="1" w:styleId="1312112">
    <w:name w:val="Нет списка1312112"/>
    <w:next w:val="a4"/>
    <w:uiPriority w:val="99"/>
    <w:semiHidden/>
    <w:unhideWhenUsed/>
    <w:rsid w:val="00B66161"/>
  </w:style>
  <w:style w:type="numbering" w:customStyle="1" w:styleId="2212112">
    <w:name w:val="Нет списка2212112"/>
    <w:next w:val="a4"/>
    <w:uiPriority w:val="99"/>
    <w:semiHidden/>
    <w:unhideWhenUsed/>
    <w:rsid w:val="00B66161"/>
  </w:style>
  <w:style w:type="numbering" w:customStyle="1" w:styleId="11212112">
    <w:name w:val="Нет списка11212112"/>
    <w:next w:val="a4"/>
    <w:uiPriority w:val="99"/>
    <w:semiHidden/>
    <w:unhideWhenUsed/>
    <w:rsid w:val="00B66161"/>
  </w:style>
  <w:style w:type="numbering" w:customStyle="1" w:styleId="21212112">
    <w:name w:val="Нет списка21212112"/>
    <w:next w:val="a4"/>
    <w:uiPriority w:val="99"/>
    <w:semiHidden/>
    <w:unhideWhenUsed/>
    <w:rsid w:val="00B66161"/>
  </w:style>
  <w:style w:type="numbering" w:customStyle="1" w:styleId="3212112">
    <w:name w:val="Нет списка3212112"/>
    <w:next w:val="a4"/>
    <w:uiPriority w:val="99"/>
    <w:semiHidden/>
    <w:unhideWhenUsed/>
    <w:rsid w:val="00B66161"/>
  </w:style>
  <w:style w:type="numbering" w:customStyle="1" w:styleId="111212112">
    <w:name w:val="Нет списка111212112"/>
    <w:next w:val="a4"/>
    <w:uiPriority w:val="99"/>
    <w:semiHidden/>
    <w:unhideWhenUsed/>
    <w:rsid w:val="00B66161"/>
  </w:style>
  <w:style w:type="numbering" w:customStyle="1" w:styleId="72112">
    <w:name w:val="Нет списка72112"/>
    <w:next w:val="a4"/>
    <w:uiPriority w:val="99"/>
    <w:semiHidden/>
    <w:unhideWhenUsed/>
    <w:rsid w:val="00B66161"/>
  </w:style>
  <w:style w:type="numbering" w:customStyle="1" w:styleId="152112">
    <w:name w:val="Нет списка152112"/>
    <w:next w:val="a4"/>
    <w:uiPriority w:val="99"/>
    <w:semiHidden/>
    <w:unhideWhenUsed/>
    <w:rsid w:val="00B66161"/>
  </w:style>
  <w:style w:type="numbering" w:customStyle="1" w:styleId="242112">
    <w:name w:val="Нет списка242112"/>
    <w:next w:val="a4"/>
    <w:uiPriority w:val="99"/>
    <w:semiHidden/>
    <w:unhideWhenUsed/>
    <w:rsid w:val="00B66161"/>
  </w:style>
  <w:style w:type="numbering" w:customStyle="1" w:styleId="1142112">
    <w:name w:val="Нет списка1142112"/>
    <w:next w:val="a4"/>
    <w:uiPriority w:val="99"/>
    <w:semiHidden/>
    <w:unhideWhenUsed/>
    <w:rsid w:val="00B66161"/>
  </w:style>
  <w:style w:type="numbering" w:customStyle="1" w:styleId="2142112">
    <w:name w:val="Нет списка2142112"/>
    <w:next w:val="a4"/>
    <w:uiPriority w:val="99"/>
    <w:semiHidden/>
    <w:unhideWhenUsed/>
    <w:rsid w:val="00B66161"/>
  </w:style>
  <w:style w:type="numbering" w:customStyle="1" w:styleId="342112">
    <w:name w:val="Нет списка342112"/>
    <w:next w:val="a4"/>
    <w:uiPriority w:val="99"/>
    <w:semiHidden/>
    <w:unhideWhenUsed/>
    <w:rsid w:val="00B66161"/>
  </w:style>
  <w:style w:type="numbering" w:customStyle="1" w:styleId="11142112">
    <w:name w:val="Нет списка11142112"/>
    <w:next w:val="a4"/>
    <w:uiPriority w:val="99"/>
    <w:semiHidden/>
    <w:unhideWhenUsed/>
    <w:rsid w:val="00B66161"/>
  </w:style>
  <w:style w:type="numbering" w:customStyle="1" w:styleId="422112">
    <w:name w:val="Нет списка422112"/>
    <w:next w:val="a4"/>
    <w:uiPriority w:val="99"/>
    <w:semiHidden/>
    <w:unhideWhenUsed/>
    <w:rsid w:val="00B66161"/>
  </w:style>
  <w:style w:type="numbering" w:customStyle="1" w:styleId="1222112">
    <w:name w:val="Нет списка1222112"/>
    <w:next w:val="a4"/>
    <w:uiPriority w:val="99"/>
    <w:semiHidden/>
    <w:unhideWhenUsed/>
    <w:rsid w:val="00B66161"/>
  </w:style>
  <w:style w:type="numbering" w:customStyle="1" w:styleId="21122112">
    <w:name w:val="Нет списка21122112"/>
    <w:next w:val="a4"/>
    <w:uiPriority w:val="99"/>
    <w:semiHidden/>
    <w:unhideWhenUsed/>
    <w:rsid w:val="00B66161"/>
  </w:style>
  <w:style w:type="numbering" w:customStyle="1" w:styleId="111122112">
    <w:name w:val="Нет списка111122112"/>
    <w:next w:val="a4"/>
    <w:uiPriority w:val="99"/>
    <w:semiHidden/>
    <w:unhideWhenUsed/>
    <w:rsid w:val="00B66161"/>
  </w:style>
  <w:style w:type="numbering" w:customStyle="1" w:styleId="211122112">
    <w:name w:val="Нет списка211122112"/>
    <w:next w:val="a4"/>
    <w:uiPriority w:val="99"/>
    <w:semiHidden/>
    <w:unhideWhenUsed/>
    <w:rsid w:val="00B66161"/>
  </w:style>
  <w:style w:type="numbering" w:customStyle="1" w:styleId="3122112">
    <w:name w:val="Нет списка3122112"/>
    <w:next w:val="a4"/>
    <w:uiPriority w:val="99"/>
    <w:semiHidden/>
    <w:unhideWhenUsed/>
    <w:rsid w:val="00B66161"/>
  </w:style>
  <w:style w:type="numbering" w:customStyle="1" w:styleId="1111122112">
    <w:name w:val="Нет списка1111122112"/>
    <w:next w:val="a4"/>
    <w:uiPriority w:val="99"/>
    <w:semiHidden/>
    <w:unhideWhenUsed/>
    <w:rsid w:val="00B66161"/>
  </w:style>
  <w:style w:type="numbering" w:customStyle="1" w:styleId="522112">
    <w:name w:val="Нет списка522112"/>
    <w:next w:val="a4"/>
    <w:uiPriority w:val="99"/>
    <w:semiHidden/>
    <w:unhideWhenUsed/>
    <w:rsid w:val="00B66161"/>
  </w:style>
  <w:style w:type="numbering" w:customStyle="1" w:styleId="1322112">
    <w:name w:val="Нет списка1322112"/>
    <w:next w:val="a4"/>
    <w:uiPriority w:val="99"/>
    <w:semiHidden/>
    <w:unhideWhenUsed/>
    <w:rsid w:val="00B66161"/>
  </w:style>
  <w:style w:type="numbering" w:customStyle="1" w:styleId="2222112">
    <w:name w:val="Нет списка2222112"/>
    <w:next w:val="a4"/>
    <w:uiPriority w:val="99"/>
    <w:semiHidden/>
    <w:unhideWhenUsed/>
    <w:rsid w:val="00B66161"/>
  </w:style>
  <w:style w:type="numbering" w:customStyle="1" w:styleId="11222112">
    <w:name w:val="Нет списка11222112"/>
    <w:next w:val="a4"/>
    <w:uiPriority w:val="99"/>
    <w:semiHidden/>
    <w:unhideWhenUsed/>
    <w:rsid w:val="00B66161"/>
  </w:style>
  <w:style w:type="numbering" w:customStyle="1" w:styleId="21222112">
    <w:name w:val="Нет списка21222112"/>
    <w:next w:val="a4"/>
    <w:uiPriority w:val="99"/>
    <w:semiHidden/>
    <w:unhideWhenUsed/>
    <w:rsid w:val="00B66161"/>
  </w:style>
  <w:style w:type="numbering" w:customStyle="1" w:styleId="3222112">
    <w:name w:val="Нет списка3222112"/>
    <w:next w:val="a4"/>
    <w:uiPriority w:val="99"/>
    <w:semiHidden/>
    <w:unhideWhenUsed/>
    <w:rsid w:val="00B66161"/>
  </w:style>
  <w:style w:type="numbering" w:customStyle="1" w:styleId="111222112">
    <w:name w:val="Нет списка111222112"/>
    <w:next w:val="a4"/>
    <w:uiPriority w:val="99"/>
    <w:semiHidden/>
    <w:unhideWhenUsed/>
    <w:rsid w:val="00B66161"/>
  </w:style>
  <w:style w:type="numbering" w:customStyle="1" w:styleId="192">
    <w:name w:val="Нет списка192"/>
    <w:next w:val="a4"/>
    <w:uiPriority w:val="99"/>
    <w:semiHidden/>
    <w:unhideWhenUsed/>
    <w:rsid w:val="00B66161"/>
  </w:style>
  <w:style w:type="table" w:customStyle="1" w:styleId="1020">
    <w:name w:val="Сетка таблицы10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Нет списка1102"/>
    <w:next w:val="a4"/>
    <w:uiPriority w:val="99"/>
    <w:semiHidden/>
    <w:unhideWhenUsed/>
    <w:rsid w:val="00B66161"/>
  </w:style>
  <w:style w:type="numbering" w:customStyle="1" w:styleId="282">
    <w:name w:val="Нет списка282"/>
    <w:next w:val="a4"/>
    <w:uiPriority w:val="99"/>
    <w:semiHidden/>
    <w:unhideWhenUsed/>
    <w:rsid w:val="00B66161"/>
  </w:style>
  <w:style w:type="numbering" w:customStyle="1" w:styleId="1182">
    <w:name w:val="Нет списка1182"/>
    <w:next w:val="a4"/>
    <w:uiPriority w:val="99"/>
    <w:semiHidden/>
    <w:unhideWhenUsed/>
    <w:rsid w:val="00B66161"/>
  </w:style>
  <w:style w:type="table" w:customStyle="1" w:styleId="1820">
    <w:name w:val="Сетка таблицы18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2">
    <w:name w:val="Нет списка2182"/>
    <w:next w:val="a4"/>
    <w:uiPriority w:val="99"/>
    <w:semiHidden/>
    <w:unhideWhenUsed/>
    <w:rsid w:val="00B66161"/>
  </w:style>
  <w:style w:type="table" w:customStyle="1" w:styleId="11820">
    <w:name w:val="Сетка таблицы118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2">
    <w:name w:val="Нет списка382"/>
    <w:next w:val="a4"/>
    <w:uiPriority w:val="99"/>
    <w:semiHidden/>
    <w:unhideWhenUsed/>
    <w:rsid w:val="00B66161"/>
  </w:style>
  <w:style w:type="numbering" w:customStyle="1" w:styleId="11182">
    <w:name w:val="Нет списка11182"/>
    <w:next w:val="a4"/>
    <w:uiPriority w:val="99"/>
    <w:semiHidden/>
    <w:unhideWhenUsed/>
    <w:rsid w:val="00B66161"/>
  </w:style>
  <w:style w:type="numbering" w:customStyle="1" w:styleId="462">
    <w:name w:val="Нет списка462"/>
    <w:next w:val="a4"/>
    <w:uiPriority w:val="99"/>
    <w:semiHidden/>
    <w:unhideWhenUsed/>
    <w:rsid w:val="00B66161"/>
  </w:style>
  <w:style w:type="numbering" w:customStyle="1" w:styleId="1262">
    <w:name w:val="Нет списка1262"/>
    <w:next w:val="a4"/>
    <w:uiPriority w:val="99"/>
    <w:semiHidden/>
    <w:unhideWhenUsed/>
    <w:rsid w:val="00B66161"/>
  </w:style>
  <w:style w:type="numbering" w:customStyle="1" w:styleId="21162">
    <w:name w:val="Нет списка21162"/>
    <w:next w:val="a4"/>
    <w:uiPriority w:val="99"/>
    <w:semiHidden/>
    <w:unhideWhenUsed/>
    <w:rsid w:val="00B66161"/>
  </w:style>
  <w:style w:type="numbering" w:customStyle="1" w:styleId="111162">
    <w:name w:val="Нет списка111162"/>
    <w:next w:val="a4"/>
    <w:uiPriority w:val="99"/>
    <w:semiHidden/>
    <w:unhideWhenUsed/>
    <w:rsid w:val="00B66161"/>
  </w:style>
  <w:style w:type="table" w:customStyle="1" w:styleId="111620">
    <w:name w:val="Сетка таблицы1116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62">
    <w:name w:val="Нет списка211162"/>
    <w:next w:val="a4"/>
    <w:uiPriority w:val="99"/>
    <w:semiHidden/>
    <w:unhideWhenUsed/>
    <w:rsid w:val="00B66161"/>
  </w:style>
  <w:style w:type="table" w:customStyle="1" w:styleId="1111620">
    <w:name w:val="Сетка таблицы11116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2">
    <w:name w:val="Нет списка3162"/>
    <w:next w:val="a4"/>
    <w:uiPriority w:val="99"/>
    <w:semiHidden/>
    <w:unhideWhenUsed/>
    <w:rsid w:val="00B66161"/>
  </w:style>
  <w:style w:type="numbering" w:customStyle="1" w:styleId="1111162">
    <w:name w:val="Нет списка1111162"/>
    <w:next w:val="a4"/>
    <w:uiPriority w:val="99"/>
    <w:semiHidden/>
    <w:unhideWhenUsed/>
    <w:rsid w:val="00B66161"/>
  </w:style>
  <w:style w:type="numbering" w:customStyle="1" w:styleId="562">
    <w:name w:val="Нет списка562"/>
    <w:next w:val="a4"/>
    <w:uiPriority w:val="99"/>
    <w:semiHidden/>
    <w:unhideWhenUsed/>
    <w:rsid w:val="00B66161"/>
  </w:style>
  <w:style w:type="numbering" w:customStyle="1" w:styleId="1362">
    <w:name w:val="Нет списка1362"/>
    <w:next w:val="a4"/>
    <w:uiPriority w:val="99"/>
    <w:semiHidden/>
    <w:unhideWhenUsed/>
    <w:rsid w:val="00B66161"/>
  </w:style>
  <w:style w:type="numbering" w:customStyle="1" w:styleId="2262">
    <w:name w:val="Нет списка2262"/>
    <w:next w:val="a4"/>
    <w:uiPriority w:val="99"/>
    <w:semiHidden/>
    <w:unhideWhenUsed/>
    <w:rsid w:val="00B66161"/>
  </w:style>
  <w:style w:type="numbering" w:customStyle="1" w:styleId="11262">
    <w:name w:val="Нет списка11262"/>
    <w:next w:val="a4"/>
    <w:uiPriority w:val="99"/>
    <w:semiHidden/>
    <w:unhideWhenUsed/>
    <w:rsid w:val="00B66161"/>
  </w:style>
  <w:style w:type="numbering" w:customStyle="1" w:styleId="21262">
    <w:name w:val="Нет списка21262"/>
    <w:next w:val="a4"/>
    <w:uiPriority w:val="99"/>
    <w:semiHidden/>
    <w:unhideWhenUsed/>
    <w:rsid w:val="00B66161"/>
  </w:style>
  <w:style w:type="numbering" w:customStyle="1" w:styleId="3262">
    <w:name w:val="Нет списка3262"/>
    <w:next w:val="a4"/>
    <w:uiPriority w:val="99"/>
    <w:semiHidden/>
    <w:unhideWhenUsed/>
    <w:rsid w:val="00B66161"/>
  </w:style>
  <w:style w:type="numbering" w:customStyle="1" w:styleId="111262">
    <w:name w:val="Нет списка111262"/>
    <w:next w:val="a4"/>
    <w:uiPriority w:val="99"/>
    <w:semiHidden/>
    <w:unhideWhenUsed/>
    <w:rsid w:val="00B66161"/>
  </w:style>
  <w:style w:type="numbering" w:customStyle="1" w:styleId="642">
    <w:name w:val="Нет списка642"/>
    <w:next w:val="a4"/>
    <w:uiPriority w:val="99"/>
    <w:semiHidden/>
    <w:unhideWhenUsed/>
    <w:rsid w:val="00B66161"/>
  </w:style>
  <w:style w:type="numbering" w:customStyle="1" w:styleId="1442">
    <w:name w:val="Нет списка1442"/>
    <w:next w:val="a4"/>
    <w:uiPriority w:val="99"/>
    <w:semiHidden/>
    <w:unhideWhenUsed/>
    <w:rsid w:val="00B66161"/>
  </w:style>
  <w:style w:type="numbering" w:customStyle="1" w:styleId="2342">
    <w:name w:val="Нет списка2342"/>
    <w:next w:val="a4"/>
    <w:uiPriority w:val="99"/>
    <w:semiHidden/>
    <w:unhideWhenUsed/>
    <w:rsid w:val="00B66161"/>
  </w:style>
  <w:style w:type="numbering" w:customStyle="1" w:styleId="11342">
    <w:name w:val="Нет списка11342"/>
    <w:next w:val="a4"/>
    <w:uiPriority w:val="99"/>
    <w:semiHidden/>
    <w:unhideWhenUsed/>
    <w:rsid w:val="00B66161"/>
  </w:style>
  <w:style w:type="numbering" w:customStyle="1" w:styleId="21342">
    <w:name w:val="Нет списка21342"/>
    <w:next w:val="a4"/>
    <w:uiPriority w:val="99"/>
    <w:semiHidden/>
    <w:unhideWhenUsed/>
    <w:rsid w:val="00B66161"/>
  </w:style>
  <w:style w:type="numbering" w:customStyle="1" w:styleId="3342">
    <w:name w:val="Нет списка3342"/>
    <w:next w:val="a4"/>
    <w:uiPriority w:val="99"/>
    <w:semiHidden/>
    <w:unhideWhenUsed/>
    <w:rsid w:val="00B66161"/>
  </w:style>
  <w:style w:type="numbering" w:customStyle="1" w:styleId="111342">
    <w:name w:val="Нет списка111342"/>
    <w:next w:val="a4"/>
    <w:uiPriority w:val="99"/>
    <w:semiHidden/>
    <w:unhideWhenUsed/>
    <w:rsid w:val="00B66161"/>
  </w:style>
  <w:style w:type="numbering" w:customStyle="1" w:styleId="4142">
    <w:name w:val="Нет списка4142"/>
    <w:next w:val="a4"/>
    <w:uiPriority w:val="99"/>
    <w:semiHidden/>
    <w:unhideWhenUsed/>
    <w:rsid w:val="00B66161"/>
  </w:style>
  <w:style w:type="numbering" w:customStyle="1" w:styleId="12142">
    <w:name w:val="Нет списка12142"/>
    <w:next w:val="a4"/>
    <w:uiPriority w:val="99"/>
    <w:semiHidden/>
    <w:unhideWhenUsed/>
    <w:rsid w:val="00B66161"/>
  </w:style>
  <w:style w:type="numbering" w:customStyle="1" w:styleId="2111142">
    <w:name w:val="Нет списка2111142"/>
    <w:next w:val="a4"/>
    <w:uiPriority w:val="99"/>
    <w:semiHidden/>
    <w:unhideWhenUsed/>
    <w:rsid w:val="00B66161"/>
  </w:style>
  <w:style w:type="numbering" w:customStyle="1" w:styleId="11111142">
    <w:name w:val="Нет списка11111142"/>
    <w:next w:val="a4"/>
    <w:uiPriority w:val="99"/>
    <w:semiHidden/>
    <w:unhideWhenUsed/>
    <w:rsid w:val="00B66161"/>
  </w:style>
  <w:style w:type="table" w:customStyle="1" w:styleId="11111420">
    <w:name w:val="Сетка таблицы111114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42">
    <w:name w:val="Нет списка21111142"/>
    <w:next w:val="a4"/>
    <w:uiPriority w:val="99"/>
    <w:semiHidden/>
    <w:unhideWhenUsed/>
    <w:rsid w:val="00B66161"/>
  </w:style>
  <w:style w:type="table" w:customStyle="1" w:styleId="111111420">
    <w:name w:val="Сетка таблицы1111114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2">
    <w:name w:val="Нет списка31142"/>
    <w:next w:val="a4"/>
    <w:uiPriority w:val="99"/>
    <w:semiHidden/>
    <w:unhideWhenUsed/>
    <w:rsid w:val="00B66161"/>
  </w:style>
  <w:style w:type="numbering" w:customStyle="1" w:styleId="111111142">
    <w:name w:val="Нет списка111111142"/>
    <w:next w:val="a4"/>
    <w:uiPriority w:val="99"/>
    <w:semiHidden/>
    <w:unhideWhenUsed/>
    <w:rsid w:val="00B66161"/>
  </w:style>
  <w:style w:type="numbering" w:customStyle="1" w:styleId="5142">
    <w:name w:val="Нет списка5142"/>
    <w:next w:val="a4"/>
    <w:uiPriority w:val="99"/>
    <w:semiHidden/>
    <w:unhideWhenUsed/>
    <w:rsid w:val="00B66161"/>
  </w:style>
  <w:style w:type="numbering" w:customStyle="1" w:styleId="13142">
    <w:name w:val="Нет списка13142"/>
    <w:next w:val="a4"/>
    <w:uiPriority w:val="99"/>
    <w:semiHidden/>
    <w:unhideWhenUsed/>
    <w:rsid w:val="00B66161"/>
  </w:style>
  <w:style w:type="numbering" w:customStyle="1" w:styleId="22142">
    <w:name w:val="Нет списка22142"/>
    <w:next w:val="a4"/>
    <w:uiPriority w:val="99"/>
    <w:semiHidden/>
    <w:unhideWhenUsed/>
    <w:rsid w:val="00B66161"/>
  </w:style>
  <w:style w:type="numbering" w:customStyle="1" w:styleId="112142">
    <w:name w:val="Нет списка112142"/>
    <w:next w:val="a4"/>
    <w:uiPriority w:val="99"/>
    <w:semiHidden/>
    <w:unhideWhenUsed/>
    <w:rsid w:val="00B66161"/>
  </w:style>
  <w:style w:type="numbering" w:customStyle="1" w:styleId="212142">
    <w:name w:val="Нет списка212142"/>
    <w:next w:val="a4"/>
    <w:uiPriority w:val="99"/>
    <w:semiHidden/>
    <w:unhideWhenUsed/>
    <w:rsid w:val="00B66161"/>
  </w:style>
  <w:style w:type="numbering" w:customStyle="1" w:styleId="32142">
    <w:name w:val="Нет списка32142"/>
    <w:next w:val="a4"/>
    <w:uiPriority w:val="99"/>
    <w:semiHidden/>
    <w:unhideWhenUsed/>
    <w:rsid w:val="00B66161"/>
  </w:style>
  <w:style w:type="numbering" w:customStyle="1" w:styleId="1112142">
    <w:name w:val="Нет списка1112142"/>
    <w:next w:val="a4"/>
    <w:uiPriority w:val="99"/>
    <w:semiHidden/>
    <w:unhideWhenUsed/>
    <w:rsid w:val="00B66161"/>
  </w:style>
  <w:style w:type="numbering" w:customStyle="1" w:styleId="742">
    <w:name w:val="Нет списка742"/>
    <w:next w:val="a4"/>
    <w:uiPriority w:val="99"/>
    <w:semiHidden/>
    <w:unhideWhenUsed/>
    <w:rsid w:val="00B66161"/>
  </w:style>
  <w:style w:type="numbering" w:customStyle="1" w:styleId="1542">
    <w:name w:val="Нет списка1542"/>
    <w:next w:val="a4"/>
    <w:uiPriority w:val="99"/>
    <w:semiHidden/>
    <w:unhideWhenUsed/>
    <w:rsid w:val="00B66161"/>
  </w:style>
  <w:style w:type="numbering" w:customStyle="1" w:styleId="2442">
    <w:name w:val="Нет списка2442"/>
    <w:next w:val="a4"/>
    <w:uiPriority w:val="99"/>
    <w:semiHidden/>
    <w:unhideWhenUsed/>
    <w:rsid w:val="00B66161"/>
  </w:style>
  <w:style w:type="numbering" w:customStyle="1" w:styleId="11442">
    <w:name w:val="Нет списка11442"/>
    <w:next w:val="a4"/>
    <w:uiPriority w:val="99"/>
    <w:semiHidden/>
    <w:unhideWhenUsed/>
    <w:rsid w:val="00B66161"/>
  </w:style>
  <w:style w:type="numbering" w:customStyle="1" w:styleId="21442">
    <w:name w:val="Нет списка21442"/>
    <w:next w:val="a4"/>
    <w:uiPriority w:val="99"/>
    <w:semiHidden/>
    <w:unhideWhenUsed/>
    <w:rsid w:val="00B66161"/>
  </w:style>
  <w:style w:type="numbering" w:customStyle="1" w:styleId="3442">
    <w:name w:val="Нет списка3442"/>
    <w:next w:val="a4"/>
    <w:uiPriority w:val="99"/>
    <w:semiHidden/>
    <w:unhideWhenUsed/>
    <w:rsid w:val="00B66161"/>
  </w:style>
  <w:style w:type="numbering" w:customStyle="1" w:styleId="111442">
    <w:name w:val="Нет списка111442"/>
    <w:next w:val="a4"/>
    <w:uiPriority w:val="99"/>
    <w:semiHidden/>
    <w:unhideWhenUsed/>
    <w:rsid w:val="00B66161"/>
  </w:style>
  <w:style w:type="numbering" w:customStyle="1" w:styleId="4242">
    <w:name w:val="Нет списка4242"/>
    <w:next w:val="a4"/>
    <w:uiPriority w:val="99"/>
    <w:semiHidden/>
    <w:unhideWhenUsed/>
    <w:rsid w:val="00B66161"/>
  </w:style>
  <w:style w:type="numbering" w:customStyle="1" w:styleId="12242">
    <w:name w:val="Нет списка12242"/>
    <w:next w:val="a4"/>
    <w:uiPriority w:val="99"/>
    <w:semiHidden/>
    <w:unhideWhenUsed/>
    <w:rsid w:val="00B66161"/>
  </w:style>
  <w:style w:type="numbering" w:customStyle="1" w:styleId="211242">
    <w:name w:val="Нет списка211242"/>
    <w:next w:val="a4"/>
    <w:uiPriority w:val="99"/>
    <w:semiHidden/>
    <w:unhideWhenUsed/>
    <w:rsid w:val="00B66161"/>
  </w:style>
  <w:style w:type="numbering" w:customStyle="1" w:styleId="1111242">
    <w:name w:val="Нет списка1111242"/>
    <w:next w:val="a4"/>
    <w:uiPriority w:val="99"/>
    <w:semiHidden/>
    <w:unhideWhenUsed/>
    <w:rsid w:val="00B66161"/>
  </w:style>
  <w:style w:type="numbering" w:customStyle="1" w:styleId="2111242">
    <w:name w:val="Нет списка2111242"/>
    <w:next w:val="a4"/>
    <w:uiPriority w:val="99"/>
    <w:semiHidden/>
    <w:unhideWhenUsed/>
    <w:rsid w:val="00B66161"/>
  </w:style>
  <w:style w:type="numbering" w:customStyle="1" w:styleId="31242">
    <w:name w:val="Нет списка31242"/>
    <w:next w:val="a4"/>
    <w:uiPriority w:val="99"/>
    <w:semiHidden/>
    <w:unhideWhenUsed/>
    <w:rsid w:val="00B66161"/>
  </w:style>
  <w:style w:type="numbering" w:customStyle="1" w:styleId="11111242">
    <w:name w:val="Нет списка11111242"/>
    <w:next w:val="a4"/>
    <w:uiPriority w:val="99"/>
    <w:semiHidden/>
    <w:unhideWhenUsed/>
    <w:rsid w:val="00B66161"/>
  </w:style>
  <w:style w:type="numbering" w:customStyle="1" w:styleId="5242">
    <w:name w:val="Нет списка5242"/>
    <w:next w:val="a4"/>
    <w:uiPriority w:val="99"/>
    <w:semiHidden/>
    <w:unhideWhenUsed/>
    <w:rsid w:val="00B66161"/>
  </w:style>
  <w:style w:type="numbering" w:customStyle="1" w:styleId="13242">
    <w:name w:val="Нет списка13242"/>
    <w:next w:val="a4"/>
    <w:uiPriority w:val="99"/>
    <w:semiHidden/>
    <w:unhideWhenUsed/>
    <w:rsid w:val="00B66161"/>
  </w:style>
  <w:style w:type="numbering" w:customStyle="1" w:styleId="22242">
    <w:name w:val="Нет списка22242"/>
    <w:next w:val="a4"/>
    <w:uiPriority w:val="99"/>
    <w:semiHidden/>
    <w:unhideWhenUsed/>
    <w:rsid w:val="00B66161"/>
  </w:style>
  <w:style w:type="numbering" w:customStyle="1" w:styleId="112242">
    <w:name w:val="Нет списка112242"/>
    <w:next w:val="a4"/>
    <w:uiPriority w:val="99"/>
    <w:semiHidden/>
    <w:unhideWhenUsed/>
    <w:rsid w:val="00B66161"/>
  </w:style>
  <w:style w:type="numbering" w:customStyle="1" w:styleId="212242">
    <w:name w:val="Нет списка212242"/>
    <w:next w:val="a4"/>
    <w:uiPriority w:val="99"/>
    <w:semiHidden/>
    <w:unhideWhenUsed/>
    <w:rsid w:val="00B66161"/>
  </w:style>
  <w:style w:type="numbering" w:customStyle="1" w:styleId="32242">
    <w:name w:val="Нет списка32242"/>
    <w:next w:val="a4"/>
    <w:uiPriority w:val="99"/>
    <w:semiHidden/>
    <w:unhideWhenUsed/>
    <w:rsid w:val="00B66161"/>
  </w:style>
  <w:style w:type="numbering" w:customStyle="1" w:styleId="1112242">
    <w:name w:val="Нет списка1112242"/>
    <w:next w:val="a4"/>
    <w:uiPriority w:val="99"/>
    <w:semiHidden/>
    <w:unhideWhenUsed/>
    <w:rsid w:val="00B66161"/>
  </w:style>
  <w:style w:type="numbering" w:customStyle="1" w:styleId="822">
    <w:name w:val="Нет списка822"/>
    <w:next w:val="a4"/>
    <w:uiPriority w:val="99"/>
    <w:semiHidden/>
    <w:unhideWhenUsed/>
    <w:rsid w:val="00B66161"/>
  </w:style>
  <w:style w:type="numbering" w:customStyle="1" w:styleId="1622">
    <w:name w:val="Нет списка1622"/>
    <w:next w:val="a4"/>
    <w:uiPriority w:val="99"/>
    <w:semiHidden/>
    <w:unhideWhenUsed/>
    <w:rsid w:val="00B66161"/>
  </w:style>
  <w:style w:type="table" w:customStyle="1" w:styleId="7222">
    <w:name w:val="Сетка таблицы72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2">
    <w:name w:val="Нет списка2522"/>
    <w:next w:val="a4"/>
    <w:uiPriority w:val="99"/>
    <w:semiHidden/>
    <w:unhideWhenUsed/>
    <w:rsid w:val="00B66161"/>
  </w:style>
  <w:style w:type="table" w:customStyle="1" w:styleId="15220">
    <w:name w:val="Сетка таблицы152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2">
    <w:name w:val="Нет списка3522"/>
    <w:next w:val="a4"/>
    <w:uiPriority w:val="99"/>
    <w:semiHidden/>
    <w:unhideWhenUsed/>
    <w:rsid w:val="00B66161"/>
  </w:style>
  <w:style w:type="numbering" w:customStyle="1" w:styleId="11522">
    <w:name w:val="Нет списка11522"/>
    <w:next w:val="a4"/>
    <w:uiPriority w:val="99"/>
    <w:semiHidden/>
    <w:unhideWhenUsed/>
    <w:rsid w:val="00B66161"/>
  </w:style>
  <w:style w:type="numbering" w:customStyle="1" w:styleId="4322">
    <w:name w:val="Нет списка4322"/>
    <w:next w:val="a4"/>
    <w:uiPriority w:val="99"/>
    <w:semiHidden/>
    <w:unhideWhenUsed/>
    <w:rsid w:val="00B66161"/>
  </w:style>
  <w:style w:type="numbering" w:customStyle="1" w:styleId="12322">
    <w:name w:val="Нет списка12322"/>
    <w:next w:val="a4"/>
    <w:uiPriority w:val="99"/>
    <w:semiHidden/>
    <w:unhideWhenUsed/>
    <w:rsid w:val="00B66161"/>
  </w:style>
  <w:style w:type="numbering" w:customStyle="1" w:styleId="21522">
    <w:name w:val="Нет списка21522"/>
    <w:next w:val="a4"/>
    <w:uiPriority w:val="99"/>
    <w:semiHidden/>
    <w:unhideWhenUsed/>
    <w:rsid w:val="00B66161"/>
  </w:style>
  <w:style w:type="numbering" w:customStyle="1" w:styleId="111522">
    <w:name w:val="Нет списка111522"/>
    <w:next w:val="a4"/>
    <w:uiPriority w:val="99"/>
    <w:semiHidden/>
    <w:unhideWhenUsed/>
    <w:rsid w:val="00B66161"/>
  </w:style>
  <w:style w:type="table" w:customStyle="1" w:styleId="115220">
    <w:name w:val="Сетка таблицы1152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22">
    <w:name w:val="Нет списка211322"/>
    <w:next w:val="a4"/>
    <w:uiPriority w:val="99"/>
    <w:semiHidden/>
    <w:unhideWhenUsed/>
    <w:rsid w:val="00B66161"/>
  </w:style>
  <w:style w:type="table" w:customStyle="1" w:styleId="1113220">
    <w:name w:val="Сетка таблицы11132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22">
    <w:name w:val="Нет списка31322"/>
    <w:next w:val="a4"/>
    <w:uiPriority w:val="99"/>
    <w:semiHidden/>
    <w:unhideWhenUsed/>
    <w:rsid w:val="00B66161"/>
  </w:style>
  <w:style w:type="numbering" w:customStyle="1" w:styleId="1111322">
    <w:name w:val="Нет списка1111322"/>
    <w:next w:val="a4"/>
    <w:uiPriority w:val="99"/>
    <w:semiHidden/>
    <w:unhideWhenUsed/>
    <w:rsid w:val="00B66161"/>
  </w:style>
  <w:style w:type="numbering" w:customStyle="1" w:styleId="5322">
    <w:name w:val="Нет списка5322"/>
    <w:next w:val="a4"/>
    <w:uiPriority w:val="99"/>
    <w:semiHidden/>
    <w:unhideWhenUsed/>
    <w:rsid w:val="00B66161"/>
  </w:style>
  <w:style w:type="numbering" w:customStyle="1" w:styleId="13322">
    <w:name w:val="Нет списка13322"/>
    <w:next w:val="a4"/>
    <w:uiPriority w:val="99"/>
    <w:semiHidden/>
    <w:unhideWhenUsed/>
    <w:rsid w:val="00B66161"/>
  </w:style>
  <w:style w:type="numbering" w:customStyle="1" w:styleId="22322">
    <w:name w:val="Нет списка22322"/>
    <w:next w:val="a4"/>
    <w:uiPriority w:val="99"/>
    <w:semiHidden/>
    <w:unhideWhenUsed/>
    <w:rsid w:val="00B66161"/>
  </w:style>
  <w:style w:type="numbering" w:customStyle="1" w:styleId="112322">
    <w:name w:val="Нет списка112322"/>
    <w:next w:val="a4"/>
    <w:uiPriority w:val="99"/>
    <w:semiHidden/>
    <w:unhideWhenUsed/>
    <w:rsid w:val="00B66161"/>
  </w:style>
  <w:style w:type="numbering" w:customStyle="1" w:styleId="212322">
    <w:name w:val="Нет списка212322"/>
    <w:next w:val="a4"/>
    <w:uiPriority w:val="99"/>
    <w:semiHidden/>
    <w:unhideWhenUsed/>
    <w:rsid w:val="00B66161"/>
  </w:style>
  <w:style w:type="numbering" w:customStyle="1" w:styleId="32322">
    <w:name w:val="Нет списка32322"/>
    <w:next w:val="a4"/>
    <w:uiPriority w:val="99"/>
    <w:semiHidden/>
    <w:unhideWhenUsed/>
    <w:rsid w:val="00B66161"/>
  </w:style>
  <w:style w:type="numbering" w:customStyle="1" w:styleId="1112322">
    <w:name w:val="Нет списка1112322"/>
    <w:next w:val="a4"/>
    <w:uiPriority w:val="99"/>
    <w:semiHidden/>
    <w:unhideWhenUsed/>
    <w:rsid w:val="00B66161"/>
  </w:style>
  <w:style w:type="numbering" w:customStyle="1" w:styleId="6122">
    <w:name w:val="Нет списка6122"/>
    <w:next w:val="a4"/>
    <w:uiPriority w:val="99"/>
    <w:semiHidden/>
    <w:unhideWhenUsed/>
    <w:rsid w:val="00B66161"/>
  </w:style>
  <w:style w:type="numbering" w:customStyle="1" w:styleId="14122">
    <w:name w:val="Нет списка14122"/>
    <w:next w:val="a4"/>
    <w:uiPriority w:val="99"/>
    <w:semiHidden/>
    <w:unhideWhenUsed/>
    <w:rsid w:val="00B66161"/>
  </w:style>
  <w:style w:type="numbering" w:customStyle="1" w:styleId="23122">
    <w:name w:val="Нет списка23122"/>
    <w:next w:val="a4"/>
    <w:uiPriority w:val="99"/>
    <w:semiHidden/>
    <w:unhideWhenUsed/>
    <w:rsid w:val="00B66161"/>
  </w:style>
  <w:style w:type="numbering" w:customStyle="1" w:styleId="113122">
    <w:name w:val="Нет списка113122"/>
    <w:next w:val="a4"/>
    <w:uiPriority w:val="99"/>
    <w:semiHidden/>
    <w:unhideWhenUsed/>
    <w:rsid w:val="00B66161"/>
  </w:style>
  <w:style w:type="numbering" w:customStyle="1" w:styleId="213122">
    <w:name w:val="Нет списка213122"/>
    <w:next w:val="a4"/>
    <w:uiPriority w:val="99"/>
    <w:semiHidden/>
    <w:unhideWhenUsed/>
    <w:rsid w:val="00B66161"/>
  </w:style>
  <w:style w:type="numbering" w:customStyle="1" w:styleId="33122">
    <w:name w:val="Нет списка33122"/>
    <w:next w:val="a4"/>
    <w:uiPriority w:val="99"/>
    <w:semiHidden/>
    <w:unhideWhenUsed/>
    <w:rsid w:val="00B66161"/>
  </w:style>
  <w:style w:type="numbering" w:customStyle="1" w:styleId="1113122">
    <w:name w:val="Нет списка1113122"/>
    <w:next w:val="a4"/>
    <w:uiPriority w:val="99"/>
    <w:semiHidden/>
    <w:unhideWhenUsed/>
    <w:rsid w:val="00B66161"/>
  </w:style>
  <w:style w:type="numbering" w:customStyle="1" w:styleId="41122">
    <w:name w:val="Нет списка41122"/>
    <w:next w:val="a4"/>
    <w:uiPriority w:val="99"/>
    <w:semiHidden/>
    <w:unhideWhenUsed/>
    <w:rsid w:val="00B66161"/>
  </w:style>
  <w:style w:type="numbering" w:customStyle="1" w:styleId="121122">
    <w:name w:val="Нет списка121122"/>
    <w:next w:val="a4"/>
    <w:uiPriority w:val="99"/>
    <w:semiHidden/>
    <w:unhideWhenUsed/>
    <w:rsid w:val="00B66161"/>
  </w:style>
  <w:style w:type="numbering" w:customStyle="1" w:styleId="2111322">
    <w:name w:val="Нет списка2111322"/>
    <w:next w:val="a4"/>
    <w:uiPriority w:val="99"/>
    <w:semiHidden/>
    <w:unhideWhenUsed/>
    <w:rsid w:val="00B66161"/>
  </w:style>
  <w:style w:type="numbering" w:customStyle="1" w:styleId="11111322">
    <w:name w:val="Нет списка11111322"/>
    <w:next w:val="a4"/>
    <w:uiPriority w:val="99"/>
    <w:semiHidden/>
    <w:unhideWhenUsed/>
    <w:rsid w:val="00B66161"/>
  </w:style>
  <w:style w:type="table" w:customStyle="1" w:styleId="11113220">
    <w:name w:val="Сетка таблицы111132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222">
    <w:name w:val="Нет списка21111222"/>
    <w:next w:val="a4"/>
    <w:uiPriority w:val="99"/>
    <w:semiHidden/>
    <w:unhideWhenUsed/>
    <w:rsid w:val="00B66161"/>
  </w:style>
  <w:style w:type="table" w:customStyle="1" w:styleId="111112220">
    <w:name w:val="Сетка таблицы1111122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2">
    <w:name w:val="Нет списка311122"/>
    <w:next w:val="a4"/>
    <w:uiPriority w:val="99"/>
    <w:semiHidden/>
    <w:unhideWhenUsed/>
    <w:rsid w:val="00B66161"/>
  </w:style>
  <w:style w:type="numbering" w:customStyle="1" w:styleId="111111222">
    <w:name w:val="Нет списка111111222"/>
    <w:next w:val="a4"/>
    <w:uiPriority w:val="99"/>
    <w:semiHidden/>
    <w:unhideWhenUsed/>
    <w:rsid w:val="00B66161"/>
  </w:style>
  <w:style w:type="numbering" w:customStyle="1" w:styleId="51122">
    <w:name w:val="Нет списка51122"/>
    <w:next w:val="a4"/>
    <w:uiPriority w:val="99"/>
    <w:semiHidden/>
    <w:unhideWhenUsed/>
    <w:rsid w:val="00B66161"/>
  </w:style>
  <w:style w:type="numbering" w:customStyle="1" w:styleId="131122">
    <w:name w:val="Нет списка131122"/>
    <w:next w:val="a4"/>
    <w:uiPriority w:val="99"/>
    <w:semiHidden/>
    <w:unhideWhenUsed/>
    <w:rsid w:val="00B66161"/>
  </w:style>
  <w:style w:type="numbering" w:customStyle="1" w:styleId="221122">
    <w:name w:val="Нет списка221122"/>
    <w:next w:val="a4"/>
    <w:uiPriority w:val="99"/>
    <w:semiHidden/>
    <w:unhideWhenUsed/>
    <w:rsid w:val="00B66161"/>
  </w:style>
  <w:style w:type="numbering" w:customStyle="1" w:styleId="1121122">
    <w:name w:val="Нет списка1121122"/>
    <w:next w:val="a4"/>
    <w:uiPriority w:val="99"/>
    <w:semiHidden/>
    <w:unhideWhenUsed/>
    <w:rsid w:val="00B66161"/>
  </w:style>
  <w:style w:type="numbering" w:customStyle="1" w:styleId="2121122">
    <w:name w:val="Нет списка2121122"/>
    <w:next w:val="a4"/>
    <w:uiPriority w:val="99"/>
    <w:semiHidden/>
    <w:unhideWhenUsed/>
    <w:rsid w:val="00B66161"/>
  </w:style>
  <w:style w:type="numbering" w:customStyle="1" w:styleId="321122">
    <w:name w:val="Нет списка321122"/>
    <w:next w:val="a4"/>
    <w:uiPriority w:val="99"/>
    <w:semiHidden/>
    <w:unhideWhenUsed/>
    <w:rsid w:val="00B66161"/>
  </w:style>
  <w:style w:type="numbering" w:customStyle="1" w:styleId="11121122">
    <w:name w:val="Нет списка11121122"/>
    <w:next w:val="a4"/>
    <w:uiPriority w:val="99"/>
    <w:semiHidden/>
    <w:unhideWhenUsed/>
    <w:rsid w:val="00B66161"/>
  </w:style>
  <w:style w:type="numbering" w:customStyle="1" w:styleId="7122">
    <w:name w:val="Нет списка7122"/>
    <w:next w:val="a4"/>
    <w:uiPriority w:val="99"/>
    <w:semiHidden/>
    <w:unhideWhenUsed/>
    <w:rsid w:val="00B66161"/>
  </w:style>
  <w:style w:type="numbering" w:customStyle="1" w:styleId="15122">
    <w:name w:val="Нет списка15122"/>
    <w:next w:val="a4"/>
    <w:uiPriority w:val="99"/>
    <w:semiHidden/>
    <w:unhideWhenUsed/>
    <w:rsid w:val="00B66161"/>
  </w:style>
  <w:style w:type="numbering" w:customStyle="1" w:styleId="24122">
    <w:name w:val="Нет списка24122"/>
    <w:next w:val="a4"/>
    <w:uiPriority w:val="99"/>
    <w:semiHidden/>
    <w:unhideWhenUsed/>
    <w:rsid w:val="00B66161"/>
  </w:style>
  <w:style w:type="numbering" w:customStyle="1" w:styleId="114122">
    <w:name w:val="Нет списка114122"/>
    <w:next w:val="a4"/>
    <w:uiPriority w:val="99"/>
    <w:semiHidden/>
    <w:unhideWhenUsed/>
    <w:rsid w:val="00B66161"/>
  </w:style>
  <w:style w:type="numbering" w:customStyle="1" w:styleId="214122">
    <w:name w:val="Нет списка214122"/>
    <w:next w:val="a4"/>
    <w:uiPriority w:val="99"/>
    <w:semiHidden/>
    <w:unhideWhenUsed/>
    <w:rsid w:val="00B66161"/>
  </w:style>
  <w:style w:type="numbering" w:customStyle="1" w:styleId="34122">
    <w:name w:val="Нет списка34122"/>
    <w:next w:val="a4"/>
    <w:uiPriority w:val="99"/>
    <w:semiHidden/>
    <w:unhideWhenUsed/>
    <w:rsid w:val="00B66161"/>
  </w:style>
  <w:style w:type="numbering" w:customStyle="1" w:styleId="1114122">
    <w:name w:val="Нет списка1114122"/>
    <w:next w:val="a4"/>
    <w:uiPriority w:val="99"/>
    <w:semiHidden/>
    <w:unhideWhenUsed/>
    <w:rsid w:val="00B66161"/>
  </w:style>
  <w:style w:type="numbering" w:customStyle="1" w:styleId="42122">
    <w:name w:val="Нет списка42122"/>
    <w:next w:val="a4"/>
    <w:uiPriority w:val="99"/>
    <w:semiHidden/>
    <w:unhideWhenUsed/>
    <w:rsid w:val="00B66161"/>
  </w:style>
  <w:style w:type="numbering" w:customStyle="1" w:styleId="122122">
    <w:name w:val="Нет списка122122"/>
    <w:next w:val="a4"/>
    <w:uiPriority w:val="99"/>
    <w:semiHidden/>
    <w:unhideWhenUsed/>
    <w:rsid w:val="00B66161"/>
  </w:style>
  <w:style w:type="numbering" w:customStyle="1" w:styleId="2112122">
    <w:name w:val="Нет списка2112122"/>
    <w:next w:val="a4"/>
    <w:uiPriority w:val="99"/>
    <w:semiHidden/>
    <w:unhideWhenUsed/>
    <w:rsid w:val="00B66161"/>
  </w:style>
  <w:style w:type="numbering" w:customStyle="1" w:styleId="11112122">
    <w:name w:val="Нет списка11112122"/>
    <w:next w:val="a4"/>
    <w:uiPriority w:val="99"/>
    <w:semiHidden/>
    <w:unhideWhenUsed/>
    <w:rsid w:val="00B66161"/>
  </w:style>
  <w:style w:type="numbering" w:customStyle="1" w:styleId="21112122">
    <w:name w:val="Нет списка21112122"/>
    <w:next w:val="a4"/>
    <w:uiPriority w:val="99"/>
    <w:semiHidden/>
    <w:unhideWhenUsed/>
    <w:rsid w:val="00B66161"/>
  </w:style>
  <w:style w:type="numbering" w:customStyle="1" w:styleId="312122">
    <w:name w:val="Нет списка312122"/>
    <w:next w:val="a4"/>
    <w:uiPriority w:val="99"/>
    <w:semiHidden/>
    <w:unhideWhenUsed/>
    <w:rsid w:val="00B66161"/>
  </w:style>
  <w:style w:type="numbering" w:customStyle="1" w:styleId="111112122">
    <w:name w:val="Нет списка111112122"/>
    <w:next w:val="a4"/>
    <w:uiPriority w:val="99"/>
    <w:semiHidden/>
    <w:unhideWhenUsed/>
    <w:rsid w:val="00B66161"/>
  </w:style>
  <w:style w:type="numbering" w:customStyle="1" w:styleId="52122">
    <w:name w:val="Нет списка52122"/>
    <w:next w:val="a4"/>
    <w:uiPriority w:val="99"/>
    <w:semiHidden/>
    <w:unhideWhenUsed/>
    <w:rsid w:val="00B66161"/>
  </w:style>
  <w:style w:type="numbering" w:customStyle="1" w:styleId="132122">
    <w:name w:val="Нет списка132122"/>
    <w:next w:val="a4"/>
    <w:uiPriority w:val="99"/>
    <w:semiHidden/>
    <w:unhideWhenUsed/>
    <w:rsid w:val="00B66161"/>
  </w:style>
  <w:style w:type="numbering" w:customStyle="1" w:styleId="222122">
    <w:name w:val="Нет списка222122"/>
    <w:next w:val="a4"/>
    <w:uiPriority w:val="99"/>
    <w:semiHidden/>
    <w:unhideWhenUsed/>
    <w:rsid w:val="00B66161"/>
  </w:style>
  <w:style w:type="numbering" w:customStyle="1" w:styleId="1122122">
    <w:name w:val="Нет списка1122122"/>
    <w:next w:val="a4"/>
    <w:uiPriority w:val="99"/>
    <w:semiHidden/>
    <w:unhideWhenUsed/>
    <w:rsid w:val="00B66161"/>
  </w:style>
  <w:style w:type="numbering" w:customStyle="1" w:styleId="2122122">
    <w:name w:val="Нет списка2122122"/>
    <w:next w:val="a4"/>
    <w:uiPriority w:val="99"/>
    <w:semiHidden/>
    <w:unhideWhenUsed/>
    <w:rsid w:val="00B66161"/>
  </w:style>
  <w:style w:type="numbering" w:customStyle="1" w:styleId="322122">
    <w:name w:val="Нет списка322122"/>
    <w:next w:val="a4"/>
    <w:uiPriority w:val="99"/>
    <w:semiHidden/>
    <w:unhideWhenUsed/>
    <w:rsid w:val="00B66161"/>
  </w:style>
  <w:style w:type="numbering" w:customStyle="1" w:styleId="11122122">
    <w:name w:val="Нет списка11122122"/>
    <w:next w:val="a4"/>
    <w:uiPriority w:val="99"/>
    <w:semiHidden/>
    <w:unhideWhenUsed/>
    <w:rsid w:val="00B66161"/>
  </w:style>
  <w:style w:type="numbering" w:customStyle="1" w:styleId="81112">
    <w:name w:val="Нет списка81112"/>
    <w:next w:val="a4"/>
    <w:uiPriority w:val="99"/>
    <w:semiHidden/>
    <w:unhideWhenUsed/>
    <w:rsid w:val="00B66161"/>
  </w:style>
  <w:style w:type="numbering" w:customStyle="1" w:styleId="161112">
    <w:name w:val="Нет списка161112"/>
    <w:next w:val="a4"/>
    <w:uiPriority w:val="99"/>
    <w:semiHidden/>
    <w:unhideWhenUsed/>
    <w:rsid w:val="00B66161"/>
  </w:style>
  <w:style w:type="numbering" w:customStyle="1" w:styleId="251112">
    <w:name w:val="Нет списка251112"/>
    <w:next w:val="a4"/>
    <w:uiPriority w:val="99"/>
    <w:semiHidden/>
    <w:unhideWhenUsed/>
    <w:rsid w:val="00B66161"/>
  </w:style>
  <w:style w:type="numbering" w:customStyle="1" w:styleId="1151112">
    <w:name w:val="Нет списка1151112"/>
    <w:next w:val="a4"/>
    <w:uiPriority w:val="99"/>
    <w:semiHidden/>
    <w:unhideWhenUsed/>
    <w:rsid w:val="00B66161"/>
  </w:style>
  <w:style w:type="numbering" w:customStyle="1" w:styleId="2151112">
    <w:name w:val="Нет списка2151112"/>
    <w:next w:val="a4"/>
    <w:uiPriority w:val="99"/>
    <w:semiHidden/>
    <w:unhideWhenUsed/>
    <w:rsid w:val="00B66161"/>
  </w:style>
  <w:style w:type="numbering" w:customStyle="1" w:styleId="351112">
    <w:name w:val="Нет списка351112"/>
    <w:next w:val="a4"/>
    <w:uiPriority w:val="99"/>
    <w:semiHidden/>
    <w:unhideWhenUsed/>
    <w:rsid w:val="00B66161"/>
  </w:style>
  <w:style w:type="numbering" w:customStyle="1" w:styleId="11151112">
    <w:name w:val="Нет списка11151112"/>
    <w:next w:val="a4"/>
    <w:uiPriority w:val="99"/>
    <w:semiHidden/>
    <w:unhideWhenUsed/>
    <w:rsid w:val="00B66161"/>
  </w:style>
  <w:style w:type="numbering" w:customStyle="1" w:styleId="431112">
    <w:name w:val="Нет списка431112"/>
    <w:next w:val="a4"/>
    <w:uiPriority w:val="99"/>
    <w:semiHidden/>
    <w:unhideWhenUsed/>
    <w:rsid w:val="00B66161"/>
  </w:style>
  <w:style w:type="numbering" w:customStyle="1" w:styleId="1231112">
    <w:name w:val="Нет списка1231112"/>
    <w:next w:val="a4"/>
    <w:uiPriority w:val="99"/>
    <w:semiHidden/>
    <w:unhideWhenUsed/>
    <w:rsid w:val="00B66161"/>
  </w:style>
  <w:style w:type="numbering" w:customStyle="1" w:styleId="21131112">
    <w:name w:val="Нет списка21131112"/>
    <w:next w:val="a4"/>
    <w:uiPriority w:val="99"/>
    <w:semiHidden/>
    <w:unhideWhenUsed/>
    <w:rsid w:val="00B66161"/>
  </w:style>
  <w:style w:type="numbering" w:customStyle="1" w:styleId="111131112">
    <w:name w:val="Нет списка111131112"/>
    <w:next w:val="a4"/>
    <w:uiPriority w:val="99"/>
    <w:semiHidden/>
    <w:unhideWhenUsed/>
    <w:rsid w:val="00B66161"/>
  </w:style>
  <w:style w:type="numbering" w:customStyle="1" w:styleId="211131112">
    <w:name w:val="Нет списка211131112"/>
    <w:next w:val="a4"/>
    <w:uiPriority w:val="99"/>
    <w:semiHidden/>
    <w:unhideWhenUsed/>
    <w:rsid w:val="00B66161"/>
  </w:style>
  <w:style w:type="numbering" w:customStyle="1" w:styleId="3131112">
    <w:name w:val="Нет списка3131112"/>
    <w:next w:val="a4"/>
    <w:uiPriority w:val="99"/>
    <w:semiHidden/>
    <w:unhideWhenUsed/>
    <w:rsid w:val="00B66161"/>
  </w:style>
  <w:style w:type="numbering" w:customStyle="1" w:styleId="1111131112">
    <w:name w:val="Нет списка1111131112"/>
    <w:next w:val="a4"/>
    <w:uiPriority w:val="99"/>
    <w:semiHidden/>
    <w:unhideWhenUsed/>
    <w:rsid w:val="00B66161"/>
  </w:style>
  <w:style w:type="numbering" w:customStyle="1" w:styleId="531112">
    <w:name w:val="Нет списка531112"/>
    <w:next w:val="a4"/>
    <w:uiPriority w:val="99"/>
    <w:semiHidden/>
    <w:unhideWhenUsed/>
    <w:rsid w:val="00B66161"/>
  </w:style>
  <w:style w:type="numbering" w:customStyle="1" w:styleId="1331112">
    <w:name w:val="Нет списка1331112"/>
    <w:next w:val="a4"/>
    <w:uiPriority w:val="99"/>
    <w:semiHidden/>
    <w:unhideWhenUsed/>
    <w:rsid w:val="00B66161"/>
  </w:style>
  <w:style w:type="numbering" w:customStyle="1" w:styleId="2231112">
    <w:name w:val="Нет списка2231112"/>
    <w:next w:val="a4"/>
    <w:uiPriority w:val="99"/>
    <w:semiHidden/>
    <w:unhideWhenUsed/>
    <w:rsid w:val="00B66161"/>
  </w:style>
  <w:style w:type="numbering" w:customStyle="1" w:styleId="11231112">
    <w:name w:val="Нет списка11231112"/>
    <w:next w:val="a4"/>
    <w:uiPriority w:val="99"/>
    <w:semiHidden/>
    <w:unhideWhenUsed/>
    <w:rsid w:val="00B66161"/>
  </w:style>
  <w:style w:type="numbering" w:customStyle="1" w:styleId="21231112">
    <w:name w:val="Нет списка21231112"/>
    <w:next w:val="a4"/>
    <w:uiPriority w:val="99"/>
    <w:semiHidden/>
    <w:unhideWhenUsed/>
    <w:rsid w:val="00B66161"/>
  </w:style>
  <w:style w:type="numbering" w:customStyle="1" w:styleId="3231112">
    <w:name w:val="Нет списка3231112"/>
    <w:next w:val="a4"/>
    <w:uiPriority w:val="99"/>
    <w:semiHidden/>
    <w:unhideWhenUsed/>
    <w:rsid w:val="00B66161"/>
  </w:style>
  <w:style w:type="numbering" w:customStyle="1" w:styleId="111231112">
    <w:name w:val="Нет списка111231112"/>
    <w:next w:val="a4"/>
    <w:uiPriority w:val="99"/>
    <w:semiHidden/>
    <w:unhideWhenUsed/>
    <w:rsid w:val="00B66161"/>
  </w:style>
  <w:style w:type="numbering" w:customStyle="1" w:styleId="611112">
    <w:name w:val="Нет списка611112"/>
    <w:next w:val="a4"/>
    <w:uiPriority w:val="99"/>
    <w:semiHidden/>
    <w:unhideWhenUsed/>
    <w:rsid w:val="00B66161"/>
  </w:style>
  <w:style w:type="numbering" w:customStyle="1" w:styleId="1411112">
    <w:name w:val="Нет списка1411112"/>
    <w:next w:val="a4"/>
    <w:uiPriority w:val="99"/>
    <w:semiHidden/>
    <w:unhideWhenUsed/>
    <w:rsid w:val="00B66161"/>
  </w:style>
  <w:style w:type="numbering" w:customStyle="1" w:styleId="2311112">
    <w:name w:val="Нет списка2311112"/>
    <w:next w:val="a4"/>
    <w:uiPriority w:val="99"/>
    <w:semiHidden/>
    <w:unhideWhenUsed/>
    <w:rsid w:val="00B66161"/>
  </w:style>
  <w:style w:type="numbering" w:customStyle="1" w:styleId="11311112">
    <w:name w:val="Нет списка11311112"/>
    <w:next w:val="a4"/>
    <w:uiPriority w:val="99"/>
    <w:semiHidden/>
    <w:unhideWhenUsed/>
    <w:rsid w:val="00B66161"/>
  </w:style>
  <w:style w:type="numbering" w:customStyle="1" w:styleId="21311112">
    <w:name w:val="Нет списка21311112"/>
    <w:next w:val="a4"/>
    <w:uiPriority w:val="99"/>
    <w:semiHidden/>
    <w:unhideWhenUsed/>
    <w:rsid w:val="00B66161"/>
  </w:style>
  <w:style w:type="numbering" w:customStyle="1" w:styleId="3311112">
    <w:name w:val="Нет списка3311112"/>
    <w:next w:val="a4"/>
    <w:uiPriority w:val="99"/>
    <w:semiHidden/>
    <w:unhideWhenUsed/>
    <w:rsid w:val="00B66161"/>
  </w:style>
  <w:style w:type="numbering" w:customStyle="1" w:styleId="111311112">
    <w:name w:val="Нет списка111311112"/>
    <w:next w:val="a4"/>
    <w:uiPriority w:val="99"/>
    <w:semiHidden/>
    <w:unhideWhenUsed/>
    <w:rsid w:val="00B66161"/>
  </w:style>
  <w:style w:type="numbering" w:customStyle="1" w:styleId="4111112">
    <w:name w:val="Нет списка4111112"/>
    <w:next w:val="a4"/>
    <w:uiPriority w:val="99"/>
    <w:semiHidden/>
    <w:unhideWhenUsed/>
    <w:rsid w:val="00B66161"/>
  </w:style>
  <w:style w:type="numbering" w:customStyle="1" w:styleId="12111112">
    <w:name w:val="Нет списка12111112"/>
    <w:next w:val="a4"/>
    <w:uiPriority w:val="99"/>
    <w:semiHidden/>
    <w:unhideWhenUsed/>
    <w:rsid w:val="00B66161"/>
  </w:style>
  <w:style w:type="numbering" w:customStyle="1" w:styleId="211111122">
    <w:name w:val="Нет списка211111122"/>
    <w:next w:val="a4"/>
    <w:uiPriority w:val="99"/>
    <w:semiHidden/>
    <w:unhideWhenUsed/>
    <w:rsid w:val="00B66161"/>
  </w:style>
  <w:style w:type="numbering" w:customStyle="1" w:styleId="1111111122">
    <w:name w:val="Нет списка1111111122"/>
    <w:next w:val="a4"/>
    <w:uiPriority w:val="99"/>
    <w:semiHidden/>
    <w:unhideWhenUsed/>
    <w:rsid w:val="00B66161"/>
  </w:style>
  <w:style w:type="table" w:customStyle="1" w:styleId="1111111220">
    <w:name w:val="Сетка таблицы11111112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112">
    <w:name w:val="Нет списка21111111112"/>
    <w:next w:val="a4"/>
    <w:uiPriority w:val="99"/>
    <w:semiHidden/>
    <w:unhideWhenUsed/>
    <w:rsid w:val="00B66161"/>
  </w:style>
  <w:style w:type="numbering" w:customStyle="1" w:styleId="31111112">
    <w:name w:val="Нет списка31111112"/>
    <w:next w:val="a4"/>
    <w:uiPriority w:val="99"/>
    <w:semiHidden/>
    <w:unhideWhenUsed/>
    <w:rsid w:val="00B66161"/>
  </w:style>
  <w:style w:type="numbering" w:customStyle="1" w:styleId="111111111112">
    <w:name w:val="Нет списка111111111112"/>
    <w:next w:val="a4"/>
    <w:uiPriority w:val="99"/>
    <w:semiHidden/>
    <w:unhideWhenUsed/>
    <w:rsid w:val="00B66161"/>
  </w:style>
  <w:style w:type="numbering" w:customStyle="1" w:styleId="5111112">
    <w:name w:val="Нет списка5111112"/>
    <w:next w:val="a4"/>
    <w:uiPriority w:val="99"/>
    <w:semiHidden/>
    <w:unhideWhenUsed/>
    <w:rsid w:val="00B66161"/>
  </w:style>
  <w:style w:type="numbering" w:customStyle="1" w:styleId="13111112">
    <w:name w:val="Нет списка13111112"/>
    <w:next w:val="a4"/>
    <w:uiPriority w:val="99"/>
    <w:semiHidden/>
    <w:unhideWhenUsed/>
    <w:rsid w:val="00B66161"/>
  </w:style>
  <w:style w:type="numbering" w:customStyle="1" w:styleId="22111112">
    <w:name w:val="Нет списка22111112"/>
    <w:next w:val="a4"/>
    <w:uiPriority w:val="99"/>
    <w:semiHidden/>
    <w:unhideWhenUsed/>
    <w:rsid w:val="00B66161"/>
  </w:style>
  <w:style w:type="numbering" w:customStyle="1" w:styleId="112111112">
    <w:name w:val="Нет списка112111112"/>
    <w:next w:val="a4"/>
    <w:uiPriority w:val="99"/>
    <w:semiHidden/>
    <w:unhideWhenUsed/>
    <w:rsid w:val="00B66161"/>
  </w:style>
  <w:style w:type="numbering" w:customStyle="1" w:styleId="212111112">
    <w:name w:val="Нет списка212111112"/>
    <w:next w:val="a4"/>
    <w:uiPriority w:val="99"/>
    <w:semiHidden/>
    <w:unhideWhenUsed/>
    <w:rsid w:val="00B66161"/>
  </w:style>
  <w:style w:type="numbering" w:customStyle="1" w:styleId="32111112">
    <w:name w:val="Нет списка32111112"/>
    <w:next w:val="a4"/>
    <w:uiPriority w:val="99"/>
    <w:semiHidden/>
    <w:unhideWhenUsed/>
    <w:rsid w:val="00B66161"/>
  </w:style>
  <w:style w:type="numbering" w:customStyle="1" w:styleId="1112111112">
    <w:name w:val="Нет списка1112111112"/>
    <w:next w:val="a4"/>
    <w:uiPriority w:val="99"/>
    <w:semiHidden/>
    <w:unhideWhenUsed/>
    <w:rsid w:val="00B66161"/>
  </w:style>
  <w:style w:type="numbering" w:customStyle="1" w:styleId="711112">
    <w:name w:val="Нет списка711112"/>
    <w:next w:val="a4"/>
    <w:uiPriority w:val="99"/>
    <w:semiHidden/>
    <w:unhideWhenUsed/>
    <w:rsid w:val="00B66161"/>
  </w:style>
  <w:style w:type="numbering" w:customStyle="1" w:styleId="1511112">
    <w:name w:val="Нет списка1511112"/>
    <w:next w:val="a4"/>
    <w:uiPriority w:val="99"/>
    <w:semiHidden/>
    <w:unhideWhenUsed/>
    <w:rsid w:val="00B66161"/>
  </w:style>
  <w:style w:type="numbering" w:customStyle="1" w:styleId="2411112">
    <w:name w:val="Нет списка2411112"/>
    <w:next w:val="a4"/>
    <w:uiPriority w:val="99"/>
    <w:semiHidden/>
    <w:unhideWhenUsed/>
    <w:rsid w:val="00B66161"/>
  </w:style>
  <w:style w:type="numbering" w:customStyle="1" w:styleId="11411112">
    <w:name w:val="Нет списка11411112"/>
    <w:next w:val="a4"/>
    <w:uiPriority w:val="99"/>
    <w:semiHidden/>
    <w:unhideWhenUsed/>
    <w:rsid w:val="00B66161"/>
  </w:style>
  <w:style w:type="numbering" w:customStyle="1" w:styleId="21411112">
    <w:name w:val="Нет списка21411112"/>
    <w:next w:val="a4"/>
    <w:uiPriority w:val="99"/>
    <w:semiHidden/>
    <w:unhideWhenUsed/>
    <w:rsid w:val="00B66161"/>
  </w:style>
  <w:style w:type="numbering" w:customStyle="1" w:styleId="3411112">
    <w:name w:val="Нет списка3411112"/>
    <w:next w:val="a4"/>
    <w:uiPriority w:val="99"/>
    <w:semiHidden/>
    <w:unhideWhenUsed/>
    <w:rsid w:val="00B66161"/>
  </w:style>
  <w:style w:type="numbering" w:customStyle="1" w:styleId="111411112">
    <w:name w:val="Нет списка111411112"/>
    <w:next w:val="a4"/>
    <w:uiPriority w:val="99"/>
    <w:semiHidden/>
    <w:unhideWhenUsed/>
    <w:rsid w:val="00B66161"/>
  </w:style>
  <w:style w:type="numbering" w:customStyle="1" w:styleId="4211112">
    <w:name w:val="Нет списка4211112"/>
    <w:next w:val="a4"/>
    <w:uiPriority w:val="99"/>
    <w:semiHidden/>
    <w:unhideWhenUsed/>
    <w:rsid w:val="00B66161"/>
  </w:style>
  <w:style w:type="numbering" w:customStyle="1" w:styleId="12211112">
    <w:name w:val="Нет списка12211112"/>
    <w:next w:val="a4"/>
    <w:uiPriority w:val="99"/>
    <w:semiHidden/>
    <w:unhideWhenUsed/>
    <w:rsid w:val="00B66161"/>
  </w:style>
  <w:style w:type="numbering" w:customStyle="1" w:styleId="211211112">
    <w:name w:val="Нет списка211211112"/>
    <w:next w:val="a4"/>
    <w:uiPriority w:val="99"/>
    <w:semiHidden/>
    <w:unhideWhenUsed/>
    <w:rsid w:val="00B66161"/>
  </w:style>
  <w:style w:type="numbering" w:customStyle="1" w:styleId="1111211112">
    <w:name w:val="Нет списка1111211112"/>
    <w:next w:val="a4"/>
    <w:uiPriority w:val="99"/>
    <w:semiHidden/>
    <w:unhideWhenUsed/>
    <w:rsid w:val="00B66161"/>
  </w:style>
  <w:style w:type="numbering" w:customStyle="1" w:styleId="2111211112">
    <w:name w:val="Нет списка2111211112"/>
    <w:next w:val="a4"/>
    <w:uiPriority w:val="99"/>
    <w:semiHidden/>
    <w:unhideWhenUsed/>
    <w:rsid w:val="00B66161"/>
  </w:style>
  <w:style w:type="numbering" w:customStyle="1" w:styleId="31211112">
    <w:name w:val="Нет списка31211112"/>
    <w:next w:val="a4"/>
    <w:uiPriority w:val="99"/>
    <w:semiHidden/>
    <w:unhideWhenUsed/>
    <w:rsid w:val="00B66161"/>
  </w:style>
  <w:style w:type="numbering" w:customStyle="1" w:styleId="11111211112">
    <w:name w:val="Нет списка11111211112"/>
    <w:next w:val="a4"/>
    <w:uiPriority w:val="99"/>
    <w:semiHidden/>
    <w:unhideWhenUsed/>
    <w:rsid w:val="00B66161"/>
  </w:style>
  <w:style w:type="numbering" w:customStyle="1" w:styleId="5211112">
    <w:name w:val="Нет списка5211112"/>
    <w:next w:val="a4"/>
    <w:uiPriority w:val="99"/>
    <w:semiHidden/>
    <w:unhideWhenUsed/>
    <w:rsid w:val="00B66161"/>
  </w:style>
  <w:style w:type="numbering" w:customStyle="1" w:styleId="13211112">
    <w:name w:val="Нет списка13211112"/>
    <w:next w:val="a4"/>
    <w:uiPriority w:val="99"/>
    <w:semiHidden/>
    <w:unhideWhenUsed/>
    <w:rsid w:val="00B66161"/>
  </w:style>
  <w:style w:type="numbering" w:customStyle="1" w:styleId="22211112">
    <w:name w:val="Нет списка22211112"/>
    <w:next w:val="a4"/>
    <w:uiPriority w:val="99"/>
    <w:semiHidden/>
    <w:unhideWhenUsed/>
    <w:rsid w:val="00B66161"/>
  </w:style>
  <w:style w:type="numbering" w:customStyle="1" w:styleId="112211112">
    <w:name w:val="Нет списка112211112"/>
    <w:next w:val="a4"/>
    <w:uiPriority w:val="99"/>
    <w:semiHidden/>
    <w:unhideWhenUsed/>
    <w:rsid w:val="00B66161"/>
  </w:style>
  <w:style w:type="numbering" w:customStyle="1" w:styleId="212211112">
    <w:name w:val="Нет списка212211112"/>
    <w:next w:val="a4"/>
    <w:uiPriority w:val="99"/>
    <w:semiHidden/>
    <w:unhideWhenUsed/>
    <w:rsid w:val="00B66161"/>
  </w:style>
  <w:style w:type="numbering" w:customStyle="1" w:styleId="32211112">
    <w:name w:val="Нет списка32211112"/>
    <w:next w:val="a4"/>
    <w:uiPriority w:val="99"/>
    <w:semiHidden/>
    <w:unhideWhenUsed/>
    <w:rsid w:val="00B66161"/>
  </w:style>
  <w:style w:type="numbering" w:customStyle="1" w:styleId="1112211112">
    <w:name w:val="Нет списка1112211112"/>
    <w:next w:val="a4"/>
    <w:uiPriority w:val="99"/>
    <w:semiHidden/>
    <w:unhideWhenUsed/>
    <w:rsid w:val="00B66161"/>
  </w:style>
  <w:style w:type="numbering" w:customStyle="1" w:styleId="9220">
    <w:name w:val="Нет списка922"/>
    <w:next w:val="a4"/>
    <w:uiPriority w:val="99"/>
    <w:semiHidden/>
    <w:unhideWhenUsed/>
    <w:rsid w:val="00B66161"/>
  </w:style>
  <w:style w:type="numbering" w:customStyle="1" w:styleId="1722">
    <w:name w:val="Нет списка1722"/>
    <w:next w:val="a4"/>
    <w:uiPriority w:val="99"/>
    <w:semiHidden/>
    <w:unhideWhenUsed/>
    <w:rsid w:val="00B66161"/>
  </w:style>
  <w:style w:type="numbering" w:customStyle="1" w:styleId="2622">
    <w:name w:val="Нет списка2622"/>
    <w:next w:val="a4"/>
    <w:uiPriority w:val="99"/>
    <w:semiHidden/>
    <w:unhideWhenUsed/>
    <w:rsid w:val="00B66161"/>
  </w:style>
  <w:style w:type="numbering" w:customStyle="1" w:styleId="11622">
    <w:name w:val="Нет списка11622"/>
    <w:next w:val="a4"/>
    <w:uiPriority w:val="99"/>
    <w:semiHidden/>
    <w:unhideWhenUsed/>
    <w:rsid w:val="00B66161"/>
  </w:style>
  <w:style w:type="numbering" w:customStyle="1" w:styleId="21622">
    <w:name w:val="Нет списка21622"/>
    <w:next w:val="a4"/>
    <w:uiPriority w:val="99"/>
    <w:semiHidden/>
    <w:unhideWhenUsed/>
    <w:rsid w:val="00B66161"/>
  </w:style>
  <w:style w:type="numbering" w:customStyle="1" w:styleId="3622">
    <w:name w:val="Нет списка3622"/>
    <w:next w:val="a4"/>
    <w:uiPriority w:val="99"/>
    <w:semiHidden/>
    <w:unhideWhenUsed/>
    <w:rsid w:val="00B66161"/>
  </w:style>
  <w:style w:type="numbering" w:customStyle="1" w:styleId="111622">
    <w:name w:val="Нет списка111622"/>
    <w:next w:val="a4"/>
    <w:uiPriority w:val="99"/>
    <w:semiHidden/>
    <w:unhideWhenUsed/>
    <w:rsid w:val="00B66161"/>
  </w:style>
  <w:style w:type="numbering" w:customStyle="1" w:styleId="4422">
    <w:name w:val="Нет списка4422"/>
    <w:next w:val="a4"/>
    <w:uiPriority w:val="99"/>
    <w:semiHidden/>
    <w:unhideWhenUsed/>
    <w:rsid w:val="00B66161"/>
  </w:style>
  <w:style w:type="numbering" w:customStyle="1" w:styleId="12422">
    <w:name w:val="Нет списка12422"/>
    <w:next w:val="a4"/>
    <w:uiPriority w:val="99"/>
    <w:semiHidden/>
    <w:unhideWhenUsed/>
    <w:rsid w:val="00B66161"/>
  </w:style>
  <w:style w:type="numbering" w:customStyle="1" w:styleId="211422">
    <w:name w:val="Нет списка211422"/>
    <w:next w:val="a4"/>
    <w:uiPriority w:val="99"/>
    <w:semiHidden/>
    <w:unhideWhenUsed/>
    <w:rsid w:val="00B66161"/>
  </w:style>
  <w:style w:type="numbering" w:customStyle="1" w:styleId="1111422">
    <w:name w:val="Нет списка1111422"/>
    <w:next w:val="a4"/>
    <w:uiPriority w:val="99"/>
    <w:semiHidden/>
    <w:unhideWhenUsed/>
    <w:rsid w:val="00B66161"/>
  </w:style>
  <w:style w:type="numbering" w:customStyle="1" w:styleId="2111422">
    <w:name w:val="Нет списка2111422"/>
    <w:next w:val="a4"/>
    <w:uiPriority w:val="99"/>
    <w:semiHidden/>
    <w:unhideWhenUsed/>
    <w:rsid w:val="00B66161"/>
  </w:style>
  <w:style w:type="numbering" w:customStyle="1" w:styleId="31422">
    <w:name w:val="Нет списка31422"/>
    <w:next w:val="a4"/>
    <w:uiPriority w:val="99"/>
    <w:semiHidden/>
    <w:unhideWhenUsed/>
    <w:rsid w:val="00B66161"/>
  </w:style>
  <w:style w:type="numbering" w:customStyle="1" w:styleId="11111422">
    <w:name w:val="Нет списка11111422"/>
    <w:next w:val="a4"/>
    <w:uiPriority w:val="99"/>
    <w:semiHidden/>
    <w:unhideWhenUsed/>
    <w:rsid w:val="00B66161"/>
  </w:style>
  <w:style w:type="numbering" w:customStyle="1" w:styleId="5422">
    <w:name w:val="Нет списка5422"/>
    <w:next w:val="a4"/>
    <w:uiPriority w:val="99"/>
    <w:semiHidden/>
    <w:unhideWhenUsed/>
    <w:rsid w:val="00B66161"/>
  </w:style>
  <w:style w:type="numbering" w:customStyle="1" w:styleId="13422">
    <w:name w:val="Нет списка13422"/>
    <w:next w:val="a4"/>
    <w:uiPriority w:val="99"/>
    <w:semiHidden/>
    <w:unhideWhenUsed/>
    <w:rsid w:val="00B66161"/>
  </w:style>
  <w:style w:type="numbering" w:customStyle="1" w:styleId="22422">
    <w:name w:val="Нет списка22422"/>
    <w:next w:val="a4"/>
    <w:uiPriority w:val="99"/>
    <w:semiHidden/>
    <w:unhideWhenUsed/>
    <w:rsid w:val="00B66161"/>
  </w:style>
  <w:style w:type="numbering" w:customStyle="1" w:styleId="112422">
    <w:name w:val="Нет списка112422"/>
    <w:next w:val="a4"/>
    <w:uiPriority w:val="99"/>
    <w:semiHidden/>
    <w:unhideWhenUsed/>
    <w:rsid w:val="00B66161"/>
  </w:style>
  <w:style w:type="numbering" w:customStyle="1" w:styleId="212422">
    <w:name w:val="Нет списка212422"/>
    <w:next w:val="a4"/>
    <w:uiPriority w:val="99"/>
    <w:semiHidden/>
    <w:unhideWhenUsed/>
    <w:rsid w:val="00B66161"/>
  </w:style>
  <w:style w:type="numbering" w:customStyle="1" w:styleId="32422">
    <w:name w:val="Нет списка32422"/>
    <w:next w:val="a4"/>
    <w:uiPriority w:val="99"/>
    <w:semiHidden/>
    <w:unhideWhenUsed/>
    <w:rsid w:val="00B66161"/>
  </w:style>
  <w:style w:type="numbering" w:customStyle="1" w:styleId="1112422">
    <w:name w:val="Нет списка1112422"/>
    <w:next w:val="a4"/>
    <w:uiPriority w:val="99"/>
    <w:semiHidden/>
    <w:unhideWhenUsed/>
    <w:rsid w:val="00B66161"/>
  </w:style>
  <w:style w:type="numbering" w:customStyle="1" w:styleId="6222">
    <w:name w:val="Нет списка6222"/>
    <w:next w:val="a4"/>
    <w:uiPriority w:val="99"/>
    <w:semiHidden/>
    <w:unhideWhenUsed/>
    <w:rsid w:val="00B66161"/>
  </w:style>
  <w:style w:type="numbering" w:customStyle="1" w:styleId="14222">
    <w:name w:val="Нет списка14222"/>
    <w:next w:val="a4"/>
    <w:uiPriority w:val="99"/>
    <w:semiHidden/>
    <w:unhideWhenUsed/>
    <w:rsid w:val="00B66161"/>
  </w:style>
  <w:style w:type="numbering" w:customStyle="1" w:styleId="23222">
    <w:name w:val="Нет списка23222"/>
    <w:next w:val="a4"/>
    <w:uiPriority w:val="99"/>
    <w:semiHidden/>
    <w:unhideWhenUsed/>
    <w:rsid w:val="00B66161"/>
  </w:style>
  <w:style w:type="numbering" w:customStyle="1" w:styleId="113222">
    <w:name w:val="Нет списка113222"/>
    <w:next w:val="a4"/>
    <w:uiPriority w:val="99"/>
    <w:semiHidden/>
    <w:unhideWhenUsed/>
    <w:rsid w:val="00B66161"/>
  </w:style>
  <w:style w:type="numbering" w:customStyle="1" w:styleId="213222">
    <w:name w:val="Нет списка213222"/>
    <w:next w:val="a4"/>
    <w:uiPriority w:val="99"/>
    <w:semiHidden/>
    <w:unhideWhenUsed/>
    <w:rsid w:val="00B66161"/>
  </w:style>
  <w:style w:type="numbering" w:customStyle="1" w:styleId="33222">
    <w:name w:val="Нет списка33222"/>
    <w:next w:val="a4"/>
    <w:uiPriority w:val="99"/>
    <w:semiHidden/>
    <w:unhideWhenUsed/>
    <w:rsid w:val="00B66161"/>
  </w:style>
  <w:style w:type="numbering" w:customStyle="1" w:styleId="1113222">
    <w:name w:val="Нет списка1113222"/>
    <w:next w:val="a4"/>
    <w:uiPriority w:val="99"/>
    <w:semiHidden/>
    <w:unhideWhenUsed/>
    <w:rsid w:val="00B66161"/>
  </w:style>
  <w:style w:type="numbering" w:customStyle="1" w:styleId="41222">
    <w:name w:val="Нет списка41222"/>
    <w:next w:val="a4"/>
    <w:uiPriority w:val="99"/>
    <w:semiHidden/>
    <w:unhideWhenUsed/>
    <w:rsid w:val="00B66161"/>
  </w:style>
  <w:style w:type="numbering" w:customStyle="1" w:styleId="121222">
    <w:name w:val="Нет списка121222"/>
    <w:next w:val="a4"/>
    <w:uiPriority w:val="99"/>
    <w:semiHidden/>
    <w:unhideWhenUsed/>
    <w:rsid w:val="00B66161"/>
  </w:style>
  <w:style w:type="numbering" w:customStyle="1" w:styleId="2111121112">
    <w:name w:val="Нет списка2111121112"/>
    <w:next w:val="a4"/>
    <w:uiPriority w:val="99"/>
    <w:semiHidden/>
    <w:unhideWhenUsed/>
    <w:rsid w:val="00B66161"/>
  </w:style>
  <w:style w:type="numbering" w:customStyle="1" w:styleId="11111121112">
    <w:name w:val="Нет списка11111121112"/>
    <w:next w:val="a4"/>
    <w:uiPriority w:val="99"/>
    <w:semiHidden/>
    <w:unhideWhenUsed/>
    <w:rsid w:val="00B66161"/>
  </w:style>
  <w:style w:type="numbering" w:customStyle="1" w:styleId="211111222">
    <w:name w:val="Нет списка211111222"/>
    <w:next w:val="a4"/>
    <w:uiPriority w:val="99"/>
    <w:semiHidden/>
    <w:unhideWhenUsed/>
    <w:rsid w:val="00B66161"/>
  </w:style>
  <w:style w:type="numbering" w:customStyle="1" w:styleId="311222">
    <w:name w:val="Нет списка311222"/>
    <w:next w:val="a4"/>
    <w:uiPriority w:val="99"/>
    <w:semiHidden/>
    <w:unhideWhenUsed/>
    <w:rsid w:val="00B66161"/>
  </w:style>
  <w:style w:type="numbering" w:customStyle="1" w:styleId="1111111222">
    <w:name w:val="Нет списка1111111222"/>
    <w:next w:val="a4"/>
    <w:uiPriority w:val="99"/>
    <w:semiHidden/>
    <w:unhideWhenUsed/>
    <w:rsid w:val="00B66161"/>
  </w:style>
  <w:style w:type="numbering" w:customStyle="1" w:styleId="51222">
    <w:name w:val="Нет списка51222"/>
    <w:next w:val="a4"/>
    <w:uiPriority w:val="99"/>
    <w:semiHidden/>
    <w:unhideWhenUsed/>
    <w:rsid w:val="00B66161"/>
  </w:style>
  <w:style w:type="numbering" w:customStyle="1" w:styleId="131222">
    <w:name w:val="Нет списка131222"/>
    <w:next w:val="a4"/>
    <w:uiPriority w:val="99"/>
    <w:semiHidden/>
    <w:unhideWhenUsed/>
    <w:rsid w:val="00B66161"/>
  </w:style>
  <w:style w:type="numbering" w:customStyle="1" w:styleId="221222">
    <w:name w:val="Нет списка221222"/>
    <w:next w:val="a4"/>
    <w:uiPriority w:val="99"/>
    <w:semiHidden/>
    <w:unhideWhenUsed/>
    <w:rsid w:val="00B66161"/>
  </w:style>
  <w:style w:type="numbering" w:customStyle="1" w:styleId="1121222">
    <w:name w:val="Нет списка1121222"/>
    <w:next w:val="a4"/>
    <w:uiPriority w:val="99"/>
    <w:semiHidden/>
    <w:unhideWhenUsed/>
    <w:rsid w:val="00B66161"/>
  </w:style>
  <w:style w:type="numbering" w:customStyle="1" w:styleId="2121222">
    <w:name w:val="Нет списка2121222"/>
    <w:next w:val="a4"/>
    <w:uiPriority w:val="99"/>
    <w:semiHidden/>
    <w:unhideWhenUsed/>
    <w:rsid w:val="00B66161"/>
  </w:style>
  <w:style w:type="numbering" w:customStyle="1" w:styleId="321222">
    <w:name w:val="Нет списка321222"/>
    <w:next w:val="a4"/>
    <w:uiPriority w:val="99"/>
    <w:semiHidden/>
    <w:unhideWhenUsed/>
    <w:rsid w:val="00B66161"/>
  </w:style>
  <w:style w:type="numbering" w:customStyle="1" w:styleId="11121222">
    <w:name w:val="Нет списка11121222"/>
    <w:next w:val="a4"/>
    <w:uiPriority w:val="99"/>
    <w:semiHidden/>
    <w:unhideWhenUsed/>
    <w:rsid w:val="00B66161"/>
  </w:style>
  <w:style w:type="numbering" w:customStyle="1" w:styleId="72220">
    <w:name w:val="Нет списка7222"/>
    <w:next w:val="a4"/>
    <w:uiPriority w:val="99"/>
    <w:semiHidden/>
    <w:unhideWhenUsed/>
    <w:rsid w:val="00B66161"/>
  </w:style>
  <w:style w:type="numbering" w:customStyle="1" w:styleId="15222">
    <w:name w:val="Нет списка15222"/>
    <w:next w:val="a4"/>
    <w:uiPriority w:val="99"/>
    <w:semiHidden/>
    <w:unhideWhenUsed/>
    <w:rsid w:val="00B66161"/>
  </w:style>
  <w:style w:type="numbering" w:customStyle="1" w:styleId="24222">
    <w:name w:val="Нет списка24222"/>
    <w:next w:val="a4"/>
    <w:uiPriority w:val="99"/>
    <w:semiHidden/>
    <w:unhideWhenUsed/>
    <w:rsid w:val="00B66161"/>
  </w:style>
  <w:style w:type="numbering" w:customStyle="1" w:styleId="114222">
    <w:name w:val="Нет списка114222"/>
    <w:next w:val="a4"/>
    <w:uiPriority w:val="99"/>
    <w:semiHidden/>
    <w:unhideWhenUsed/>
    <w:rsid w:val="00B66161"/>
  </w:style>
  <w:style w:type="numbering" w:customStyle="1" w:styleId="214222">
    <w:name w:val="Нет списка214222"/>
    <w:next w:val="a4"/>
    <w:uiPriority w:val="99"/>
    <w:semiHidden/>
    <w:unhideWhenUsed/>
    <w:rsid w:val="00B66161"/>
  </w:style>
  <w:style w:type="numbering" w:customStyle="1" w:styleId="34222">
    <w:name w:val="Нет списка34222"/>
    <w:next w:val="a4"/>
    <w:uiPriority w:val="99"/>
    <w:semiHidden/>
    <w:unhideWhenUsed/>
    <w:rsid w:val="00B66161"/>
  </w:style>
  <w:style w:type="numbering" w:customStyle="1" w:styleId="1114222">
    <w:name w:val="Нет списка1114222"/>
    <w:next w:val="a4"/>
    <w:uiPriority w:val="99"/>
    <w:semiHidden/>
    <w:unhideWhenUsed/>
    <w:rsid w:val="00B66161"/>
  </w:style>
  <w:style w:type="numbering" w:customStyle="1" w:styleId="42222">
    <w:name w:val="Нет списка42222"/>
    <w:next w:val="a4"/>
    <w:uiPriority w:val="99"/>
    <w:semiHidden/>
    <w:unhideWhenUsed/>
    <w:rsid w:val="00B66161"/>
  </w:style>
  <w:style w:type="numbering" w:customStyle="1" w:styleId="122222">
    <w:name w:val="Нет списка122222"/>
    <w:next w:val="a4"/>
    <w:uiPriority w:val="99"/>
    <w:semiHidden/>
    <w:unhideWhenUsed/>
    <w:rsid w:val="00B66161"/>
  </w:style>
  <w:style w:type="numbering" w:customStyle="1" w:styleId="2112222">
    <w:name w:val="Нет списка2112222"/>
    <w:next w:val="a4"/>
    <w:uiPriority w:val="99"/>
    <w:semiHidden/>
    <w:unhideWhenUsed/>
    <w:rsid w:val="00B66161"/>
  </w:style>
  <w:style w:type="numbering" w:customStyle="1" w:styleId="11112222">
    <w:name w:val="Нет списка11112222"/>
    <w:next w:val="a4"/>
    <w:uiPriority w:val="99"/>
    <w:semiHidden/>
    <w:unhideWhenUsed/>
    <w:rsid w:val="00B66161"/>
  </w:style>
  <w:style w:type="numbering" w:customStyle="1" w:styleId="21112222">
    <w:name w:val="Нет списка21112222"/>
    <w:next w:val="a4"/>
    <w:uiPriority w:val="99"/>
    <w:semiHidden/>
    <w:unhideWhenUsed/>
    <w:rsid w:val="00B66161"/>
  </w:style>
  <w:style w:type="numbering" w:customStyle="1" w:styleId="312222">
    <w:name w:val="Нет списка312222"/>
    <w:next w:val="a4"/>
    <w:uiPriority w:val="99"/>
    <w:semiHidden/>
    <w:unhideWhenUsed/>
    <w:rsid w:val="00B66161"/>
  </w:style>
  <w:style w:type="numbering" w:customStyle="1" w:styleId="111112222">
    <w:name w:val="Нет списка111112222"/>
    <w:next w:val="a4"/>
    <w:uiPriority w:val="99"/>
    <w:semiHidden/>
    <w:unhideWhenUsed/>
    <w:rsid w:val="00B66161"/>
  </w:style>
  <w:style w:type="numbering" w:customStyle="1" w:styleId="52222">
    <w:name w:val="Нет списка52222"/>
    <w:next w:val="a4"/>
    <w:uiPriority w:val="99"/>
    <w:semiHidden/>
    <w:unhideWhenUsed/>
    <w:rsid w:val="00B66161"/>
  </w:style>
  <w:style w:type="numbering" w:customStyle="1" w:styleId="132222">
    <w:name w:val="Нет списка132222"/>
    <w:next w:val="a4"/>
    <w:uiPriority w:val="99"/>
    <w:semiHidden/>
    <w:unhideWhenUsed/>
    <w:rsid w:val="00B66161"/>
  </w:style>
  <w:style w:type="numbering" w:customStyle="1" w:styleId="222222">
    <w:name w:val="Нет списка222222"/>
    <w:next w:val="a4"/>
    <w:uiPriority w:val="99"/>
    <w:semiHidden/>
    <w:unhideWhenUsed/>
    <w:rsid w:val="00B66161"/>
  </w:style>
  <w:style w:type="numbering" w:customStyle="1" w:styleId="1122222">
    <w:name w:val="Нет списка1122222"/>
    <w:next w:val="a4"/>
    <w:uiPriority w:val="99"/>
    <w:semiHidden/>
    <w:unhideWhenUsed/>
    <w:rsid w:val="00B66161"/>
  </w:style>
  <w:style w:type="numbering" w:customStyle="1" w:styleId="2122222">
    <w:name w:val="Нет списка2122222"/>
    <w:next w:val="a4"/>
    <w:uiPriority w:val="99"/>
    <w:semiHidden/>
    <w:unhideWhenUsed/>
    <w:rsid w:val="00B66161"/>
  </w:style>
  <w:style w:type="numbering" w:customStyle="1" w:styleId="322222">
    <w:name w:val="Нет списка322222"/>
    <w:next w:val="a4"/>
    <w:uiPriority w:val="99"/>
    <w:semiHidden/>
    <w:unhideWhenUsed/>
    <w:rsid w:val="00B66161"/>
  </w:style>
  <w:style w:type="numbering" w:customStyle="1" w:styleId="11122222">
    <w:name w:val="Нет списка11122222"/>
    <w:next w:val="a4"/>
    <w:uiPriority w:val="99"/>
    <w:semiHidden/>
    <w:unhideWhenUsed/>
    <w:rsid w:val="00B66161"/>
  </w:style>
  <w:style w:type="numbering" w:customStyle="1" w:styleId="10112">
    <w:name w:val="Нет списка10112"/>
    <w:next w:val="a4"/>
    <w:uiPriority w:val="99"/>
    <w:semiHidden/>
    <w:unhideWhenUsed/>
    <w:rsid w:val="00B66161"/>
  </w:style>
  <w:style w:type="numbering" w:customStyle="1" w:styleId="18112">
    <w:name w:val="Нет списка18112"/>
    <w:next w:val="a4"/>
    <w:uiPriority w:val="99"/>
    <w:semiHidden/>
    <w:unhideWhenUsed/>
    <w:rsid w:val="00B66161"/>
  </w:style>
  <w:style w:type="numbering" w:customStyle="1" w:styleId="27112">
    <w:name w:val="Нет списка27112"/>
    <w:next w:val="a4"/>
    <w:uiPriority w:val="99"/>
    <w:semiHidden/>
    <w:unhideWhenUsed/>
    <w:rsid w:val="00B66161"/>
  </w:style>
  <w:style w:type="numbering" w:customStyle="1" w:styleId="37112">
    <w:name w:val="Нет списка37112"/>
    <w:next w:val="a4"/>
    <w:uiPriority w:val="99"/>
    <w:semiHidden/>
    <w:unhideWhenUsed/>
    <w:rsid w:val="00B66161"/>
  </w:style>
  <w:style w:type="numbering" w:customStyle="1" w:styleId="117112">
    <w:name w:val="Нет списка117112"/>
    <w:next w:val="a4"/>
    <w:uiPriority w:val="99"/>
    <w:semiHidden/>
    <w:unhideWhenUsed/>
    <w:rsid w:val="00B66161"/>
  </w:style>
  <w:style w:type="numbering" w:customStyle="1" w:styleId="45112">
    <w:name w:val="Нет списка45112"/>
    <w:next w:val="a4"/>
    <w:uiPriority w:val="99"/>
    <w:semiHidden/>
    <w:unhideWhenUsed/>
    <w:rsid w:val="00B66161"/>
  </w:style>
  <w:style w:type="numbering" w:customStyle="1" w:styleId="125112">
    <w:name w:val="Нет списка125112"/>
    <w:next w:val="a4"/>
    <w:uiPriority w:val="99"/>
    <w:semiHidden/>
    <w:unhideWhenUsed/>
    <w:rsid w:val="00B66161"/>
  </w:style>
  <w:style w:type="numbering" w:customStyle="1" w:styleId="217112">
    <w:name w:val="Нет списка217112"/>
    <w:next w:val="a4"/>
    <w:uiPriority w:val="99"/>
    <w:semiHidden/>
    <w:unhideWhenUsed/>
    <w:rsid w:val="00B66161"/>
  </w:style>
  <w:style w:type="numbering" w:customStyle="1" w:styleId="1117112">
    <w:name w:val="Нет списка1117112"/>
    <w:next w:val="a4"/>
    <w:uiPriority w:val="99"/>
    <w:semiHidden/>
    <w:unhideWhenUsed/>
    <w:rsid w:val="00B66161"/>
  </w:style>
  <w:style w:type="numbering" w:customStyle="1" w:styleId="2115112">
    <w:name w:val="Нет списка2115112"/>
    <w:next w:val="a4"/>
    <w:uiPriority w:val="99"/>
    <w:semiHidden/>
    <w:unhideWhenUsed/>
    <w:rsid w:val="00B66161"/>
  </w:style>
  <w:style w:type="numbering" w:customStyle="1" w:styleId="315112">
    <w:name w:val="Нет списка315112"/>
    <w:next w:val="a4"/>
    <w:uiPriority w:val="99"/>
    <w:semiHidden/>
    <w:unhideWhenUsed/>
    <w:rsid w:val="00B66161"/>
  </w:style>
  <w:style w:type="numbering" w:customStyle="1" w:styleId="11115112">
    <w:name w:val="Нет списка11115112"/>
    <w:next w:val="a4"/>
    <w:uiPriority w:val="99"/>
    <w:semiHidden/>
    <w:unhideWhenUsed/>
    <w:rsid w:val="00B66161"/>
  </w:style>
  <w:style w:type="numbering" w:customStyle="1" w:styleId="55112">
    <w:name w:val="Нет списка55112"/>
    <w:next w:val="a4"/>
    <w:uiPriority w:val="99"/>
    <w:semiHidden/>
    <w:unhideWhenUsed/>
    <w:rsid w:val="00B66161"/>
  </w:style>
  <w:style w:type="numbering" w:customStyle="1" w:styleId="135112">
    <w:name w:val="Нет списка135112"/>
    <w:next w:val="a4"/>
    <w:uiPriority w:val="99"/>
    <w:semiHidden/>
    <w:unhideWhenUsed/>
    <w:rsid w:val="00B66161"/>
  </w:style>
  <w:style w:type="numbering" w:customStyle="1" w:styleId="225112">
    <w:name w:val="Нет списка225112"/>
    <w:next w:val="a4"/>
    <w:uiPriority w:val="99"/>
    <w:semiHidden/>
    <w:unhideWhenUsed/>
    <w:rsid w:val="00B66161"/>
  </w:style>
  <w:style w:type="numbering" w:customStyle="1" w:styleId="1125112">
    <w:name w:val="Нет списка1125112"/>
    <w:next w:val="a4"/>
    <w:uiPriority w:val="99"/>
    <w:semiHidden/>
    <w:unhideWhenUsed/>
    <w:rsid w:val="00B66161"/>
  </w:style>
  <w:style w:type="numbering" w:customStyle="1" w:styleId="2125112">
    <w:name w:val="Нет списка2125112"/>
    <w:next w:val="a4"/>
    <w:uiPriority w:val="99"/>
    <w:semiHidden/>
    <w:unhideWhenUsed/>
    <w:rsid w:val="00B66161"/>
  </w:style>
  <w:style w:type="numbering" w:customStyle="1" w:styleId="325112">
    <w:name w:val="Нет списка325112"/>
    <w:next w:val="a4"/>
    <w:uiPriority w:val="99"/>
    <w:semiHidden/>
    <w:unhideWhenUsed/>
    <w:rsid w:val="00B66161"/>
  </w:style>
  <w:style w:type="numbering" w:customStyle="1" w:styleId="11125112">
    <w:name w:val="Нет списка11125112"/>
    <w:next w:val="a4"/>
    <w:uiPriority w:val="99"/>
    <w:semiHidden/>
    <w:unhideWhenUsed/>
    <w:rsid w:val="00B66161"/>
  </w:style>
  <w:style w:type="numbering" w:customStyle="1" w:styleId="63112">
    <w:name w:val="Нет списка63112"/>
    <w:next w:val="a4"/>
    <w:uiPriority w:val="99"/>
    <w:semiHidden/>
    <w:unhideWhenUsed/>
    <w:rsid w:val="00B66161"/>
  </w:style>
  <w:style w:type="numbering" w:customStyle="1" w:styleId="143112">
    <w:name w:val="Нет списка143112"/>
    <w:next w:val="a4"/>
    <w:uiPriority w:val="99"/>
    <w:semiHidden/>
    <w:unhideWhenUsed/>
    <w:rsid w:val="00B66161"/>
  </w:style>
  <w:style w:type="numbering" w:customStyle="1" w:styleId="233112">
    <w:name w:val="Нет списка233112"/>
    <w:next w:val="a4"/>
    <w:uiPriority w:val="99"/>
    <w:semiHidden/>
    <w:unhideWhenUsed/>
    <w:rsid w:val="00B66161"/>
  </w:style>
  <w:style w:type="numbering" w:customStyle="1" w:styleId="1133112">
    <w:name w:val="Нет списка1133112"/>
    <w:next w:val="a4"/>
    <w:uiPriority w:val="99"/>
    <w:semiHidden/>
    <w:unhideWhenUsed/>
    <w:rsid w:val="00B66161"/>
  </w:style>
  <w:style w:type="numbering" w:customStyle="1" w:styleId="2133112">
    <w:name w:val="Нет списка2133112"/>
    <w:next w:val="a4"/>
    <w:uiPriority w:val="99"/>
    <w:semiHidden/>
    <w:unhideWhenUsed/>
    <w:rsid w:val="00B66161"/>
  </w:style>
  <w:style w:type="numbering" w:customStyle="1" w:styleId="333112">
    <w:name w:val="Нет списка333112"/>
    <w:next w:val="a4"/>
    <w:uiPriority w:val="99"/>
    <w:semiHidden/>
    <w:unhideWhenUsed/>
    <w:rsid w:val="00B66161"/>
  </w:style>
  <w:style w:type="numbering" w:customStyle="1" w:styleId="11133112">
    <w:name w:val="Нет списка11133112"/>
    <w:next w:val="a4"/>
    <w:uiPriority w:val="99"/>
    <w:semiHidden/>
    <w:unhideWhenUsed/>
    <w:rsid w:val="00B66161"/>
  </w:style>
  <w:style w:type="numbering" w:customStyle="1" w:styleId="413112">
    <w:name w:val="Нет списка413112"/>
    <w:next w:val="a4"/>
    <w:uiPriority w:val="99"/>
    <w:semiHidden/>
    <w:unhideWhenUsed/>
    <w:rsid w:val="00B66161"/>
  </w:style>
  <w:style w:type="numbering" w:customStyle="1" w:styleId="1213112">
    <w:name w:val="Нет списка1213112"/>
    <w:next w:val="a4"/>
    <w:uiPriority w:val="99"/>
    <w:semiHidden/>
    <w:unhideWhenUsed/>
    <w:rsid w:val="00B66161"/>
  </w:style>
  <w:style w:type="numbering" w:customStyle="1" w:styleId="21115112">
    <w:name w:val="Нет списка21115112"/>
    <w:next w:val="a4"/>
    <w:uiPriority w:val="99"/>
    <w:semiHidden/>
    <w:unhideWhenUsed/>
    <w:rsid w:val="00B66161"/>
  </w:style>
  <w:style w:type="numbering" w:customStyle="1" w:styleId="111115112">
    <w:name w:val="Нет списка111115112"/>
    <w:next w:val="a4"/>
    <w:uiPriority w:val="99"/>
    <w:semiHidden/>
    <w:unhideWhenUsed/>
    <w:rsid w:val="00B66161"/>
  </w:style>
  <w:style w:type="numbering" w:customStyle="1" w:styleId="211113112">
    <w:name w:val="Нет списка211113112"/>
    <w:next w:val="a4"/>
    <w:uiPriority w:val="99"/>
    <w:semiHidden/>
    <w:unhideWhenUsed/>
    <w:rsid w:val="00B66161"/>
  </w:style>
  <w:style w:type="numbering" w:customStyle="1" w:styleId="3113112">
    <w:name w:val="Нет списка3113112"/>
    <w:next w:val="a4"/>
    <w:uiPriority w:val="99"/>
    <w:semiHidden/>
    <w:unhideWhenUsed/>
    <w:rsid w:val="00B66161"/>
  </w:style>
  <w:style w:type="numbering" w:customStyle="1" w:styleId="1111113112">
    <w:name w:val="Нет списка1111113112"/>
    <w:next w:val="a4"/>
    <w:uiPriority w:val="99"/>
    <w:semiHidden/>
    <w:unhideWhenUsed/>
    <w:rsid w:val="00B66161"/>
  </w:style>
  <w:style w:type="numbering" w:customStyle="1" w:styleId="513112">
    <w:name w:val="Нет списка513112"/>
    <w:next w:val="a4"/>
    <w:uiPriority w:val="99"/>
    <w:semiHidden/>
    <w:unhideWhenUsed/>
    <w:rsid w:val="00B66161"/>
  </w:style>
  <w:style w:type="numbering" w:customStyle="1" w:styleId="1313112">
    <w:name w:val="Нет списка1313112"/>
    <w:next w:val="a4"/>
    <w:uiPriority w:val="99"/>
    <w:semiHidden/>
    <w:unhideWhenUsed/>
    <w:rsid w:val="00B66161"/>
  </w:style>
  <w:style w:type="numbering" w:customStyle="1" w:styleId="2213112">
    <w:name w:val="Нет списка2213112"/>
    <w:next w:val="a4"/>
    <w:uiPriority w:val="99"/>
    <w:semiHidden/>
    <w:unhideWhenUsed/>
    <w:rsid w:val="00B66161"/>
  </w:style>
  <w:style w:type="numbering" w:customStyle="1" w:styleId="11213112">
    <w:name w:val="Нет списка11213112"/>
    <w:next w:val="a4"/>
    <w:uiPriority w:val="99"/>
    <w:semiHidden/>
    <w:unhideWhenUsed/>
    <w:rsid w:val="00B66161"/>
  </w:style>
  <w:style w:type="numbering" w:customStyle="1" w:styleId="21213112">
    <w:name w:val="Нет списка21213112"/>
    <w:next w:val="a4"/>
    <w:uiPriority w:val="99"/>
    <w:semiHidden/>
    <w:unhideWhenUsed/>
    <w:rsid w:val="00B66161"/>
  </w:style>
  <w:style w:type="numbering" w:customStyle="1" w:styleId="3213112">
    <w:name w:val="Нет списка3213112"/>
    <w:next w:val="a4"/>
    <w:uiPriority w:val="99"/>
    <w:semiHidden/>
    <w:unhideWhenUsed/>
    <w:rsid w:val="00B66161"/>
  </w:style>
  <w:style w:type="numbering" w:customStyle="1" w:styleId="111213112">
    <w:name w:val="Нет списка111213112"/>
    <w:next w:val="a4"/>
    <w:uiPriority w:val="99"/>
    <w:semiHidden/>
    <w:unhideWhenUsed/>
    <w:rsid w:val="00B66161"/>
  </w:style>
  <w:style w:type="numbering" w:customStyle="1" w:styleId="73112">
    <w:name w:val="Нет списка73112"/>
    <w:next w:val="a4"/>
    <w:uiPriority w:val="99"/>
    <w:semiHidden/>
    <w:unhideWhenUsed/>
    <w:rsid w:val="00B66161"/>
  </w:style>
  <w:style w:type="numbering" w:customStyle="1" w:styleId="153112">
    <w:name w:val="Нет списка153112"/>
    <w:next w:val="a4"/>
    <w:uiPriority w:val="99"/>
    <w:semiHidden/>
    <w:unhideWhenUsed/>
    <w:rsid w:val="00B66161"/>
  </w:style>
  <w:style w:type="numbering" w:customStyle="1" w:styleId="243112">
    <w:name w:val="Нет списка243112"/>
    <w:next w:val="a4"/>
    <w:uiPriority w:val="99"/>
    <w:semiHidden/>
    <w:unhideWhenUsed/>
    <w:rsid w:val="00B66161"/>
  </w:style>
  <w:style w:type="numbering" w:customStyle="1" w:styleId="1143112">
    <w:name w:val="Нет списка1143112"/>
    <w:next w:val="a4"/>
    <w:uiPriority w:val="99"/>
    <w:semiHidden/>
    <w:unhideWhenUsed/>
    <w:rsid w:val="00B66161"/>
  </w:style>
  <w:style w:type="numbering" w:customStyle="1" w:styleId="2143112">
    <w:name w:val="Нет списка2143112"/>
    <w:next w:val="a4"/>
    <w:uiPriority w:val="99"/>
    <w:semiHidden/>
    <w:unhideWhenUsed/>
    <w:rsid w:val="00B66161"/>
  </w:style>
  <w:style w:type="numbering" w:customStyle="1" w:styleId="343112">
    <w:name w:val="Нет списка343112"/>
    <w:next w:val="a4"/>
    <w:uiPriority w:val="99"/>
    <w:semiHidden/>
    <w:unhideWhenUsed/>
    <w:rsid w:val="00B66161"/>
  </w:style>
  <w:style w:type="numbering" w:customStyle="1" w:styleId="11143112">
    <w:name w:val="Нет списка11143112"/>
    <w:next w:val="a4"/>
    <w:uiPriority w:val="99"/>
    <w:semiHidden/>
    <w:unhideWhenUsed/>
    <w:rsid w:val="00B66161"/>
  </w:style>
  <w:style w:type="numbering" w:customStyle="1" w:styleId="423112">
    <w:name w:val="Нет списка423112"/>
    <w:next w:val="a4"/>
    <w:uiPriority w:val="99"/>
    <w:semiHidden/>
    <w:unhideWhenUsed/>
    <w:rsid w:val="00B66161"/>
  </w:style>
  <w:style w:type="numbering" w:customStyle="1" w:styleId="1223112">
    <w:name w:val="Нет списка1223112"/>
    <w:next w:val="a4"/>
    <w:uiPriority w:val="99"/>
    <w:semiHidden/>
    <w:unhideWhenUsed/>
    <w:rsid w:val="00B66161"/>
  </w:style>
  <w:style w:type="numbering" w:customStyle="1" w:styleId="21123112">
    <w:name w:val="Нет списка21123112"/>
    <w:next w:val="a4"/>
    <w:uiPriority w:val="99"/>
    <w:semiHidden/>
    <w:unhideWhenUsed/>
    <w:rsid w:val="00B66161"/>
  </w:style>
  <w:style w:type="numbering" w:customStyle="1" w:styleId="111123112">
    <w:name w:val="Нет списка111123112"/>
    <w:next w:val="a4"/>
    <w:uiPriority w:val="99"/>
    <w:semiHidden/>
    <w:unhideWhenUsed/>
    <w:rsid w:val="00B66161"/>
  </w:style>
  <w:style w:type="numbering" w:customStyle="1" w:styleId="211123112">
    <w:name w:val="Нет списка211123112"/>
    <w:next w:val="a4"/>
    <w:uiPriority w:val="99"/>
    <w:semiHidden/>
    <w:unhideWhenUsed/>
    <w:rsid w:val="00B66161"/>
  </w:style>
  <w:style w:type="numbering" w:customStyle="1" w:styleId="3123112">
    <w:name w:val="Нет списка3123112"/>
    <w:next w:val="a4"/>
    <w:uiPriority w:val="99"/>
    <w:semiHidden/>
    <w:unhideWhenUsed/>
    <w:rsid w:val="00B66161"/>
  </w:style>
  <w:style w:type="numbering" w:customStyle="1" w:styleId="1111123112">
    <w:name w:val="Нет списка1111123112"/>
    <w:next w:val="a4"/>
    <w:uiPriority w:val="99"/>
    <w:semiHidden/>
    <w:unhideWhenUsed/>
    <w:rsid w:val="00B66161"/>
  </w:style>
  <w:style w:type="numbering" w:customStyle="1" w:styleId="523112">
    <w:name w:val="Нет списка523112"/>
    <w:next w:val="a4"/>
    <w:uiPriority w:val="99"/>
    <w:semiHidden/>
    <w:unhideWhenUsed/>
    <w:rsid w:val="00B66161"/>
  </w:style>
  <w:style w:type="numbering" w:customStyle="1" w:styleId="1323112">
    <w:name w:val="Нет списка1323112"/>
    <w:next w:val="a4"/>
    <w:uiPriority w:val="99"/>
    <w:semiHidden/>
    <w:unhideWhenUsed/>
    <w:rsid w:val="00B66161"/>
  </w:style>
  <w:style w:type="numbering" w:customStyle="1" w:styleId="2223112">
    <w:name w:val="Нет списка2223112"/>
    <w:next w:val="a4"/>
    <w:uiPriority w:val="99"/>
    <w:semiHidden/>
    <w:unhideWhenUsed/>
    <w:rsid w:val="00B66161"/>
  </w:style>
  <w:style w:type="numbering" w:customStyle="1" w:styleId="11223112">
    <w:name w:val="Нет списка11223112"/>
    <w:next w:val="a4"/>
    <w:uiPriority w:val="99"/>
    <w:semiHidden/>
    <w:unhideWhenUsed/>
    <w:rsid w:val="00B66161"/>
  </w:style>
  <w:style w:type="numbering" w:customStyle="1" w:styleId="21223112">
    <w:name w:val="Нет списка21223112"/>
    <w:next w:val="a4"/>
    <w:uiPriority w:val="99"/>
    <w:semiHidden/>
    <w:unhideWhenUsed/>
    <w:rsid w:val="00B66161"/>
  </w:style>
  <w:style w:type="numbering" w:customStyle="1" w:styleId="3223112">
    <w:name w:val="Нет списка3223112"/>
    <w:next w:val="a4"/>
    <w:uiPriority w:val="99"/>
    <w:semiHidden/>
    <w:unhideWhenUsed/>
    <w:rsid w:val="00B66161"/>
  </w:style>
  <w:style w:type="numbering" w:customStyle="1" w:styleId="111223112">
    <w:name w:val="Нет списка111223112"/>
    <w:next w:val="a4"/>
    <w:uiPriority w:val="99"/>
    <w:semiHidden/>
    <w:unhideWhenUsed/>
    <w:rsid w:val="00B66161"/>
  </w:style>
  <w:style w:type="numbering" w:customStyle="1" w:styleId="811112">
    <w:name w:val="Нет списка811112"/>
    <w:next w:val="a4"/>
    <w:uiPriority w:val="99"/>
    <w:semiHidden/>
    <w:unhideWhenUsed/>
    <w:rsid w:val="00B66161"/>
  </w:style>
  <w:style w:type="numbering" w:customStyle="1" w:styleId="1611112">
    <w:name w:val="Нет списка1611112"/>
    <w:next w:val="a4"/>
    <w:uiPriority w:val="99"/>
    <w:semiHidden/>
    <w:unhideWhenUsed/>
    <w:rsid w:val="00B66161"/>
  </w:style>
  <w:style w:type="numbering" w:customStyle="1" w:styleId="2511112">
    <w:name w:val="Нет списка2511112"/>
    <w:next w:val="a4"/>
    <w:uiPriority w:val="99"/>
    <w:semiHidden/>
    <w:unhideWhenUsed/>
    <w:rsid w:val="00B66161"/>
  </w:style>
  <w:style w:type="numbering" w:customStyle="1" w:styleId="11511112">
    <w:name w:val="Нет списка11511112"/>
    <w:next w:val="a4"/>
    <w:uiPriority w:val="99"/>
    <w:semiHidden/>
    <w:unhideWhenUsed/>
    <w:rsid w:val="00B66161"/>
  </w:style>
  <w:style w:type="numbering" w:customStyle="1" w:styleId="21511112">
    <w:name w:val="Нет списка21511112"/>
    <w:next w:val="a4"/>
    <w:uiPriority w:val="99"/>
    <w:semiHidden/>
    <w:unhideWhenUsed/>
    <w:rsid w:val="00B66161"/>
  </w:style>
  <w:style w:type="numbering" w:customStyle="1" w:styleId="3511112">
    <w:name w:val="Нет списка3511112"/>
    <w:next w:val="a4"/>
    <w:uiPriority w:val="99"/>
    <w:semiHidden/>
    <w:unhideWhenUsed/>
    <w:rsid w:val="00B66161"/>
  </w:style>
  <w:style w:type="numbering" w:customStyle="1" w:styleId="111511112">
    <w:name w:val="Нет списка111511112"/>
    <w:next w:val="a4"/>
    <w:uiPriority w:val="99"/>
    <w:semiHidden/>
    <w:unhideWhenUsed/>
    <w:rsid w:val="00B66161"/>
  </w:style>
  <w:style w:type="numbering" w:customStyle="1" w:styleId="4311112">
    <w:name w:val="Нет списка4311112"/>
    <w:next w:val="a4"/>
    <w:uiPriority w:val="99"/>
    <w:semiHidden/>
    <w:unhideWhenUsed/>
    <w:rsid w:val="00B66161"/>
  </w:style>
  <w:style w:type="numbering" w:customStyle="1" w:styleId="12311112">
    <w:name w:val="Нет списка12311112"/>
    <w:next w:val="a4"/>
    <w:uiPriority w:val="99"/>
    <w:semiHidden/>
    <w:unhideWhenUsed/>
    <w:rsid w:val="00B66161"/>
  </w:style>
  <w:style w:type="numbering" w:customStyle="1" w:styleId="211311112">
    <w:name w:val="Нет списка211311112"/>
    <w:next w:val="a4"/>
    <w:uiPriority w:val="99"/>
    <w:semiHidden/>
    <w:unhideWhenUsed/>
    <w:rsid w:val="00B66161"/>
  </w:style>
  <w:style w:type="numbering" w:customStyle="1" w:styleId="1111311112">
    <w:name w:val="Нет списка1111311112"/>
    <w:next w:val="a4"/>
    <w:uiPriority w:val="99"/>
    <w:semiHidden/>
    <w:unhideWhenUsed/>
    <w:rsid w:val="00B66161"/>
  </w:style>
  <w:style w:type="numbering" w:customStyle="1" w:styleId="2111311112">
    <w:name w:val="Нет списка2111311112"/>
    <w:next w:val="a4"/>
    <w:uiPriority w:val="99"/>
    <w:semiHidden/>
    <w:unhideWhenUsed/>
    <w:rsid w:val="00B66161"/>
  </w:style>
  <w:style w:type="numbering" w:customStyle="1" w:styleId="31311112">
    <w:name w:val="Нет списка31311112"/>
    <w:next w:val="a4"/>
    <w:uiPriority w:val="99"/>
    <w:semiHidden/>
    <w:unhideWhenUsed/>
    <w:rsid w:val="00B66161"/>
  </w:style>
  <w:style w:type="numbering" w:customStyle="1" w:styleId="11111311112">
    <w:name w:val="Нет списка11111311112"/>
    <w:next w:val="a4"/>
    <w:uiPriority w:val="99"/>
    <w:semiHidden/>
    <w:unhideWhenUsed/>
    <w:rsid w:val="00B66161"/>
  </w:style>
  <w:style w:type="numbering" w:customStyle="1" w:styleId="5311112">
    <w:name w:val="Нет списка5311112"/>
    <w:next w:val="a4"/>
    <w:uiPriority w:val="99"/>
    <w:semiHidden/>
    <w:unhideWhenUsed/>
    <w:rsid w:val="00B66161"/>
  </w:style>
  <w:style w:type="numbering" w:customStyle="1" w:styleId="13311112">
    <w:name w:val="Нет списка13311112"/>
    <w:next w:val="a4"/>
    <w:uiPriority w:val="99"/>
    <w:semiHidden/>
    <w:unhideWhenUsed/>
    <w:rsid w:val="00B66161"/>
  </w:style>
  <w:style w:type="numbering" w:customStyle="1" w:styleId="22311112">
    <w:name w:val="Нет списка22311112"/>
    <w:next w:val="a4"/>
    <w:uiPriority w:val="99"/>
    <w:semiHidden/>
    <w:unhideWhenUsed/>
    <w:rsid w:val="00B66161"/>
  </w:style>
  <w:style w:type="numbering" w:customStyle="1" w:styleId="112311112">
    <w:name w:val="Нет списка112311112"/>
    <w:next w:val="a4"/>
    <w:uiPriority w:val="99"/>
    <w:semiHidden/>
    <w:unhideWhenUsed/>
    <w:rsid w:val="00B66161"/>
  </w:style>
  <w:style w:type="numbering" w:customStyle="1" w:styleId="212311112">
    <w:name w:val="Нет списка212311112"/>
    <w:next w:val="a4"/>
    <w:uiPriority w:val="99"/>
    <w:semiHidden/>
    <w:unhideWhenUsed/>
    <w:rsid w:val="00B66161"/>
  </w:style>
  <w:style w:type="numbering" w:customStyle="1" w:styleId="32311112">
    <w:name w:val="Нет списка32311112"/>
    <w:next w:val="a4"/>
    <w:uiPriority w:val="99"/>
    <w:semiHidden/>
    <w:unhideWhenUsed/>
    <w:rsid w:val="00B66161"/>
  </w:style>
  <w:style w:type="numbering" w:customStyle="1" w:styleId="1112311112">
    <w:name w:val="Нет списка1112311112"/>
    <w:next w:val="a4"/>
    <w:uiPriority w:val="99"/>
    <w:semiHidden/>
    <w:unhideWhenUsed/>
    <w:rsid w:val="00B66161"/>
  </w:style>
  <w:style w:type="numbering" w:customStyle="1" w:styleId="6111112">
    <w:name w:val="Нет списка6111112"/>
    <w:next w:val="a4"/>
    <w:uiPriority w:val="99"/>
    <w:semiHidden/>
    <w:unhideWhenUsed/>
    <w:rsid w:val="00B66161"/>
  </w:style>
  <w:style w:type="numbering" w:customStyle="1" w:styleId="14111112">
    <w:name w:val="Нет списка14111112"/>
    <w:next w:val="a4"/>
    <w:uiPriority w:val="99"/>
    <w:semiHidden/>
    <w:unhideWhenUsed/>
    <w:rsid w:val="00B66161"/>
  </w:style>
  <w:style w:type="numbering" w:customStyle="1" w:styleId="23111112">
    <w:name w:val="Нет списка23111112"/>
    <w:next w:val="a4"/>
    <w:uiPriority w:val="99"/>
    <w:semiHidden/>
    <w:unhideWhenUsed/>
    <w:rsid w:val="00B66161"/>
  </w:style>
  <w:style w:type="numbering" w:customStyle="1" w:styleId="113111112">
    <w:name w:val="Нет списка113111112"/>
    <w:next w:val="a4"/>
    <w:uiPriority w:val="99"/>
    <w:semiHidden/>
    <w:unhideWhenUsed/>
    <w:rsid w:val="00B66161"/>
  </w:style>
  <w:style w:type="numbering" w:customStyle="1" w:styleId="213111112">
    <w:name w:val="Нет списка213111112"/>
    <w:next w:val="a4"/>
    <w:uiPriority w:val="99"/>
    <w:semiHidden/>
    <w:unhideWhenUsed/>
    <w:rsid w:val="00B66161"/>
  </w:style>
  <w:style w:type="numbering" w:customStyle="1" w:styleId="33111112">
    <w:name w:val="Нет списка33111112"/>
    <w:next w:val="a4"/>
    <w:uiPriority w:val="99"/>
    <w:semiHidden/>
    <w:unhideWhenUsed/>
    <w:rsid w:val="00B66161"/>
  </w:style>
  <w:style w:type="numbering" w:customStyle="1" w:styleId="1113111112">
    <w:name w:val="Нет списка1113111112"/>
    <w:next w:val="a4"/>
    <w:uiPriority w:val="99"/>
    <w:semiHidden/>
    <w:unhideWhenUsed/>
    <w:rsid w:val="00B66161"/>
  </w:style>
  <w:style w:type="numbering" w:customStyle="1" w:styleId="41111112">
    <w:name w:val="Нет списка41111112"/>
    <w:next w:val="a4"/>
    <w:uiPriority w:val="99"/>
    <w:semiHidden/>
    <w:unhideWhenUsed/>
    <w:rsid w:val="00B66161"/>
  </w:style>
  <w:style w:type="numbering" w:customStyle="1" w:styleId="121111112">
    <w:name w:val="Нет списка121111112"/>
    <w:next w:val="a4"/>
    <w:uiPriority w:val="99"/>
    <w:semiHidden/>
    <w:unhideWhenUsed/>
    <w:rsid w:val="00B66161"/>
  </w:style>
  <w:style w:type="numbering" w:customStyle="1" w:styleId="2111113112">
    <w:name w:val="Нет списка2111113112"/>
    <w:next w:val="a4"/>
    <w:uiPriority w:val="99"/>
    <w:semiHidden/>
    <w:unhideWhenUsed/>
    <w:rsid w:val="00B66161"/>
  </w:style>
  <w:style w:type="numbering" w:customStyle="1" w:styleId="11111113112">
    <w:name w:val="Нет списка11111113112"/>
    <w:next w:val="a4"/>
    <w:uiPriority w:val="99"/>
    <w:semiHidden/>
    <w:unhideWhenUsed/>
    <w:rsid w:val="00B66161"/>
  </w:style>
  <w:style w:type="numbering" w:customStyle="1" w:styleId="211111111112">
    <w:name w:val="Нет списка211111111112"/>
    <w:next w:val="a4"/>
    <w:uiPriority w:val="99"/>
    <w:semiHidden/>
    <w:unhideWhenUsed/>
    <w:rsid w:val="00B66161"/>
  </w:style>
  <w:style w:type="numbering" w:customStyle="1" w:styleId="311111112">
    <w:name w:val="Нет списка311111112"/>
    <w:next w:val="a4"/>
    <w:uiPriority w:val="99"/>
    <w:semiHidden/>
    <w:unhideWhenUsed/>
    <w:rsid w:val="00B66161"/>
  </w:style>
  <w:style w:type="numbering" w:customStyle="1" w:styleId="1111111111112">
    <w:name w:val="Нет списка1111111111112"/>
    <w:next w:val="a4"/>
    <w:uiPriority w:val="99"/>
    <w:semiHidden/>
    <w:unhideWhenUsed/>
    <w:rsid w:val="00B66161"/>
  </w:style>
  <w:style w:type="numbering" w:customStyle="1" w:styleId="51111112">
    <w:name w:val="Нет списка51111112"/>
    <w:next w:val="a4"/>
    <w:uiPriority w:val="99"/>
    <w:semiHidden/>
    <w:unhideWhenUsed/>
    <w:rsid w:val="00B66161"/>
  </w:style>
  <w:style w:type="numbering" w:customStyle="1" w:styleId="131111112">
    <w:name w:val="Нет списка131111112"/>
    <w:next w:val="a4"/>
    <w:uiPriority w:val="99"/>
    <w:semiHidden/>
    <w:unhideWhenUsed/>
    <w:rsid w:val="00B66161"/>
  </w:style>
  <w:style w:type="numbering" w:customStyle="1" w:styleId="221111112">
    <w:name w:val="Нет списка221111112"/>
    <w:next w:val="a4"/>
    <w:uiPriority w:val="99"/>
    <w:semiHidden/>
    <w:unhideWhenUsed/>
    <w:rsid w:val="00B66161"/>
  </w:style>
  <w:style w:type="numbering" w:customStyle="1" w:styleId="1121111112">
    <w:name w:val="Нет списка1121111112"/>
    <w:next w:val="a4"/>
    <w:uiPriority w:val="99"/>
    <w:semiHidden/>
    <w:unhideWhenUsed/>
    <w:rsid w:val="00B66161"/>
  </w:style>
  <w:style w:type="numbering" w:customStyle="1" w:styleId="2121111112">
    <w:name w:val="Нет списка2121111112"/>
    <w:next w:val="a4"/>
    <w:uiPriority w:val="99"/>
    <w:semiHidden/>
    <w:unhideWhenUsed/>
    <w:rsid w:val="00B66161"/>
  </w:style>
  <w:style w:type="numbering" w:customStyle="1" w:styleId="321111112">
    <w:name w:val="Нет списка321111112"/>
    <w:next w:val="a4"/>
    <w:uiPriority w:val="99"/>
    <w:semiHidden/>
    <w:unhideWhenUsed/>
    <w:rsid w:val="00B66161"/>
  </w:style>
  <w:style w:type="numbering" w:customStyle="1" w:styleId="11121111112">
    <w:name w:val="Нет списка11121111112"/>
    <w:next w:val="a4"/>
    <w:uiPriority w:val="99"/>
    <w:semiHidden/>
    <w:unhideWhenUsed/>
    <w:rsid w:val="00B66161"/>
  </w:style>
  <w:style w:type="numbering" w:customStyle="1" w:styleId="7111112">
    <w:name w:val="Нет списка7111112"/>
    <w:next w:val="a4"/>
    <w:uiPriority w:val="99"/>
    <w:semiHidden/>
    <w:unhideWhenUsed/>
    <w:rsid w:val="00B66161"/>
  </w:style>
  <w:style w:type="numbering" w:customStyle="1" w:styleId="15111112">
    <w:name w:val="Нет списка15111112"/>
    <w:next w:val="a4"/>
    <w:uiPriority w:val="99"/>
    <w:semiHidden/>
    <w:unhideWhenUsed/>
    <w:rsid w:val="00B66161"/>
  </w:style>
  <w:style w:type="numbering" w:customStyle="1" w:styleId="24111112">
    <w:name w:val="Нет списка24111112"/>
    <w:next w:val="a4"/>
    <w:uiPriority w:val="99"/>
    <w:semiHidden/>
    <w:unhideWhenUsed/>
    <w:rsid w:val="00B66161"/>
  </w:style>
  <w:style w:type="numbering" w:customStyle="1" w:styleId="114111112">
    <w:name w:val="Нет списка114111112"/>
    <w:next w:val="a4"/>
    <w:uiPriority w:val="99"/>
    <w:semiHidden/>
    <w:unhideWhenUsed/>
    <w:rsid w:val="00B66161"/>
  </w:style>
  <w:style w:type="numbering" w:customStyle="1" w:styleId="214111112">
    <w:name w:val="Нет списка214111112"/>
    <w:next w:val="a4"/>
    <w:uiPriority w:val="99"/>
    <w:semiHidden/>
    <w:unhideWhenUsed/>
    <w:rsid w:val="00B66161"/>
  </w:style>
  <w:style w:type="numbering" w:customStyle="1" w:styleId="34111112">
    <w:name w:val="Нет списка34111112"/>
    <w:next w:val="a4"/>
    <w:uiPriority w:val="99"/>
    <w:semiHidden/>
    <w:unhideWhenUsed/>
    <w:rsid w:val="00B66161"/>
  </w:style>
  <w:style w:type="numbering" w:customStyle="1" w:styleId="1114111112">
    <w:name w:val="Нет списка1114111112"/>
    <w:next w:val="a4"/>
    <w:uiPriority w:val="99"/>
    <w:semiHidden/>
    <w:unhideWhenUsed/>
    <w:rsid w:val="00B66161"/>
  </w:style>
  <w:style w:type="numbering" w:customStyle="1" w:styleId="42111112">
    <w:name w:val="Нет списка42111112"/>
    <w:next w:val="a4"/>
    <w:uiPriority w:val="99"/>
    <w:semiHidden/>
    <w:unhideWhenUsed/>
    <w:rsid w:val="00B66161"/>
  </w:style>
  <w:style w:type="numbering" w:customStyle="1" w:styleId="122111112">
    <w:name w:val="Нет списка122111112"/>
    <w:next w:val="a4"/>
    <w:uiPriority w:val="99"/>
    <w:semiHidden/>
    <w:unhideWhenUsed/>
    <w:rsid w:val="00B66161"/>
  </w:style>
  <w:style w:type="numbering" w:customStyle="1" w:styleId="2112111112">
    <w:name w:val="Нет списка2112111112"/>
    <w:next w:val="a4"/>
    <w:uiPriority w:val="99"/>
    <w:semiHidden/>
    <w:unhideWhenUsed/>
    <w:rsid w:val="00B66161"/>
  </w:style>
  <w:style w:type="numbering" w:customStyle="1" w:styleId="11112111112">
    <w:name w:val="Нет списка11112111112"/>
    <w:next w:val="a4"/>
    <w:uiPriority w:val="99"/>
    <w:semiHidden/>
    <w:unhideWhenUsed/>
    <w:rsid w:val="00B66161"/>
  </w:style>
  <w:style w:type="numbering" w:customStyle="1" w:styleId="21112111112">
    <w:name w:val="Нет списка21112111112"/>
    <w:next w:val="a4"/>
    <w:uiPriority w:val="99"/>
    <w:semiHidden/>
    <w:unhideWhenUsed/>
    <w:rsid w:val="00B66161"/>
  </w:style>
  <w:style w:type="numbering" w:customStyle="1" w:styleId="312111112">
    <w:name w:val="Нет списка312111112"/>
    <w:next w:val="a4"/>
    <w:uiPriority w:val="99"/>
    <w:semiHidden/>
    <w:unhideWhenUsed/>
    <w:rsid w:val="00B66161"/>
  </w:style>
  <w:style w:type="numbering" w:customStyle="1" w:styleId="111112111112">
    <w:name w:val="Нет списка111112111112"/>
    <w:next w:val="a4"/>
    <w:uiPriority w:val="99"/>
    <w:semiHidden/>
    <w:unhideWhenUsed/>
    <w:rsid w:val="00B66161"/>
  </w:style>
  <w:style w:type="numbering" w:customStyle="1" w:styleId="52111112">
    <w:name w:val="Нет списка52111112"/>
    <w:next w:val="a4"/>
    <w:uiPriority w:val="99"/>
    <w:semiHidden/>
    <w:unhideWhenUsed/>
    <w:rsid w:val="00B66161"/>
  </w:style>
  <w:style w:type="numbering" w:customStyle="1" w:styleId="132111112">
    <w:name w:val="Нет списка132111112"/>
    <w:next w:val="a4"/>
    <w:uiPriority w:val="99"/>
    <w:semiHidden/>
    <w:unhideWhenUsed/>
    <w:rsid w:val="00B66161"/>
  </w:style>
  <w:style w:type="numbering" w:customStyle="1" w:styleId="222111112">
    <w:name w:val="Нет списка222111112"/>
    <w:next w:val="a4"/>
    <w:uiPriority w:val="99"/>
    <w:semiHidden/>
    <w:unhideWhenUsed/>
    <w:rsid w:val="00B66161"/>
  </w:style>
  <w:style w:type="numbering" w:customStyle="1" w:styleId="1122111112">
    <w:name w:val="Нет списка1122111112"/>
    <w:next w:val="a4"/>
    <w:uiPriority w:val="99"/>
    <w:semiHidden/>
    <w:unhideWhenUsed/>
    <w:rsid w:val="00B66161"/>
  </w:style>
  <w:style w:type="numbering" w:customStyle="1" w:styleId="2122111112">
    <w:name w:val="Нет списка2122111112"/>
    <w:next w:val="a4"/>
    <w:uiPriority w:val="99"/>
    <w:semiHidden/>
    <w:unhideWhenUsed/>
    <w:rsid w:val="00B66161"/>
  </w:style>
  <w:style w:type="numbering" w:customStyle="1" w:styleId="322111112">
    <w:name w:val="Нет списка322111112"/>
    <w:next w:val="a4"/>
    <w:uiPriority w:val="99"/>
    <w:semiHidden/>
    <w:unhideWhenUsed/>
    <w:rsid w:val="00B66161"/>
  </w:style>
  <w:style w:type="numbering" w:customStyle="1" w:styleId="11122111112">
    <w:name w:val="Нет списка11122111112"/>
    <w:next w:val="a4"/>
    <w:uiPriority w:val="99"/>
    <w:semiHidden/>
    <w:unhideWhenUsed/>
    <w:rsid w:val="00B66161"/>
  </w:style>
  <w:style w:type="numbering" w:customStyle="1" w:styleId="91112">
    <w:name w:val="Нет списка91112"/>
    <w:next w:val="a4"/>
    <w:uiPriority w:val="99"/>
    <w:semiHidden/>
    <w:unhideWhenUsed/>
    <w:rsid w:val="00B66161"/>
  </w:style>
  <w:style w:type="numbering" w:customStyle="1" w:styleId="171112">
    <w:name w:val="Нет списка171112"/>
    <w:next w:val="a4"/>
    <w:uiPriority w:val="99"/>
    <w:semiHidden/>
    <w:unhideWhenUsed/>
    <w:rsid w:val="00B66161"/>
  </w:style>
  <w:style w:type="numbering" w:customStyle="1" w:styleId="261112">
    <w:name w:val="Нет списка261112"/>
    <w:next w:val="a4"/>
    <w:uiPriority w:val="99"/>
    <w:semiHidden/>
    <w:unhideWhenUsed/>
    <w:rsid w:val="00B66161"/>
  </w:style>
  <w:style w:type="numbering" w:customStyle="1" w:styleId="1161112">
    <w:name w:val="Нет списка1161112"/>
    <w:next w:val="a4"/>
    <w:uiPriority w:val="99"/>
    <w:semiHidden/>
    <w:unhideWhenUsed/>
    <w:rsid w:val="00B66161"/>
  </w:style>
  <w:style w:type="numbering" w:customStyle="1" w:styleId="2161112">
    <w:name w:val="Нет списка2161112"/>
    <w:next w:val="a4"/>
    <w:uiPriority w:val="99"/>
    <w:semiHidden/>
    <w:unhideWhenUsed/>
    <w:rsid w:val="00B66161"/>
  </w:style>
  <w:style w:type="numbering" w:customStyle="1" w:styleId="361112">
    <w:name w:val="Нет списка361112"/>
    <w:next w:val="a4"/>
    <w:uiPriority w:val="99"/>
    <w:semiHidden/>
    <w:unhideWhenUsed/>
    <w:rsid w:val="00B66161"/>
  </w:style>
  <w:style w:type="numbering" w:customStyle="1" w:styleId="11161112">
    <w:name w:val="Нет списка11161112"/>
    <w:next w:val="a4"/>
    <w:uiPriority w:val="99"/>
    <w:semiHidden/>
    <w:unhideWhenUsed/>
    <w:rsid w:val="00B66161"/>
  </w:style>
  <w:style w:type="numbering" w:customStyle="1" w:styleId="441112">
    <w:name w:val="Нет списка441112"/>
    <w:next w:val="a4"/>
    <w:uiPriority w:val="99"/>
    <w:semiHidden/>
    <w:unhideWhenUsed/>
    <w:rsid w:val="00B66161"/>
  </w:style>
  <w:style w:type="numbering" w:customStyle="1" w:styleId="1241112">
    <w:name w:val="Нет списка1241112"/>
    <w:next w:val="a4"/>
    <w:uiPriority w:val="99"/>
    <w:semiHidden/>
    <w:unhideWhenUsed/>
    <w:rsid w:val="00B66161"/>
  </w:style>
  <w:style w:type="numbering" w:customStyle="1" w:styleId="21141112">
    <w:name w:val="Нет списка21141112"/>
    <w:next w:val="a4"/>
    <w:uiPriority w:val="99"/>
    <w:semiHidden/>
    <w:unhideWhenUsed/>
    <w:rsid w:val="00B66161"/>
  </w:style>
  <w:style w:type="numbering" w:customStyle="1" w:styleId="111141112">
    <w:name w:val="Нет списка111141112"/>
    <w:next w:val="a4"/>
    <w:uiPriority w:val="99"/>
    <w:semiHidden/>
    <w:unhideWhenUsed/>
    <w:rsid w:val="00B66161"/>
  </w:style>
  <w:style w:type="numbering" w:customStyle="1" w:styleId="211141112">
    <w:name w:val="Нет списка211141112"/>
    <w:next w:val="a4"/>
    <w:uiPriority w:val="99"/>
    <w:semiHidden/>
    <w:unhideWhenUsed/>
    <w:rsid w:val="00B66161"/>
  </w:style>
  <w:style w:type="numbering" w:customStyle="1" w:styleId="3141112">
    <w:name w:val="Нет списка3141112"/>
    <w:next w:val="a4"/>
    <w:uiPriority w:val="99"/>
    <w:semiHidden/>
    <w:unhideWhenUsed/>
    <w:rsid w:val="00B66161"/>
  </w:style>
  <w:style w:type="numbering" w:customStyle="1" w:styleId="1111141112">
    <w:name w:val="Нет списка1111141112"/>
    <w:next w:val="a4"/>
    <w:uiPriority w:val="99"/>
    <w:semiHidden/>
    <w:unhideWhenUsed/>
    <w:rsid w:val="00B66161"/>
  </w:style>
  <w:style w:type="numbering" w:customStyle="1" w:styleId="541112">
    <w:name w:val="Нет списка541112"/>
    <w:next w:val="a4"/>
    <w:uiPriority w:val="99"/>
    <w:semiHidden/>
    <w:unhideWhenUsed/>
    <w:rsid w:val="00B66161"/>
  </w:style>
  <w:style w:type="numbering" w:customStyle="1" w:styleId="1341112">
    <w:name w:val="Нет списка1341112"/>
    <w:next w:val="a4"/>
    <w:uiPriority w:val="99"/>
    <w:semiHidden/>
    <w:unhideWhenUsed/>
    <w:rsid w:val="00B66161"/>
  </w:style>
  <w:style w:type="numbering" w:customStyle="1" w:styleId="2241112">
    <w:name w:val="Нет списка2241112"/>
    <w:next w:val="a4"/>
    <w:uiPriority w:val="99"/>
    <w:semiHidden/>
    <w:unhideWhenUsed/>
    <w:rsid w:val="00B66161"/>
  </w:style>
  <w:style w:type="numbering" w:customStyle="1" w:styleId="11241112">
    <w:name w:val="Нет списка11241112"/>
    <w:next w:val="a4"/>
    <w:uiPriority w:val="99"/>
    <w:semiHidden/>
    <w:unhideWhenUsed/>
    <w:rsid w:val="00B66161"/>
  </w:style>
  <w:style w:type="numbering" w:customStyle="1" w:styleId="21241112">
    <w:name w:val="Нет списка21241112"/>
    <w:next w:val="a4"/>
    <w:uiPriority w:val="99"/>
    <w:semiHidden/>
    <w:unhideWhenUsed/>
    <w:rsid w:val="00B66161"/>
  </w:style>
  <w:style w:type="numbering" w:customStyle="1" w:styleId="3241112">
    <w:name w:val="Нет списка3241112"/>
    <w:next w:val="a4"/>
    <w:uiPriority w:val="99"/>
    <w:semiHidden/>
    <w:unhideWhenUsed/>
    <w:rsid w:val="00B66161"/>
  </w:style>
  <w:style w:type="numbering" w:customStyle="1" w:styleId="111241112">
    <w:name w:val="Нет списка111241112"/>
    <w:next w:val="a4"/>
    <w:uiPriority w:val="99"/>
    <w:semiHidden/>
    <w:unhideWhenUsed/>
    <w:rsid w:val="00B66161"/>
  </w:style>
  <w:style w:type="numbering" w:customStyle="1" w:styleId="621112">
    <w:name w:val="Нет списка621112"/>
    <w:next w:val="a4"/>
    <w:uiPriority w:val="99"/>
    <w:semiHidden/>
    <w:unhideWhenUsed/>
    <w:rsid w:val="00B66161"/>
  </w:style>
  <w:style w:type="numbering" w:customStyle="1" w:styleId="1421112">
    <w:name w:val="Нет списка1421112"/>
    <w:next w:val="a4"/>
    <w:uiPriority w:val="99"/>
    <w:semiHidden/>
    <w:unhideWhenUsed/>
    <w:rsid w:val="00B66161"/>
  </w:style>
  <w:style w:type="numbering" w:customStyle="1" w:styleId="2321112">
    <w:name w:val="Нет списка2321112"/>
    <w:next w:val="a4"/>
    <w:uiPriority w:val="99"/>
    <w:semiHidden/>
    <w:unhideWhenUsed/>
    <w:rsid w:val="00B66161"/>
  </w:style>
  <w:style w:type="numbering" w:customStyle="1" w:styleId="11321112">
    <w:name w:val="Нет списка11321112"/>
    <w:next w:val="a4"/>
    <w:uiPriority w:val="99"/>
    <w:semiHidden/>
    <w:unhideWhenUsed/>
    <w:rsid w:val="00B66161"/>
  </w:style>
  <w:style w:type="numbering" w:customStyle="1" w:styleId="21321112">
    <w:name w:val="Нет списка21321112"/>
    <w:next w:val="a4"/>
    <w:uiPriority w:val="99"/>
    <w:semiHidden/>
    <w:unhideWhenUsed/>
    <w:rsid w:val="00B66161"/>
  </w:style>
  <w:style w:type="numbering" w:customStyle="1" w:styleId="3321112">
    <w:name w:val="Нет списка3321112"/>
    <w:next w:val="a4"/>
    <w:uiPriority w:val="99"/>
    <w:semiHidden/>
    <w:unhideWhenUsed/>
    <w:rsid w:val="00B66161"/>
  </w:style>
  <w:style w:type="numbering" w:customStyle="1" w:styleId="111321112">
    <w:name w:val="Нет списка111321112"/>
    <w:next w:val="a4"/>
    <w:uiPriority w:val="99"/>
    <w:semiHidden/>
    <w:unhideWhenUsed/>
    <w:rsid w:val="00B66161"/>
  </w:style>
  <w:style w:type="numbering" w:customStyle="1" w:styleId="4121112">
    <w:name w:val="Нет списка4121112"/>
    <w:next w:val="a4"/>
    <w:uiPriority w:val="99"/>
    <w:semiHidden/>
    <w:unhideWhenUsed/>
    <w:rsid w:val="00B66161"/>
  </w:style>
  <w:style w:type="numbering" w:customStyle="1" w:styleId="12121112">
    <w:name w:val="Нет списка12121112"/>
    <w:next w:val="a4"/>
    <w:uiPriority w:val="99"/>
    <w:semiHidden/>
    <w:unhideWhenUsed/>
    <w:rsid w:val="00B66161"/>
  </w:style>
  <w:style w:type="numbering" w:customStyle="1" w:styleId="21111211112">
    <w:name w:val="Нет списка21111211112"/>
    <w:next w:val="a4"/>
    <w:uiPriority w:val="99"/>
    <w:semiHidden/>
    <w:unhideWhenUsed/>
    <w:rsid w:val="00B66161"/>
  </w:style>
  <w:style w:type="numbering" w:customStyle="1" w:styleId="111111211112">
    <w:name w:val="Нет списка111111211112"/>
    <w:next w:val="a4"/>
    <w:uiPriority w:val="99"/>
    <w:semiHidden/>
    <w:unhideWhenUsed/>
    <w:rsid w:val="00B66161"/>
  </w:style>
  <w:style w:type="numbering" w:customStyle="1" w:styleId="21111121112">
    <w:name w:val="Нет списка21111121112"/>
    <w:next w:val="a4"/>
    <w:uiPriority w:val="99"/>
    <w:semiHidden/>
    <w:unhideWhenUsed/>
    <w:rsid w:val="00B66161"/>
  </w:style>
  <w:style w:type="numbering" w:customStyle="1" w:styleId="31121112">
    <w:name w:val="Нет списка31121112"/>
    <w:next w:val="a4"/>
    <w:uiPriority w:val="99"/>
    <w:semiHidden/>
    <w:unhideWhenUsed/>
    <w:rsid w:val="00B66161"/>
  </w:style>
  <w:style w:type="numbering" w:customStyle="1" w:styleId="111111121112">
    <w:name w:val="Нет списка111111121112"/>
    <w:next w:val="a4"/>
    <w:uiPriority w:val="99"/>
    <w:semiHidden/>
    <w:unhideWhenUsed/>
    <w:rsid w:val="00B66161"/>
  </w:style>
  <w:style w:type="numbering" w:customStyle="1" w:styleId="5121112">
    <w:name w:val="Нет списка5121112"/>
    <w:next w:val="a4"/>
    <w:uiPriority w:val="99"/>
    <w:semiHidden/>
    <w:unhideWhenUsed/>
    <w:rsid w:val="00B66161"/>
  </w:style>
  <w:style w:type="numbering" w:customStyle="1" w:styleId="13121112">
    <w:name w:val="Нет списка13121112"/>
    <w:next w:val="a4"/>
    <w:uiPriority w:val="99"/>
    <w:semiHidden/>
    <w:unhideWhenUsed/>
    <w:rsid w:val="00B66161"/>
  </w:style>
  <w:style w:type="numbering" w:customStyle="1" w:styleId="22121112">
    <w:name w:val="Нет списка22121112"/>
    <w:next w:val="a4"/>
    <w:uiPriority w:val="99"/>
    <w:semiHidden/>
    <w:unhideWhenUsed/>
    <w:rsid w:val="00B66161"/>
  </w:style>
  <w:style w:type="numbering" w:customStyle="1" w:styleId="112121112">
    <w:name w:val="Нет списка112121112"/>
    <w:next w:val="a4"/>
    <w:uiPriority w:val="99"/>
    <w:semiHidden/>
    <w:unhideWhenUsed/>
    <w:rsid w:val="00B66161"/>
  </w:style>
  <w:style w:type="numbering" w:customStyle="1" w:styleId="212121112">
    <w:name w:val="Нет списка212121112"/>
    <w:next w:val="a4"/>
    <w:uiPriority w:val="99"/>
    <w:semiHidden/>
    <w:unhideWhenUsed/>
    <w:rsid w:val="00B66161"/>
  </w:style>
  <w:style w:type="numbering" w:customStyle="1" w:styleId="32121112">
    <w:name w:val="Нет списка32121112"/>
    <w:next w:val="a4"/>
    <w:uiPriority w:val="99"/>
    <w:semiHidden/>
    <w:unhideWhenUsed/>
    <w:rsid w:val="00B66161"/>
  </w:style>
  <w:style w:type="numbering" w:customStyle="1" w:styleId="1112121112">
    <w:name w:val="Нет списка1112121112"/>
    <w:next w:val="a4"/>
    <w:uiPriority w:val="99"/>
    <w:semiHidden/>
    <w:unhideWhenUsed/>
    <w:rsid w:val="00B66161"/>
  </w:style>
  <w:style w:type="numbering" w:customStyle="1" w:styleId="721112">
    <w:name w:val="Нет списка721112"/>
    <w:next w:val="a4"/>
    <w:uiPriority w:val="99"/>
    <w:semiHidden/>
    <w:unhideWhenUsed/>
    <w:rsid w:val="00B66161"/>
  </w:style>
  <w:style w:type="numbering" w:customStyle="1" w:styleId="1521112">
    <w:name w:val="Нет списка1521112"/>
    <w:next w:val="a4"/>
    <w:uiPriority w:val="99"/>
    <w:semiHidden/>
    <w:unhideWhenUsed/>
    <w:rsid w:val="00B66161"/>
  </w:style>
  <w:style w:type="numbering" w:customStyle="1" w:styleId="2421112">
    <w:name w:val="Нет списка2421112"/>
    <w:next w:val="a4"/>
    <w:uiPriority w:val="99"/>
    <w:semiHidden/>
    <w:unhideWhenUsed/>
    <w:rsid w:val="00B66161"/>
  </w:style>
  <w:style w:type="numbering" w:customStyle="1" w:styleId="11421112">
    <w:name w:val="Нет списка11421112"/>
    <w:next w:val="a4"/>
    <w:uiPriority w:val="99"/>
    <w:semiHidden/>
    <w:unhideWhenUsed/>
    <w:rsid w:val="00B66161"/>
  </w:style>
  <w:style w:type="numbering" w:customStyle="1" w:styleId="21421112">
    <w:name w:val="Нет списка21421112"/>
    <w:next w:val="a4"/>
    <w:uiPriority w:val="99"/>
    <w:semiHidden/>
    <w:unhideWhenUsed/>
    <w:rsid w:val="00B66161"/>
  </w:style>
  <w:style w:type="numbering" w:customStyle="1" w:styleId="3421112">
    <w:name w:val="Нет списка3421112"/>
    <w:next w:val="a4"/>
    <w:uiPriority w:val="99"/>
    <w:semiHidden/>
    <w:unhideWhenUsed/>
    <w:rsid w:val="00B66161"/>
  </w:style>
  <w:style w:type="numbering" w:customStyle="1" w:styleId="111421112">
    <w:name w:val="Нет списка111421112"/>
    <w:next w:val="a4"/>
    <w:uiPriority w:val="99"/>
    <w:semiHidden/>
    <w:unhideWhenUsed/>
    <w:rsid w:val="00B66161"/>
  </w:style>
  <w:style w:type="numbering" w:customStyle="1" w:styleId="4221112">
    <w:name w:val="Нет списка4221112"/>
    <w:next w:val="a4"/>
    <w:uiPriority w:val="99"/>
    <w:semiHidden/>
    <w:unhideWhenUsed/>
    <w:rsid w:val="00B66161"/>
  </w:style>
  <w:style w:type="numbering" w:customStyle="1" w:styleId="12221112">
    <w:name w:val="Нет списка12221112"/>
    <w:next w:val="a4"/>
    <w:uiPriority w:val="99"/>
    <w:semiHidden/>
    <w:unhideWhenUsed/>
    <w:rsid w:val="00B66161"/>
  </w:style>
  <w:style w:type="numbering" w:customStyle="1" w:styleId="211221112">
    <w:name w:val="Нет списка211221112"/>
    <w:next w:val="a4"/>
    <w:uiPriority w:val="99"/>
    <w:semiHidden/>
    <w:unhideWhenUsed/>
    <w:rsid w:val="00B66161"/>
  </w:style>
  <w:style w:type="numbering" w:customStyle="1" w:styleId="1111221112">
    <w:name w:val="Нет списка1111221112"/>
    <w:next w:val="a4"/>
    <w:uiPriority w:val="99"/>
    <w:semiHidden/>
    <w:unhideWhenUsed/>
    <w:rsid w:val="00B66161"/>
  </w:style>
  <w:style w:type="numbering" w:customStyle="1" w:styleId="2111221112">
    <w:name w:val="Нет списка2111221112"/>
    <w:next w:val="a4"/>
    <w:uiPriority w:val="99"/>
    <w:semiHidden/>
    <w:unhideWhenUsed/>
    <w:rsid w:val="00B66161"/>
  </w:style>
  <w:style w:type="numbering" w:customStyle="1" w:styleId="31221112">
    <w:name w:val="Нет списка31221112"/>
    <w:next w:val="a4"/>
    <w:uiPriority w:val="99"/>
    <w:semiHidden/>
    <w:unhideWhenUsed/>
    <w:rsid w:val="00B66161"/>
  </w:style>
  <w:style w:type="numbering" w:customStyle="1" w:styleId="11111221112">
    <w:name w:val="Нет списка11111221112"/>
    <w:next w:val="a4"/>
    <w:uiPriority w:val="99"/>
    <w:semiHidden/>
    <w:unhideWhenUsed/>
    <w:rsid w:val="00B66161"/>
  </w:style>
  <w:style w:type="numbering" w:customStyle="1" w:styleId="5221112">
    <w:name w:val="Нет списка5221112"/>
    <w:next w:val="a4"/>
    <w:uiPriority w:val="99"/>
    <w:semiHidden/>
    <w:unhideWhenUsed/>
    <w:rsid w:val="00B66161"/>
  </w:style>
  <w:style w:type="numbering" w:customStyle="1" w:styleId="13221112">
    <w:name w:val="Нет списка13221112"/>
    <w:next w:val="a4"/>
    <w:uiPriority w:val="99"/>
    <w:semiHidden/>
    <w:unhideWhenUsed/>
    <w:rsid w:val="00B66161"/>
  </w:style>
  <w:style w:type="numbering" w:customStyle="1" w:styleId="22221112">
    <w:name w:val="Нет списка22221112"/>
    <w:next w:val="a4"/>
    <w:uiPriority w:val="99"/>
    <w:semiHidden/>
    <w:unhideWhenUsed/>
    <w:rsid w:val="00B66161"/>
  </w:style>
  <w:style w:type="numbering" w:customStyle="1" w:styleId="112221112">
    <w:name w:val="Нет списка112221112"/>
    <w:next w:val="a4"/>
    <w:uiPriority w:val="99"/>
    <w:semiHidden/>
    <w:unhideWhenUsed/>
    <w:rsid w:val="00B66161"/>
  </w:style>
  <w:style w:type="numbering" w:customStyle="1" w:styleId="212221112">
    <w:name w:val="Нет списка212221112"/>
    <w:next w:val="a4"/>
    <w:uiPriority w:val="99"/>
    <w:semiHidden/>
    <w:unhideWhenUsed/>
    <w:rsid w:val="00B66161"/>
  </w:style>
  <w:style w:type="numbering" w:customStyle="1" w:styleId="32221112">
    <w:name w:val="Нет списка32221112"/>
    <w:next w:val="a4"/>
    <w:uiPriority w:val="99"/>
    <w:semiHidden/>
    <w:unhideWhenUsed/>
    <w:rsid w:val="00B66161"/>
  </w:style>
  <w:style w:type="numbering" w:customStyle="1" w:styleId="1112221112">
    <w:name w:val="Нет списка1112221112"/>
    <w:next w:val="a4"/>
    <w:uiPriority w:val="99"/>
    <w:semiHidden/>
    <w:unhideWhenUsed/>
    <w:rsid w:val="00B66161"/>
  </w:style>
  <w:style w:type="table" w:customStyle="1" w:styleId="750">
    <w:name w:val="Сетка таблицы75"/>
    <w:basedOn w:val="a3"/>
    <w:next w:val="afb"/>
    <w:uiPriority w:val="59"/>
    <w:rsid w:val="00B652A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4"/>
    <w:uiPriority w:val="99"/>
    <w:semiHidden/>
    <w:unhideWhenUsed/>
    <w:rsid w:val="00B652AB"/>
  </w:style>
  <w:style w:type="table" w:customStyle="1" w:styleId="255">
    <w:name w:val="Сетка таблицы25"/>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
    <w:name w:val="Нет списка129"/>
    <w:next w:val="a4"/>
    <w:uiPriority w:val="99"/>
    <w:semiHidden/>
    <w:unhideWhenUsed/>
    <w:rsid w:val="00B652AB"/>
  </w:style>
  <w:style w:type="numbering" w:customStyle="1" w:styleId="2200">
    <w:name w:val="Нет списка220"/>
    <w:next w:val="a4"/>
    <w:uiPriority w:val="99"/>
    <w:semiHidden/>
    <w:unhideWhenUsed/>
    <w:rsid w:val="00B652AB"/>
  </w:style>
  <w:style w:type="numbering" w:customStyle="1" w:styleId="1129">
    <w:name w:val="Нет списка1129"/>
    <w:next w:val="a4"/>
    <w:uiPriority w:val="99"/>
    <w:semiHidden/>
    <w:unhideWhenUsed/>
    <w:rsid w:val="00B652AB"/>
  </w:style>
  <w:style w:type="table" w:customStyle="1" w:styleId="1250">
    <w:name w:val="Сетка таблицы125"/>
    <w:basedOn w:val="a3"/>
    <w:next w:val="afb"/>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9">
    <w:name w:val="Нет списка2119"/>
    <w:next w:val="a4"/>
    <w:uiPriority w:val="99"/>
    <w:semiHidden/>
    <w:unhideWhenUsed/>
    <w:rsid w:val="00B652AB"/>
  </w:style>
  <w:style w:type="table" w:customStyle="1" w:styleId="11190">
    <w:name w:val="Сетка таблицы1119"/>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9">
    <w:name w:val="Нет списка319"/>
    <w:next w:val="a4"/>
    <w:uiPriority w:val="99"/>
    <w:semiHidden/>
    <w:unhideWhenUsed/>
    <w:rsid w:val="00B652AB"/>
  </w:style>
  <w:style w:type="table" w:customStyle="1" w:styleId="265">
    <w:name w:val="Сетка таблицы26"/>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9">
    <w:name w:val="Нет списка11119"/>
    <w:next w:val="a4"/>
    <w:uiPriority w:val="99"/>
    <w:semiHidden/>
    <w:unhideWhenUsed/>
    <w:rsid w:val="00B652AB"/>
  </w:style>
  <w:style w:type="numbering" w:customStyle="1" w:styleId="49">
    <w:name w:val="Нет списка49"/>
    <w:next w:val="a4"/>
    <w:uiPriority w:val="99"/>
    <w:semiHidden/>
    <w:unhideWhenUsed/>
    <w:rsid w:val="00B652AB"/>
  </w:style>
  <w:style w:type="table" w:customStyle="1" w:styleId="355">
    <w:name w:val="Сетка таблицы35"/>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0">
    <w:name w:val="Нет списка1210"/>
    <w:next w:val="a4"/>
    <w:uiPriority w:val="99"/>
    <w:semiHidden/>
    <w:unhideWhenUsed/>
    <w:rsid w:val="00B652AB"/>
  </w:style>
  <w:style w:type="numbering" w:customStyle="1" w:styleId="211100">
    <w:name w:val="Нет списка21110"/>
    <w:next w:val="a4"/>
    <w:uiPriority w:val="99"/>
    <w:semiHidden/>
    <w:unhideWhenUsed/>
    <w:rsid w:val="00B652AB"/>
  </w:style>
  <w:style w:type="numbering" w:customStyle="1" w:styleId="1111100">
    <w:name w:val="Нет списка111110"/>
    <w:next w:val="a4"/>
    <w:uiPriority w:val="99"/>
    <w:semiHidden/>
    <w:unhideWhenUsed/>
    <w:rsid w:val="00B652AB"/>
  </w:style>
  <w:style w:type="table" w:customStyle="1" w:styleId="111101">
    <w:name w:val="Сетка таблицы11110"/>
    <w:basedOn w:val="a3"/>
    <w:next w:val="afb"/>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9">
    <w:name w:val="Нет списка21119"/>
    <w:next w:val="a4"/>
    <w:uiPriority w:val="99"/>
    <w:semiHidden/>
    <w:unhideWhenUsed/>
    <w:rsid w:val="00B652AB"/>
  </w:style>
  <w:style w:type="table" w:customStyle="1" w:styleId="111190">
    <w:name w:val="Сетка таблицы11119"/>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0">
    <w:name w:val="Нет списка3110"/>
    <w:next w:val="a4"/>
    <w:uiPriority w:val="99"/>
    <w:semiHidden/>
    <w:unhideWhenUsed/>
    <w:rsid w:val="00B652AB"/>
  </w:style>
  <w:style w:type="numbering" w:customStyle="1" w:styleId="111119">
    <w:name w:val="Нет списка111119"/>
    <w:next w:val="a4"/>
    <w:uiPriority w:val="99"/>
    <w:semiHidden/>
    <w:unhideWhenUsed/>
    <w:rsid w:val="00B652AB"/>
  </w:style>
  <w:style w:type="numbering" w:customStyle="1" w:styleId="59">
    <w:name w:val="Нет списка59"/>
    <w:next w:val="a4"/>
    <w:uiPriority w:val="99"/>
    <w:semiHidden/>
    <w:unhideWhenUsed/>
    <w:rsid w:val="00B652AB"/>
  </w:style>
  <w:style w:type="table" w:customStyle="1" w:styleId="450">
    <w:name w:val="Сетка таблицы45"/>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
    <w:name w:val="Нет списка139"/>
    <w:next w:val="a4"/>
    <w:uiPriority w:val="99"/>
    <w:semiHidden/>
    <w:unhideWhenUsed/>
    <w:rsid w:val="00B652AB"/>
  </w:style>
  <w:style w:type="numbering" w:customStyle="1" w:styleId="229">
    <w:name w:val="Нет списка229"/>
    <w:next w:val="a4"/>
    <w:uiPriority w:val="99"/>
    <w:semiHidden/>
    <w:unhideWhenUsed/>
    <w:rsid w:val="00B652AB"/>
  </w:style>
  <w:style w:type="numbering" w:customStyle="1" w:styleId="112100">
    <w:name w:val="Нет списка11210"/>
    <w:next w:val="a4"/>
    <w:uiPriority w:val="99"/>
    <w:semiHidden/>
    <w:unhideWhenUsed/>
    <w:rsid w:val="00B652AB"/>
  </w:style>
  <w:style w:type="table" w:customStyle="1" w:styleId="1260">
    <w:name w:val="Сетка таблицы126"/>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9">
    <w:name w:val="Нет списка2129"/>
    <w:next w:val="a4"/>
    <w:uiPriority w:val="99"/>
    <w:semiHidden/>
    <w:unhideWhenUsed/>
    <w:rsid w:val="00B652AB"/>
  </w:style>
  <w:style w:type="table" w:customStyle="1" w:styleId="11250">
    <w:name w:val="Сетка таблицы1125"/>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9">
    <w:name w:val="Нет списка329"/>
    <w:next w:val="a4"/>
    <w:uiPriority w:val="99"/>
    <w:semiHidden/>
    <w:unhideWhenUsed/>
    <w:rsid w:val="00B652AB"/>
  </w:style>
  <w:style w:type="numbering" w:customStyle="1" w:styleId="11129">
    <w:name w:val="Нет списка11129"/>
    <w:next w:val="a4"/>
    <w:uiPriority w:val="99"/>
    <w:semiHidden/>
    <w:unhideWhenUsed/>
    <w:rsid w:val="00B652AB"/>
  </w:style>
  <w:style w:type="numbering" w:customStyle="1" w:styleId="67">
    <w:name w:val="Нет списка67"/>
    <w:next w:val="a4"/>
    <w:uiPriority w:val="99"/>
    <w:semiHidden/>
    <w:unhideWhenUsed/>
    <w:rsid w:val="00B652AB"/>
  </w:style>
  <w:style w:type="table" w:customStyle="1" w:styleId="540">
    <w:name w:val="Сетка таблицы54"/>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Нет списка147"/>
    <w:next w:val="a4"/>
    <w:uiPriority w:val="99"/>
    <w:semiHidden/>
    <w:unhideWhenUsed/>
    <w:rsid w:val="00B652AB"/>
  </w:style>
  <w:style w:type="numbering" w:customStyle="1" w:styleId="237">
    <w:name w:val="Нет списка237"/>
    <w:next w:val="a4"/>
    <w:uiPriority w:val="99"/>
    <w:semiHidden/>
    <w:unhideWhenUsed/>
    <w:rsid w:val="00B652AB"/>
  </w:style>
  <w:style w:type="numbering" w:customStyle="1" w:styleId="1137">
    <w:name w:val="Нет списка1137"/>
    <w:next w:val="a4"/>
    <w:uiPriority w:val="99"/>
    <w:semiHidden/>
    <w:unhideWhenUsed/>
    <w:rsid w:val="00B652AB"/>
  </w:style>
  <w:style w:type="table" w:customStyle="1" w:styleId="1340">
    <w:name w:val="Сетка таблицы134"/>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7">
    <w:name w:val="Нет списка2137"/>
    <w:next w:val="a4"/>
    <w:uiPriority w:val="99"/>
    <w:semiHidden/>
    <w:unhideWhenUsed/>
    <w:rsid w:val="00B652AB"/>
  </w:style>
  <w:style w:type="table" w:customStyle="1" w:styleId="11340">
    <w:name w:val="Сетка таблицы1134"/>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7">
    <w:name w:val="Нет списка337"/>
    <w:next w:val="a4"/>
    <w:uiPriority w:val="99"/>
    <w:semiHidden/>
    <w:unhideWhenUsed/>
    <w:rsid w:val="00B652AB"/>
  </w:style>
  <w:style w:type="numbering" w:customStyle="1" w:styleId="11137">
    <w:name w:val="Нет списка11137"/>
    <w:next w:val="a4"/>
    <w:uiPriority w:val="99"/>
    <w:semiHidden/>
    <w:unhideWhenUsed/>
    <w:rsid w:val="00B652AB"/>
  </w:style>
  <w:style w:type="numbering" w:customStyle="1" w:styleId="417">
    <w:name w:val="Нет списка417"/>
    <w:next w:val="a4"/>
    <w:uiPriority w:val="99"/>
    <w:semiHidden/>
    <w:unhideWhenUsed/>
    <w:rsid w:val="00B652AB"/>
  </w:style>
  <w:style w:type="numbering" w:customStyle="1" w:styleId="1217">
    <w:name w:val="Нет списка1217"/>
    <w:next w:val="a4"/>
    <w:uiPriority w:val="99"/>
    <w:semiHidden/>
    <w:unhideWhenUsed/>
    <w:rsid w:val="00B652AB"/>
  </w:style>
  <w:style w:type="numbering" w:customStyle="1" w:styleId="211117">
    <w:name w:val="Нет списка211117"/>
    <w:next w:val="a4"/>
    <w:uiPriority w:val="99"/>
    <w:semiHidden/>
    <w:unhideWhenUsed/>
    <w:rsid w:val="00B652AB"/>
  </w:style>
  <w:style w:type="numbering" w:customStyle="1" w:styleId="1111117">
    <w:name w:val="Нет списка1111117"/>
    <w:next w:val="a4"/>
    <w:uiPriority w:val="99"/>
    <w:semiHidden/>
    <w:unhideWhenUsed/>
    <w:rsid w:val="00B652AB"/>
  </w:style>
  <w:style w:type="table" w:customStyle="1" w:styleId="1111170">
    <w:name w:val="Сетка таблицы111117"/>
    <w:basedOn w:val="a3"/>
    <w:next w:val="afb"/>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7">
    <w:name w:val="Нет списка2111117"/>
    <w:next w:val="a4"/>
    <w:uiPriority w:val="99"/>
    <w:semiHidden/>
    <w:unhideWhenUsed/>
    <w:rsid w:val="00B652AB"/>
  </w:style>
  <w:style w:type="table" w:customStyle="1" w:styleId="11111170">
    <w:name w:val="Сетка таблицы1111117"/>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7">
    <w:name w:val="Нет списка3117"/>
    <w:next w:val="a4"/>
    <w:uiPriority w:val="99"/>
    <w:semiHidden/>
    <w:unhideWhenUsed/>
    <w:rsid w:val="00B652AB"/>
  </w:style>
  <w:style w:type="numbering" w:customStyle="1" w:styleId="11111117">
    <w:name w:val="Нет списка11111117"/>
    <w:next w:val="a4"/>
    <w:uiPriority w:val="99"/>
    <w:semiHidden/>
    <w:unhideWhenUsed/>
    <w:rsid w:val="00B652AB"/>
  </w:style>
  <w:style w:type="numbering" w:customStyle="1" w:styleId="517">
    <w:name w:val="Нет списка517"/>
    <w:next w:val="a4"/>
    <w:uiPriority w:val="99"/>
    <w:semiHidden/>
    <w:unhideWhenUsed/>
    <w:rsid w:val="00B652AB"/>
  </w:style>
  <w:style w:type="numbering" w:customStyle="1" w:styleId="1317">
    <w:name w:val="Нет списка1317"/>
    <w:next w:val="a4"/>
    <w:uiPriority w:val="99"/>
    <w:semiHidden/>
    <w:unhideWhenUsed/>
    <w:rsid w:val="00B652AB"/>
  </w:style>
  <w:style w:type="numbering" w:customStyle="1" w:styleId="2217">
    <w:name w:val="Нет списка2217"/>
    <w:next w:val="a4"/>
    <w:uiPriority w:val="99"/>
    <w:semiHidden/>
    <w:unhideWhenUsed/>
    <w:rsid w:val="00B652AB"/>
  </w:style>
  <w:style w:type="numbering" w:customStyle="1" w:styleId="11217">
    <w:name w:val="Нет списка11217"/>
    <w:next w:val="a4"/>
    <w:uiPriority w:val="99"/>
    <w:semiHidden/>
    <w:unhideWhenUsed/>
    <w:rsid w:val="00B652AB"/>
  </w:style>
  <w:style w:type="numbering" w:customStyle="1" w:styleId="21217">
    <w:name w:val="Нет списка21217"/>
    <w:next w:val="a4"/>
    <w:uiPriority w:val="99"/>
    <w:semiHidden/>
    <w:unhideWhenUsed/>
    <w:rsid w:val="00B652AB"/>
  </w:style>
  <w:style w:type="numbering" w:customStyle="1" w:styleId="3217">
    <w:name w:val="Нет списка3217"/>
    <w:next w:val="a4"/>
    <w:uiPriority w:val="99"/>
    <w:semiHidden/>
    <w:unhideWhenUsed/>
    <w:rsid w:val="00B652AB"/>
  </w:style>
  <w:style w:type="numbering" w:customStyle="1" w:styleId="111217">
    <w:name w:val="Нет списка111217"/>
    <w:next w:val="a4"/>
    <w:uiPriority w:val="99"/>
    <w:semiHidden/>
    <w:unhideWhenUsed/>
    <w:rsid w:val="00B652AB"/>
  </w:style>
  <w:style w:type="numbering" w:customStyle="1" w:styleId="77">
    <w:name w:val="Нет списка77"/>
    <w:next w:val="a4"/>
    <w:uiPriority w:val="99"/>
    <w:semiHidden/>
    <w:unhideWhenUsed/>
    <w:rsid w:val="00B652AB"/>
  </w:style>
  <w:style w:type="table" w:customStyle="1" w:styleId="640">
    <w:name w:val="Сетка таблицы64"/>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7">
    <w:name w:val="Нет списка157"/>
    <w:next w:val="a4"/>
    <w:uiPriority w:val="99"/>
    <w:semiHidden/>
    <w:unhideWhenUsed/>
    <w:rsid w:val="00B652AB"/>
  </w:style>
  <w:style w:type="numbering" w:customStyle="1" w:styleId="247">
    <w:name w:val="Нет списка247"/>
    <w:next w:val="a4"/>
    <w:uiPriority w:val="99"/>
    <w:semiHidden/>
    <w:unhideWhenUsed/>
    <w:rsid w:val="00B652AB"/>
  </w:style>
  <w:style w:type="numbering" w:customStyle="1" w:styleId="1147">
    <w:name w:val="Нет списка1147"/>
    <w:next w:val="a4"/>
    <w:uiPriority w:val="99"/>
    <w:semiHidden/>
    <w:unhideWhenUsed/>
    <w:rsid w:val="00B652AB"/>
  </w:style>
  <w:style w:type="table" w:customStyle="1" w:styleId="1440">
    <w:name w:val="Сетка таблицы144"/>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7">
    <w:name w:val="Нет списка2147"/>
    <w:next w:val="a4"/>
    <w:uiPriority w:val="99"/>
    <w:semiHidden/>
    <w:unhideWhenUsed/>
    <w:rsid w:val="00B652AB"/>
  </w:style>
  <w:style w:type="table" w:customStyle="1" w:styleId="11440">
    <w:name w:val="Сетка таблицы1144"/>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7">
    <w:name w:val="Нет списка347"/>
    <w:next w:val="a4"/>
    <w:uiPriority w:val="99"/>
    <w:semiHidden/>
    <w:unhideWhenUsed/>
    <w:rsid w:val="00B652AB"/>
  </w:style>
  <w:style w:type="table" w:customStyle="1" w:styleId="2140">
    <w:name w:val="Сетка таблицы214"/>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7">
    <w:name w:val="Нет списка11147"/>
    <w:next w:val="a4"/>
    <w:uiPriority w:val="99"/>
    <w:semiHidden/>
    <w:unhideWhenUsed/>
    <w:rsid w:val="00B652AB"/>
  </w:style>
  <w:style w:type="numbering" w:customStyle="1" w:styleId="427">
    <w:name w:val="Нет списка427"/>
    <w:next w:val="a4"/>
    <w:uiPriority w:val="99"/>
    <w:semiHidden/>
    <w:unhideWhenUsed/>
    <w:rsid w:val="00B652AB"/>
  </w:style>
  <w:style w:type="table" w:customStyle="1" w:styleId="3140">
    <w:name w:val="Сетка таблицы314"/>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7">
    <w:name w:val="Нет списка1227"/>
    <w:next w:val="a4"/>
    <w:uiPriority w:val="99"/>
    <w:semiHidden/>
    <w:unhideWhenUsed/>
    <w:rsid w:val="00B652AB"/>
  </w:style>
  <w:style w:type="numbering" w:customStyle="1" w:styleId="21127">
    <w:name w:val="Нет списка21127"/>
    <w:next w:val="a4"/>
    <w:uiPriority w:val="99"/>
    <w:semiHidden/>
    <w:unhideWhenUsed/>
    <w:rsid w:val="00B652AB"/>
  </w:style>
  <w:style w:type="numbering" w:customStyle="1" w:styleId="111127">
    <w:name w:val="Нет списка111127"/>
    <w:next w:val="a4"/>
    <w:uiPriority w:val="99"/>
    <w:semiHidden/>
    <w:unhideWhenUsed/>
    <w:rsid w:val="00B652AB"/>
  </w:style>
  <w:style w:type="table" w:customStyle="1" w:styleId="111240">
    <w:name w:val="Сетка таблицы11124"/>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7">
    <w:name w:val="Нет списка211127"/>
    <w:next w:val="a4"/>
    <w:uiPriority w:val="99"/>
    <w:semiHidden/>
    <w:unhideWhenUsed/>
    <w:rsid w:val="00B652AB"/>
  </w:style>
  <w:style w:type="table" w:customStyle="1" w:styleId="1111240">
    <w:name w:val="Сетка таблицы111124"/>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7">
    <w:name w:val="Нет списка3127"/>
    <w:next w:val="a4"/>
    <w:uiPriority w:val="99"/>
    <w:semiHidden/>
    <w:unhideWhenUsed/>
    <w:rsid w:val="00B652AB"/>
  </w:style>
  <w:style w:type="numbering" w:customStyle="1" w:styleId="1111127">
    <w:name w:val="Нет списка1111127"/>
    <w:next w:val="a4"/>
    <w:uiPriority w:val="99"/>
    <w:semiHidden/>
    <w:unhideWhenUsed/>
    <w:rsid w:val="00B652AB"/>
  </w:style>
  <w:style w:type="numbering" w:customStyle="1" w:styleId="527">
    <w:name w:val="Нет списка527"/>
    <w:next w:val="a4"/>
    <w:uiPriority w:val="99"/>
    <w:semiHidden/>
    <w:unhideWhenUsed/>
    <w:rsid w:val="00B652AB"/>
  </w:style>
  <w:style w:type="table" w:customStyle="1" w:styleId="4140">
    <w:name w:val="Сетка таблицы414"/>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7">
    <w:name w:val="Нет списка1327"/>
    <w:next w:val="a4"/>
    <w:uiPriority w:val="99"/>
    <w:semiHidden/>
    <w:unhideWhenUsed/>
    <w:rsid w:val="00B652AB"/>
  </w:style>
  <w:style w:type="numbering" w:customStyle="1" w:styleId="2227">
    <w:name w:val="Нет списка2227"/>
    <w:next w:val="a4"/>
    <w:uiPriority w:val="99"/>
    <w:semiHidden/>
    <w:unhideWhenUsed/>
    <w:rsid w:val="00B652AB"/>
  </w:style>
  <w:style w:type="numbering" w:customStyle="1" w:styleId="11227">
    <w:name w:val="Нет списка11227"/>
    <w:next w:val="a4"/>
    <w:uiPriority w:val="99"/>
    <w:semiHidden/>
    <w:unhideWhenUsed/>
    <w:rsid w:val="00B652AB"/>
  </w:style>
  <w:style w:type="table" w:customStyle="1" w:styleId="12140">
    <w:name w:val="Сетка таблицы1214"/>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7">
    <w:name w:val="Нет списка21227"/>
    <w:next w:val="a4"/>
    <w:uiPriority w:val="99"/>
    <w:semiHidden/>
    <w:unhideWhenUsed/>
    <w:rsid w:val="00B652AB"/>
  </w:style>
  <w:style w:type="table" w:customStyle="1" w:styleId="112140">
    <w:name w:val="Сетка таблицы11214"/>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7">
    <w:name w:val="Нет списка3227"/>
    <w:next w:val="a4"/>
    <w:uiPriority w:val="99"/>
    <w:semiHidden/>
    <w:unhideWhenUsed/>
    <w:rsid w:val="00B652AB"/>
  </w:style>
  <w:style w:type="numbering" w:customStyle="1" w:styleId="111227">
    <w:name w:val="Нет списка111227"/>
    <w:next w:val="a4"/>
    <w:uiPriority w:val="99"/>
    <w:semiHidden/>
    <w:unhideWhenUsed/>
    <w:rsid w:val="00B652AB"/>
  </w:style>
  <w:style w:type="table" w:customStyle="1" w:styleId="760">
    <w:name w:val="Сетка таблицы76"/>
    <w:basedOn w:val="a3"/>
    <w:next w:val="afb"/>
    <w:uiPriority w:val="59"/>
    <w:rsid w:val="00B652A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
    <w:name w:val="Нет списка85"/>
    <w:next w:val="a4"/>
    <w:uiPriority w:val="99"/>
    <w:semiHidden/>
    <w:unhideWhenUsed/>
    <w:rsid w:val="00B652AB"/>
  </w:style>
  <w:style w:type="numbering" w:customStyle="1" w:styleId="165">
    <w:name w:val="Нет списка165"/>
    <w:next w:val="a4"/>
    <w:uiPriority w:val="99"/>
    <w:semiHidden/>
    <w:unhideWhenUsed/>
    <w:rsid w:val="00B652AB"/>
  </w:style>
  <w:style w:type="numbering" w:customStyle="1" w:styleId="2550">
    <w:name w:val="Нет списка255"/>
    <w:next w:val="a4"/>
    <w:uiPriority w:val="99"/>
    <w:semiHidden/>
    <w:unhideWhenUsed/>
    <w:rsid w:val="00B652AB"/>
  </w:style>
  <w:style w:type="numbering" w:customStyle="1" w:styleId="1155">
    <w:name w:val="Нет списка1155"/>
    <w:next w:val="a4"/>
    <w:uiPriority w:val="99"/>
    <w:semiHidden/>
    <w:unhideWhenUsed/>
    <w:rsid w:val="00B652AB"/>
  </w:style>
  <w:style w:type="table" w:customStyle="1" w:styleId="1550">
    <w:name w:val="Сетка таблицы155"/>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5">
    <w:name w:val="Нет списка2155"/>
    <w:next w:val="a4"/>
    <w:uiPriority w:val="99"/>
    <w:semiHidden/>
    <w:unhideWhenUsed/>
    <w:rsid w:val="00B652AB"/>
  </w:style>
  <w:style w:type="table" w:customStyle="1" w:styleId="11550">
    <w:name w:val="Сетка таблицы1155"/>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50">
    <w:name w:val="Нет списка355"/>
    <w:next w:val="a4"/>
    <w:uiPriority w:val="99"/>
    <w:semiHidden/>
    <w:unhideWhenUsed/>
    <w:rsid w:val="00B652AB"/>
  </w:style>
  <w:style w:type="numbering" w:customStyle="1" w:styleId="11155">
    <w:name w:val="Нет списка11155"/>
    <w:next w:val="a4"/>
    <w:uiPriority w:val="99"/>
    <w:semiHidden/>
    <w:unhideWhenUsed/>
    <w:rsid w:val="00B652AB"/>
  </w:style>
  <w:style w:type="numbering" w:customStyle="1" w:styleId="435">
    <w:name w:val="Нет списка435"/>
    <w:next w:val="a4"/>
    <w:uiPriority w:val="99"/>
    <w:semiHidden/>
    <w:unhideWhenUsed/>
    <w:rsid w:val="00B652AB"/>
  </w:style>
  <w:style w:type="numbering" w:customStyle="1" w:styleId="1235">
    <w:name w:val="Нет списка1235"/>
    <w:next w:val="a4"/>
    <w:uiPriority w:val="99"/>
    <w:semiHidden/>
    <w:unhideWhenUsed/>
    <w:rsid w:val="00B652AB"/>
  </w:style>
  <w:style w:type="numbering" w:customStyle="1" w:styleId="21135">
    <w:name w:val="Нет списка21135"/>
    <w:next w:val="a4"/>
    <w:uiPriority w:val="99"/>
    <w:semiHidden/>
    <w:unhideWhenUsed/>
    <w:rsid w:val="00B652AB"/>
  </w:style>
  <w:style w:type="numbering" w:customStyle="1" w:styleId="111135">
    <w:name w:val="Нет списка111135"/>
    <w:next w:val="a4"/>
    <w:uiPriority w:val="99"/>
    <w:semiHidden/>
    <w:unhideWhenUsed/>
    <w:rsid w:val="00B652AB"/>
  </w:style>
  <w:style w:type="table" w:customStyle="1" w:styleId="111350">
    <w:name w:val="Сетка таблицы11135"/>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5">
    <w:name w:val="Нет списка211135"/>
    <w:next w:val="a4"/>
    <w:uiPriority w:val="99"/>
    <w:semiHidden/>
    <w:unhideWhenUsed/>
    <w:rsid w:val="00B652AB"/>
  </w:style>
  <w:style w:type="table" w:customStyle="1" w:styleId="1111350">
    <w:name w:val="Сетка таблицы111135"/>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5">
    <w:name w:val="Нет списка3135"/>
    <w:next w:val="a4"/>
    <w:uiPriority w:val="99"/>
    <w:semiHidden/>
    <w:unhideWhenUsed/>
    <w:rsid w:val="00B652AB"/>
  </w:style>
  <w:style w:type="numbering" w:customStyle="1" w:styleId="1111135">
    <w:name w:val="Нет списка1111135"/>
    <w:next w:val="a4"/>
    <w:uiPriority w:val="99"/>
    <w:semiHidden/>
    <w:unhideWhenUsed/>
    <w:rsid w:val="00B652AB"/>
  </w:style>
  <w:style w:type="numbering" w:customStyle="1" w:styleId="535">
    <w:name w:val="Нет списка535"/>
    <w:next w:val="a4"/>
    <w:uiPriority w:val="99"/>
    <w:semiHidden/>
    <w:unhideWhenUsed/>
    <w:rsid w:val="00B652AB"/>
  </w:style>
  <w:style w:type="numbering" w:customStyle="1" w:styleId="1335">
    <w:name w:val="Нет списка1335"/>
    <w:next w:val="a4"/>
    <w:uiPriority w:val="99"/>
    <w:semiHidden/>
    <w:unhideWhenUsed/>
    <w:rsid w:val="00B652AB"/>
  </w:style>
  <w:style w:type="numbering" w:customStyle="1" w:styleId="2235">
    <w:name w:val="Нет списка2235"/>
    <w:next w:val="a4"/>
    <w:uiPriority w:val="99"/>
    <w:semiHidden/>
    <w:unhideWhenUsed/>
    <w:rsid w:val="00B652AB"/>
  </w:style>
  <w:style w:type="numbering" w:customStyle="1" w:styleId="11235">
    <w:name w:val="Нет списка11235"/>
    <w:next w:val="a4"/>
    <w:uiPriority w:val="99"/>
    <w:semiHidden/>
    <w:unhideWhenUsed/>
    <w:rsid w:val="00B652AB"/>
  </w:style>
  <w:style w:type="numbering" w:customStyle="1" w:styleId="21235">
    <w:name w:val="Нет списка21235"/>
    <w:next w:val="a4"/>
    <w:uiPriority w:val="99"/>
    <w:semiHidden/>
    <w:unhideWhenUsed/>
    <w:rsid w:val="00B652AB"/>
  </w:style>
  <w:style w:type="numbering" w:customStyle="1" w:styleId="3235">
    <w:name w:val="Нет списка3235"/>
    <w:next w:val="a4"/>
    <w:uiPriority w:val="99"/>
    <w:semiHidden/>
    <w:unhideWhenUsed/>
    <w:rsid w:val="00B652AB"/>
  </w:style>
  <w:style w:type="numbering" w:customStyle="1" w:styleId="111235">
    <w:name w:val="Нет списка111235"/>
    <w:next w:val="a4"/>
    <w:uiPriority w:val="99"/>
    <w:semiHidden/>
    <w:unhideWhenUsed/>
    <w:rsid w:val="00B652AB"/>
  </w:style>
  <w:style w:type="numbering" w:customStyle="1" w:styleId="615">
    <w:name w:val="Нет списка615"/>
    <w:next w:val="a4"/>
    <w:uiPriority w:val="99"/>
    <w:semiHidden/>
    <w:unhideWhenUsed/>
    <w:rsid w:val="00B652AB"/>
  </w:style>
  <w:style w:type="numbering" w:customStyle="1" w:styleId="1415">
    <w:name w:val="Нет списка1415"/>
    <w:next w:val="a4"/>
    <w:uiPriority w:val="99"/>
    <w:semiHidden/>
    <w:unhideWhenUsed/>
    <w:rsid w:val="00B652AB"/>
  </w:style>
  <w:style w:type="numbering" w:customStyle="1" w:styleId="2315">
    <w:name w:val="Нет списка2315"/>
    <w:next w:val="a4"/>
    <w:uiPriority w:val="99"/>
    <w:semiHidden/>
    <w:unhideWhenUsed/>
    <w:rsid w:val="00B652AB"/>
  </w:style>
  <w:style w:type="numbering" w:customStyle="1" w:styleId="11315">
    <w:name w:val="Нет списка11315"/>
    <w:next w:val="a4"/>
    <w:uiPriority w:val="99"/>
    <w:semiHidden/>
    <w:unhideWhenUsed/>
    <w:rsid w:val="00B652AB"/>
  </w:style>
  <w:style w:type="numbering" w:customStyle="1" w:styleId="21315">
    <w:name w:val="Нет списка21315"/>
    <w:next w:val="a4"/>
    <w:uiPriority w:val="99"/>
    <w:semiHidden/>
    <w:unhideWhenUsed/>
    <w:rsid w:val="00B652AB"/>
  </w:style>
  <w:style w:type="numbering" w:customStyle="1" w:styleId="3315">
    <w:name w:val="Нет списка3315"/>
    <w:next w:val="a4"/>
    <w:uiPriority w:val="99"/>
    <w:semiHidden/>
    <w:unhideWhenUsed/>
    <w:rsid w:val="00B652AB"/>
  </w:style>
  <w:style w:type="numbering" w:customStyle="1" w:styleId="111315">
    <w:name w:val="Нет списка111315"/>
    <w:next w:val="a4"/>
    <w:uiPriority w:val="99"/>
    <w:semiHidden/>
    <w:unhideWhenUsed/>
    <w:rsid w:val="00B652AB"/>
  </w:style>
  <w:style w:type="numbering" w:customStyle="1" w:styleId="4115">
    <w:name w:val="Нет списка4115"/>
    <w:next w:val="a4"/>
    <w:uiPriority w:val="99"/>
    <w:semiHidden/>
    <w:unhideWhenUsed/>
    <w:rsid w:val="00B652AB"/>
  </w:style>
  <w:style w:type="numbering" w:customStyle="1" w:styleId="12115">
    <w:name w:val="Нет списка12115"/>
    <w:next w:val="a4"/>
    <w:uiPriority w:val="99"/>
    <w:semiHidden/>
    <w:unhideWhenUsed/>
    <w:rsid w:val="00B652AB"/>
  </w:style>
  <w:style w:type="numbering" w:customStyle="1" w:styleId="21111115">
    <w:name w:val="Нет списка21111115"/>
    <w:next w:val="a4"/>
    <w:uiPriority w:val="99"/>
    <w:semiHidden/>
    <w:unhideWhenUsed/>
    <w:rsid w:val="00B652AB"/>
  </w:style>
  <w:style w:type="table" w:customStyle="1" w:styleId="111111150">
    <w:name w:val="Сетка таблицы11111115"/>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5">
    <w:name w:val="Нет списка31115"/>
    <w:next w:val="a4"/>
    <w:uiPriority w:val="99"/>
    <w:semiHidden/>
    <w:unhideWhenUsed/>
    <w:rsid w:val="00B652AB"/>
  </w:style>
  <w:style w:type="numbering" w:customStyle="1" w:styleId="111111115">
    <w:name w:val="Нет списка111111115"/>
    <w:next w:val="a4"/>
    <w:uiPriority w:val="99"/>
    <w:semiHidden/>
    <w:unhideWhenUsed/>
    <w:rsid w:val="00B652AB"/>
  </w:style>
  <w:style w:type="numbering" w:customStyle="1" w:styleId="5115">
    <w:name w:val="Нет списка5115"/>
    <w:next w:val="a4"/>
    <w:uiPriority w:val="99"/>
    <w:semiHidden/>
    <w:unhideWhenUsed/>
    <w:rsid w:val="00B652AB"/>
  </w:style>
  <w:style w:type="numbering" w:customStyle="1" w:styleId="13115">
    <w:name w:val="Нет списка13115"/>
    <w:next w:val="a4"/>
    <w:uiPriority w:val="99"/>
    <w:semiHidden/>
    <w:unhideWhenUsed/>
    <w:rsid w:val="00B652AB"/>
  </w:style>
  <w:style w:type="numbering" w:customStyle="1" w:styleId="22115">
    <w:name w:val="Нет списка22115"/>
    <w:next w:val="a4"/>
    <w:uiPriority w:val="99"/>
    <w:semiHidden/>
    <w:unhideWhenUsed/>
    <w:rsid w:val="00B652AB"/>
  </w:style>
  <w:style w:type="numbering" w:customStyle="1" w:styleId="112115">
    <w:name w:val="Нет списка112115"/>
    <w:next w:val="a4"/>
    <w:uiPriority w:val="99"/>
    <w:semiHidden/>
    <w:unhideWhenUsed/>
    <w:rsid w:val="00B652AB"/>
  </w:style>
  <w:style w:type="numbering" w:customStyle="1" w:styleId="212115">
    <w:name w:val="Нет списка212115"/>
    <w:next w:val="a4"/>
    <w:uiPriority w:val="99"/>
    <w:semiHidden/>
    <w:unhideWhenUsed/>
    <w:rsid w:val="00B652AB"/>
  </w:style>
  <w:style w:type="numbering" w:customStyle="1" w:styleId="32115">
    <w:name w:val="Нет списка32115"/>
    <w:next w:val="a4"/>
    <w:uiPriority w:val="99"/>
    <w:semiHidden/>
    <w:unhideWhenUsed/>
    <w:rsid w:val="00B652AB"/>
  </w:style>
  <w:style w:type="numbering" w:customStyle="1" w:styleId="1112115">
    <w:name w:val="Нет списка1112115"/>
    <w:next w:val="a4"/>
    <w:uiPriority w:val="99"/>
    <w:semiHidden/>
    <w:unhideWhenUsed/>
    <w:rsid w:val="00B652AB"/>
  </w:style>
  <w:style w:type="numbering" w:customStyle="1" w:styleId="715">
    <w:name w:val="Нет списка715"/>
    <w:next w:val="a4"/>
    <w:uiPriority w:val="99"/>
    <w:semiHidden/>
    <w:unhideWhenUsed/>
    <w:rsid w:val="00B652AB"/>
  </w:style>
  <w:style w:type="numbering" w:customStyle="1" w:styleId="1515">
    <w:name w:val="Нет списка1515"/>
    <w:next w:val="a4"/>
    <w:uiPriority w:val="99"/>
    <w:semiHidden/>
    <w:unhideWhenUsed/>
    <w:rsid w:val="00B652AB"/>
  </w:style>
  <w:style w:type="numbering" w:customStyle="1" w:styleId="2415">
    <w:name w:val="Нет списка2415"/>
    <w:next w:val="a4"/>
    <w:uiPriority w:val="99"/>
    <w:semiHidden/>
    <w:unhideWhenUsed/>
    <w:rsid w:val="00B652AB"/>
  </w:style>
  <w:style w:type="numbering" w:customStyle="1" w:styleId="11415">
    <w:name w:val="Нет списка11415"/>
    <w:next w:val="a4"/>
    <w:uiPriority w:val="99"/>
    <w:semiHidden/>
    <w:unhideWhenUsed/>
    <w:rsid w:val="00B652AB"/>
  </w:style>
  <w:style w:type="numbering" w:customStyle="1" w:styleId="21415">
    <w:name w:val="Нет списка21415"/>
    <w:next w:val="a4"/>
    <w:uiPriority w:val="99"/>
    <w:semiHidden/>
    <w:unhideWhenUsed/>
    <w:rsid w:val="00B652AB"/>
  </w:style>
  <w:style w:type="numbering" w:customStyle="1" w:styleId="3415">
    <w:name w:val="Нет списка3415"/>
    <w:next w:val="a4"/>
    <w:uiPriority w:val="99"/>
    <w:semiHidden/>
    <w:unhideWhenUsed/>
    <w:rsid w:val="00B652AB"/>
  </w:style>
  <w:style w:type="numbering" w:customStyle="1" w:styleId="111415">
    <w:name w:val="Нет списка111415"/>
    <w:next w:val="a4"/>
    <w:uiPriority w:val="99"/>
    <w:semiHidden/>
    <w:unhideWhenUsed/>
    <w:rsid w:val="00B652AB"/>
  </w:style>
  <w:style w:type="numbering" w:customStyle="1" w:styleId="4215">
    <w:name w:val="Нет списка4215"/>
    <w:next w:val="a4"/>
    <w:uiPriority w:val="99"/>
    <w:semiHidden/>
    <w:unhideWhenUsed/>
    <w:rsid w:val="00B652AB"/>
  </w:style>
  <w:style w:type="numbering" w:customStyle="1" w:styleId="12215">
    <w:name w:val="Нет списка12215"/>
    <w:next w:val="a4"/>
    <w:uiPriority w:val="99"/>
    <w:semiHidden/>
    <w:unhideWhenUsed/>
    <w:rsid w:val="00B652AB"/>
  </w:style>
  <w:style w:type="numbering" w:customStyle="1" w:styleId="211215">
    <w:name w:val="Нет списка211215"/>
    <w:next w:val="a4"/>
    <w:uiPriority w:val="99"/>
    <w:semiHidden/>
    <w:unhideWhenUsed/>
    <w:rsid w:val="00B652AB"/>
  </w:style>
  <w:style w:type="numbering" w:customStyle="1" w:styleId="1111215">
    <w:name w:val="Нет списка1111215"/>
    <w:next w:val="a4"/>
    <w:uiPriority w:val="99"/>
    <w:semiHidden/>
    <w:unhideWhenUsed/>
    <w:rsid w:val="00B652AB"/>
  </w:style>
  <w:style w:type="numbering" w:customStyle="1" w:styleId="2111215">
    <w:name w:val="Нет списка2111215"/>
    <w:next w:val="a4"/>
    <w:uiPriority w:val="99"/>
    <w:semiHidden/>
    <w:unhideWhenUsed/>
    <w:rsid w:val="00B652AB"/>
  </w:style>
  <w:style w:type="numbering" w:customStyle="1" w:styleId="31215">
    <w:name w:val="Нет списка31215"/>
    <w:next w:val="a4"/>
    <w:uiPriority w:val="99"/>
    <w:semiHidden/>
    <w:unhideWhenUsed/>
    <w:rsid w:val="00B652AB"/>
  </w:style>
  <w:style w:type="numbering" w:customStyle="1" w:styleId="11111215">
    <w:name w:val="Нет списка11111215"/>
    <w:next w:val="a4"/>
    <w:uiPriority w:val="99"/>
    <w:semiHidden/>
    <w:unhideWhenUsed/>
    <w:rsid w:val="00B652AB"/>
  </w:style>
  <w:style w:type="numbering" w:customStyle="1" w:styleId="5215">
    <w:name w:val="Нет списка5215"/>
    <w:next w:val="a4"/>
    <w:uiPriority w:val="99"/>
    <w:semiHidden/>
    <w:unhideWhenUsed/>
    <w:rsid w:val="00B652AB"/>
  </w:style>
  <w:style w:type="numbering" w:customStyle="1" w:styleId="13215">
    <w:name w:val="Нет списка13215"/>
    <w:next w:val="a4"/>
    <w:uiPriority w:val="99"/>
    <w:semiHidden/>
    <w:unhideWhenUsed/>
    <w:rsid w:val="00B652AB"/>
  </w:style>
  <w:style w:type="numbering" w:customStyle="1" w:styleId="22215">
    <w:name w:val="Нет списка22215"/>
    <w:next w:val="a4"/>
    <w:uiPriority w:val="99"/>
    <w:semiHidden/>
    <w:unhideWhenUsed/>
    <w:rsid w:val="00B652AB"/>
  </w:style>
  <w:style w:type="numbering" w:customStyle="1" w:styleId="112215">
    <w:name w:val="Нет списка112215"/>
    <w:next w:val="a4"/>
    <w:uiPriority w:val="99"/>
    <w:semiHidden/>
    <w:unhideWhenUsed/>
    <w:rsid w:val="00B652AB"/>
  </w:style>
  <w:style w:type="numbering" w:customStyle="1" w:styleId="212215">
    <w:name w:val="Нет списка212215"/>
    <w:next w:val="a4"/>
    <w:uiPriority w:val="99"/>
    <w:semiHidden/>
    <w:unhideWhenUsed/>
    <w:rsid w:val="00B652AB"/>
  </w:style>
  <w:style w:type="numbering" w:customStyle="1" w:styleId="32215">
    <w:name w:val="Нет списка32215"/>
    <w:next w:val="a4"/>
    <w:uiPriority w:val="99"/>
    <w:semiHidden/>
    <w:unhideWhenUsed/>
    <w:rsid w:val="00B652AB"/>
  </w:style>
  <w:style w:type="numbering" w:customStyle="1" w:styleId="1112215">
    <w:name w:val="Нет списка1112215"/>
    <w:next w:val="a4"/>
    <w:uiPriority w:val="99"/>
    <w:semiHidden/>
    <w:unhideWhenUsed/>
    <w:rsid w:val="00B652AB"/>
  </w:style>
  <w:style w:type="numbering" w:customStyle="1" w:styleId="95">
    <w:name w:val="Нет списка95"/>
    <w:next w:val="a4"/>
    <w:uiPriority w:val="99"/>
    <w:semiHidden/>
    <w:unhideWhenUsed/>
    <w:rsid w:val="00B652AB"/>
  </w:style>
  <w:style w:type="table" w:customStyle="1" w:styleId="840">
    <w:name w:val="Сетка таблицы84"/>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5">
    <w:name w:val="Нет списка175"/>
    <w:next w:val="a4"/>
    <w:uiPriority w:val="99"/>
    <w:semiHidden/>
    <w:unhideWhenUsed/>
    <w:rsid w:val="00B652AB"/>
  </w:style>
  <w:style w:type="numbering" w:customStyle="1" w:styleId="2650">
    <w:name w:val="Нет списка265"/>
    <w:next w:val="a4"/>
    <w:uiPriority w:val="99"/>
    <w:semiHidden/>
    <w:unhideWhenUsed/>
    <w:rsid w:val="00B652AB"/>
  </w:style>
  <w:style w:type="numbering" w:customStyle="1" w:styleId="1165">
    <w:name w:val="Нет списка1165"/>
    <w:next w:val="a4"/>
    <w:uiPriority w:val="99"/>
    <w:semiHidden/>
    <w:unhideWhenUsed/>
    <w:rsid w:val="00B652AB"/>
  </w:style>
  <w:style w:type="table" w:customStyle="1" w:styleId="1640">
    <w:name w:val="Сетка таблицы164"/>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5">
    <w:name w:val="Нет списка2165"/>
    <w:next w:val="a4"/>
    <w:uiPriority w:val="99"/>
    <w:semiHidden/>
    <w:unhideWhenUsed/>
    <w:rsid w:val="00B652AB"/>
  </w:style>
  <w:style w:type="table" w:customStyle="1" w:styleId="11640">
    <w:name w:val="Сетка таблицы1164"/>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5">
    <w:name w:val="Нет списка365"/>
    <w:next w:val="a4"/>
    <w:uiPriority w:val="99"/>
    <w:semiHidden/>
    <w:unhideWhenUsed/>
    <w:rsid w:val="00B652AB"/>
  </w:style>
  <w:style w:type="numbering" w:customStyle="1" w:styleId="11165">
    <w:name w:val="Нет списка11165"/>
    <w:next w:val="a4"/>
    <w:uiPriority w:val="99"/>
    <w:semiHidden/>
    <w:unhideWhenUsed/>
    <w:rsid w:val="00B652AB"/>
  </w:style>
  <w:style w:type="numbering" w:customStyle="1" w:styleId="445">
    <w:name w:val="Нет списка445"/>
    <w:next w:val="a4"/>
    <w:uiPriority w:val="99"/>
    <w:semiHidden/>
    <w:unhideWhenUsed/>
    <w:rsid w:val="00B652AB"/>
  </w:style>
  <w:style w:type="numbering" w:customStyle="1" w:styleId="1245">
    <w:name w:val="Нет списка1245"/>
    <w:next w:val="a4"/>
    <w:uiPriority w:val="99"/>
    <w:semiHidden/>
    <w:unhideWhenUsed/>
    <w:rsid w:val="00B652AB"/>
  </w:style>
  <w:style w:type="numbering" w:customStyle="1" w:styleId="21145">
    <w:name w:val="Нет списка21145"/>
    <w:next w:val="a4"/>
    <w:uiPriority w:val="99"/>
    <w:semiHidden/>
    <w:unhideWhenUsed/>
    <w:rsid w:val="00B652AB"/>
  </w:style>
  <w:style w:type="numbering" w:customStyle="1" w:styleId="111145">
    <w:name w:val="Нет списка111145"/>
    <w:next w:val="a4"/>
    <w:uiPriority w:val="99"/>
    <w:semiHidden/>
    <w:unhideWhenUsed/>
    <w:rsid w:val="00B652AB"/>
  </w:style>
  <w:style w:type="table" w:customStyle="1" w:styleId="111440">
    <w:name w:val="Сетка таблицы11144"/>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5">
    <w:name w:val="Нет списка211145"/>
    <w:next w:val="a4"/>
    <w:uiPriority w:val="99"/>
    <w:semiHidden/>
    <w:unhideWhenUsed/>
    <w:rsid w:val="00B652AB"/>
  </w:style>
  <w:style w:type="table" w:customStyle="1" w:styleId="1111440">
    <w:name w:val="Сетка таблицы111144"/>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5">
    <w:name w:val="Нет списка3145"/>
    <w:next w:val="a4"/>
    <w:uiPriority w:val="99"/>
    <w:semiHidden/>
    <w:unhideWhenUsed/>
    <w:rsid w:val="00B652AB"/>
  </w:style>
  <w:style w:type="numbering" w:customStyle="1" w:styleId="1111145">
    <w:name w:val="Нет списка1111145"/>
    <w:next w:val="a4"/>
    <w:uiPriority w:val="99"/>
    <w:semiHidden/>
    <w:unhideWhenUsed/>
    <w:rsid w:val="00B652AB"/>
  </w:style>
  <w:style w:type="numbering" w:customStyle="1" w:styleId="545">
    <w:name w:val="Нет списка545"/>
    <w:next w:val="a4"/>
    <w:uiPriority w:val="99"/>
    <w:semiHidden/>
    <w:unhideWhenUsed/>
    <w:rsid w:val="00B652AB"/>
  </w:style>
  <w:style w:type="numbering" w:customStyle="1" w:styleId="1345">
    <w:name w:val="Нет списка1345"/>
    <w:next w:val="a4"/>
    <w:uiPriority w:val="99"/>
    <w:semiHidden/>
    <w:unhideWhenUsed/>
    <w:rsid w:val="00B652AB"/>
  </w:style>
  <w:style w:type="numbering" w:customStyle="1" w:styleId="2245">
    <w:name w:val="Нет списка2245"/>
    <w:next w:val="a4"/>
    <w:uiPriority w:val="99"/>
    <w:semiHidden/>
    <w:unhideWhenUsed/>
    <w:rsid w:val="00B652AB"/>
  </w:style>
  <w:style w:type="numbering" w:customStyle="1" w:styleId="11245">
    <w:name w:val="Нет списка11245"/>
    <w:next w:val="a4"/>
    <w:uiPriority w:val="99"/>
    <w:semiHidden/>
    <w:unhideWhenUsed/>
    <w:rsid w:val="00B652AB"/>
  </w:style>
  <w:style w:type="numbering" w:customStyle="1" w:styleId="21245">
    <w:name w:val="Нет списка21245"/>
    <w:next w:val="a4"/>
    <w:uiPriority w:val="99"/>
    <w:semiHidden/>
    <w:unhideWhenUsed/>
    <w:rsid w:val="00B652AB"/>
  </w:style>
  <w:style w:type="numbering" w:customStyle="1" w:styleId="3245">
    <w:name w:val="Нет списка3245"/>
    <w:next w:val="a4"/>
    <w:uiPriority w:val="99"/>
    <w:semiHidden/>
    <w:unhideWhenUsed/>
    <w:rsid w:val="00B652AB"/>
  </w:style>
  <w:style w:type="numbering" w:customStyle="1" w:styleId="111245">
    <w:name w:val="Нет списка111245"/>
    <w:next w:val="a4"/>
    <w:uiPriority w:val="99"/>
    <w:semiHidden/>
    <w:unhideWhenUsed/>
    <w:rsid w:val="00B652AB"/>
  </w:style>
  <w:style w:type="numbering" w:customStyle="1" w:styleId="625">
    <w:name w:val="Нет списка625"/>
    <w:next w:val="a4"/>
    <w:uiPriority w:val="99"/>
    <w:semiHidden/>
    <w:unhideWhenUsed/>
    <w:rsid w:val="00B652AB"/>
  </w:style>
  <w:style w:type="numbering" w:customStyle="1" w:styleId="1425">
    <w:name w:val="Нет списка1425"/>
    <w:next w:val="a4"/>
    <w:uiPriority w:val="99"/>
    <w:semiHidden/>
    <w:unhideWhenUsed/>
    <w:rsid w:val="00B652AB"/>
  </w:style>
  <w:style w:type="numbering" w:customStyle="1" w:styleId="2325">
    <w:name w:val="Нет списка2325"/>
    <w:next w:val="a4"/>
    <w:uiPriority w:val="99"/>
    <w:semiHidden/>
    <w:unhideWhenUsed/>
    <w:rsid w:val="00B652AB"/>
  </w:style>
  <w:style w:type="numbering" w:customStyle="1" w:styleId="11325">
    <w:name w:val="Нет списка11325"/>
    <w:next w:val="a4"/>
    <w:uiPriority w:val="99"/>
    <w:semiHidden/>
    <w:unhideWhenUsed/>
    <w:rsid w:val="00B652AB"/>
  </w:style>
  <w:style w:type="numbering" w:customStyle="1" w:styleId="21325">
    <w:name w:val="Нет списка21325"/>
    <w:next w:val="a4"/>
    <w:uiPriority w:val="99"/>
    <w:semiHidden/>
    <w:unhideWhenUsed/>
    <w:rsid w:val="00B652AB"/>
  </w:style>
  <w:style w:type="numbering" w:customStyle="1" w:styleId="3325">
    <w:name w:val="Нет списка3325"/>
    <w:next w:val="a4"/>
    <w:uiPriority w:val="99"/>
    <w:semiHidden/>
    <w:unhideWhenUsed/>
    <w:rsid w:val="00B652AB"/>
  </w:style>
  <w:style w:type="numbering" w:customStyle="1" w:styleId="111325">
    <w:name w:val="Нет списка111325"/>
    <w:next w:val="a4"/>
    <w:uiPriority w:val="99"/>
    <w:semiHidden/>
    <w:unhideWhenUsed/>
    <w:rsid w:val="00B652AB"/>
  </w:style>
  <w:style w:type="numbering" w:customStyle="1" w:styleId="4125">
    <w:name w:val="Нет списка4125"/>
    <w:next w:val="a4"/>
    <w:uiPriority w:val="99"/>
    <w:semiHidden/>
    <w:unhideWhenUsed/>
    <w:rsid w:val="00B652AB"/>
  </w:style>
  <w:style w:type="numbering" w:customStyle="1" w:styleId="12125">
    <w:name w:val="Нет списка12125"/>
    <w:next w:val="a4"/>
    <w:uiPriority w:val="99"/>
    <w:semiHidden/>
    <w:unhideWhenUsed/>
    <w:rsid w:val="00B652AB"/>
  </w:style>
  <w:style w:type="numbering" w:customStyle="1" w:styleId="2111125">
    <w:name w:val="Нет списка2111125"/>
    <w:next w:val="a4"/>
    <w:uiPriority w:val="99"/>
    <w:semiHidden/>
    <w:unhideWhenUsed/>
    <w:rsid w:val="00B652AB"/>
  </w:style>
  <w:style w:type="numbering" w:customStyle="1" w:styleId="11111125">
    <w:name w:val="Нет списка11111125"/>
    <w:next w:val="a4"/>
    <w:uiPriority w:val="99"/>
    <w:semiHidden/>
    <w:unhideWhenUsed/>
    <w:rsid w:val="00B652AB"/>
  </w:style>
  <w:style w:type="table" w:customStyle="1" w:styleId="11111250">
    <w:name w:val="Сетка таблицы1111125"/>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5">
    <w:name w:val="Нет списка21111125"/>
    <w:next w:val="a4"/>
    <w:uiPriority w:val="99"/>
    <w:semiHidden/>
    <w:unhideWhenUsed/>
    <w:rsid w:val="00B652AB"/>
  </w:style>
  <w:style w:type="table" w:customStyle="1" w:styleId="111111240">
    <w:name w:val="Сетка таблицы11111124"/>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5">
    <w:name w:val="Нет списка31125"/>
    <w:next w:val="a4"/>
    <w:uiPriority w:val="99"/>
    <w:semiHidden/>
    <w:unhideWhenUsed/>
    <w:rsid w:val="00B652AB"/>
  </w:style>
  <w:style w:type="numbering" w:customStyle="1" w:styleId="111111125">
    <w:name w:val="Нет списка111111125"/>
    <w:next w:val="a4"/>
    <w:uiPriority w:val="99"/>
    <w:semiHidden/>
    <w:unhideWhenUsed/>
    <w:rsid w:val="00B652AB"/>
  </w:style>
  <w:style w:type="numbering" w:customStyle="1" w:styleId="5125">
    <w:name w:val="Нет списка5125"/>
    <w:next w:val="a4"/>
    <w:uiPriority w:val="99"/>
    <w:semiHidden/>
    <w:unhideWhenUsed/>
    <w:rsid w:val="00B652AB"/>
  </w:style>
  <w:style w:type="numbering" w:customStyle="1" w:styleId="13125">
    <w:name w:val="Нет списка13125"/>
    <w:next w:val="a4"/>
    <w:uiPriority w:val="99"/>
    <w:semiHidden/>
    <w:unhideWhenUsed/>
    <w:rsid w:val="00B652AB"/>
  </w:style>
  <w:style w:type="numbering" w:customStyle="1" w:styleId="22125">
    <w:name w:val="Нет списка22125"/>
    <w:next w:val="a4"/>
    <w:uiPriority w:val="99"/>
    <w:semiHidden/>
    <w:unhideWhenUsed/>
    <w:rsid w:val="00B652AB"/>
  </w:style>
  <w:style w:type="numbering" w:customStyle="1" w:styleId="112125">
    <w:name w:val="Нет списка112125"/>
    <w:next w:val="a4"/>
    <w:uiPriority w:val="99"/>
    <w:semiHidden/>
    <w:unhideWhenUsed/>
    <w:rsid w:val="00B652AB"/>
  </w:style>
  <w:style w:type="numbering" w:customStyle="1" w:styleId="212125">
    <w:name w:val="Нет списка212125"/>
    <w:next w:val="a4"/>
    <w:uiPriority w:val="99"/>
    <w:semiHidden/>
    <w:unhideWhenUsed/>
    <w:rsid w:val="00B652AB"/>
  </w:style>
  <w:style w:type="numbering" w:customStyle="1" w:styleId="32125">
    <w:name w:val="Нет списка32125"/>
    <w:next w:val="a4"/>
    <w:uiPriority w:val="99"/>
    <w:semiHidden/>
    <w:unhideWhenUsed/>
    <w:rsid w:val="00B652AB"/>
  </w:style>
  <w:style w:type="numbering" w:customStyle="1" w:styleId="1112125">
    <w:name w:val="Нет списка1112125"/>
    <w:next w:val="a4"/>
    <w:uiPriority w:val="99"/>
    <w:semiHidden/>
    <w:unhideWhenUsed/>
    <w:rsid w:val="00B652AB"/>
  </w:style>
  <w:style w:type="numbering" w:customStyle="1" w:styleId="725">
    <w:name w:val="Нет списка725"/>
    <w:next w:val="a4"/>
    <w:uiPriority w:val="99"/>
    <w:semiHidden/>
    <w:unhideWhenUsed/>
    <w:rsid w:val="00B652AB"/>
  </w:style>
  <w:style w:type="numbering" w:customStyle="1" w:styleId="1525">
    <w:name w:val="Нет списка1525"/>
    <w:next w:val="a4"/>
    <w:uiPriority w:val="99"/>
    <w:semiHidden/>
    <w:unhideWhenUsed/>
    <w:rsid w:val="00B652AB"/>
  </w:style>
  <w:style w:type="numbering" w:customStyle="1" w:styleId="2425">
    <w:name w:val="Нет списка2425"/>
    <w:next w:val="a4"/>
    <w:uiPriority w:val="99"/>
    <w:semiHidden/>
    <w:unhideWhenUsed/>
    <w:rsid w:val="00B652AB"/>
  </w:style>
  <w:style w:type="numbering" w:customStyle="1" w:styleId="11425">
    <w:name w:val="Нет списка11425"/>
    <w:next w:val="a4"/>
    <w:uiPriority w:val="99"/>
    <w:semiHidden/>
    <w:unhideWhenUsed/>
    <w:rsid w:val="00B652AB"/>
  </w:style>
  <w:style w:type="numbering" w:customStyle="1" w:styleId="21425">
    <w:name w:val="Нет списка21425"/>
    <w:next w:val="a4"/>
    <w:uiPriority w:val="99"/>
    <w:semiHidden/>
    <w:unhideWhenUsed/>
    <w:rsid w:val="00B652AB"/>
  </w:style>
  <w:style w:type="numbering" w:customStyle="1" w:styleId="3425">
    <w:name w:val="Нет списка3425"/>
    <w:next w:val="a4"/>
    <w:uiPriority w:val="99"/>
    <w:semiHidden/>
    <w:unhideWhenUsed/>
    <w:rsid w:val="00B652AB"/>
  </w:style>
  <w:style w:type="numbering" w:customStyle="1" w:styleId="111425">
    <w:name w:val="Нет списка111425"/>
    <w:next w:val="a4"/>
    <w:uiPriority w:val="99"/>
    <w:semiHidden/>
    <w:unhideWhenUsed/>
    <w:rsid w:val="00B652AB"/>
  </w:style>
  <w:style w:type="numbering" w:customStyle="1" w:styleId="4225">
    <w:name w:val="Нет списка4225"/>
    <w:next w:val="a4"/>
    <w:uiPriority w:val="99"/>
    <w:semiHidden/>
    <w:unhideWhenUsed/>
    <w:rsid w:val="00B652AB"/>
  </w:style>
  <w:style w:type="numbering" w:customStyle="1" w:styleId="12225">
    <w:name w:val="Нет списка12225"/>
    <w:next w:val="a4"/>
    <w:uiPriority w:val="99"/>
    <w:semiHidden/>
    <w:unhideWhenUsed/>
    <w:rsid w:val="00B652AB"/>
  </w:style>
  <w:style w:type="numbering" w:customStyle="1" w:styleId="211225">
    <w:name w:val="Нет списка211225"/>
    <w:next w:val="a4"/>
    <w:uiPriority w:val="99"/>
    <w:semiHidden/>
    <w:unhideWhenUsed/>
    <w:rsid w:val="00B652AB"/>
  </w:style>
  <w:style w:type="numbering" w:customStyle="1" w:styleId="1111225">
    <w:name w:val="Нет списка1111225"/>
    <w:next w:val="a4"/>
    <w:uiPriority w:val="99"/>
    <w:semiHidden/>
    <w:unhideWhenUsed/>
    <w:rsid w:val="00B652AB"/>
  </w:style>
  <w:style w:type="numbering" w:customStyle="1" w:styleId="2111225">
    <w:name w:val="Нет списка2111225"/>
    <w:next w:val="a4"/>
    <w:uiPriority w:val="99"/>
    <w:semiHidden/>
    <w:unhideWhenUsed/>
    <w:rsid w:val="00B652AB"/>
  </w:style>
  <w:style w:type="numbering" w:customStyle="1" w:styleId="31225">
    <w:name w:val="Нет списка31225"/>
    <w:next w:val="a4"/>
    <w:uiPriority w:val="99"/>
    <w:semiHidden/>
    <w:unhideWhenUsed/>
    <w:rsid w:val="00B652AB"/>
  </w:style>
  <w:style w:type="numbering" w:customStyle="1" w:styleId="11111225">
    <w:name w:val="Нет списка11111225"/>
    <w:next w:val="a4"/>
    <w:uiPriority w:val="99"/>
    <w:semiHidden/>
    <w:unhideWhenUsed/>
    <w:rsid w:val="00B652AB"/>
  </w:style>
  <w:style w:type="numbering" w:customStyle="1" w:styleId="5225">
    <w:name w:val="Нет списка5225"/>
    <w:next w:val="a4"/>
    <w:uiPriority w:val="99"/>
    <w:semiHidden/>
    <w:unhideWhenUsed/>
    <w:rsid w:val="00B652AB"/>
  </w:style>
  <w:style w:type="numbering" w:customStyle="1" w:styleId="13225">
    <w:name w:val="Нет списка13225"/>
    <w:next w:val="a4"/>
    <w:uiPriority w:val="99"/>
    <w:semiHidden/>
    <w:unhideWhenUsed/>
    <w:rsid w:val="00B652AB"/>
  </w:style>
  <w:style w:type="numbering" w:customStyle="1" w:styleId="22225">
    <w:name w:val="Нет списка22225"/>
    <w:next w:val="a4"/>
    <w:uiPriority w:val="99"/>
    <w:semiHidden/>
    <w:unhideWhenUsed/>
    <w:rsid w:val="00B652AB"/>
  </w:style>
  <w:style w:type="numbering" w:customStyle="1" w:styleId="112225">
    <w:name w:val="Нет списка112225"/>
    <w:next w:val="a4"/>
    <w:uiPriority w:val="99"/>
    <w:semiHidden/>
    <w:unhideWhenUsed/>
    <w:rsid w:val="00B652AB"/>
  </w:style>
  <w:style w:type="numbering" w:customStyle="1" w:styleId="212225">
    <w:name w:val="Нет списка212225"/>
    <w:next w:val="a4"/>
    <w:uiPriority w:val="99"/>
    <w:semiHidden/>
    <w:unhideWhenUsed/>
    <w:rsid w:val="00B652AB"/>
  </w:style>
  <w:style w:type="numbering" w:customStyle="1" w:styleId="32225">
    <w:name w:val="Нет списка32225"/>
    <w:next w:val="a4"/>
    <w:uiPriority w:val="99"/>
    <w:semiHidden/>
    <w:unhideWhenUsed/>
    <w:rsid w:val="00B652AB"/>
  </w:style>
  <w:style w:type="numbering" w:customStyle="1" w:styleId="1112225">
    <w:name w:val="Нет списка1112225"/>
    <w:next w:val="a4"/>
    <w:uiPriority w:val="99"/>
    <w:semiHidden/>
    <w:unhideWhenUsed/>
    <w:rsid w:val="00B652AB"/>
  </w:style>
  <w:style w:type="numbering" w:customStyle="1" w:styleId="104">
    <w:name w:val="Нет списка104"/>
    <w:next w:val="a4"/>
    <w:uiPriority w:val="99"/>
    <w:semiHidden/>
    <w:unhideWhenUsed/>
    <w:rsid w:val="00B652AB"/>
  </w:style>
  <w:style w:type="numbering" w:customStyle="1" w:styleId="184">
    <w:name w:val="Нет списка184"/>
    <w:next w:val="a4"/>
    <w:uiPriority w:val="99"/>
    <w:semiHidden/>
    <w:unhideWhenUsed/>
    <w:rsid w:val="00B652AB"/>
  </w:style>
  <w:style w:type="table" w:customStyle="1" w:styleId="930">
    <w:name w:val="Сетка таблицы9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4">
    <w:name w:val="Нет списка274"/>
    <w:next w:val="a4"/>
    <w:uiPriority w:val="99"/>
    <w:semiHidden/>
    <w:unhideWhenUsed/>
    <w:rsid w:val="00B652AB"/>
  </w:style>
  <w:style w:type="table" w:customStyle="1" w:styleId="1730">
    <w:name w:val="Сетка таблицы17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4">
    <w:name w:val="Нет списка374"/>
    <w:next w:val="a4"/>
    <w:uiPriority w:val="99"/>
    <w:semiHidden/>
    <w:unhideWhenUsed/>
    <w:rsid w:val="00B652AB"/>
  </w:style>
  <w:style w:type="table" w:customStyle="1" w:styleId="2230">
    <w:name w:val="Сетка таблицы22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
    <w:name w:val="Нет списка1174"/>
    <w:next w:val="a4"/>
    <w:uiPriority w:val="99"/>
    <w:semiHidden/>
    <w:unhideWhenUsed/>
    <w:rsid w:val="00B652AB"/>
  </w:style>
  <w:style w:type="numbering" w:customStyle="1" w:styleId="454">
    <w:name w:val="Нет списка454"/>
    <w:next w:val="a4"/>
    <w:uiPriority w:val="99"/>
    <w:semiHidden/>
    <w:unhideWhenUsed/>
    <w:rsid w:val="00B652AB"/>
  </w:style>
  <w:style w:type="table" w:customStyle="1" w:styleId="3230">
    <w:name w:val="Сетка таблицы32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4">
    <w:name w:val="Нет списка1254"/>
    <w:next w:val="a4"/>
    <w:uiPriority w:val="99"/>
    <w:semiHidden/>
    <w:unhideWhenUsed/>
    <w:rsid w:val="00B652AB"/>
  </w:style>
  <w:style w:type="numbering" w:customStyle="1" w:styleId="2174">
    <w:name w:val="Нет списка2174"/>
    <w:next w:val="a4"/>
    <w:uiPriority w:val="99"/>
    <w:semiHidden/>
    <w:unhideWhenUsed/>
    <w:rsid w:val="00B652AB"/>
  </w:style>
  <w:style w:type="numbering" w:customStyle="1" w:styleId="11174">
    <w:name w:val="Нет списка11174"/>
    <w:next w:val="a4"/>
    <w:uiPriority w:val="99"/>
    <w:semiHidden/>
    <w:unhideWhenUsed/>
    <w:rsid w:val="00B652AB"/>
  </w:style>
  <w:style w:type="table" w:customStyle="1" w:styleId="11730">
    <w:name w:val="Сетка таблицы117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4">
    <w:name w:val="Нет списка21154"/>
    <w:next w:val="a4"/>
    <w:uiPriority w:val="99"/>
    <w:semiHidden/>
    <w:unhideWhenUsed/>
    <w:rsid w:val="00B652AB"/>
  </w:style>
  <w:style w:type="table" w:customStyle="1" w:styleId="111530">
    <w:name w:val="Сетка таблицы1115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4">
    <w:name w:val="Нет списка3154"/>
    <w:next w:val="a4"/>
    <w:uiPriority w:val="99"/>
    <w:semiHidden/>
    <w:unhideWhenUsed/>
    <w:rsid w:val="00B652AB"/>
  </w:style>
  <w:style w:type="numbering" w:customStyle="1" w:styleId="111154">
    <w:name w:val="Нет списка111154"/>
    <w:next w:val="a4"/>
    <w:uiPriority w:val="99"/>
    <w:semiHidden/>
    <w:unhideWhenUsed/>
    <w:rsid w:val="00B652AB"/>
  </w:style>
  <w:style w:type="numbering" w:customStyle="1" w:styleId="554">
    <w:name w:val="Нет списка554"/>
    <w:next w:val="a4"/>
    <w:uiPriority w:val="99"/>
    <w:semiHidden/>
    <w:unhideWhenUsed/>
    <w:rsid w:val="00B652AB"/>
  </w:style>
  <w:style w:type="table" w:customStyle="1" w:styleId="4234">
    <w:name w:val="Сетка таблицы42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4">
    <w:name w:val="Нет списка1354"/>
    <w:next w:val="a4"/>
    <w:uiPriority w:val="99"/>
    <w:semiHidden/>
    <w:unhideWhenUsed/>
    <w:rsid w:val="00B652AB"/>
  </w:style>
  <w:style w:type="numbering" w:customStyle="1" w:styleId="2254">
    <w:name w:val="Нет списка2254"/>
    <w:next w:val="a4"/>
    <w:uiPriority w:val="99"/>
    <w:semiHidden/>
    <w:unhideWhenUsed/>
    <w:rsid w:val="00B652AB"/>
  </w:style>
  <w:style w:type="numbering" w:customStyle="1" w:styleId="11254">
    <w:name w:val="Нет списка11254"/>
    <w:next w:val="a4"/>
    <w:uiPriority w:val="99"/>
    <w:semiHidden/>
    <w:unhideWhenUsed/>
    <w:rsid w:val="00B652AB"/>
  </w:style>
  <w:style w:type="table" w:customStyle="1" w:styleId="12230">
    <w:name w:val="Сетка таблицы122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54">
    <w:name w:val="Нет списка21254"/>
    <w:next w:val="a4"/>
    <w:uiPriority w:val="99"/>
    <w:semiHidden/>
    <w:unhideWhenUsed/>
    <w:rsid w:val="00B652AB"/>
  </w:style>
  <w:style w:type="table" w:customStyle="1" w:styleId="112230">
    <w:name w:val="Сетка таблицы1122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54">
    <w:name w:val="Нет списка3254"/>
    <w:next w:val="a4"/>
    <w:uiPriority w:val="99"/>
    <w:semiHidden/>
    <w:unhideWhenUsed/>
    <w:rsid w:val="00B652AB"/>
  </w:style>
  <w:style w:type="numbering" w:customStyle="1" w:styleId="111254">
    <w:name w:val="Нет списка111254"/>
    <w:next w:val="a4"/>
    <w:uiPriority w:val="99"/>
    <w:semiHidden/>
    <w:unhideWhenUsed/>
    <w:rsid w:val="00B652AB"/>
  </w:style>
  <w:style w:type="numbering" w:customStyle="1" w:styleId="634">
    <w:name w:val="Нет списка634"/>
    <w:next w:val="a4"/>
    <w:uiPriority w:val="99"/>
    <w:semiHidden/>
    <w:unhideWhenUsed/>
    <w:rsid w:val="00B652AB"/>
  </w:style>
  <w:style w:type="table" w:customStyle="1" w:styleId="5134">
    <w:name w:val="Сетка таблицы51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4">
    <w:name w:val="Нет списка1434"/>
    <w:next w:val="a4"/>
    <w:uiPriority w:val="99"/>
    <w:semiHidden/>
    <w:unhideWhenUsed/>
    <w:rsid w:val="00B652AB"/>
  </w:style>
  <w:style w:type="numbering" w:customStyle="1" w:styleId="2334">
    <w:name w:val="Нет списка2334"/>
    <w:next w:val="a4"/>
    <w:uiPriority w:val="99"/>
    <w:semiHidden/>
    <w:unhideWhenUsed/>
    <w:rsid w:val="00B652AB"/>
  </w:style>
  <w:style w:type="numbering" w:customStyle="1" w:styleId="11334">
    <w:name w:val="Нет списка11334"/>
    <w:next w:val="a4"/>
    <w:uiPriority w:val="99"/>
    <w:semiHidden/>
    <w:unhideWhenUsed/>
    <w:rsid w:val="00B652AB"/>
  </w:style>
  <w:style w:type="table" w:customStyle="1" w:styleId="13134">
    <w:name w:val="Сетка таблицы13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4">
    <w:name w:val="Нет списка21334"/>
    <w:next w:val="a4"/>
    <w:uiPriority w:val="99"/>
    <w:semiHidden/>
    <w:unhideWhenUsed/>
    <w:rsid w:val="00B652AB"/>
  </w:style>
  <w:style w:type="table" w:customStyle="1" w:styleId="113130">
    <w:name w:val="Сетка таблицы113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4">
    <w:name w:val="Нет списка3334"/>
    <w:next w:val="a4"/>
    <w:uiPriority w:val="99"/>
    <w:semiHidden/>
    <w:unhideWhenUsed/>
    <w:rsid w:val="00B652AB"/>
  </w:style>
  <w:style w:type="numbering" w:customStyle="1" w:styleId="111334">
    <w:name w:val="Нет списка111334"/>
    <w:next w:val="a4"/>
    <w:uiPriority w:val="99"/>
    <w:semiHidden/>
    <w:unhideWhenUsed/>
    <w:rsid w:val="00B652AB"/>
  </w:style>
  <w:style w:type="numbering" w:customStyle="1" w:styleId="4134">
    <w:name w:val="Нет списка4134"/>
    <w:next w:val="a4"/>
    <w:uiPriority w:val="99"/>
    <w:semiHidden/>
    <w:unhideWhenUsed/>
    <w:rsid w:val="00B652AB"/>
  </w:style>
  <w:style w:type="numbering" w:customStyle="1" w:styleId="12134">
    <w:name w:val="Нет списка12134"/>
    <w:next w:val="a4"/>
    <w:uiPriority w:val="99"/>
    <w:semiHidden/>
    <w:unhideWhenUsed/>
    <w:rsid w:val="00B652AB"/>
  </w:style>
  <w:style w:type="numbering" w:customStyle="1" w:styleId="211154">
    <w:name w:val="Нет списка211154"/>
    <w:next w:val="a4"/>
    <w:uiPriority w:val="99"/>
    <w:semiHidden/>
    <w:unhideWhenUsed/>
    <w:rsid w:val="00B652AB"/>
  </w:style>
  <w:style w:type="numbering" w:customStyle="1" w:styleId="1111154">
    <w:name w:val="Нет списка1111154"/>
    <w:next w:val="a4"/>
    <w:uiPriority w:val="99"/>
    <w:semiHidden/>
    <w:unhideWhenUsed/>
    <w:rsid w:val="00B652AB"/>
  </w:style>
  <w:style w:type="table" w:customStyle="1" w:styleId="1111530">
    <w:name w:val="Сетка таблицы11115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34">
    <w:name w:val="Нет списка2111134"/>
    <w:next w:val="a4"/>
    <w:uiPriority w:val="99"/>
    <w:semiHidden/>
    <w:unhideWhenUsed/>
    <w:rsid w:val="00B652AB"/>
  </w:style>
  <w:style w:type="table" w:customStyle="1" w:styleId="11111330">
    <w:name w:val="Сетка таблицы111113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4">
    <w:name w:val="Нет списка31134"/>
    <w:next w:val="a4"/>
    <w:uiPriority w:val="99"/>
    <w:semiHidden/>
    <w:unhideWhenUsed/>
    <w:rsid w:val="00B652AB"/>
  </w:style>
  <w:style w:type="numbering" w:customStyle="1" w:styleId="11111134">
    <w:name w:val="Нет списка11111134"/>
    <w:next w:val="a4"/>
    <w:uiPriority w:val="99"/>
    <w:semiHidden/>
    <w:unhideWhenUsed/>
    <w:rsid w:val="00B652AB"/>
  </w:style>
  <w:style w:type="numbering" w:customStyle="1" w:styleId="51340">
    <w:name w:val="Нет списка5134"/>
    <w:next w:val="a4"/>
    <w:uiPriority w:val="99"/>
    <w:semiHidden/>
    <w:unhideWhenUsed/>
    <w:rsid w:val="00B652AB"/>
  </w:style>
  <w:style w:type="numbering" w:customStyle="1" w:styleId="131340">
    <w:name w:val="Нет списка13134"/>
    <w:next w:val="a4"/>
    <w:uiPriority w:val="99"/>
    <w:semiHidden/>
    <w:unhideWhenUsed/>
    <w:rsid w:val="00B652AB"/>
  </w:style>
  <w:style w:type="numbering" w:customStyle="1" w:styleId="22134">
    <w:name w:val="Нет списка22134"/>
    <w:next w:val="a4"/>
    <w:uiPriority w:val="99"/>
    <w:semiHidden/>
    <w:unhideWhenUsed/>
    <w:rsid w:val="00B652AB"/>
  </w:style>
  <w:style w:type="numbering" w:customStyle="1" w:styleId="112134">
    <w:name w:val="Нет списка112134"/>
    <w:next w:val="a4"/>
    <w:uiPriority w:val="99"/>
    <w:semiHidden/>
    <w:unhideWhenUsed/>
    <w:rsid w:val="00B652AB"/>
  </w:style>
  <w:style w:type="numbering" w:customStyle="1" w:styleId="212134">
    <w:name w:val="Нет списка212134"/>
    <w:next w:val="a4"/>
    <w:uiPriority w:val="99"/>
    <w:semiHidden/>
    <w:unhideWhenUsed/>
    <w:rsid w:val="00B652AB"/>
  </w:style>
  <w:style w:type="numbering" w:customStyle="1" w:styleId="32134">
    <w:name w:val="Нет списка32134"/>
    <w:next w:val="a4"/>
    <w:uiPriority w:val="99"/>
    <w:semiHidden/>
    <w:unhideWhenUsed/>
    <w:rsid w:val="00B652AB"/>
  </w:style>
  <w:style w:type="numbering" w:customStyle="1" w:styleId="1112134">
    <w:name w:val="Нет списка1112134"/>
    <w:next w:val="a4"/>
    <w:uiPriority w:val="99"/>
    <w:semiHidden/>
    <w:unhideWhenUsed/>
    <w:rsid w:val="00B652AB"/>
  </w:style>
  <w:style w:type="numbering" w:customStyle="1" w:styleId="734">
    <w:name w:val="Нет списка734"/>
    <w:next w:val="a4"/>
    <w:uiPriority w:val="99"/>
    <w:semiHidden/>
    <w:unhideWhenUsed/>
    <w:rsid w:val="00B652AB"/>
  </w:style>
  <w:style w:type="table" w:customStyle="1" w:styleId="6130">
    <w:name w:val="Сетка таблицы61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4">
    <w:name w:val="Нет списка1534"/>
    <w:next w:val="a4"/>
    <w:uiPriority w:val="99"/>
    <w:semiHidden/>
    <w:unhideWhenUsed/>
    <w:rsid w:val="00B652AB"/>
  </w:style>
  <w:style w:type="numbering" w:customStyle="1" w:styleId="2434">
    <w:name w:val="Нет списка2434"/>
    <w:next w:val="a4"/>
    <w:uiPriority w:val="99"/>
    <w:semiHidden/>
    <w:unhideWhenUsed/>
    <w:rsid w:val="00B652AB"/>
  </w:style>
  <w:style w:type="numbering" w:customStyle="1" w:styleId="11434">
    <w:name w:val="Нет списка11434"/>
    <w:next w:val="a4"/>
    <w:uiPriority w:val="99"/>
    <w:semiHidden/>
    <w:unhideWhenUsed/>
    <w:rsid w:val="00B652AB"/>
  </w:style>
  <w:style w:type="table" w:customStyle="1" w:styleId="14130">
    <w:name w:val="Сетка таблицы14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4">
    <w:name w:val="Нет списка21434"/>
    <w:next w:val="a4"/>
    <w:uiPriority w:val="99"/>
    <w:semiHidden/>
    <w:unhideWhenUsed/>
    <w:rsid w:val="00B652AB"/>
  </w:style>
  <w:style w:type="table" w:customStyle="1" w:styleId="114130">
    <w:name w:val="Сетка таблицы114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4">
    <w:name w:val="Нет списка3434"/>
    <w:next w:val="a4"/>
    <w:uiPriority w:val="99"/>
    <w:semiHidden/>
    <w:unhideWhenUsed/>
    <w:rsid w:val="00B652AB"/>
  </w:style>
  <w:style w:type="table" w:customStyle="1" w:styleId="21130">
    <w:name w:val="Сетка таблицы211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34">
    <w:name w:val="Нет списка111434"/>
    <w:next w:val="a4"/>
    <w:uiPriority w:val="99"/>
    <w:semiHidden/>
    <w:unhideWhenUsed/>
    <w:rsid w:val="00B652AB"/>
  </w:style>
  <w:style w:type="numbering" w:customStyle="1" w:styleId="42340">
    <w:name w:val="Нет списка4234"/>
    <w:next w:val="a4"/>
    <w:uiPriority w:val="99"/>
    <w:semiHidden/>
    <w:unhideWhenUsed/>
    <w:rsid w:val="00B652AB"/>
  </w:style>
  <w:style w:type="table" w:customStyle="1" w:styleId="31130">
    <w:name w:val="Сетка таблицы311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4">
    <w:name w:val="Нет списка12234"/>
    <w:next w:val="a4"/>
    <w:uiPriority w:val="99"/>
    <w:semiHidden/>
    <w:unhideWhenUsed/>
    <w:rsid w:val="00B652AB"/>
  </w:style>
  <w:style w:type="numbering" w:customStyle="1" w:styleId="211234">
    <w:name w:val="Нет списка211234"/>
    <w:next w:val="a4"/>
    <w:uiPriority w:val="99"/>
    <w:semiHidden/>
    <w:unhideWhenUsed/>
    <w:rsid w:val="00B652AB"/>
  </w:style>
  <w:style w:type="numbering" w:customStyle="1" w:styleId="1111234">
    <w:name w:val="Нет списка1111234"/>
    <w:next w:val="a4"/>
    <w:uiPriority w:val="99"/>
    <w:semiHidden/>
    <w:unhideWhenUsed/>
    <w:rsid w:val="00B652AB"/>
  </w:style>
  <w:style w:type="table" w:customStyle="1" w:styleId="1112130">
    <w:name w:val="Сетка таблицы1112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34">
    <w:name w:val="Нет списка2111234"/>
    <w:next w:val="a4"/>
    <w:uiPriority w:val="99"/>
    <w:semiHidden/>
    <w:unhideWhenUsed/>
    <w:rsid w:val="00B652AB"/>
  </w:style>
  <w:style w:type="table" w:customStyle="1" w:styleId="11112130">
    <w:name w:val="Сетка таблицы11112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34">
    <w:name w:val="Нет списка31234"/>
    <w:next w:val="a4"/>
    <w:uiPriority w:val="99"/>
    <w:semiHidden/>
    <w:unhideWhenUsed/>
    <w:rsid w:val="00B652AB"/>
  </w:style>
  <w:style w:type="numbering" w:customStyle="1" w:styleId="11111234">
    <w:name w:val="Нет списка11111234"/>
    <w:next w:val="a4"/>
    <w:uiPriority w:val="99"/>
    <w:semiHidden/>
    <w:unhideWhenUsed/>
    <w:rsid w:val="00B652AB"/>
  </w:style>
  <w:style w:type="numbering" w:customStyle="1" w:styleId="5234">
    <w:name w:val="Нет списка5234"/>
    <w:next w:val="a4"/>
    <w:uiPriority w:val="99"/>
    <w:semiHidden/>
    <w:unhideWhenUsed/>
    <w:rsid w:val="00B652AB"/>
  </w:style>
  <w:style w:type="table" w:customStyle="1" w:styleId="41130">
    <w:name w:val="Сетка таблицы411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4">
    <w:name w:val="Нет списка13234"/>
    <w:next w:val="a4"/>
    <w:uiPriority w:val="99"/>
    <w:semiHidden/>
    <w:unhideWhenUsed/>
    <w:rsid w:val="00B652AB"/>
  </w:style>
  <w:style w:type="numbering" w:customStyle="1" w:styleId="22234">
    <w:name w:val="Нет списка22234"/>
    <w:next w:val="a4"/>
    <w:uiPriority w:val="99"/>
    <w:semiHidden/>
    <w:unhideWhenUsed/>
    <w:rsid w:val="00B652AB"/>
  </w:style>
  <w:style w:type="numbering" w:customStyle="1" w:styleId="112234">
    <w:name w:val="Нет списка112234"/>
    <w:next w:val="a4"/>
    <w:uiPriority w:val="99"/>
    <w:semiHidden/>
    <w:unhideWhenUsed/>
    <w:rsid w:val="00B652AB"/>
  </w:style>
  <w:style w:type="table" w:customStyle="1" w:styleId="121130">
    <w:name w:val="Сетка таблицы121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34">
    <w:name w:val="Нет списка212234"/>
    <w:next w:val="a4"/>
    <w:uiPriority w:val="99"/>
    <w:semiHidden/>
    <w:unhideWhenUsed/>
    <w:rsid w:val="00B652AB"/>
  </w:style>
  <w:style w:type="table" w:customStyle="1" w:styleId="1121130">
    <w:name w:val="Сетка таблицы1121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34">
    <w:name w:val="Нет списка32234"/>
    <w:next w:val="a4"/>
    <w:uiPriority w:val="99"/>
    <w:semiHidden/>
    <w:unhideWhenUsed/>
    <w:rsid w:val="00B652AB"/>
  </w:style>
  <w:style w:type="numbering" w:customStyle="1" w:styleId="1112234">
    <w:name w:val="Нет списка1112234"/>
    <w:next w:val="a4"/>
    <w:uiPriority w:val="99"/>
    <w:semiHidden/>
    <w:unhideWhenUsed/>
    <w:rsid w:val="00B652AB"/>
  </w:style>
  <w:style w:type="numbering" w:customStyle="1" w:styleId="814">
    <w:name w:val="Нет списка814"/>
    <w:next w:val="a4"/>
    <w:uiPriority w:val="99"/>
    <w:semiHidden/>
    <w:unhideWhenUsed/>
    <w:rsid w:val="00B652AB"/>
  </w:style>
  <w:style w:type="table" w:customStyle="1" w:styleId="7130">
    <w:name w:val="Сетка таблицы71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4">
    <w:name w:val="Нет списка1614"/>
    <w:next w:val="a4"/>
    <w:uiPriority w:val="99"/>
    <w:semiHidden/>
    <w:unhideWhenUsed/>
    <w:rsid w:val="00B652AB"/>
  </w:style>
  <w:style w:type="numbering" w:customStyle="1" w:styleId="2514">
    <w:name w:val="Нет списка2514"/>
    <w:next w:val="a4"/>
    <w:uiPriority w:val="99"/>
    <w:semiHidden/>
    <w:unhideWhenUsed/>
    <w:rsid w:val="00B652AB"/>
  </w:style>
  <w:style w:type="numbering" w:customStyle="1" w:styleId="11514">
    <w:name w:val="Нет списка11514"/>
    <w:next w:val="a4"/>
    <w:uiPriority w:val="99"/>
    <w:semiHidden/>
    <w:unhideWhenUsed/>
    <w:rsid w:val="00B652AB"/>
  </w:style>
  <w:style w:type="table" w:customStyle="1" w:styleId="15130">
    <w:name w:val="Сетка таблицы15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4">
    <w:name w:val="Нет списка21514"/>
    <w:next w:val="a4"/>
    <w:uiPriority w:val="99"/>
    <w:semiHidden/>
    <w:unhideWhenUsed/>
    <w:rsid w:val="00B652AB"/>
  </w:style>
  <w:style w:type="table" w:customStyle="1" w:styleId="115130">
    <w:name w:val="Сетка таблицы115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4">
    <w:name w:val="Нет списка3514"/>
    <w:next w:val="a4"/>
    <w:uiPriority w:val="99"/>
    <w:semiHidden/>
    <w:unhideWhenUsed/>
    <w:rsid w:val="00B652AB"/>
  </w:style>
  <w:style w:type="numbering" w:customStyle="1" w:styleId="111514">
    <w:name w:val="Нет списка111514"/>
    <w:next w:val="a4"/>
    <w:uiPriority w:val="99"/>
    <w:semiHidden/>
    <w:unhideWhenUsed/>
    <w:rsid w:val="00B652AB"/>
  </w:style>
  <w:style w:type="numbering" w:customStyle="1" w:styleId="4314">
    <w:name w:val="Нет списка4314"/>
    <w:next w:val="a4"/>
    <w:uiPriority w:val="99"/>
    <w:semiHidden/>
    <w:unhideWhenUsed/>
    <w:rsid w:val="00B652AB"/>
  </w:style>
  <w:style w:type="numbering" w:customStyle="1" w:styleId="12314">
    <w:name w:val="Нет списка12314"/>
    <w:next w:val="a4"/>
    <w:uiPriority w:val="99"/>
    <w:semiHidden/>
    <w:unhideWhenUsed/>
    <w:rsid w:val="00B652AB"/>
  </w:style>
  <w:style w:type="numbering" w:customStyle="1" w:styleId="211314">
    <w:name w:val="Нет списка211314"/>
    <w:next w:val="a4"/>
    <w:uiPriority w:val="99"/>
    <w:semiHidden/>
    <w:unhideWhenUsed/>
    <w:rsid w:val="00B652AB"/>
  </w:style>
  <w:style w:type="numbering" w:customStyle="1" w:styleId="1111314">
    <w:name w:val="Нет списка1111314"/>
    <w:next w:val="a4"/>
    <w:uiPriority w:val="99"/>
    <w:semiHidden/>
    <w:unhideWhenUsed/>
    <w:rsid w:val="00B652AB"/>
  </w:style>
  <w:style w:type="table" w:customStyle="1" w:styleId="1113130">
    <w:name w:val="Сетка таблицы1113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14">
    <w:name w:val="Нет списка2111314"/>
    <w:next w:val="a4"/>
    <w:uiPriority w:val="99"/>
    <w:semiHidden/>
    <w:unhideWhenUsed/>
    <w:rsid w:val="00B652AB"/>
  </w:style>
  <w:style w:type="table" w:customStyle="1" w:styleId="11113130">
    <w:name w:val="Сетка таблицы11113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4">
    <w:name w:val="Нет списка31314"/>
    <w:next w:val="a4"/>
    <w:uiPriority w:val="99"/>
    <w:semiHidden/>
    <w:unhideWhenUsed/>
    <w:rsid w:val="00B652AB"/>
  </w:style>
  <w:style w:type="numbering" w:customStyle="1" w:styleId="11111314">
    <w:name w:val="Нет списка11111314"/>
    <w:next w:val="a4"/>
    <w:uiPriority w:val="99"/>
    <w:semiHidden/>
    <w:unhideWhenUsed/>
    <w:rsid w:val="00B652AB"/>
  </w:style>
  <w:style w:type="numbering" w:customStyle="1" w:styleId="5314">
    <w:name w:val="Нет списка5314"/>
    <w:next w:val="a4"/>
    <w:uiPriority w:val="99"/>
    <w:semiHidden/>
    <w:unhideWhenUsed/>
    <w:rsid w:val="00B652AB"/>
  </w:style>
  <w:style w:type="numbering" w:customStyle="1" w:styleId="13314">
    <w:name w:val="Нет списка13314"/>
    <w:next w:val="a4"/>
    <w:uiPriority w:val="99"/>
    <w:semiHidden/>
    <w:unhideWhenUsed/>
    <w:rsid w:val="00B652AB"/>
  </w:style>
  <w:style w:type="numbering" w:customStyle="1" w:styleId="22314">
    <w:name w:val="Нет списка22314"/>
    <w:next w:val="a4"/>
    <w:uiPriority w:val="99"/>
    <w:semiHidden/>
    <w:unhideWhenUsed/>
    <w:rsid w:val="00B652AB"/>
  </w:style>
  <w:style w:type="numbering" w:customStyle="1" w:styleId="112314">
    <w:name w:val="Нет списка112314"/>
    <w:next w:val="a4"/>
    <w:uiPriority w:val="99"/>
    <w:semiHidden/>
    <w:unhideWhenUsed/>
    <w:rsid w:val="00B652AB"/>
  </w:style>
  <w:style w:type="numbering" w:customStyle="1" w:styleId="212314">
    <w:name w:val="Нет списка212314"/>
    <w:next w:val="a4"/>
    <w:uiPriority w:val="99"/>
    <w:semiHidden/>
    <w:unhideWhenUsed/>
    <w:rsid w:val="00B652AB"/>
  </w:style>
  <w:style w:type="numbering" w:customStyle="1" w:styleId="32314">
    <w:name w:val="Нет списка32314"/>
    <w:next w:val="a4"/>
    <w:uiPriority w:val="99"/>
    <w:semiHidden/>
    <w:unhideWhenUsed/>
    <w:rsid w:val="00B652AB"/>
  </w:style>
  <w:style w:type="numbering" w:customStyle="1" w:styleId="1112314">
    <w:name w:val="Нет списка1112314"/>
    <w:next w:val="a4"/>
    <w:uiPriority w:val="99"/>
    <w:semiHidden/>
    <w:unhideWhenUsed/>
    <w:rsid w:val="00B652AB"/>
  </w:style>
  <w:style w:type="numbering" w:customStyle="1" w:styleId="6114">
    <w:name w:val="Нет списка6114"/>
    <w:next w:val="a4"/>
    <w:uiPriority w:val="99"/>
    <w:semiHidden/>
    <w:unhideWhenUsed/>
    <w:rsid w:val="00B652AB"/>
  </w:style>
  <w:style w:type="numbering" w:customStyle="1" w:styleId="14114">
    <w:name w:val="Нет списка14114"/>
    <w:next w:val="a4"/>
    <w:uiPriority w:val="99"/>
    <w:semiHidden/>
    <w:unhideWhenUsed/>
    <w:rsid w:val="00B652AB"/>
  </w:style>
  <w:style w:type="numbering" w:customStyle="1" w:styleId="23114">
    <w:name w:val="Нет списка23114"/>
    <w:next w:val="a4"/>
    <w:uiPriority w:val="99"/>
    <w:semiHidden/>
    <w:unhideWhenUsed/>
    <w:rsid w:val="00B652AB"/>
  </w:style>
  <w:style w:type="numbering" w:customStyle="1" w:styleId="113114">
    <w:name w:val="Нет списка113114"/>
    <w:next w:val="a4"/>
    <w:uiPriority w:val="99"/>
    <w:semiHidden/>
    <w:unhideWhenUsed/>
    <w:rsid w:val="00B652AB"/>
  </w:style>
  <w:style w:type="numbering" w:customStyle="1" w:styleId="213114">
    <w:name w:val="Нет списка213114"/>
    <w:next w:val="a4"/>
    <w:uiPriority w:val="99"/>
    <w:semiHidden/>
    <w:unhideWhenUsed/>
    <w:rsid w:val="00B652AB"/>
  </w:style>
  <w:style w:type="numbering" w:customStyle="1" w:styleId="33114">
    <w:name w:val="Нет списка33114"/>
    <w:next w:val="a4"/>
    <w:uiPriority w:val="99"/>
    <w:semiHidden/>
    <w:unhideWhenUsed/>
    <w:rsid w:val="00B652AB"/>
  </w:style>
  <w:style w:type="numbering" w:customStyle="1" w:styleId="1113114">
    <w:name w:val="Нет списка1113114"/>
    <w:next w:val="a4"/>
    <w:uiPriority w:val="99"/>
    <w:semiHidden/>
    <w:unhideWhenUsed/>
    <w:rsid w:val="00B652AB"/>
  </w:style>
  <w:style w:type="numbering" w:customStyle="1" w:styleId="41114">
    <w:name w:val="Нет списка41114"/>
    <w:next w:val="a4"/>
    <w:uiPriority w:val="99"/>
    <w:semiHidden/>
    <w:unhideWhenUsed/>
    <w:rsid w:val="00B652AB"/>
  </w:style>
  <w:style w:type="numbering" w:customStyle="1" w:styleId="121114">
    <w:name w:val="Нет списка121114"/>
    <w:next w:val="a4"/>
    <w:uiPriority w:val="99"/>
    <w:semiHidden/>
    <w:unhideWhenUsed/>
    <w:rsid w:val="00B652AB"/>
  </w:style>
  <w:style w:type="numbering" w:customStyle="1" w:styleId="21111134">
    <w:name w:val="Нет списка21111134"/>
    <w:next w:val="a4"/>
    <w:uiPriority w:val="99"/>
    <w:semiHidden/>
    <w:unhideWhenUsed/>
    <w:rsid w:val="00B652AB"/>
  </w:style>
  <w:style w:type="numbering" w:customStyle="1" w:styleId="111111134">
    <w:name w:val="Нет списка111111134"/>
    <w:next w:val="a4"/>
    <w:uiPriority w:val="99"/>
    <w:semiHidden/>
    <w:unhideWhenUsed/>
    <w:rsid w:val="00B652AB"/>
  </w:style>
  <w:style w:type="table" w:customStyle="1" w:styleId="111111330">
    <w:name w:val="Сетка таблицы1111113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4">
    <w:name w:val="Нет списка211111114"/>
    <w:next w:val="a4"/>
    <w:uiPriority w:val="99"/>
    <w:semiHidden/>
    <w:unhideWhenUsed/>
    <w:rsid w:val="00B652AB"/>
  </w:style>
  <w:style w:type="table" w:customStyle="1" w:styleId="1111111130">
    <w:name w:val="Сетка таблицы1111111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4">
    <w:name w:val="Нет списка311114"/>
    <w:next w:val="a4"/>
    <w:uiPriority w:val="99"/>
    <w:semiHidden/>
    <w:unhideWhenUsed/>
    <w:rsid w:val="00B652AB"/>
  </w:style>
  <w:style w:type="numbering" w:customStyle="1" w:styleId="1111111114">
    <w:name w:val="Нет списка1111111114"/>
    <w:next w:val="a4"/>
    <w:uiPriority w:val="99"/>
    <w:semiHidden/>
    <w:unhideWhenUsed/>
    <w:rsid w:val="00B652AB"/>
  </w:style>
  <w:style w:type="numbering" w:customStyle="1" w:styleId="51114">
    <w:name w:val="Нет списка51114"/>
    <w:next w:val="a4"/>
    <w:uiPriority w:val="99"/>
    <w:semiHidden/>
    <w:unhideWhenUsed/>
    <w:rsid w:val="00B652AB"/>
  </w:style>
  <w:style w:type="numbering" w:customStyle="1" w:styleId="131114">
    <w:name w:val="Нет списка131114"/>
    <w:next w:val="a4"/>
    <w:uiPriority w:val="99"/>
    <w:semiHidden/>
    <w:unhideWhenUsed/>
    <w:rsid w:val="00B652AB"/>
  </w:style>
  <w:style w:type="numbering" w:customStyle="1" w:styleId="221114">
    <w:name w:val="Нет списка221114"/>
    <w:next w:val="a4"/>
    <w:uiPriority w:val="99"/>
    <w:semiHidden/>
    <w:unhideWhenUsed/>
    <w:rsid w:val="00B652AB"/>
  </w:style>
  <w:style w:type="numbering" w:customStyle="1" w:styleId="1121114">
    <w:name w:val="Нет списка1121114"/>
    <w:next w:val="a4"/>
    <w:uiPriority w:val="99"/>
    <w:semiHidden/>
    <w:unhideWhenUsed/>
    <w:rsid w:val="00B652AB"/>
  </w:style>
  <w:style w:type="numbering" w:customStyle="1" w:styleId="2121114">
    <w:name w:val="Нет списка2121114"/>
    <w:next w:val="a4"/>
    <w:uiPriority w:val="99"/>
    <w:semiHidden/>
    <w:unhideWhenUsed/>
    <w:rsid w:val="00B652AB"/>
  </w:style>
  <w:style w:type="numbering" w:customStyle="1" w:styleId="321114">
    <w:name w:val="Нет списка321114"/>
    <w:next w:val="a4"/>
    <w:uiPriority w:val="99"/>
    <w:semiHidden/>
    <w:unhideWhenUsed/>
    <w:rsid w:val="00B652AB"/>
  </w:style>
  <w:style w:type="numbering" w:customStyle="1" w:styleId="11121114">
    <w:name w:val="Нет списка11121114"/>
    <w:next w:val="a4"/>
    <w:uiPriority w:val="99"/>
    <w:semiHidden/>
    <w:unhideWhenUsed/>
    <w:rsid w:val="00B652AB"/>
  </w:style>
  <w:style w:type="numbering" w:customStyle="1" w:styleId="7114">
    <w:name w:val="Нет списка7114"/>
    <w:next w:val="a4"/>
    <w:uiPriority w:val="99"/>
    <w:semiHidden/>
    <w:unhideWhenUsed/>
    <w:rsid w:val="00B652AB"/>
  </w:style>
  <w:style w:type="numbering" w:customStyle="1" w:styleId="15114">
    <w:name w:val="Нет списка15114"/>
    <w:next w:val="a4"/>
    <w:uiPriority w:val="99"/>
    <w:semiHidden/>
    <w:unhideWhenUsed/>
    <w:rsid w:val="00B652AB"/>
  </w:style>
  <w:style w:type="numbering" w:customStyle="1" w:styleId="24114">
    <w:name w:val="Нет списка24114"/>
    <w:next w:val="a4"/>
    <w:uiPriority w:val="99"/>
    <w:semiHidden/>
    <w:unhideWhenUsed/>
    <w:rsid w:val="00B652AB"/>
  </w:style>
  <w:style w:type="numbering" w:customStyle="1" w:styleId="114114">
    <w:name w:val="Нет списка114114"/>
    <w:next w:val="a4"/>
    <w:uiPriority w:val="99"/>
    <w:semiHidden/>
    <w:unhideWhenUsed/>
    <w:rsid w:val="00B652AB"/>
  </w:style>
  <w:style w:type="numbering" w:customStyle="1" w:styleId="214114">
    <w:name w:val="Нет списка214114"/>
    <w:next w:val="a4"/>
    <w:uiPriority w:val="99"/>
    <w:semiHidden/>
    <w:unhideWhenUsed/>
    <w:rsid w:val="00B652AB"/>
  </w:style>
  <w:style w:type="numbering" w:customStyle="1" w:styleId="34114">
    <w:name w:val="Нет списка34114"/>
    <w:next w:val="a4"/>
    <w:uiPriority w:val="99"/>
    <w:semiHidden/>
    <w:unhideWhenUsed/>
    <w:rsid w:val="00B652AB"/>
  </w:style>
  <w:style w:type="numbering" w:customStyle="1" w:styleId="1114114">
    <w:name w:val="Нет списка1114114"/>
    <w:next w:val="a4"/>
    <w:uiPriority w:val="99"/>
    <w:semiHidden/>
    <w:unhideWhenUsed/>
    <w:rsid w:val="00B652AB"/>
  </w:style>
  <w:style w:type="numbering" w:customStyle="1" w:styleId="42114">
    <w:name w:val="Нет списка42114"/>
    <w:next w:val="a4"/>
    <w:uiPriority w:val="99"/>
    <w:semiHidden/>
    <w:unhideWhenUsed/>
    <w:rsid w:val="00B652AB"/>
  </w:style>
  <w:style w:type="numbering" w:customStyle="1" w:styleId="122114">
    <w:name w:val="Нет списка122114"/>
    <w:next w:val="a4"/>
    <w:uiPriority w:val="99"/>
    <w:semiHidden/>
    <w:unhideWhenUsed/>
    <w:rsid w:val="00B652AB"/>
  </w:style>
  <w:style w:type="numbering" w:customStyle="1" w:styleId="2112114">
    <w:name w:val="Нет списка2112114"/>
    <w:next w:val="a4"/>
    <w:uiPriority w:val="99"/>
    <w:semiHidden/>
    <w:unhideWhenUsed/>
    <w:rsid w:val="00B652AB"/>
  </w:style>
  <w:style w:type="numbering" w:customStyle="1" w:styleId="11112114">
    <w:name w:val="Нет списка11112114"/>
    <w:next w:val="a4"/>
    <w:uiPriority w:val="99"/>
    <w:semiHidden/>
    <w:unhideWhenUsed/>
    <w:rsid w:val="00B652AB"/>
  </w:style>
  <w:style w:type="numbering" w:customStyle="1" w:styleId="21112114">
    <w:name w:val="Нет списка21112114"/>
    <w:next w:val="a4"/>
    <w:uiPriority w:val="99"/>
    <w:semiHidden/>
    <w:unhideWhenUsed/>
    <w:rsid w:val="00B652AB"/>
  </w:style>
  <w:style w:type="numbering" w:customStyle="1" w:styleId="312114">
    <w:name w:val="Нет списка312114"/>
    <w:next w:val="a4"/>
    <w:uiPriority w:val="99"/>
    <w:semiHidden/>
    <w:unhideWhenUsed/>
    <w:rsid w:val="00B652AB"/>
  </w:style>
  <w:style w:type="numbering" w:customStyle="1" w:styleId="111112114">
    <w:name w:val="Нет списка111112114"/>
    <w:next w:val="a4"/>
    <w:uiPriority w:val="99"/>
    <w:semiHidden/>
    <w:unhideWhenUsed/>
    <w:rsid w:val="00B652AB"/>
  </w:style>
  <w:style w:type="numbering" w:customStyle="1" w:styleId="52114">
    <w:name w:val="Нет списка52114"/>
    <w:next w:val="a4"/>
    <w:uiPriority w:val="99"/>
    <w:semiHidden/>
    <w:unhideWhenUsed/>
    <w:rsid w:val="00B652AB"/>
  </w:style>
  <w:style w:type="numbering" w:customStyle="1" w:styleId="132114">
    <w:name w:val="Нет списка132114"/>
    <w:next w:val="a4"/>
    <w:uiPriority w:val="99"/>
    <w:semiHidden/>
    <w:unhideWhenUsed/>
    <w:rsid w:val="00B652AB"/>
  </w:style>
  <w:style w:type="numbering" w:customStyle="1" w:styleId="222114">
    <w:name w:val="Нет списка222114"/>
    <w:next w:val="a4"/>
    <w:uiPriority w:val="99"/>
    <w:semiHidden/>
    <w:unhideWhenUsed/>
    <w:rsid w:val="00B652AB"/>
  </w:style>
  <w:style w:type="numbering" w:customStyle="1" w:styleId="1122114">
    <w:name w:val="Нет списка1122114"/>
    <w:next w:val="a4"/>
    <w:uiPriority w:val="99"/>
    <w:semiHidden/>
    <w:unhideWhenUsed/>
    <w:rsid w:val="00B652AB"/>
  </w:style>
  <w:style w:type="numbering" w:customStyle="1" w:styleId="2122114">
    <w:name w:val="Нет списка2122114"/>
    <w:next w:val="a4"/>
    <w:uiPriority w:val="99"/>
    <w:semiHidden/>
    <w:unhideWhenUsed/>
    <w:rsid w:val="00B652AB"/>
  </w:style>
  <w:style w:type="numbering" w:customStyle="1" w:styleId="322114">
    <w:name w:val="Нет списка322114"/>
    <w:next w:val="a4"/>
    <w:uiPriority w:val="99"/>
    <w:semiHidden/>
    <w:unhideWhenUsed/>
    <w:rsid w:val="00B652AB"/>
  </w:style>
  <w:style w:type="numbering" w:customStyle="1" w:styleId="11122114">
    <w:name w:val="Нет списка11122114"/>
    <w:next w:val="a4"/>
    <w:uiPriority w:val="99"/>
    <w:semiHidden/>
    <w:unhideWhenUsed/>
    <w:rsid w:val="00B652AB"/>
  </w:style>
  <w:style w:type="numbering" w:customStyle="1" w:styleId="914">
    <w:name w:val="Нет списка914"/>
    <w:next w:val="a4"/>
    <w:uiPriority w:val="99"/>
    <w:semiHidden/>
    <w:unhideWhenUsed/>
    <w:rsid w:val="00B652AB"/>
  </w:style>
  <w:style w:type="table" w:customStyle="1" w:styleId="8130">
    <w:name w:val="Сетка таблицы81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4">
    <w:name w:val="Нет списка1714"/>
    <w:next w:val="a4"/>
    <w:uiPriority w:val="99"/>
    <w:semiHidden/>
    <w:unhideWhenUsed/>
    <w:rsid w:val="00B652AB"/>
  </w:style>
  <w:style w:type="numbering" w:customStyle="1" w:styleId="2614">
    <w:name w:val="Нет списка2614"/>
    <w:next w:val="a4"/>
    <w:uiPriority w:val="99"/>
    <w:semiHidden/>
    <w:unhideWhenUsed/>
    <w:rsid w:val="00B652AB"/>
  </w:style>
  <w:style w:type="numbering" w:customStyle="1" w:styleId="11614">
    <w:name w:val="Нет списка11614"/>
    <w:next w:val="a4"/>
    <w:uiPriority w:val="99"/>
    <w:semiHidden/>
    <w:unhideWhenUsed/>
    <w:rsid w:val="00B652AB"/>
  </w:style>
  <w:style w:type="table" w:customStyle="1" w:styleId="16130">
    <w:name w:val="Сетка таблицы16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14">
    <w:name w:val="Нет списка21614"/>
    <w:next w:val="a4"/>
    <w:uiPriority w:val="99"/>
    <w:semiHidden/>
    <w:unhideWhenUsed/>
    <w:rsid w:val="00B652AB"/>
  </w:style>
  <w:style w:type="table" w:customStyle="1" w:styleId="116130">
    <w:name w:val="Сетка таблицы116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4">
    <w:name w:val="Нет списка3614"/>
    <w:next w:val="a4"/>
    <w:uiPriority w:val="99"/>
    <w:semiHidden/>
    <w:unhideWhenUsed/>
    <w:rsid w:val="00B652AB"/>
  </w:style>
  <w:style w:type="numbering" w:customStyle="1" w:styleId="111614">
    <w:name w:val="Нет списка111614"/>
    <w:next w:val="a4"/>
    <w:uiPriority w:val="99"/>
    <w:semiHidden/>
    <w:unhideWhenUsed/>
    <w:rsid w:val="00B652AB"/>
  </w:style>
  <w:style w:type="numbering" w:customStyle="1" w:styleId="4414">
    <w:name w:val="Нет списка4414"/>
    <w:next w:val="a4"/>
    <w:uiPriority w:val="99"/>
    <w:semiHidden/>
    <w:unhideWhenUsed/>
    <w:rsid w:val="00B652AB"/>
  </w:style>
  <w:style w:type="numbering" w:customStyle="1" w:styleId="12414">
    <w:name w:val="Нет списка12414"/>
    <w:next w:val="a4"/>
    <w:uiPriority w:val="99"/>
    <w:semiHidden/>
    <w:unhideWhenUsed/>
    <w:rsid w:val="00B652AB"/>
  </w:style>
  <w:style w:type="numbering" w:customStyle="1" w:styleId="211414">
    <w:name w:val="Нет списка211414"/>
    <w:next w:val="a4"/>
    <w:uiPriority w:val="99"/>
    <w:semiHidden/>
    <w:unhideWhenUsed/>
    <w:rsid w:val="00B652AB"/>
  </w:style>
  <w:style w:type="numbering" w:customStyle="1" w:styleId="1111414">
    <w:name w:val="Нет списка1111414"/>
    <w:next w:val="a4"/>
    <w:uiPriority w:val="99"/>
    <w:semiHidden/>
    <w:unhideWhenUsed/>
    <w:rsid w:val="00B652AB"/>
  </w:style>
  <w:style w:type="table" w:customStyle="1" w:styleId="1114130">
    <w:name w:val="Сетка таблицы1114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14">
    <w:name w:val="Нет списка2111414"/>
    <w:next w:val="a4"/>
    <w:uiPriority w:val="99"/>
    <w:semiHidden/>
    <w:unhideWhenUsed/>
    <w:rsid w:val="00B652AB"/>
  </w:style>
  <w:style w:type="table" w:customStyle="1" w:styleId="11114130">
    <w:name w:val="Сетка таблицы11114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4">
    <w:name w:val="Нет списка31414"/>
    <w:next w:val="a4"/>
    <w:uiPriority w:val="99"/>
    <w:semiHidden/>
    <w:unhideWhenUsed/>
    <w:rsid w:val="00B652AB"/>
  </w:style>
  <w:style w:type="numbering" w:customStyle="1" w:styleId="11111414">
    <w:name w:val="Нет списка11111414"/>
    <w:next w:val="a4"/>
    <w:uiPriority w:val="99"/>
    <w:semiHidden/>
    <w:unhideWhenUsed/>
    <w:rsid w:val="00B652AB"/>
  </w:style>
  <w:style w:type="numbering" w:customStyle="1" w:styleId="5414">
    <w:name w:val="Нет списка5414"/>
    <w:next w:val="a4"/>
    <w:uiPriority w:val="99"/>
    <w:semiHidden/>
    <w:unhideWhenUsed/>
    <w:rsid w:val="00B652AB"/>
  </w:style>
  <w:style w:type="numbering" w:customStyle="1" w:styleId="13414">
    <w:name w:val="Нет списка13414"/>
    <w:next w:val="a4"/>
    <w:uiPriority w:val="99"/>
    <w:semiHidden/>
    <w:unhideWhenUsed/>
    <w:rsid w:val="00B652AB"/>
  </w:style>
  <w:style w:type="numbering" w:customStyle="1" w:styleId="22414">
    <w:name w:val="Нет списка22414"/>
    <w:next w:val="a4"/>
    <w:uiPriority w:val="99"/>
    <w:semiHidden/>
    <w:unhideWhenUsed/>
    <w:rsid w:val="00B652AB"/>
  </w:style>
  <w:style w:type="numbering" w:customStyle="1" w:styleId="112414">
    <w:name w:val="Нет списка112414"/>
    <w:next w:val="a4"/>
    <w:uiPriority w:val="99"/>
    <w:semiHidden/>
    <w:unhideWhenUsed/>
    <w:rsid w:val="00B652AB"/>
  </w:style>
  <w:style w:type="numbering" w:customStyle="1" w:styleId="212414">
    <w:name w:val="Нет списка212414"/>
    <w:next w:val="a4"/>
    <w:uiPriority w:val="99"/>
    <w:semiHidden/>
    <w:unhideWhenUsed/>
    <w:rsid w:val="00B652AB"/>
  </w:style>
  <w:style w:type="numbering" w:customStyle="1" w:styleId="32414">
    <w:name w:val="Нет списка32414"/>
    <w:next w:val="a4"/>
    <w:uiPriority w:val="99"/>
    <w:semiHidden/>
    <w:unhideWhenUsed/>
    <w:rsid w:val="00B652AB"/>
  </w:style>
  <w:style w:type="numbering" w:customStyle="1" w:styleId="1112414">
    <w:name w:val="Нет списка1112414"/>
    <w:next w:val="a4"/>
    <w:uiPriority w:val="99"/>
    <w:semiHidden/>
    <w:unhideWhenUsed/>
    <w:rsid w:val="00B652AB"/>
  </w:style>
  <w:style w:type="numbering" w:customStyle="1" w:styleId="6214">
    <w:name w:val="Нет списка6214"/>
    <w:next w:val="a4"/>
    <w:uiPriority w:val="99"/>
    <w:semiHidden/>
    <w:unhideWhenUsed/>
    <w:rsid w:val="00B652AB"/>
  </w:style>
  <w:style w:type="numbering" w:customStyle="1" w:styleId="14214">
    <w:name w:val="Нет списка14214"/>
    <w:next w:val="a4"/>
    <w:uiPriority w:val="99"/>
    <w:semiHidden/>
    <w:unhideWhenUsed/>
    <w:rsid w:val="00B652AB"/>
  </w:style>
  <w:style w:type="numbering" w:customStyle="1" w:styleId="23214">
    <w:name w:val="Нет списка23214"/>
    <w:next w:val="a4"/>
    <w:uiPriority w:val="99"/>
    <w:semiHidden/>
    <w:unhideWhenUsed/>
    <w:rsid w:val="00B652AB"/>
  </w:style>
  <w:style w:type="numbering" w:customStyle="1" w:styleId="113214">
    <w:name w:val="Нет списка113214"/>
    <w:next w:val="a4"/>
    <w:uiPriority w:val="99"/>
    <w:semiHidden/>
    <w:unhideWhenUsed/>
    <w:rsid w:val="00B652AB"/>
  </w:style>
  <w:style w:type="numbering" w:customStyle="1" w:styleId="213214">
    <w:name w:val="Нет списка213214"/>
    <w:next w:val="a4"/>
    <w:uiPriority w:val="99"/>
    <w:semiHidden/>
    <w:unhideWhenUsed/>
    <w:rsid w:val="00B652AB"/>
  </w:style>
  <w:style w:type="numbering" w:customStyle="1" w:styleId="33214">
    <w:name w:val="Нет списка33214"/>
    <w:next w:val="a4"/>
    <w:uiPriority w:val="99"/>
    <w:semiHidden/>
    <w:unhideWhenUsed/>
    <w:rsid w:val="00B652AB"/>
  </w:style>
  <w:style w:type="numbering" w:customStyle="1" w:styleId="1113214">
    <w:name w:val="Нет списка1113214"/>
    <w:next w:val="a4"/>
    <w:uiPriority w:val="99"/>
    <w:semiHidden/>
    <w:unhideWhenUsed/>
    <w:rsid w:val="00B652AB"/>
  </w:style>
  <w:style w:type="numbering" w:customStyle="1" w:styleId="41214">
    <w:name w:val="Нет списка41214"/>
    <w:next w:val="a4"/>
    <w:uiPriority w:val="99"/>
    <w:semiHidden/>
    <w:unhideWhenUsed/>
    <w:rsid w:val="00B652AB"/>
  </w:style>
  <w:style w:type="numbering" w:customStyle="1" w:styleId="121214">
    <w:name w:val="Нет списка121214"/>
    <w:next w:val="a4"/>
    <w:uiPriority w:val="99"/>
    <w:semiHidden/>
    <w:unhideWhenUsed/>
    <w:rsid w:val="00B652AB"/>
  </w:style>
  <w:style w:type="numbering" w:customStyle="1" w:styleId="21111214">
    <w:name w:val="Нет списка21111214"/>
    <w:next w:val="a4"/>
    <w:uiPriority w:val="99"/>
    <w:semiHidden/>
    <w:unhideWhenUsed/>
    <w:rsid w:val="00B652AB"/>
  </w:style>
  <w:style w:type="numbering" w:customStyle="1" w:styleId="111111214">
    <w:name w:val="Нет списка111111214"/>
    <w:next w:val="a4"/>
    <w:uiPriority w:val="99"/>
    <w:semiHidden/>
    <w:unhideWhenUsed/>
    <w:rsid w:val="00B652AB"/>
  </w:style>
  <w:style w:type="table" w:customStyle="1" w:styleId="111112130">
    <w:name w:val="Сетка таблицы111112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14">
    <w:name w:val="Нет списка211111214"/>
    <w:next w:val="a4"/>
    <w:uiPriority w:val="99"/>
    <w:semiHidden/>
    <w:unhideWhenUsed/>
    <w:rsid w:val="00B652AB"/>
  </w:style>
  <w:style w:type="table" w:customStyle="1" w:styleId="1111112130">
    <w:name w:val="Сетка таблицы1111112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4">
    <w:name w:val="Нет списка311214"/>
    <w:next w:val="a4"/>
    <w:uiPriority w:val="99"/>
    <w:semiHidden/>
    <w:unhideWhenUsed/>
    <w:rsid w:val="00B652AB"/>
  </w:style>
  <w:style w:type="numbering" w:customStyle="1" w:styleId="1111111214">
    <w:name w:val="Нет списка1111111214"/>
    <w:next w:val="a4"/>
    <w:uiPriority w:val="99"/>
    <w:semiHidden/>
    <w:unhideWhenUsed/>
    <w:rsid w:val="00B652AB"/>
  </w:style>
  <w:style w:type="numbering" w:customStyle="1" w:styleId="51214">
    <w:name w:val="Нет списка51214"/>
    <w:next w:val="a4"/>
    <w:uiPriority w:val="99"/>
    <w:semiHidden/>
    <w:unhideWhenUsed/>
    <w:rsid w:val="00B652AB"/>
  </w:style>
  <w:style w:type="numbering" w:customStyle="1" w:styleId="131214">
    <w:name w:val="Нет списка131214"/>
    <w:next w:val="a4"/>
    <w:uiPriority w:val="99"/>
    <w:semiHidden/>
    <w:unhideWhenUsed/>
    <w:rsid w:val="00B652AB"/>
  </w:style>
  <w:style w:type="numbering" w:customStyle="1" w:styleId="221214">
    <w:name w:val="Нет списка221214"/>
    <w:next w:val="a4"/>
    <w:uiPriority w:val="99"/>
    <w:semiHidden/>
    <w:unhideWhenUsed/>
    <w:rsid w:val="00B652AB"/>
  </w:style>
  <w:style w:type="numbering" w:customStyle="1" w:styleId="1121214">
    <w:name w:val="Нет списка1121214"/>
    <w:next w:val="a4"/>
    <w:uiPriority w:val="99"/>
    <w:semiHidden/>
    <w:unhideWhenUsed/>
    <w:rsid w:val="00B652AB"/>
  </w:style>
  <w:style w:type="numbering" w:customStyle="1" w:styleId="2121214">
    <w:name w:val="Нет списка2121214"/>
    <w:next w:val="a4"/>
    <w:uiPriority w:val="99"/>
    <w:semiHidden/>
    <w:unhideWhenUsed/>
    <w:rsid w:val="00B652AB"/>
  </w:style>
  <w:style w:type="numbering" w:customStyle="1" w:styleId="321214">
    <w:name w:val="Нет списка321214"/>
    <w:next w:val="a4"/>
    <w:uiPriority w:val="99"/>
    <w:semiHidden/>
    <w:unhideWhenUsed/>
    <w:rsid w:val="00B652AB"/>
  </w:style>
  <w:style w:type="numbering" w:customStyle="1" w:styleId="11121214">
    <w:name w:val="Нет списка11121214"/>
    <w:next w:val="a4"/>
    <w:uiPriority w:val="99"/>
    <w:semiHidden/>
    <w:unhideWhenUsed/>
    <w:rsid w:val="00B652AB"/>
  </w:style>
  <w:style w:type="numbering" w:customStyle="1" w:styleId="7214">
    <w:name w:val="Нет списка7214"/>
    <w:next w:val="a4"/>
    <w:uiPriority w:val="99"/>
    <w:semiHidden/>
    <w:unhideWhenUsed/>
    <w:rsid w:val="00B652AB"/>
  </w:style>
  <w:style w:type="numbering" w:customStyle="1" w:styleId="15214">
    <w:name w:val="Нет списка15214"/>
    <w:next w:val="a4"/>
    <w:uiPriority w:val="99"/>
    <w:semiHidden/>
    <w:unhideWhenUsed/>
    <w:rsid w:val="00B652AB"/>
  </w:style>
  <w:style w:type="numbering" w:customStyle="1" w:styleId="24214">
    <w:name w:val="Нет списка24214"/>
    <w:next w:val="a4"/>
    <w:uiPriority w:val="99"/>
    <w:semiHidden/>
    <w:unhideWhenUsed/>
    <w:rsid w:val="00B652AB"/>
  </w:style>
  <w:style w:type="numbering" w:customStyle="1" w:styleId="114214">
    <w:name w:val="Нет списка114214"/>
    <w:next w:val="a4"/>
    <w:uiPriority w:val="99"/>
    <w:semiHidden/>
    <w:unhideWhenUsed/>
    <w:rsid w:val="00B652AB"/>
  </w:style>
  <w:style w:type="numbering" w:customStyle="1" w:styleId="214214">
    <w:name w:val="Нет списка214214"/>
    <w:next w:val="a4"/>
    <w:uiPriority w:val="99"/>
    <w:semiHidden/>
    <w:unhideWhenUsed/>
    <w:rsid w:val="00B652AB"/>
  </w:style>
  <w:style w:type="numbering" w:customStyle="1" w:styleId="34214">
    <w:name w:val="Нет списка34214"/>
    <w:next w:val="a4"/>
    <w:uiPriority w:val="99"/>
    <w:semiHidden/>
    <w:unhideWhenUsed/>
    <w:rsid w:val="00B652AB"/>
  </w:style>
  <w:style w:type="numbering" w:customStyle="1" w:styleId="1114214">
    <w:name w:val="Нет списка1114214"/>
    <w:next w:val="a4"/>
    <w:uiPriority w:val="99"/>
    <w:semiHidden/>
    <w:unhideWhenUsed/>
    <w:rsid w:val="00B652AB"/>
  </w:style>
  <w:style w:type="numbering" w:customStyle="1" w:styleId="42214">
    <w:name w:val="Нет списка42214"/>
    <w:next w:val="a4"/>
    <w:uiPriority w:val="99"/>
    <w:semiHidden/>
    <w:unhideWhenUsed/>
    <w:rsid w:val="00B652AB"/>
  </w:style>
  <w:style w:type="numbering" w:customStyle="1" w:styleId="122214">
    <w:name w:val="Нет списка122214"/>
    <w:next w:val="a4"/>
    <w:uiPriority w:val="99"/>
    <w:semiHidden/>
    <w:unhideWhenUsed/>
    <w:rsid w:val="00B652AB"/>
  </w:style>
  <w:style w:type="numbering" w:customStyle="1" w:styleId="2112214">
    <w:name w:val="Нет списка2112214"/>
    <w:next w:val="a4"/>
    <w:uiPriority w:val="99"/>
    <w:semiHidden/>
    <w:unhideWhenUsed/>
    <w:rsid w:val="00B652AB"/>
  </w:style>
  <w:style w:type="numbering" w:customStyle="1" w:styleId="11112214">
    <w:name w:val="Нет списка11112214"/>
    <w:next w:val="a4"/>
    <w:uiPriority w:val="99"/>
    <w:semiHidden/>
    <w:unhideWhenUsed/>
    <w:rsid w:val="00B652AB"/>
  </w:style>
  <w:style w:type="numbering" w:customStyle="1" w:styleId="21112214">
    <w:name w:val="Нет списка21112214"/>
    <w:next w:val="a4"/>
    <w:uiPriority w:val="99"/>
    <w:semiHidden/>
    <w:unhideWhenUsed/>
    <w:rsid w:val="00B652AB"/>
  </w:style>
  <w:style w:type="numbering" w:customStyle="1" w:styleId="312214">
    <w:name w:val="Нет списка312214"/>
    <w:next w:val="a4"/>
    <w:uiPriority w:val="99"/>
    <w:semiHidden/>
    <w:unhideWhenUsed/>
    <w:rsid w:val="00B652AB"/>
  </w:style>
  <w:style w:type="numbering" w:customStyle="1" w:styleId="111112214">
    <w:name w:val="Нет списка111112214"/>
    <w:next w:val="a4"/>
    <w:uiPriority w:val="99"/>
    <w:semiHidden/>
    <w:unhideWhenUsed/>
    <w:rsid w:val="00B652AB"/>
  </w:style>
  <w:style w:type="numbering" w:customStyle="1" w:styleId="52214">
    <w:name w:val="Нет списка52214"/>
    <w:next w:val="a4"/>
    <w:uiPriority w:val="99"/>
    <w:semiHidden/>
    <w:unhideWhenUsed/>
    <w:rsid w:val="00B652AB"/>
  </w:style>
  <w:style w:type="numbering" w:customStyle="1" w:styleId="132214">
    <w:name w:val="Нет списка132214"/>
    <w:next w:val="a4"/>
    <w:uiPriority w:val="99"/>
    <w:semiHidden/>
    <w:unhideWhenUsed/>
    <w:rsid w:val="00B652AB"/>
  </w:style>
  <w:style w:type="numbering" w:customStyle="1" w:styleId="222214">
    <w:name w:val="Нет списка222214"/>
    <w:next w:val="a4"/>
    <w:uiPriority w:val="99"/>
    <w:semiHidden/>
    <w:unhideWhenUsed/>
    <w:rsid w:val="00B652AB"/>
  </w:style>
  <w:style w:type="numbering" w:customStyle="1" w:styleId="1122214">
    <w:name w:val="Нет списка1122214"/>
    <w:next w:val="a4"/>
    <w:uiPriority w:val="99"/>
    <w:semiHidden/>
    <w:unhideWhenUsed/>
    <w:rsid w:val="00B652AB"/>
  </w:style>
  <w:style w:type="numbering" w:customStyle="1" w:styleId="2122214">
    <w:name w:val="Нет списка2122214"/>
    <w:next w:val="a4"/>
    <w:uiPriority w:val="99"/>
    <w:semiHidden/>
    <w:unhideWhenUsed/>
    <w:rsid w:val="00B652AB"/>
  </w:style>
  <w:style w:type="numbering" w:customStyle="1" w:styleId="322214">
    <w:name w:val="Нет списка322214"/>
    <w:next w:val="a4"/>
    <w:uiPriority w:val="99"/>
    <w:semiHidden/>
    <w:unhideWhenUsed/>
    <w:rsid w:val="00B652AB"/>
  </w:style>
  <w:style w:type="numbering" w:customStyle="1" w:styleId="11122214">
    <w:name w:val="Нет списка11122214"/>
    <w:next w:val="a4"/>
    <w:uiPriority w:val="99"/>
    <w:semiHidden/>
    <w:unhideWhenUsed/>
    <w:rsid w:val="00B652AB"/>
  </w:style>
  <w:style w:type="numbering" w:customStyle="1" w:styleId="193">
    <w:name w:val="Нет списка193"/>
    <w:next w:val="a4"/>
    <w:uiPriority w:val="99"/>
    <w:semiHidden/>
    <w:unhideWhenUsed/>
    <w:rsid w:val="00B652AB"/>
  </w:style>
  <w:style w:type="table" w:customStyle="1" w:styleId="1030">
    <w:name w:val="Сетка таблицы10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
    <w:name w:val="Нет списка1103"/>
    <w:next w:val="a4"/>
    <w:uiPriority w:val="99"/>
    <w:semiHidden/>
    <w:unhideWhenUsed/>
    <w:rsid w:val="00B652AB"/>
  </w:style>
  <w:style w:type="numbering" w:customStyle="1" w:styleId="283">
    <w:name w:val="Нет списка283"/>
    <w:next w:val="a4"/>
    <w:uiPriority w:val="99"/>
    <w:semiHidden/>
    <w:unhideWhenUsed/>
    <w:rsid w:val="00B652AB"/>
  </w:style>
  <w:style w:type="numbering" w:customStyle="1" w:styleId="1183">
    <w:name w:val="Нет списка1183"/>
    <w:next w:val="a4"/>
    <w:uiPriority w:val="99"/>
    <w:semiHidden/>
    <w:unhideWhenUsed/>
    <w:rsid w:val="00B652AB"/>
  </w:style>
  <w:style w:type="table" w:customStyle="1" w:styleId="1830">
    <w:name w:val="Сетка таблицы18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3">
    <w:name w:val="Нет списка2183"/>
    <w:next w:val="a4"/>
    <w:uiPriority w:val="99"/>
    <w:semiHidden/>
    <w:unhideWhenUsed/>
    <w:rsid w:val="00B652AB"/>
  </w:style>
  <w:style w:type="table" w:customStyle="1" w:styleId="11830">
    <w:name w:val="Сетка таблицы118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3">
    <w:name w:val="Нет списка383"/>
    <w:next w:val="a4"/>
    <w:uiPriority w:val="99"/>
    <w:semiHidden/>
    <w:unhideWhenUsed/>
    <w:rsid w:val="00B652AB"/>
  </w:style>
  <w:style w:type="numbering" w:customStyle="1" w:styleId="11183">
    <w:name w:val="Нет списка11183"/>
    <w:next w:val="a4"/>
    <w:uiPriority w:val="99"/>
    <w:semiHidden/>
    <w:unhideWhenUsed/>
    <w:rsid w:val="00B652AB"/>
  </w:style>
  <w:style w:type="numbering" w:customStyle="1" w:styleId="463">
    <w:name w:val="Нет списка463"/>
    <w:next w:val="a4"/>
    <w:uiPriority w:val="99"/>
    <w:semiHidden/>
    <w:unhideWhenUsed/>
    <w:rsid w:val="00B652AB"/>
  </w:style>
  <w:style w:type="numbering" w:customStyle="1" w:styleId="1263">
    <w:name w:val="Нет списка1263"/>
    <w:next w:val="a4"/>
    <w:uiPriority w:val="99"/>
    <w:semiHidden/>
    <w:unhideWhenUsed/>
    <w:rsid w:val="00B652AB"/>
  </w:style>
  <w:style w:type="numbering" w:customStyle="1" w:styleId="21163">
    <w:name w:val="Нет списка21163"/>
    <w:next w:val="a4"/>
    <w:uiPriority w:val="99"/>
    <w:semiHidden/>
    <w:unhideWhenUsed/>
    <w:rsid w:val="00B652AB"/>
  </w:style>
  <w:style w:type="numbering" w:customStyle="1" w:styleId="111163">
    <w:name w:val="Нет списка111163"/>
    <w:next w:val="a4"/>
    <w:uiPriority w:val="99"/>
    <w:semiHidden/>
    <w:unhideWhenUsed/>
    <w:rsid w:val="00B652AB"/>
  </w:style>
  <w:style w:type="table" w:customStyle="1" w:styleId="111630">
    <w:name w:val="Сетка таблицы1116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63">
    <w:name w:val="Нет списка211163"/>
    <w:next w:val="a4"/>
    <w:uiPriority w:val="99"/>
    <w:semiHidden/>
    <w:unhideWhenUsed/>
    <w:rsid w:val="00B652AB"/>
  </w:style>
  <w:style w:type="table" w:customStyle="1" w:styleId="1111630">
    <w:name w:val="Сетка таблицы11116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3">
    <w:name w:val="Нет списка3163"/>
    <w:next w:val="a4"/>
    <w:uiPriority w:val="99"/>
    <w:semiHidden/>
    <w:unhideWhenUsed/>
    <w:rsid w:val="00B652AB"/>
  </w:style>
  <w:style w:type="numbering" w:customStyle="1" w:styleId="1111163">
    <w:name w:val="Нет списка1111163"/>
    <w:next w:val="a4"/>
    <w:uiPriority w:val="99"/>
    <w:semiHidden/>
    <w:unhideWhenUsed/>
    <w:rsid w:val="00B652AB"/>
  </w:style>
  <w:style w:type="numbering" w:customStyle="1" w:styleId="563">
    <w:name w:val="Нет списка563"/>
    <w:next w:val="a4"/>
    <w:uiPriority w:val="99"/>
    <w:semiHidden/>
    <w:unhideWhenUsed/>
    <w:rsid w:val="00B652AB"/>
  </w:style>
  <w:style w:type="numbering" w:customStyle="1" w:styleId="1363">
    <w:name w:val="Нет списка1363"/>
    <w:next w:val="a4"/>
    <w:uiPriority w:val="99"/>
    <w:semiHidden/>
    <w:unhideWhenUsed/>
    <w:rsid w:val="00B652AB"/>
  </w:style>
  <w:style w:type="numbering" w:customStyle="1" w:styleId="2263">
    <w:name w:val="Нет списка2263"/>
    <w:next w:val="a4"/>
    <w:uiPriority w:val="99"/>
    <w:semiHidden/>
    <w:unhideWhenUsed/>
    <w:rsid w:val="00B652AB"/>
  </w:style>
  <w:style w:type="numbering" w:customStyle="1" w:styleId="11263">
    <w:name w:val="Нет списка11263"/>
    <w:next w:val="a4"/>
    <w:uiPriority w:val="99"/>
    <w:semiHidden/>
    <w:unhideWhenUsed/>
    <w:rsid w:val="00B652AB"/>
  </w:style>
  <w:style w:type="numbering" w:customStyle="1" w:styleId="21263">
    <w:name w:val="Нет списка21263"/>
    <w:next w:val="a4"/>
    <w:uiPriority w:val="99"/>
    <w:semiHidden/>
    <w:unhideWhenUsed/>
    <w:rsid w:val="00B652AB"/>
  </w:style>
  <w:style w:type="numbering" w:customStyle="1" w:styleId="3263">
    <w:name w:val="Нет списка3263"/>
    <w:next w:val="a4"/>
    <w:uiPriority w:val="99"/>
    <w:semiHidden/>
    <w:unhideWhenUsed/>
    <w:rsid w:val="00B652AB"/>
  </w:style>
  <w:style w:type="numbering" w:customStyle="1" w:styleId="111263">
    <w:name w:val="Нет списка111263"/>
    <w:next w:val="a4"/>
    <w:uiPriority w:val="99"/>
    <w:semiHidden/>
    <w:unhideWhenUsed/>
    <w:rsid w:val="00B652AB"/>
  </w:style>
  <w:style w:type="numbering" w:customStyle="1" w:styleId="643">
    <w:name w:val="Нет списка643"/>
    <w:next w:val="a4"/>
    <w:uiPriority w:val="99"/>
    <w:semiHidden/>
    <w:unhideWhenUsed/>
    <w:rsid w:val="00B652AB"/>
  </w:style>
  <w:style w:type="numbering" w:customStyle="1" w:styleId="1443">
    <w:name w:val="Нет списка1443"/>
    <w:next w:val="a4"/>
    <w:uiPriority w:val="99"/>
    <w:semiHidden/>
    <w:unhideWhenUsed/>
    <w:rsid w:val="00B652AB"/>
  </w:style>
  <w:style w:type="numbering" w:customStyle="1" w:styleId="2343">
    <w:name w:val="Нет списка2343"/>
    <w:next w:val="a4"/>
    <w:uiPriority w:val="99"/>
    <w:semiHidden/>
    <w:unhideWhenUsed/>
    <w:rsid w:val="00B652AB"/>
  </w:style>
  <w:style w:type="numbering" w:customStyle="1" w:styleId="11343">
    <w:name w:val="Нет списка11343"/>
    <w:next w:val="a4"/>
    <w:uiPriority w:val="99"/>
    <w:semiHidden/>
    <w:unhideWhenUsed/>
    <w:rsid w:val="00B652AB"/>
  </w:style>
  <w:style w:type="numbering" w:customStyle="1" w:styleId="21343">
    <w:name w:val="Нет списка21343"/>
    <w:next w:val="a4"/>
    <w:uiPriority w:val="99"/>
    <w:semiHidden/>
    <w:unhideWhenUsed/>
    <w:rsid w:val="00B652AB"/>
  </w:style>
  <w:style w:type="numbering" w:customStyle="1" w:styleId="3343">
    <w:name w:val="Нет списка3343"/>
    <w:next w:val="a4"/>
    <w:uiPriority w:val="99"/>
    <w:semiHidden/>
    <w:unhideWhenUsed/>
    <w:rsid w:val="00B652AB"/>
  </w:style>
  <w:style w:type="numbering" w:customStyle="1" w:styleId="111343">
    <w:name w:val="Нет списка111343"/>
    <w:next w:val="a4"/>
    <w:uiPriority w:val="99"/>
    <w:semiHidden/>
    <w:unhideWhenUsed/>
    <w:rsid w:val="00B652AB"/>
  </w:style>
  <w:style w:type="numbering" w:customStyle="1" w:styleId="4143">
    <w:name w:val="Нет списка4143"/>
    <w:next w:val="a4"/>
    <w:uiPriority w:val="99"/>
    <w:semiHidden/>
    <w:unhideWhenUsed/>
    <w:rsid w:val="00B652AB"/>
  </w:style>
  <w:style w:type="numbering" w:customStyle="1" w:styleId="12143">
    <w:name w:val="Нет списка12143"/>
    <w:next w:val="a4"/>
    <w:uiPriority w:val="99"/>
    <w:semiHidden/>
    <w:unhideWhenUsed/>
    <w:rsid w:val="00B652AB"/>
  </w:style>
  <w:style w:type="numbering" w:customStyle="1" w:styleId="2111143">
    <w:name w:val="Нет списка2111143"/>
    <w:next w:val="a4"/>
    <w:uiPriority w:val="99"/>
    <w:semiHidden/>
    <w:unhideWhenUsed/>
    <w:rsid w:val="00B652AB"/>
  </w:style>
  <w:style w:type="numbering" w:customStyle="1" w:styleId="11111143">
    <w:name w:val="Нет списка11111143"/>
    <w:next w:val="a4"/>
    <w:uiPriority w:val="99"/>
    <w:semiHidden/>
    <w:unhideWhenUsed/>
    <w:rsid w:val="00B652AB"/>
  </w:style>
  <w:style w:type="table" w:customStyle="1" w:styleId="11111430">
    <w:name w:val="Сетка таблицы111114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43">
    <w:name w:val="Нет списка21111143"/>
    <w:next w:val="a4"/>
    <w:uiPriority w:val="99"/>
    <w:semiHidden/>
    <w:unhideWhenUsed/>
    <w:rsid w:val="00B652AB"/>
  </w:style>
  <w:style w:type="table" w:customStyle="1" w:styleId="111111430">
    <w:name w:val="Сетка таблицы1111114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3">
    <w:name w:val="Нет списка31143"/>
    <w:next w:val="a4"/>
    <w:uiPriority w:val="99"/>
    <w:semiHidden/>
    <w:unhideWhenUsed/>
    <w:rsid w:val="00B652AB"/>
  </w:style>
  <w:style w:type="numbering" w:customStyle="1" w:styleId="111111143">
    <w:name w:val="Нет списка111111143"/>
    <w:next w:val="a4"/>
    <w:uiPriority w:val="99"/>
    <w:semiHidden/>
    <w:unhideWhenUsed/>
    <w:rsid w:val="00B652AB"/>
  </w:style>
  <w:style w:type="numbering" w:customStyle="1" w:styleId="5143">
    <w:name w:val="Нет списка5143"/>
    <w:next w:val="a4"/>
    <w:uiPriority w:val="99"/>
    <w:semiHidden/>
    <w:unhideWhenUsed/>
    <w:rsid w:val="00B652AB"/>
  </w:style>
  <w:style w:type="numbering" w:customStyle="1" w:styleId="13143">
    <w:name w:val="Нет списка13143"/>
    <w:next w:val="a4"/>
    <w:uiPriority w:val="99"/>
    <w:semiHidden/>
    <w:unhideWhenUsed/>
    <w:rsid w:val="00B652AB"/>
  </w:style>
  <w:style w:type="numbering" w:customStyle="1" w:styleId="22143">
    <w:name w:val="Нет списка22143"/>
    <w:next w:val="a4"/>
    <w:uiPriority w:val="99"/>
    <w:semiHidden/>
    <w:unhideWhenUsed/>
    <w:rsid w:val="00B652AB"/>
  </w:style>
  <w:style w:type="numbering" w:customStyle="1" w:styleId="112143">
    <w:name w:val="Нет списка112143"/>
    <w:next w:val="a4"/>
    <w:uiPriority w:val="99"/>
    <w:semiHidden/>
    <w:unhideWhenUsed/>
    <w:rsid w:val="00B652AB"/>
  </w:style>
  <w:style w:type="numbering" w:customStyle="1" w:styleId="212143">
    <w:name w:val="Нет списка212143"/>
    <w:next w:val="a4"/>
    <w:uiPriority w:val="99"/>
    <w:semiHidden/>
    <w:unhideWhenUsed/>
    <w:rsid w:val="00B652AB"/>
  </w:style>
  <w:style w:type="numbering" w:customStyle="1" w:styleId="32143">
    <w:name w:val="Нет списка32143"/>
    <w:next w:val="a4"/>
    <w:uiPriority w:val="99"/>
    <w:semiHidden/>
    <w:unhideWhenUsed/>
    <w:rsid w:val="00B652AB"/>
  </w:style>
  <w:style w:type="numbering" w:customStyle="1" w:styleId="1112143">
    <w:name w:val="Нет списка1112143"/>
    <w:next w:val="a4"/>
    <w:uiPriority w:val="99"/>
    <w:semiHidden/>
    <w:unhideWhenUsed/>
    <w:rsid w:val="00B652AB"/>
  </w:style>
  <w:style w:type="numbering" w:customStyle="1" w:styleId="743">
    <w:name w:val="Нет списка743"/>
    <w:next w:val="a4"/>
    <w:uiPriority w:val="99"/>
    <w:semiHidden/>
    <w:unhideWhenUsed/>
    <w:rsid w:val="00B652AB"/>
  </w:style>
  <w:style w:type="numbering" w:customStyle="1" w:styleId="1543">
    <w:name w:val="Нет списка1543"/>
    <w:next w:val="a4"/>
    <w:uiPriority w:val="99"/>
    <w:semiHidden/>
    <w:unhideWhenUsed/>
    <w:rsid w:val="00B652AB"/>
  </w:style>
  <w:style w:type="numbering" w:customStyle="1" w:styleId="2443">
    <w:name w:val="Нет списка2443"/>
    <w:next w:val="a4"/>
    <w:uiPriority w:val="99"/>
    <w:semiHidden/>
    <w:unhideWhenUsed/>
    <w:rsid w:val="00B652AB"/>
  </w:style>
  <w:style w:type="numbering" w:customStyle="1" w:styleId="11443">
    <w:name w:val="Нет списка11443"/>
    <w:next w:val="a4"/>
    <w:uiPriority w:val="99"/>
    <w:semiHidden/>
    <w:unhideWhenUsed/>
    <w:rsid w:val="00B652AB"/>
  </w:style>
  <w:style w:type="numbering" w:customStyle="1" w:styleId="21443">
    <w:name w:val="Нет списка21443"/>
    <w:next w:val="a4"/>
    <w:uiPriority w:val="99"/>
    <w:semiHidden/>
    <w:unhideWhenUsed/>
    <w:rsid w:val="00B652AB"/>
  </w:style>
  <w:style w:type="numbering" w:customStyle="1" w:styleId="3443">
    <w:name w:val="Нет списка3443"/>
    <w:next w:val="a4"/>
    <w:uiPriority w:val="99"/>
    <w:semiHidden/>
    <w:unhideWhenUsed/>
    <w:rsid w:val="00B652AB"/>
  </w:style>
  <w:style w:type="numbering" w:customStyle="1" w:styleId="111443">
    <w:name w:val="Нет списка111443"/>
    <w:next w:val="a4"/>
    <w:uiPriority w:val="99"/>
    <w:semiHidden/>
    <w:unhideWhenUsed/>
    <w:rsid w:val="00B652AB"/>
  </w:style>
  <w:style w:type="numbering" w:customStyle="1" w:styleId="4243">
    <w:name w:val="Нет списка4243"/>
    <w:next w:val="a4"/>
    <w:uiPriority w:val="99"/>
    <w:semiHidden/>
    <w:unhideWhenUsed/>
    <w:rsid w:val="00B652AB"/>
  </w:style>
  <w:style w:type="numbering" w:customStyle="1" w:styleId="12243">
    <w:name w:val="Нет списка12243"/>
    <w:next w:val="a4"/>
    <w:uiPriority w:val="99"/>
    <w:semiHidden/>
    <w:unhideWhenUsed/>
    <w:rsid w:val="00B652AB"/>
  </w:style>
  <w:style w:type="numbering" w:customStyle="1" w:styleId="211243">
    <w:name w:val="Нет списка211243"/>
    <w:next w:val="a4"/>
    <w:uiPriority w:val="99"/>
    <w:semiHidden/>
    <w:unhideWhenUsed/>
    <w:rsid w:val="00B652AB"/>
  </w:style>
  <w:style w:type="numbering" w:customStyle="1" w:styleId="1111243">
    <w:name w:val="Нет списка1111243"/>
    <w:next w:val="a4"/>
    <w:uiPriority w:val="99"/>
    <w:semiHidden/>
    <w:unhideWhenUsed/>
    <w:rsid w:val="00B652AB"/>
  </w:style>
  <w:style w:type="numbering" w:customStyle="1" w:styleId="2111243">
    <w:name w:val="Нет списка2111243"/>
    <w:next w:val="a4"/>
    <w:uiPriority w:val="99"/>
    <w:semiHidden/>
    <w:unhideWhenUsed/>
    <w:rsid w:val="00B652AB"/>
  </w:style>
  <w:style w:type="numbering" w:customStyle="1" w:styleId="31243">
    <w:name w:val="Нет списка31243"/>
    <w:next w:val="a4"/>
    <w:uiPriority w:val="99"/>
    <w:semiHidden/>
    <w:unhideWhenUsed/>
    <w:rsid w:val="00B652AB"/>
  </w:style>
  <w:style w:type="numbering" w:customStyle="1" w:styleId="11111243">
    <w:name w:val="Нет списка11111243"/>
    <w:next w:val="a4"/>
    <w:uiPriority w:val="99"/>
    <w:semiHidden/>
    <w:unhideWhenUsed/>
    <w:rsid w:val="00B652AB"/>
  </w:style>
  <w:style w:type="numbering" w:customStyle="1" w:styleId="5243">
    <w:name w:val="Нет списка5243"/>
    <w:next w:val="a4"/>
    <w:uiPriority w:val="99"/>
    <w:semiHidden/>
    <w:unhideWhenUsed/>
    <w:rsid w:val="00B652AB"/>
  </w:style>
  <w:style w:type="numbering" w:customStyle="1" w:styleId="13243">
    <w:name w:val="Нет списка13243"/>
    <w:next w:val="a4"/>
    <w:uiPriority w:val="99"/>
    <w:semiHidden/>
    <w:unhideWhenUsed/>
    <w:rsid w:val="00B652AB"/>
  </w:style>
  <w:style w:type="numbering" w:customStyle="1" w:styleId="22243">
    <w:name w:val="Нет списка22243"/>
    <w:next w:val="a4"/>
    <w:uiPriority w:val="99"/>
    <w:semiHidden/>
    <w:unhideWhenUsed/>
    <w:rsid w:val="00B652AB"/>
  </w:style>
  <w:style w:type="numbering" w:customStyle="1" w:styleId="112243">
    <w:name w:val="Нет списка112243"/>
    <w:next w:val="a4"/>
    <w:uiPriority w:val="99"/>
    <w:semiHidden/>
    <w:unhideWhenUsed/>
    <w:rsid w:val="00B652AB"/>
  </w:style>
  <w:style w:type="numbering" w:customStyle="1" w:styleId="212243">
    <w:name w:val="Нет списка212243"/>
    <w:next w:val="a4"/>
    <w:uiPriority w:val="99"/>
    <w:semiHidden/>
    <w:unhideWhenUsed/>
    <w:rsid w:val="00B652AB"/>
  </w:style>
  <w:style w:type="numbering" w:customStyle="1" w:styleId="32243">
    <w:name w:val="Нет списка32243"/>
    <w:next w:val="a4"/>
    <w:uiPriority w:val="99"/>
    <w:semiHidden/>
    <w:unhideWhenUsed/>
    <w:rsid w:val="00B652AB"/>
  </w:style>
  <w:style w:type="numbering" w:customStyle="1" w:styleId="1112243">
    <w:name w:val="Нет списка1112243"/>
    <w:next w:val="a4"/>
    <w:uiPriority w:val="99"/>
    <w:semiHidden/>
    <w:unhideWhenUsed/>
    <w:rsid w:val="00B652AB"/>
  </w:style>
  <w:style w:type="numbering" w:customStyle="1" w:styleId="823">
    <w:name w:val="Нет списка823"/>
    <w:next w:val="a4"/>
    <w:uiPriority w:val="99"/>
    <w:semiHidden/>
    <w:unhideWhenUsed/>
    <w:rsid w:val="00B652AB"/>
  </w:style>
  <w:style w:type="numbering" w:customStyle="1" w:styleId="1623">
    <w:name w:val="Нет списка1623"/>
    <w:next w:val="a4"/>
    <w:uiPriority w:val="99"/>
    <w:semiHidden/>
    <w:unhideWhenUsed/>
    <w:rsid w:val="00B652AB"/>
  </w:style>
  <w:style w:type="table" w:customStyle="1" w:styleId="7230">
    <w:name w:val="Сетка таблицы72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3">
    <w:name w:val="Нет списка2523"/>
    <w:next w:val="a4"/>
    <w:uiPriority w:val="99"/>
    <w:semiHidden/>
    <w:unhideWhenUsed/>
    <w:rsid w:val="00B652AB"/>
  </w:style>
  <w:style w:type="table" w:customStyle="1" w:styleId="15230">
    <w:name w:val="Сетка таблицы152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3">
    <w:name w:val="Нет списка3523"/>
    <w:next w:val="a4"/>
    <w:uiPriority w:val="99"/>
    <w:semiHidden/>
    <w:unhideWhenUsed/>
    <w:rsid w:val="00B652AB"/>
  </w:style>
  <w:style w:type="numbering" w:customStyle="1" w:styleId="11523">
    <w:name w:val="Нет списка11523"/>
    <w:next w:val="a4"/>
    <w:uiPriority w:val="99"/>
    <w:semiHidden/>
    <w:unhideWhenUsed/>
    <w:rsid w:val="00B652AB"/>
  </w:style>
  <w:style w:type="numbering" w:customStyle="1" w:styleId="4323">
    <w:name w:val="Нет списка4323"/>
    <w:next w:val="a4"/>
    <w:uiPriority w:val="99"/>
    <w:semiHidden/>
    <w:unhideWhenUsed/>
    <w:rsid w:val="00B652AB"/>
  </w:style>
  <w:style w:type="numbering" w:customStyle="1" w:styleId="12323">
    <w:name w:val="Нет списка12323"/>
    <w:next w:val="a4"/>
    <w:uiPriority w:val="99"/>
    <w:semiHidden/>
    <w:unhideWhenUsed/>
    <w:rsid w:val="00B652AB"/>
  </w:style>
  <w:style w:type="numbering" w:customStyle="1" w:styleId="21523">
    <w:name w:val="Нет списка21523"/>
    <w:next w:val="a4"/>
    <w:uiPriority w:val="99"/>
    <w:semiHidden/>
    <w:unhideWhenUsed/>
    <w:rsid w:val="00B652AB"/>
  </w:style>
  <w:style w:type="numbering" w:customStyle="1" w:styleId="111523">
    <w:name w:val="Нет списка111523"/>
    <w:next w:val="a4"/>
    <w:uiPriority w:val="99"/>
    <w:semiHidden/>
    <w:unhideWhenUsed/>
    <w:rsid w:val="00B652AB"/>
  </w:style>
  <w:style w:type="table" w:customStyle="1" w:styleId="115230">
    <w:name w:val="Сетка таблицы1152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23">
    <w:name w:val="Нет списка211323"/>
    <w:next w:val="a4"/>
    <w:uiPriority w:val="99"/>
    <w:semiHidden/>
    <w:unhideWhenUsed/>
    <w:rsid w:val="00B652AB"/>
  </w:style>
  <w:style w:type="table" w:customStyle="1" w:styleId="1113230">
    <w:name w:val="Сетка таблицы11132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23">
    <w:name w:val="Нет списка31323"/>
    <w:next w:val="a4"/>
    <w:uiPriority w:val="99"/>
    <w:semiHidden/>
    <w:unhideWhenUsed/>
    <w:rsid w:val="00B652AB"/>
  </w:style>
  <w:style w:type="numbering" w:customStyle="1" w:styleId="1111323">
    <w:name w:val="Нет списка1111323"/>
    <w:next w:val="a4"/>
    <w:uiPriority w:val="99"/>
    <w:semiHidden/>
    <w:unhideWhenUsed/>
    <w:rsid w:val="00B652AB"/>
  </w:style>
  <w:style w:type="numbering" w:customStyle="1" w:styleId="5323">
    <w:name w:val="Нет списка5323"/>
    <w:next w:val="a4"/>
    <w:uiPriority w:val="99"/>
    <w:semiHidden/>
    <w:unhideWhenUsed/>
    <w:rsid w:val="00B652AB"/>
  </w:style>
  <w:style w:type="numbering" w:customStyle="1" w:styleId="13323">
    <w:name w:val="Нет списка13323"/>
    <w:next w:val="a4"/>
    <w:uiPriority w:val="99"/>
    <w:semiHidden/>
    <w:unhideWhenUsed/>
    <w:rsid w:val="00B652AB"/>
  </w:style>
  <w:style w:type="numbering" w:customStyle="1" w:styleId="22323">
    <w:name w:val="Нет списка22323"/>
    <w:next w:val="a4"/>
    <w:uiPriority w:val="99"/>
    <w:semiHidden/>
    <w:unhideWhenUsed/>
    <w:rsid w:val="00B652AB"/>
  </w:style>
  <w:style w:type="numbering" w:customStyle="1" w:styleId="112323">
    <w:name w:val="Нет списка112323"/>
    <w:next w:val="a4"/>
    <w:uiPriority w:val="99"/>
    <w:semiHidden/>
    <w:unhideWhenUsed/>
    <w:rsid w:val="00B652AB"/>
  </w:style>
  <w:style w:type="numbering" w:customStyle="1" w:styleId="212323">
    <w:name w:val="Нет списка212323"/>
    <w:next w:val="a4"/>
    <w:uiPriority w:val="99"/>
    <w:semiHidden/>
    <w:unhideWhenUsed/>
    <w:rsid w:val="00B652AB"/>
  </w:style>
  <w:style w:type="numbering" w:customStyle="1" w:styleId="32323">
    <w:name w:val="Нет списка32323"/>
    <w:next w:val="a4"/>
    <w:uiPriority w:val="99"/>
    <w:semiHidden/>
    <w:unhideWhenUsed/>
    <w:rsid w:val="00B652AB"/>
  </w:style>
  <w:style w:type="numbering" w:customStyle="1" w:styleId="1112323">
    <w:name w:val="Нет списка1112323"/>
    <w:next w:val="a4"/>
    <w:uiPriority w:val="99"/>
    <w:semiHidden/>
    <w:unhideWhenUsed/>
    <w:rsid w:val="00B652AB"/>
  </w:style>
  <w:style w:type="numbering" w:customStyle="1" w:styleId="6123">
    <w:name w:val="Нет списка6123"/>
    <w:next w:val="a4"/>
    <w:uiPriority w:val="99"/>
    <w:semiHidden/>
    <w:unhideWhenUsed/>
    <w:rsid w:val="00B652AB"/>
  </w:style>
  <w:style w:type="numbering" w:customStyle="1" w:styleId="14123">
    <w:name w:val="Нет списка14123"/>
    <w:next w:val="a4"/>
    <w:uiPriority w:val="99"/>
    <w:semiHidden/>
    <w:unhideWhenUsed/>
    <w:rsid w:val="00B652AB"/>
  </w:style>
  <w:style w:type="numbering" w:customStyle="1" w:styleId="23123">
    <w:name w:val="Нет списка23123"/>
    <w:next w:val="a4"/>
    <w:uiPriority w:val="99"/>
    <w:semiHidden/>
    <w:unhideWhenUsed/>
    <w:rsid w:val="00B652AB"/>
  </w:style>
  <w:style w:type="numbering" w:customStyle="1" w:styleId="113123">
    <w:name w:val="Нет списка113123"/>
    <w:next w:val="a4"/>
    <w:uiPriority w:val="99"/>
    <w:semiHidden/>
    <w:unhideWhenUsed/>
    <w:rsid w:val="00B652AB"/>
  </w:style>
  <w:style w:type="numbering" w:customStyle="1" w:styleId="213123">
    <w:name w:val="Нет списка213123"/>
    <w:next w:val="a4"/>
    <w:uiPriority w:val="99"/>
    <w:semiHidden/>
    <w:unhideWhenUsed/>
    <w:rsid w:val="00B652AB"/>
  </w:style>
  <w:style w:type="numbering" w:customStyle="1" w:styleId="33123">
    <w:name w:val="Нет списка33123"/>
    <w:next w:val="a4"/>
    <w:uiPriority w:val="99"/>
    <w:semiHidden/>
    <w:unhideWhenUsed/>
    <w:rsid w:val="00B652AB"/>
  </w:style>
  <w:style w:type="numbering" w:customStyle="1" w:styleId="1113123">
    <w:name w:val="Нет списка1113123"/>
    <w:next w:val="a4"/>
    <w:uiPriority w:val="99"/>
    <w:semiHidden/>
    <w:unhideWhenUsed/>
    <w:rsid w:val="00B652AB"/>
  </w:style>
  <w:style w:type="numbering" w:customStyle="1" w:styleId="41123">
    <w:name w:val="Нет списка41123"/>
    <w:next w:val="a4"/>
    <w:uiPriority w:val="99"/>
    <w:semiHidden/>
    <w:unhideWhenUsed/>
    <w:rsid w:val="00B652AB"/>
  </w:style>
  <w:style w:type="numbering" w:customStyle="1" w:styleId="121123">
    <w:name w:val="Нет списка121123"/>
    <w:next w:val="a4"/>
    <w:uiPriority w:val="99"/>
    <w:semiHidden/>
    <w:unhideWhenUsed/>
    <w:rsid w:val="00B652AB"/>
  </w:style>
  <w:style w:type="numbering" w:customStyle="1" w:styleId="2111323">
    <w:name w:val="Нет списка2111323"/>
    <w:next w:val="a4"/>
    <w:uiPriority w:val="99"/>
    <w:semiHidden/>
    <w:unhideWhenUsed/>
    <w:rsid w:val="00B652AB"/>
  </w:style>
  <w:style w:type="numbering" w:customStyle="1" w:styleId="11111323">
    <w:name w:val="Нет списка11111323"/>
    <w:next w:val="a4"/>
    <w:uiPriority w:val="99"/>
    <w:semiHidden/>
    <w:unhideWhenUsed/>
    <w:rsid w:val="00B652AB"/>
  </w:style>
  <w:style w:type="table" w:customStyle="1" w:styleId="11113230">
    <w:name w:val="Сетка таблицы111132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223">
    <w:name w:val="Нет списка21111223"/>
    <w:next w:val="a4"/>
    <w:uiPriority w:val="99"/>
    <w:semiHidden/>
    <w:unhideWhenUsed/>
    <w:rsid w:val="00B652AB"/>
  </w:style>
  <w:style w:type="table" w:customStyle="1" w:styleId="111112230">
    <w:name w:val="Сетка таблицы1111122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3">
    <w:name w:val="Нет списка311123"/>
    <w:next w:val="a4"/>
    <w:uiPriority w:val="99"/>
    <w:semiHidden/>
    <w:unhideWhenUsed/>
    <w:rsid w:val="00B652AB"/>
  </w:style>
  <w:style w:type="numbering" w:customStyle="1" w:styleId="111111223">
    <w:name w:val="Нет списка111111223"/>
    <w:next w:val="a4"/>
    <w:uiPriority w:val="99"/>
    <w:semiHidden/>
    <w:unhideWhenUsed/>
    <w:rsid w:val="00B652AB"/>
  </w:style>
  <w:style w:type="numbering" w:customStyle="1" w:styleId="51123">
    <w:name w:val="Нет списка51123"/>
    <w:next w:val="a4"/>
    <w:uiPriority w:val="99"/>
    <w:semiHidden/>
    <w:unhideWhenUsed/>
    <w:rsid w:val="00B652AB"/>
  </w:style>
  <w:style w:type="numbering" w:customStyle="1" w:styleId="131123">
    <w:name w:val="Нет списка131123"/>
    <w:next w:val="a4"/>
    <w:uiPriority w:val="99"/>
    <w:semiHidden/>
    <w:unhideWhenUsed/>
    <w:rsid w:val="00B652AB"/>
  </w:style>
  <w:style w:type="numbering" w:customStyle="1" w:styleId="221123">
    <w:name w:val="Нет списка221123"/>
    <w:next w:val="a4"/>
    <w:uiPriority w:val="99"/>
    <w:semiHidden/>
    <w:unhideWhenUsed/>
    <w:rsid w:val="00B652AB"/>
  </w:style>
  <w:style w:type="numbering" w:customStyle="1" w:styleId="1121123">
    <w:name w:val="Нет списка1121123"/>
    <w:next w:val="a4"/>
    <w:uiPriority w:val="99"/>
    <w:semiHidden/>
    <w:unhideWhenUsed/>
    <w:rsid w:val="00B652AB"/>
  </w:style>
  <w:style w:type="numbering" w:customStyle="1" w:styleId="2121123">
    <w:name w:val="Нет списка2121123"/>
    <w:next w:val="a4"/>
    <w:uiPriority w:val="99"/>
    <w:semiHidden/>
    <w:unhideWhenUsed/>
    <w:rsid w:val="00B652AB"/>
  </w:style>
  <w:style w:type="numbering" w:customStyle="1" w:styleId="321123">
    <w:name w:val="Нет списка321123"/>
    <w:next w:val="a4"/>
    <w:uiPriority w:val="99"/>
    <w:semiHidden/>
    <w:unhideWhenUsed/>
    <w:rsid w:val="00B652AB"/>
  </w:style>
  <w:style w:type="numbering" w:customStyle="1" w:styleId="11121123">
    <w:name w:val="Нет списка11121123"/>
    <w:next w:val="a4"/>
    <w:uiPriority w:val="99"/>
    <w:semiHidden/>
    <w:unhideWhenUsed/>
    <w:rsid w:val="00B652AB"/>
  </w:style>
  <w:style w:type="numbering" w:customStyle="1" w:styleId="7123">
    <w:name w:val="Нет списка7123"/>
    <w:next w:val="a4"/>
    <w:uiPriority w:val="99"/>
    <w:semiHidden/>
    <w:unhideWhenUsed/>
    <w:rsid w:val="00B652AB"/>
  </w:style>
  <w:style w:type="numbering" w:customStyle="1" w:styleId="15123">
    <w:name w:val="Нет списка15123"/>
    <w:next w:val="a4"/>
    <w:uiPriority w:val="99"/>
    <w:semiHidden/>
    <w:unhideWhenUsed/>
    <w:rsid w:val="00B652AB"/>
  </w:style>
  <w:style w:type="numbering" w:customStyle="1" w:styleId="24123">
    <w:name w:val="Нет списка24123"/>
    <w:next w:val="a4"/>
    <w:uiPriority w:val="99"/>
    <w:semiHidden/>
    <w:unhideWhenUsed/>
    <w:rsid w:val="00B652AB"/>
  </w:style>
  <w:style w:type="numbering" w:customStyle="1" w:styleId="114123">
    <w:name w:val="Нет списка114123"/>
    <w:next w:val="a4"/>
    <w:uiPriority w:val="99"/>
    <w:semiHidden/>
    <w:unhideWhenUsed/>
    <w:rsid w:val="00B652AB"/>
  </w:style>
  <w:style w:type="numbering" w:customStyle="1" w:styleId="214123">
    <w:name w:val="Нет списка214123"/>
    <w:next w:val="a4"/>
    <w:uiPriority w:val="99"/>
    <w:semiHidden/>
    <w:unhideWhenUsed/>
    <w:rsid w:val="00B652AB"/>
  </w:style>
  <w:style w:type="numbering" w:customStyle="1" w:styleId="34123">
    <w:name w:val="Нет списка34123"/>
    <w:next w:val="a4"/>
    <w:uiPriority w:val="99"/>
    <w:semiHidden/>
    <w:unhideWhenUsed/>
    <w:rsid w:val="00B652AB"/>
  </w:style>
  <w:style w:type="numbering" w:customStyle="1" w:styleId="1114123">
    <w:name w:val="Нет списка1114123"/>
    <w:next w:val="a4"/>
    <w:uiPriority w:val="99"/>
    <w:semiHidden/>
    <w:unhideWhenUsed/>
    <w:rsid w:val="00B652AB"/>
  </w:style>
  <w:style w:type="numbering" w:customStyle="1" w:styleId="42123">
    <w:name w:val="Нет списка42123"/>
    <w:next w:val="a4"/>
    <w:uiPriority w:val="99"/>
    <w:semiHidden/>
    <w:unhideWhenUsed/>
    <w:rsid w:val="00B652AB"/>
  </w:style>
  <w:style w:type="numbering" w:customStyle="1" w:styleId="122123">
    <w:name w:val="Нет списка122123"/>
    <w:next w:val="a4"/>
    <w:uiPriority w:val="99"/>
    <w:semiHidden/>
    <w:unhideWhenUsed/>
    <w:rsid w:val="00B652AB"/>
  </w:style>
  <w:style w:type="numbering" w:customStyle="1" w:styleId="2112123">
    <w:name w:val="Нет списка2112123"/>
    <w:next w:val="a4"/>
    <w:uiPriority w:val="99"/>
    <w:semiHidden/>
    <w:unhideWhenUsed/>
    <w:rsid w:val="00B652AB"/>
  </w:style>
  <w:style w:type="numbering" w:customStyle="1" w:styleId="11112123">
    <w:name w:val="Нет списка11112123"/>
    <w:next w:val="a4"/>
    <w:uiPriority w:val="99"/>
    <w:semiHidden/>
    <w:unhideWhenUsed/>
    <w:rsid w:val="00B652AB"/>
  </w:style>
  <w:style w:type="numbering" w:customStyle="1" w:styleId="21112123">
    <w:name w:val="Нет списка21112123"/>
    <w:next w:val="a4"/>
    <w:uiPriority w:val="99"/>
    <w:semiHidden/>
    <w:unhideWhenUsed/>
    <w:rsid w:val="00B652AB"/>
  </w:style>
  <w:style w:type="numbering" w:customStyle="1" w:styleId="312123">
    <w:name w:val="Нет списка312123"/>
    <w:next w:val="a4"/>
    <w:uiPriority w:val="99"/>
    <w:semiHidden/>
    <w:unhideWhenUsed/>
    <w:rsid w:val="00B652AB"/>
  </w:style>
  <w:style w:type="numbering" w:customStyle="1" w:styleId="111112123">
    <w:name w:val="Нет списка111112123"/>
    <w:next w:val="a4"/>
    <w:uiPriority w:val="99"/>
    <w:semiHidden/>
    <w:unhideWhenUsed/>
    <w:rsid w:val="00B652AB"/>
  </w:style>
  <w:style w:type="numbering" w:customStyle="1" w:styleId="52123">
    <w:name w:val="Нет списка52123"/>
    <w:next w:val="a4"/>
    <w:uiPriority w:val="99"/>
    <w:semiHidden/>
    <w:unhideWhenUsed/>
    <w:rsid w:val="00B652AB"/>
  </w:style>
  <w:style w:type="numbering" w:customStyle="1" w:styleId="132123">
    <w:name w:val="Нет списка132123"/>
    <w:next w:val="a4"/>
    <w:uiPriority w:val="99"/>
    <w:semiHidden/>
    <w:unhideWhenUsed/>
    <w:rsid w:val="00B652AB"/>
  </w:style>
  <w:style w:type="numbering" w:customStyle="1" w:styleId="222123">
    <w:name w:val="Нет списка222123"/>
    <w:next w:val="a4"/>
    <w:uiPriority w:val="99"/>
    <w:semiHidden/>
    <w:unhideWhenUsed/>
    <w:rsid w:val="00B652AB"/>
  </w:style>
  <w:style w:type="numbering" w:customStyle="1" w:styleId="1122123">
    <w:name w:val="Нет списка1122123"/>
    <w:next w:val="a4"/>
    <w:uiPriority w:val="99"/>
    <w:semiHidden/>
    <w:unhideWhenUsed/>
    <w:rsid w:val="00B652AB"/>
  </w:style>
  <w:style w:type="numbering" w:customStyle="1" w:styleId="2122123">
    <w:name w:val="Нет списка2122123"/>
    <w:next w:val="a4"/>
    <w:uiPriority w:val="99"/>
    <w:semiHidden/>
    <w:unhideWhenUsed/>
    <w:rsid w:val="00B652AB"/>
  </w:style>
  <w:style w:type="numbering" w:customStyle="1" w:styleId="322123">
    <w:name w:val="Нет списка322123"/>
    <w:next w:val="a4"/>
    <w:uiPriority w:val="99"/>
    <w:semiHidden/>
    <w:unhideWhenUsed/>
    <w:rsid w:val="00B652AB"/>
  </w:style>
  <w:style w:type="numbering" w:customStyle="1" w:styleId="11122123">
    <w:name w:val="Нет списка11122123"/>
    <w:next w:val="a4"/>
    <w:uiPriority w:val="99"/>
    <w:semiHidden/>
    <w:unhideWhenUsed/>
    <w:rsid w:val="00B652AB"/>
  </w:style>
  <w:style w:type="numbering" w:customStyle="1" w:styleId="8114">
    <w:name w:val="Нет списка8114"/>
    <w:next w:val="a4"/>
    <w:uiPriority w:val="99"/>
    <w:semiHidden/>
    <w:unhideWhenUsed/>
    <w:rsid w:val="00B652AB"/>
  </w:style>
  <w:style w:type="numbering" w:customStyle="1" w:styleId="16114">
    <w:name w:val="Нет списка16114"/>
    <w:next w:val="a4"/>
    <w:uiPriority w:val="99"/>
    <w:semiHidden/>
    <w:unhideWhenUsed/>
    <w:rsid w:val="00B652AB"/>
  </w:style>
  <w:style w:type="numbering" w:customStyle="1" w:styleId="25114">
    <w:name w:val="Нет списка25114"/>
    <w:next w:val="a4"/>
    <w:uiPriority w:val="99"/>
    <w:semiHidden/>
    <w:unhideWhenUsed/>
    <w:rsid w:val="00B652AB"/>
  </w:style>
  <w:style w:type="numbering" w:customStyle="1" w:styleId="115114">
    <w:name w:val="Нет списка115114"/>
    <w:next w:val="a4"/>
    <w:uiPriority w:val="99"/>
    <w:semiHidden/>
    <w:unhideWhenUsed/>
    <w:rsid w:val="00B652AB"/>
  </w:style>
  <w:style w:type="numbering" w:customStyle="1" w:styleId="215114">
    <w:name w:val="Нет списка215114"/>
    <w:next w:val="a4"/>
    <w:uiPriority w:val="99"/>
    <w:semiHidden/>
    <w:unhideWhenUsed/>
    <w:rsid w:val="00B652AB"/>
  </w:style>
  <w:style w:type="numbering" w:customStyle="1" w:styleId="35114">
    <w:name w:val="Нет списка35114"/>
    <w:next w:val="a4"/>
    <w:uiPriority w:val="99"/>
    <w:semiHidden/>
    <w:unhideWhenUsed/>
    <w:rsid w:val="00B652AB"/>
  </w:style>
  <w:style w:type="numbering" w:customStyle="1" w:styleId="1115114">
    <w:name w:val="Нет списка1115114"/>
    <w:next w:val="a4"/>
    <w:uiPriority w:val="99"/>
    <w:semiHidden/>
    <w:unhideWhenUsed/>
    <w:rsid w:val="00B652AB"/>
  </w:style>
  <w:style w:type="numbering" w:customStyle="1" w:styleId="43114">
    <w:name w:val="Нет списка43114"/>
    <w:next w:val="a4"/>
    <w:uiPriority w:val="99"/>
    <w:semiHidden/>
    <w:unhideWhenUsed/>
    <w:rsid w:val="00B652AB"/>
  </w:style>
  <w:style w:type="numbering" w:customStyle="1" w:styleId="123114">
    <w:name w:val="Нет списка123114"/>
    <w:next w:val="a4"/>
    <w:uiPriority w:val="99"/>
    <w:semiHidden/>
    <w:unhideWhenUsed/>
    <w:rsid w:val="00B652AB"/>
  </w:style>
  <w:style w:type="numbering" w:customStyle="1" w:styleId="2113114">
    <w:name w:val="Нет списка2113114"/>
    <w:next w:val="a4"/>
    <w:uiPriority w:val="99"/>
    <w:semiHidden/>
    <w:unhideWhenUsed/>
    <w:rsid w:val="00B652AB"/>
  </w:style>
  <w:style w:type="numbering" w:customStyle="1" w:styleId="11113114">
    <w:name w:val="Нет списка11113114"/>
    <w:next w:val="a4"/>
    <w:uiPriority w:val="99"/>
    <w:semiHidden/>
    <w:unhideWhenUsed/>
    <w:rsid w:val="00B652AB"/>
  </w:style>
  <w:style w:type="numbering" w:customStyle="1" w:styleId="21113114">
    <w:name w:val="Нет списка21113114"/>
    <w:next w:val="a4"/>
    <w:uiPriority w:val="99"/>
    <w:semiHidden/>
    <w:unhideWhenUsed/>
    <w:rsid w:val="00B652AB"/>
  </w:style>
  <w:style w:type="numbering" w:customStyle="1" w:styleId="313114">
    <w:name w:val="Нет списка313114"/>
    <w:next w:val="a4"/>
    <w:uiPriority w:val="99"/>
    <w:semiHidden/>
    <w:unhideWhenUsed/>
    <w:rsid w:val="00B652AB"/>
  </w:style>
  <w:style w:type="numbering" w:customStyle="1" w:styleId="111113114">
    <w:name w:val="Нет списка111113114"/>
    <w:next w:val="a4"/>
    <w:uiPriority w:val="99"/>
    <w:semiHidden/>
    <w:unhideWhenUsed/>
    <w:rsid w:val="00B652AB"/>
  </w:style>
  <w:style w:type="numbering" w:customStyle="1" w:styleId="53114">
    <w:name w:val="Нет списка53114"/>
    <w:next w:val="a4"/>
    <w:uiPriority w:val="99"/>
    <w:semiHidden/>
    <w:unhideWhenUsed/>
    <w:rsid w:val="00B652AB"/>
  </w:style>
  <w:style w:type="numbering" w:customStyle="1" w:styleId="133114">
    <w:name w:val="Нет списка133114"/>
    <w:next w:val="a4"/>
    <w:uiPriority w:val="99"/>
    <w:semiHidden/>
    <w:unhideWhenUsed/>
    <w:rsid w:val="00B652AB"/>
  </w:style>
  <w:style w:type="numbering" w:customStyle="1" w:styleId="223114">
    <w:name w:val="Нет списка223114"/>
    <w:next w:val="a4"/>
    <w:uiPriority w:val="99"/>
    <w:semiHidden/>
    <w:unhideWhenUsed/>
    <w:rsid w:val="00B652AB"/>
  </w:style>
  <w:style w:type="numbering" w:customStyle="1" w:styleId="1123114">
    <w:name w:val="Нет списка1123114"/>
    <w:next w:val="a4"/>
    <w:uiPriority w:val="99"/>
    <w:semiHidden/>
    <w:unhideWhenUsed/>
    <w:rsid w:val="00B652AB"/>
  </w:style>
  <w:style w:type="numbering" w:customStyle="1" w:styleId="2123114">
    <w:name w:val="Нет списка2123114"/>
    <w:next w:val="a4"/>
    <w:uiPriority w:val="99"/>
    <w:semiHidden/>
    <w:unhideWhenUsed/>
    <w:rsid w:val="00B652AB"/>
  </w:style>
  <w:style w:type="numbering" w:customStyle="1" w:styleId="323114">
    <w:name w:val="Нет списка323114"/>
    <w:next w:val="a4"/>
    <w:uiPriority w:val="99"/>
    <w:semiHidden/>
    <w:unhideWhenUsed/>
    <w:rsid w:val="00B652AB"/>
  </w:style>
  <w:style w:type="numbering" w:customStyle="1" w:styleId="11123114">
    <w:name w:val="Нет списка11123114"/>
    <w:next w:val="a4"/>
    <w:uiPriority w:val="99"/>
    <w:semiHidden/>
    <w:unhideWhenUsed/>
    <w:rsid w:val="00B652AB"/>
  </w:style>
  <w:style w:type="numbering" w:customStyle="1" w:styleId="61114">
    <w:name w:val="Нет списка61114"/>
    <w:next w:val="a4"/>
    <w:uiPriority w:val="99"/>
    <w:semiHidden/>
    <w:unhideWhenUsed/>
    <w:rsid w:val="00B652AB"/>
  </w:style>
  <w:style w:type="numbering" w:customStyle="1" w:styleId="141114">
    <w:name w:val="Нет списка141114"/>
    <w:next w:val="a4"/>
    <w:uiPriority w:val="99"/>
    <w:semiHidden/>
    <w:unhideWhenUsed/>
    <w:rsid w:val="00B652AB"/>
  </w:style>
  <w:style w:type="numbering" w:customStyle="1" w:styleId="231114">
    <w:name w:val="Нет списка231114"/>
    <w:next w:val="a4"/>
    <w:uiPriority w:val="99"/>
    <w:semiHidden/>
    <w:unhideWhenUsed/>
    <w:rsid w:val="00B652AB"/>
  </w:style>
  <w:style w:type="numbering" w:customStyle="1" w:styleId="1131114">
    <w:name w:val="Нет списка1131114"/>
    <w:next w:val="a4"/>
    <w:uiPriority w:val="99"/>
    <w:semiHidden/>
    <w:unhideWhenUsed/>
    <w:rsid w:val="00B652AB"/>
  </w:style>
  <w:style w:type="numbering" w:customStyle="1" w:styleId="2131114">
    <w:name w:val="Нет списка2131114"/>
    <w:next w:val="a4"/>
    <w:uiPriority w:val="99"/>
    <w:semiHidden/>
    <w:unhideWhenUsed/>
    <w:rsid w:val="00B652AB"/>
  </w:style>
  <w:style w:type="numbering" w:customStyle="1" w:styleId="331114">
    <w:name w:val="Нет списка331114"/>
    <w:next w:val="a4"/>
    <w:uiPriority w:val="99"/>
    <w:semiHidden/>
    <w:unhideWhenUsed/>
    <w:rsid w:val="00B652AB"/>
  </w:style>
  <w:style w:type="numbering" w:customStyle="1" w:styleId="11131114">
    <w:name w:val="Нет списка11131114"/>
    <w:next w:val="a4"/>
    <w:uiPriority w:val="99"/>
    <w:semiHidden/>
    <w:unhideWhenUsed/>
    <w:rsid w:val="00B652AB"/>
  </w:style>
  <w:style w:type="numbering" w:customStyle="1" w:styleId="411114">
    <w:name w:val="Нет списка411114"/>
    <w:next w:val="a4"/>
    <w:uiPriority w:val="99"/>
    <w:semiHidden/>
    <w:unhideWhenUsed/>
    <w:rsid w:val="00B652AB"/>
  </w:style>
  <w:style w:type="numbering" w:customStyle="1" w:styleId="1211114">
    <w:name w:val="Нет списка1211114"/>
    <w:next w:val="a4"/>
    <w:uiPriority w:val="99"/>
    <w:semiHidden/>
    <w:unhideWhenUsed/>
    <w:rsid w:val="00B652AB"/>
  </w:style>
  <w:style w:type="numbering" w:customStyle="1" w:styleId="211111123">
    <w:name w:val="Нет списка211111123"/>
    <w:next w:val="a4"/>
    <w:uiPriority w:val="99"/>
    <w:semiHidden/>
    <w:unhideWhenUsed/>
    <w:rsid w:val="00B652AB"/>
  </w:style>
  <w:style w:type="numbering" w:customStyle="1" w:styleId="1111111123">
    <w:name w:val="Нет списка1111111123"/>
    <w:next w:val="a4"/>
    <w:uiPriority w:val="99"/>
    <w:semiHidden/>
    <w:unhideWhenUsed/>
    <w:rsid w:val="00B652AB"/>
  </w:style>
  <w:style w:type="table" w:customStyle="1" w:styleId="1111111230">
    <w:name w:val="Сетка таблицы11111112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14">
    <w:name w:val="Нет списка2111111114"/>
    <w:next w:val="a4"/>
    <w:uiPriority w:val="99"/>
    <w:semiHidden/>
    <w:unhideWhenUsed/>
    <w:rsid w:val="00B652AB"/>
  </w:style>
  <w:style w:type="numbering" w:customStyle="1" w:styleId="3111114">
    <w:name w:val="Нет списка3111114"/>
    <w:next w:val="a4"/>
    <w:uiPriority w:val="99"/>
    <w:semiHidden/>
    <w:unhideWhenUsed/>
    <w:rsid w:val="00B652AB"/>
  </w:style>
  <w:style w:type="numbering" w:customStyle="1" w:styleId="11111111114">
    <w:name w:val="Нет списка11111111114"/>
    <w:next w:val="a4"/>
    <w:uiPriority w:val="99"/>
    <w:semiHidden/>
    <w:unhideWhenUsed/>
    <w:rsid w:val="00B652AB"/>
  </w:style>
  <w:style w:type="numbering" w:customStyle="1" w:styleId="511114">
    <w:name w:val="Нет списка511114"/>
    <w:next w:val="a4"/>
    <w:uiPriority w:val="99"/>
    <w:semiHidden/>
    <w:unhideWhenUsed/>
    <w:rsid w:val="00B652AB"/>
  </w:style>
  <w:style w:type="numbering" w:customStyle="1" w:styleId="1311114">
    <w:name w:val="Нет списка1311114"/>
    <w:next w:val="a4"/>
    <w:uiPriority w:val="99"/>
    <w:semiHidden/>
    <w:unhideWhenUsed/>
    <w:rsid w:val="00B652AB"/>
  </w:style>
  <w:style w:type="numbering" w:customStyle="1" w:styleId="2211114">
    <w:name w:val="Нет списка2211114"/>
    <w:next w:val="a4"/>
    <w:uiPriority w:val="99"/>
    <w:semiHidden/>
    <w:unhideWhenUsed/>
    <w:rsid w:val="00B652AB"/>
  </w:style>
  <w:style w:type="numbering" w:customStyle="1" w:styleId="11211114">
    <w:name w:val="Нет списка11211114"/>
    <w:next w:val="a4"/>
    <w:uiPriority w:val="99"/>
    <w:semiHidden/>
    <w:unhideWhenUsed/>
    <w:rsid w:val="00B652AB"/>
  </w:style>
  <w:style w:type="numbering" w:customStyle="1" w:styleId="21211114">
    <w:name w:val="Нет списка21211114"/>
    <w:next w:val="a4"/>
    <w:uiPriority w:val="99"/>
    <w:semiHidden/>
    <w:unhideWhenUsed/>
    <w:rsid w:val="00B652AB"/>
  </w:style>
  <w:style w:type="numbering" w:customStyle="1" w:styleId="3211114">
    <w:name w:val="Нет списка3211114"/>
    <w:next w:val="a4"/>
    <w:uiPriority w:val="99"/>
    <w:semiHidden/>
    <w:unhideWhenUsed/>
    <w:rsid w:val="00B652AB"/>
  </w:style>
  <w:style w:type="numbering" w:customStyle="1" w:styleId="111211114">
    <w:name w:val="Нет списка111211114"/>
    <w:next w:val="a4"/>
    <w:uiPriority w:val="99"/>
    <w:semiHidden/>
    <w:unhideWhenUsed/>
    <w:rsid w:val="00B652AB"/>
  </w:style>
  <w:style w:type="numbering" w:customStyle="1" w:styleId="71114">
    <w:name w:val="Нет списка71114"/>
    <w:next w:val="a4"/>
    <w:uiPriority w:val="99"/>
    <w:semiHidden/>
    <w:unhideWhenUsed/>
    <w:rsid w:val="00B652AB"/>
  </w:style>
  <w:style w:type="numbering" w:customStyle="1" w:styleId="151114">
    <w:name w:val="Нет списка151114"/>
    <w:next w:val="a4"/>
    <w:uiPriority w:val="99"/>
    <w:semiHidden/>
    <w:unhideWhenUsed/>
    <w:rsid w:val="00B652AB"/>
  </w:style>
  <w:style w:type="numbering" w:customStyle="1" w:styleId="241114">
    <w:name w:val="Нет списка241114"/>
    <w:next w:val="a4"/>
    <w:uiPriority w:val="99"/>
    <w:semiHidden/>
    <w:unhideWhenUsed/>
    <w:rsid w:val="00B652AB"/>
  </w:style>
  <w:style w:type="numbering" w:customStyle="1" w:styleId="1141114">
    <w:name w:val="Нет списка1141114"/>
    <w:next w:val="a4"/>
    <w:uiPriority w:val="99"/>
    <w:semiHidden/>
    <w:unhideWhenUsed/>
    <w:rsid w:val="00B652AB"/>
  </w:style>
  <w:style w:type="numbering" w:customStyle="1" w:styleId="2141114">
    <w:name w:val="Нет списка2141114"/>
    <w:next w:val="a4"/>
    <w:uiPriority w:val="99"/>
    <w:semiHidden/>
    <w:unhideWhenUsed/>
    <w:rsid w:val="00B652AB"/>
  </w:style>
  <w:style w:type="numbering" w:customStyle="1" w:styleId="341114">
    <w:name w:val="Нет списка341114"/>
    <w:next w:val="a4"/>
    <w:uiPriority w:val="99"/>
    <w:semiHidden/>
    <w:unhideWhenUsed/>
    <w:rsid w:val="00B652AB"/>
  </w:style>
  <w:style w:type="numbering" w:customStyle="1" w:styleId="11141114">
    <w:name w:val="Нет списка11141114"/>
    <w:next w:val="a4"/>
    <w:uiPriority w:val="99"/>
    <w:semiHidden/>
    <w:unhideWhenUsed/>
    <w:rsid w:val="00B652AB"/>
  </w:style>
  <w:style w:type="numbering" w:customStyle="1" w:styleId="421114">
    <w:name w:val="Нет списка421114"/>
    <w:next w:val="a4"/>
    <w:uiPriority w:val="99"/>
    <w:semiHidden/>
    <w:unhideWhenUsed/>
    <w:rsid w:val="00B652AB"/>
  </w:style>
  <w:style w:type="numbering" w:customStyle="1" w:styleId="1221114">
    <w:name w:val="Нет списка1221114"/>
    <w:next w:val="a4"/>
    <w:uiPriority w:val="99"/>
    <w:semiHidden/>
    <w:unhideWhenUsed/>
    <w:rsid w:val="00B652AB"/>
  </w:style>
  <w:style w:type="numbering" w:customStyle="1" w:styleId="21121114">
    <w:name w:val="Нет списка21121114"/>
    <w:next w:val="a4"/>
    <w:uiPriority w:val="99"/>
    <w:semiHidden/>
    <w:unhideWhenUsed/>
    <w:rsid w:val="00B652AB"/>
  </w:style>
  <w:style w:type="numbering" w:customStyle="1" w:styleId="111121114">
    <w:name w:val="Нет списка111121114"/>
    <w:next w:val="a4"/>
    <w:uiPriority w:val="99"/>
    <w:semiHidden/>
    <w:unhideWhenUsed/>
    <w:rsid w:val="00B652AB"/>
  </w:style>
  <w:style w:type="numbering" w:customStyle="1" w:styleId="211121114">
    <w:name w:val="Нет списка211121114"/>
    <w:next w:val="a4"/>
    <w:uiPriority w:val="99"/>
    <w:semiHidden/>
    <w:unhideWhenUsed/>
    <w:rsid w:val="00B652AB"/>
  </w:style>
  <w:style w:type="numbering" w:customStyle="1" w:styleId="3121114">
    <w:name w:val="Нет списка3121114"/>
    <w:next w:val="a4"/>
    <w:uiPriority w:val="99"/>
    <w:semiHidden/>
    <w:unhideWhenUsed/>
    <w:rsid w:val="00B652AB"/>
  </w:style>
  <w:style w:type="numbering" w:customStyle="1" w:styleId="1111121114">
    <w:name w:val="Нет списка1111121114"/>
    <w:next w:val="a4"/>
    <w:uiPriority w:val="99"/>
    <w:semiHidden/>
    <w:unhideWhenUsed/>
    <w:rsid w:val="00B652AB"/>
  </w:style>
  <w:style w:type="numbering" w:customStyle="1" w:styleId="521114">
    <w:name w:val="Нет списка521114"/>
    <w:next w:val="a4"/>
    <w:uiPriority w:val="99"/>
    <w:semiHidden/>
    <w:unhideWhenUsed/>
    <w:rsid w:val="00B652AB"/>
  </w:style>
  <w:style w:type="numbering" w:customStyle="1" w:styleId="1321114">
    <w:name w:val="Нет списка1321114"/>
    <w:next w:val="a4"/>
    <w:uiPriority w:val="99"/>
    <w:semiHidden/>
    <w:unhideWhenUsed/>
    <w:rsid w:val="00B652AB"/>
  </w:style>
  <w:style w:type="numbering" w:customStyle="1" w:styleId="2221114">
    <w:name w:val="Нет списка2221114"/>
    <w:next w:val="a4"/>
    <w:uiPriority w:val="99"/>
    <w:semiHidden/>
    <w:unhideWhenUsed/>
    <w:rsid w:val="00B652AB"/>
  </w:style>
  <w:style w:type="numbering" w:customStyle="1" w:styleId="11221114">
    <w:name w:val="Нет списка11221114"/>
    <w:next w:val="a4"/>
    <w:uiPriority w:val="99"/>
    <w:semiHidden/>
    <w:unhideWhenUsed/>
    <w:rsid w:val="00B652AB"/>
  </w:style>
  <w:style w:type="numbering" w:customStyle="1" w:styleId="21221114">
    <w:name w:val="Нет списка21221114"/>
    <w:next w:val="a4"/>
    <w:uiPriority w:val="99"/>
    <w:semiHidden/>
    <w:unhideWhenUsed/>
    <w:rsid w:val="00B652AB"/>
  </w:style>
  <w:style w:type="numbering" w:customStyle="1" w:styleId="3221114">
    <w:name w:val="Нет списка3221114"/>
    <w:next w:val="a4"/>
    <w:uiPriority w:val="99"/>
    <w:semiHidden/>
    <w:unhideWhenUsed/>
    <w:rsid w:val="00B652AB"/>
  </w:style>
  <w:style w:type="numbering" w:customStyle="1" w:styleId="111221114">
    <w:name w:val="Нет списка111221114"/>
    <w:next w:val="a4"/>
    <w:uiPriority w:val="99"/>
    <w:semiHidden/>
    <w:unhideWhenUsed/>
    <w:rsid w:val="00B652AB"/>
  </w:style>
  <w:style w:type="numbering" w:customStyle="1" w:styleId="923">
    <w:name w:val="Нет списка923"/>
    <w:next w:val="a4"/>
    <w:uiPriority w:val="99"/>
    <w:semiHidden/>
    <w:unhideWhenUsed/>
    <w:rsid w:val="00B652AB"/>
  </w:style>
  <w:style w:type="numbering" w:customStyle="1" w:styleId="1723">
    <w:name w:val="Нет списка1723"/>
    <w:next w:val="a4"/>
    <w:uiPriority w:val="99"/>
    <w:semiHidden/>
    <w:unhideWhenUsed/>
    <w:rsid w:val="00B652AB"/>
  </w:style>
  <w:style w:type="numbering" w:customStyle="1" w:styleId="2623">
    <w:name w:val="Нет списка2623"/>
    <w:next w:val="a4"/>
    <w:uiPriority w:val="99"/>
    <w:semiHidden/>
    <w:unhideWhenUsed/>
    <w:rsid w:val="00B652AB"/>
  </w:style>
  <w:style w:type="numbering" w:customStyle="1" w:styleId="11623">
    <w:name w:val="Нет списка11623"/>
    <w:next w:val="a4"/>
    <w:uiPriority w:val="99"/>
    <w:semiHidden/>
    <w:unhideWhenUsed/>
    <w:rsid w:val="00B652AB"/>
  </w:style>
  <w:style w:type="numbering" w:customStyle="1" w:styleId="21623">
    <w:name w:val="Нет списка21623"/>
    <w:next w:val="a4"/>
    <w:uiPriority w:val="99"/>
    <w:semiHidden/>
    <w:unhideWhenUsed/>
    <w:rsid w:val="00B652AB"/>
  </w:style>
  <w:style w:type="numbering" w:customStyle="1" w:styleId="3623">
    <w:name w:val="Нет списка3623"/>
    <w:next w:val="a4"/>
    <w:uiPriority w:val="99"/>
    <w:semiHidden/>
    <w:unhideWhenUsed/>
    <w:rsid w:val="00B652AB"/>
  </w:style>
  <w:style w:type="numbering" w:customStyle="1" w:styleId="111623">
    <w:name w:val="Нет списка111623"/>
    <w:next w:val="a4"/>
    <w:uiPriority w:val="99"/>
    <w:semiHidden/>
    <w:unhideWhenUsed/>
    <w:rsid w:val="00B652AB"/>
  </w:style>
  <w:style w:type="numbering" w:customStyle="1" w:styleId="4423">
    <w:name w:val="Нет списка4423"/>
    <w:next w:val="a4"/>
    <w:uiPriority w:val="99"/>
    <w:semiHidden/>
    <w:unhideWhenUsed/>
    <w:rsid w:val="00B652AB"/>
  </w:style>
  <w:style w:type="numbering" w:customStyle="1" w:styleId="12423">
    <w:name w:val="Нет списка12423"/>
    <w:next w:val="a4"/>
    <w:uiPriority w:val="99"/>
    <w:semiHidden/>
    <w:unhideWhenUsed/>
    <w:rsid w:val="00B652AB"/>
  </w:style>
  <w:style w:type="numbering" w:customStyle="1" w:styleId="211423">
    <w:name w:val="Нет списка211423"/>
    <w:next w:val="a4"/>
    <w:uiPriority w:val="99"/>
    <w:semiHidden/>
    <w:unhideWhenUsed/>
    <w:rsid w:val="00B652AB"/>
  </w:style>
  <w:style w:type="numbering" w:customStyle="1" w:styleId="1111423">
    <w:name w:val="Нет списка1111423"/>
    <w:next w:val="a4"/>
    <w:uiPriority w:val="99"/>
    <w:semiHidden/>
    <w:unhideWhenUsed/>
    <w:rsid w:val="00B652AB"/>
  </w:style>
  <w:style w:type="numbering" w:customStyle="1" w:styleId="2111423">
    <w:name w:val="Нет списка2111423"/>
    <w:next w:val="a4"/>
    <w:uiPriority w:val="99"/>
    <w:semiHidden/>
    <w:unhideWhenUsed/>
    <w:rsid w:val="00B652AB"/>
  </w:style>
  <w:style w:type="numbering" w:customStyle="1" w:styleId="31423">
    <w:name w:val="Нет списка31423"/>
    <w:next w:val="a4"/>
    <w:uiPriority w:val="99"/>
    <w:semiHidden/>
    <w:unhideWhenUsed/>
    <w:rsid w:val="00B652AB"/>
  </w:style>
  <w:style w:type="numbering" w:customStyle="1" w:styleId="11111423">
    <w:name w:val="Нет списка11111423"/>
    <w:next w:val="a4"/>
    <w:uiPriority w:val="99"/>
    <w:semiHidden/>
    <w:unhideWhenUsed/>
    <w:rsid w:val="00B652AB"/>
  </w:style>
  <w:style w:type="numbering" w:customStyle="1" w:styleId="5423">
    <w:name w:val="Нет списка5423"/>
    <w:next w:val="a4"/>
    <w:uiPriority w:val="99"/>
    <w:semiHidden/>
    <w:unhideWhenUsed/>
    <w:rsid w:val="00B652AB"/>
  </w:style>
  <w:style w:type="numbering" w:customStyle="1" w:styleId="13423">
    <w:name w:val="Нет списка13423"/>
    <w:next w:val="a4"/>
    <w:uiPriority w:val="99"/>
    <w:semiHidden/>
    <w:unhideWhenUsed/>
    <w:rsid w:val="00B652AB"/>
  </w:style>
  <w:style w:type="numbering" w:customStyle="1" w:styleId="22423">
    <w:name w:val="Нет списка22423"/>
    <w:next w:val="a4"/>
    <w:uiPriority w:val="99"/>
    <w:semiHidden/>
    <w:unhideWhenUsed/>
    <w:rsid w:val="00B652AB"/>
  </w:style>
  <w:style w:type="numbering" w:customStyle="1" w:styleId="112423">
    <w:name w:val="Нет списка112423"/>
    <w:next w:val="a4"/>
    <w:uiPriority w:val="99"/>
    <w:semiHidden/>
    <w:unhideWhenUsed/>
    <w:rsid w:val="00B652AB"/>
  </w:style>
  <w:style w:type="numbering" w:customStyle="1" w:styleId="212423">
    <w:name w:val="Нет списка212423"/>
    <w:next w:val="a4"/>
    <w:uiPriority w:val="99"/>
    <w:semiHidden/>
    <w:unhideWhenUsed/>
    <w:rsid w:val="00B652AB"/>
  </w:style>
  <w:style w:type="numbering" w:customStyle="1" w:styleId="32423">
    <w:name w:val="Нет списка32423"/>
    <w:next w:val="a4"/>
    <w:uiPriority w:val="99"/>
    <w:semiHidden/>
    <w:unhideWhenUsed/>
    <w:rsid w:val="00B652AB"/>
  </w:style>
  <w:style w:type="numbering" w:customStyle="1" w:styleId="1112423">
    <w:name w:val="Нет списка1112423"/>
    <w:next w:val="a4"/>
    <w:uiPriority w:val="99"/>
    <w:semiHidden/>
    <w:unhideWhenUsed/>
    <w:rsid w:val="00B652AB"/>
  </w:style>
  <w:style w:type="numbering" w:customStyle="1" w:styleId="6223">
    <w:name w:val="Нет списка6223"/>
    <w:next w:val="a4"/>
    <w:uiPriority w:val="99"/>
    <w:semiHidden/>
    <w:unhideWhenUsed/>
    <w:rsid w:val="00B652AB"/>
  </w:style>
  <w:style w:type="numbering" w:customStyle="1" w:styleId="14223">
    <w:name w:val="Нет списка14223"/>
    <w:next w:val="a4"/>
    <w:uiPriority w:val="99"/>
    <w:semiHidden/>
    <w:unhideWhenUsed/>
    <w:rsid w:val="00B652AB"/>
  </w:style>
  <w:style w:type="numbering" w:customStyle="1" w:styleId="23223">
    <w:name w:val="Нет списка23223"/>
    <w:next w:val="a4"/>
    <w:uiPriority w:val="99"/>
    <w:semiHidden/>
    <w:unhideWhenUsed/>
    <w:rsid w:val="00B652AB"/>
  </w:style>
  <w:style w:type="numbering" w:customStyle="1" w:styleId="113223">
    <w:name w:val="Нет списка113223"/>
    <w:next w:val="a4"/>
    <w:uiPriority w:val="99"/>
    <w:semiHidden/>
    <w:unhideWhenUsed/>
    <w:rsid w:val="00B652AB"/>
  </w:style>
  <w:style w:type="numbering" w:customStyle="1" w:styleId="213223">
    <w:name w:val="Нет списка213223"/>
    <w:next w:val="a4"/>
    <w:uiPriority w:val="99"/>
    <w:semiHidden/>
    <w:unhideWhenUsed/>
    <w:rsid w:val="00B652AB"/>
  </w:style>
  <w:style w:type="numbering" w:customStyle="1" w:styleId="33223">
    <w:name w:val="Нет списка33223"/>
    <w:next w:val="a4"/>
    <w:uiPriority w:val="99"/>
    <w:semiHidden/>
    <w:unhideWhenUsed/>
    <w:rsid w:val="00B652AB"/>
  </w:style>
  <w:style w:type="numbering" w:customStyle="1" w:styleId="1113223">
    <w:name w:val="Нет списка1113223"/>
    <w:next w:val="a4"/>
    <w:uiPriority w:val="99"/>
    <w:semiHidden/>
    <w:unhideWhenUsed/>
    <w:rsid w:val="00B652AB"/>
  </w:style>
  <w:style w:type="numbering" w:customStyle="1" w:styleId="41223">
    <w:name w:val="Нет списка41223"/>
    <w:next w:val="a4"/>
    <w:uiPriority w:val="99"/>
    <w:semiHidden/>
    <w:unhideWhenUsed/>
    <w:rsid w:val="00B652AB"/>
  </w:style>
  <w:style w:type="numbering" w:customStyle="1" w:styleId="121223">
    <w:name w:val="Нет списка121223"/>
    <w:next w:val="a4"/>
    <w:uiPriority w:val="99"/>
    <w:semiHidden/>
    <w:unhideWhenUsed/>
    <w:rsid w:val="00B652AB"/>
  </w:style>
  <w:style w:type="numbering" w:customStyle="1" w:styleId="211112114">
    <w:name w:val="Нет списка211112114"/>
    <w:next w:val="a4"/>
    <w:uiPriority w:val="99"/>
    <w:semiHidden/>
    <w:unhideWhenUsed/>
    <w:rsid w:val="00B652AB"/>
  </w:style>
  <w:style w:type="numbering" w:customStyle="1" w:styleId="1111112114">
    <w:name w:val="Нет списка1111112114"/>
    <w:next w:val="a4"/>
    <w:uiPriority w:val="99"/>
    <w:semiHidden/>
    <w:unhideWhenUsed/>
    <w:rsid w:val="00B652AB"/>
  </w:style>
  <w:style w:type="numbering" w:customStyle="1" w:styleId="211111223">
    <w:name w:val="Нет списка211111223"/>
    <w:next w:val="a4"/>
    <w:uiPriority w:val="99"/>
    <w:semiHidden/>
    <w:unhideWhenUsed/>
    <w:rsid w:val="00B652AB"/>
  </w:style>
  <w:style w:type="numbering" w:customStyle="1" w:styleId="311223">
    <w:name w:val="Нет списка311223"/>
    <w:next w:val="a4"/>
    <w:uiPriority w:val="99"/>
    <w:semiHidden/>
    <w:unhideWhenUsed/>
    <w:rsid w:val="00B652AB"/>
  </w:style>
  <w:style w:type="numbering" w:customStyle="1" w:styleId="1111111223">
    <w:name w:val="Нет списка1111111223"/>
    <w:next w:val="a4"/>
    <w:uiPriority w:val="99"/>
    <w:semiHidden/>
    <w:unhideWhenUsed/>
    <w:rsid w:val="00B652AB"/>
  </w:style>
  <w:style w:type="numbering" w:customStyle="1" w:styleId="51223">
    <w:name w:val="Нет списка51223"/>
    <w:next w:val="a4"/>
    <w:uiPriority w:val="99"/>
    <w:semiHidden/>
    <w:unhideWhenUsed/>
    <w:rsid w:val="00B652AB"/>
  </w:style>
  <w:style w:type="numbering" w:customStyle="1" w:styleId="131223">
    <w:name w:val="Нет списка131223"/>
    <w:next w:val="a4"/>
    <w:uiPriority w:val="99"/>
    <w:semiHidden/>
    <w:unhideWhenUsed/>
    <w:rsid w:val="00B652AB"/>
  </w:style>
  <w:style w:type="numbering" w:customStyle="1" w:styleId="221223">
    <w:name w:val="Нет списка221223"/>
    <w:next w:val="a4"/>
    <w:uiPriority w:val="99"/>
    <w:semiHidden/>
    <w:unhideWhenUsed/>
    <w:rsid w:val="00B652AB"/>
  </w:style>
  <w:style w:type="numbering" w:customStyle="1" w:styleId="1121223">
    <w:name w:val="Нет списка1121223"/>
    <w:next w:val="a4"/>
    <w:uiPriority w:val="99"/>
    <w:semiHidden/>
    <w:unhideWhenUsed/>
    <w:rsid w:val="00B652AB"/>
  </w:style>
  <w:style w:type="numbering" w:customStyle="1" w:styleId="2121223">
    <w:name w:val="Нет списка2121223"/>
    <w:next w:val="a4"/>
    <w:uiPriority w:val="99"/>
    <w:semiHidden/>
    <w:unhideWhenUsed/>
    <w:rsid w:val="00B652AB"/>
  </w:style>
  <w:style w:type="numbering" w:customStyle="1" w:styleId="321223">
    <w:name w:val="Нет списка321223"/>
    <w:next w:val="a4"/>
    <w:uiPriority w:val="99"/>
    <w:semiHidden/>
    <w:unhideWhenUsed/>
    <w:rsid w:val="00B652AB"/>
  </w:style>
  <w:style w:type="numbering" w:customStyle="1" w:styleId="11121223">
    <w:name w:val="Нет списка11121223"/>
    <w:next w:val="a4"/>
    <w:uiPriority w:val="99"/>
    <w:semiHidden/>
    <w:unhideWhenUsed/>
    <w:rsid w:val="00B652AB"/>
  </w:style>
  <w:style w:type="numbering" w:customStyle="1" w:styleId="7223">
    <w:name w:val="Нет списка7223"/>
    <w:next w:val="a4"/>
    <w:uiPriority w:val="99"/>
    <w:semiHidden/>
    <w:unhideWhenUsed/>
    <w:rsid w:val="00B652AB"/>
  </w:style>
  <w:style w:type="numbering" w:customStyle="1" w:styleId="15223">
    <w:name w:val="Нет списка15223"/>
    <w:next w:val="a4"/>
    <w:uiPriority w:val="99"/>
    <w:semiHidden/>
    <w:unhideWhenUsed/>
    <w:rsid w:val="00B652AB"/>
  </w:style>
  <w:style w:type="numbering" w:customStyle="1" w:styleId="24223">
    <w:name w:val="Нет списка24223"/>
    <w:next w:val="a4"/>
    <w:uiPriority w:val="99"/>
    <w:semiHidden/>
    <w:unhideWhenUsed/>
    <w:rsid w:val="00B652AB"/>
  </w:style>
  <w:style w:type="numbering" w:customStyle="1" w:styleId="114223">
    <w:name w:val="Нет списка114223"/>
    <w:next w:val="a4"/>
    <w:uiPriority w:val="99"/>
    <w:semiHidden/>
    <w:unhideWhenUsed/>
    <w:rsid w:val="00B652AB"/>
  </w:style>
  <w:style w:type="numbering" w:customStyle="1" w:styleId="214223">
    <w:name w:val="Нет списка214223"/>
    <w:next w:val="a4"/>
    <w:uiPriority w:val="99"/>
    <w:semiHidden/>
    <w:unhideWhenUsed/>
    <w:rsid w:val="00B652AB"/>
  </w:style>
  <w:style w:type="numbering" w:customStyle="1" w:styleId="34223">
    <w:name w:val="Нет списка34223"/>
    <w:next w:val="a4"/>
    <w:uiPriority w:val="99"/>
    <w:semiHidden/>
    <w:unhideWhenUsed/>
    <w:rsid w:val="00B652AB"/>
  </w:style>
  <w:style w:type="numbering" w:customStyle="1" w:styleId="1114223">
    <w:name w:val="Нет списка1114223"/>
    <w:next w:val="a4"/>
    <w:uiPriority w:val="99"/>
    <w:semiHidden/>
    <w:unhideWhenUsed/>
    <w:rsid w:val="00B652AB"/>
  </w:style>
  <w:style w:type="numbering" w:customStyle="1" w:styleId="42223">
    <w:name w:val="Нет списка42223"/>
    <w:next w:val="a4"/>
    <w:uiPriority w:val="99"/>
    <w:semiHidden/>
    <w:unhideWhenUsed/>
    <w:rsid w:val="00B652AB"/>
  </w:style>
  <w:style w:type="numbering" w:customStyle="1" w:styleId="122223">
    <w:name w:val="Нет списка122223"/>
    <w:next w:val="a4"/>
    <w:uiPriority w:val="99"/>
    <w:semiHidden/>
    <w:unhideWhenUsed/>
    <w:rsid w:val="00B652AB"/>
  </w:style>
  <w:style w:type="numbering" w:customStyle="1" w:styleId="2112223">
    <w:name w:val="Нет списка2112223"/>
    <w:next w:val="a4"/>
    <w:uiPriority w:val="99"/>
    <w:semiHidden/>
    <w:unhideWhenUsed/>
    <w:rsid w:val="00B652AB"/>
  </w:style>
  <w:style w:type="numbering" w:customStyle="1" w:styleId="11112223">
    <w:name w:val="Нет списка11112223"/>
    <w:next w:val="a4"/>
    <w:uiPriority w:val="99"/>
    <w:semiHidden/>
    <w:unhideWhenUsed/>
    <w:rsid w:val="00B652AB"/>
  </w:style>
  <w:style w:type="numbering" w:customStyle="1" w:styleId="21112223">
    <w:name w:val="Нет списка21112223"/>
    <w:next w:val="a4"/>
    <w:uiPriority w:val="99"/>
    <w:semiHidden/>
    <w:unhideWhenUsed/>
    <w:rsid w:val="00B652AB"/>
  </w:style>
  <w:style w:type="numbering" w:customStyle="1" w:styleId="312223">
    <w:name w:val="Нет списка312223"/>
    <w:next w:val="a4"/>
    <w:uiPriority w:val="99"/>
    <w:semiHidden/>
    <w:unhideWhenUsed/>
    <w:rsid w:val="00B652AB"/>
  </w:style>
  <w:style w:type="numbering" w:customStyle="1" w:styleId="111112223">
    <w:name w:val="Нет списка111112223"/>
    <w:next w:val="a4"/>
    <w:uiPriority w:val="99"/>
    <w:semiHidden/>
    <w:unhideWhenUsed/>
    <w:rsid w:val="00B652AB"/>
  </w:style>
  <w:style w:type="numbering" w:customStyle="1" w:styleId="52223">
    <w:name w:val="Нет списка52223"/>
    <w:next w:val="a4"/>
    <w:uiPriority w:val="99"/>
    <w:semiHidden/>
    <w:unhideWhenUsed/>
    <w:rsid w:val="00B652AB"/>
  </w:style>
  <w:style w:type="numbering" w:customStyle="1" w:styleId="132223">
    <w:name w:val="Нет списка132223"/>
    <w:next w:val="a4"/>
    <w:uiPriority w:val="99"/>
    <w:semiHidden/>
    <w:unhideWhenUsed/>
    <w:rsid w:val="00B652AB"/>
  </w:style>
  <w:style w:type="numbering" w:customStyle="1" w:styleId="222223">
    <w:name w:val="Нет списка222223"/>
    <w:next w:val="a4"/>
    <w:uiPriority w:val="99"/>
    <w:semiHidden/>
    <w:unhideWhenUsed/>
    <w:rsid w:val="00B652AB"/>
  </w:style>
  <w:style w:type="numbering" w:customStyle="1" w:styleId="1122223">
    <w:name w:val="Нет списка1122223"/>
    <w:next w:val="a4"/>
    <w:uiPriority w:val="99"/>
    <w:semiHidden/>
    <w:unhideWhenUsed/>
    <w:rsid w:val="00B652AB"/>
  </w:style>
  <w:style w:type="numbering" w:customStyle="1" w:styleId="2122223">
    <w:name w:val="Нет списка2122223"/>
    <w:next w:val="a4"/>
    <w:uiPriority w:val="99"/>
    <w:semiHidden/>
    <w:unhideWhenUsed/>
    <w:rsid w:val="00B652AB"/>
  </w:style>
  <w:style w:type="numbering" w:customStyle="1" w:styleId="322223">
    <w:name w:val="Нет списка322223"/>
    <w:next w:val="a4"/>
    <w:uiPriority w:val="99"/>
    <w:semiHidden/>
    <w:unhideWhenUsed/>
    <w:rsid w:val="00B652AB"/>
  </w:style>
  <w:style w:type="numbering" w:customStyle="1" w:styleId="11122223">
    <w:name w:val="Нет списка11122223"/>
    <w:next w:val="a4"/>
    <w:uiPriority w:val="99"/>
    <w:semiHidden/>
    <w:unhideWhenUsed/>
    <w:rsid w:val="00B652AB"/>
  </w:style>
  <w:style w:type="numbering" w:customStyle="1" w:styleId="1013">
    <w:name w:val="Нет списка1013"/>
    <w:next w:val="a4"/>
    <w:uiPriority w:val="99"/>
    <w:semiHidden/>
    <w:unhideWhenUsed/>
    <w:rsid w:val="00B652AB"/>
  </w:style>
  <w:style w:type="numbering" w:customStyle="1" w:styleId="1813">
    <w:name w:val="Нет списка1813"/>
    <w:next w:val="a4"/>
    <w:uiPriority w:val="99"/>
    <w:semiHidden/>
    <w:unhideWhenUsed/>
    <w:rsid w:val="00B652AB"/>
  </w:style>
  <w:style w:type="numbering" w:customStyle="1" w:styleId="2713">
    <w:name w:val="Нет списка2713"/>
    <w:next w:val="a4"/>
    <w:uiPriority w:val="99"/>
    <w:semiHidden/>
    <w:unhideWhenUsed/>
    <w:rsid w:val="00B652AB"/>
  </w:style>
  <w:style w:type="numbering" w:customStyle="1" w:styleId="3713">
    <w:name w:val="Нет списка3713"/>
    <w:next w:val="a4"/>
    <w:uiPriority w:val="99"/>
    <w:semiHidden/>
    <w:unhideWhenUsed/>
    <w:rsid w:val="00B652AB"/>
  </w:style>
  <w:style w:type="numbering" w:customStyle="1" w:styleId="11713">
    <w:name w:val="Нет списка11713"/>
    <w:next w:val="a4"/>
    <w:uiPriority w:val="99"/>
    <w:semiHidden/>
    <w:unhideWhenUsed/>
    <w:rsid w:val="00B652AB"/>
  </w:style>
  <w:style w:type="numbering" w:customStyle="1" w:styleId="4513">
    <w:name w:val="Нет списка4513"/>
    <w:next w:val="a4"/>
    <w:uiPriority w:val="99"/>
    <w:semiHidden/>
    <w:unhideWhenUsed/>
    <w:rsid w:val="00B652AB"/>
  </w:style>
  <w:style w:type="numbering" w:customStyle="1" w:styleId="12513">
    <w:name w:val="Нет списка12513"/>
    <w:next w:val="a4"/>
    <w:uiPriority w:val="99"/>
    <w:semiHidden/>
    <w:unhideWhenUsed/>
    <w:rsid w:val="00B652AB"/>
  </w:style>
  <w:style w:type="numbering" w:customStyle="1" w:styleId="21713">
    <w:name w:val="Нет списка21713"/>
    <w:next w:val="a4"/>
    <w:uiPriority w:val="99"/>
    <w:semiHidden/>
    <w:unhideWhenUsed/>
    <w:rsid w:val="00B652AB"/>
  </w:style>
  <w:style w:type="numbering" w:customStyle="1" w:styleId="111713">
    <w:name w:val="Нет списка111713"/>
    <w:next w:val="a4"/>
    <w:uiPriority w:val="99"/>
    <w:semiHidden/>
    <w:unhideWhenUsed/>
    <w:rsid w:val="00B652AB"/>
  </w:style>
  <w:style w:type="numbering" w:customStyle="1" w:styleId="211513">
    <w:name w:val="Нет списка211513"/>
    <w:next w:val="a4"/>
    <w:uiPriority w:val="99"/>
    <w:semiHidden/>
    <w:unhideWhenUsed/>
    <w:rsid w:val="00B652AB"/>
  </w:style>
  <w:style w:type="numbering" w:customStyle="1" w:styleId="31513">
    <w:name w:val="Нет списка31513"/>
    <w:next w:val="a4"/>
    <w:uiPriority w:val="99"/>
    <w:semiHidden/>
    <w:unhideWhenUsed/>
    <w:rsid w:val="00B652AB"/>
  </w:style>
  <w:style w:type="numbering" w:customStyle="1" w:styleId="1111513">
    <w:name w:val="Нет списка1111513"/>
    <w:next w:val="a4"/>
    <w:uiPriority w:val="99"/>
    <w:semiHidden/>
    <w:unhideWhenUsed/>
    <w:rsid w:val="00B652AB"/>
  </w:style>
  <w:style w:type="numbering" w:customStyle="1" w:styleId="5513">
    <w:name w:val="Нет списка5513"/>
    <w:next w:val="a4"/>
    <w:uiPriority w:val="99"/>
    <w:semiHidden/>
    <w:unhideWhenUsed/>
    <w:rsid w:val="00B652AB"/>
  </w:style>
  <w:style w:type="numbering" w:customStyle="1" w:styleId="13513">
    <w:name w:val="Нет списка13513"/>
    <w:next w:val="a4"/>
    <w:uiPriority w:val="99"/>
    <w:semiHidden/>
    <w:unhideWhenUsed/>
    <w:rsid w:val="00B652AB"/>
  </w:style>
  <w:style w:type="numbering" w:customStyle="1" w:styleId="22513">
    <w:name w:val="Нет списка22513"/>
    <w:next w:val="a4"/>
    <w:uiPriority w:val="99"/>
    <w:semiHidden/>
    <w:unhideWhenUsed/>
    <w:rsid w:val="00B652AB"/>
  </w:style>
  <w:style w:type="numbering" w:customStyle="1" w:styleId="112513">
    <w:name w:val="Нет списка112513"/>
    <w:next w:val="a4"/>
    <w:uiPriority w:val="99"/>
    <w:semiHidden/>
    <w:unhideWhenUsed/>
    <w:rsid w:val="00B652AB"/>
  </w:style>
  <w:style w:type="numbering" w:customStyle="1" w:styleId="212513">
    <w:name w:val="Нет списка212513"/>
    <w:next w:val="a4"/>
    <w:uiPriority w:val="99"/>
    <w:semiHidden/>
    <w:unhideWhenUsed/>
    <w:rsid w:val="00B652AB"/>
  </w:style>
  <w:style w:type="numbering" w:customStyle="1" w:styleId="32513">
    <w:name w:val="Нет списка32513"/>
    <w:next w:val="a4"/>
    <w:uiPriority w:val="99"/>
    <w:semiHidden/>
    <w:unhideWhenUsed/>
    <w:rsid w:val="00B652AB"/>
  </w:style>
  <w:style w:type="numbering" w:customStyle="1" w:styleId="1112513">
    <w:name w:val="Нет списка1112513"/>
    <w:next w:val="a4"/>
    <w:uiPriority w:val="99"/>
    <w:semiHidden/>
    <w:unhideWhenUsed/>
    <w:rsid w:val="00B652AB"/>
  </w:style>
  <w:style w:type="numbering" w:customStyle="1" w:styleId="6313">
    <w:name w:val="Нет списка6313"/>
    <w:next w:val="a4"/>
    <w:uiPriority w:val="99"/>
    <w:semiHidden/>
    <w:unhideWhenUsed/>
    <w:rsid w:val="00B652AB"/>
  </w:style>
  <w:style w:type="numbering" w:customStyle="1" w:styleId="14313">
    <w:name w:val="Нет списка14313"/>
    <w:next w:val="a4"/>
    <w:uiPriority w:val="99"/>
    <w:semiHidden/>
    <w:unhideWhenUsed/>
    <w:rsid w:val="00B652AB"/>
  </w:style>
  <w:style w:type="numbering" w:customStyle="1" w:styleId="23313">
    <w:name w:val="Нет списка23313"/>
    <w:next w:val="a4"/>
    <w:uiPriority w:val="99"/>
    <w:semiHidden/>
    <w:unhideWhenUsed/>
    <w:rsid w:val="00B652AB"/>
  </w:style>
  <w:style w:type="numbering" w:customStyle="1" w:styleId="113313">
    <w:name w:val="Нет списка113313"/>
    <w:next w:val="a4"/>
    <w:uiPriority w:val="99"/>
    <w:semiHidden/>
    <w:unhideWhenUsed/>
    <w:rsid w:val="00B652AB"/>
  </w:style>
  <w:style w:type="numbering" w:customStyle="1" w:styleId="213313">
    <w:name w:val="Нет списка213313"/>
    <w:next w:val="a4"/>
    <w:uiPriority w:val="99"/>
    <w:semiHidden/>
    <w:unhideWhenUsed/>
    <w:rsid w:val="00B652AB"/>
  </w:style>
  <w:style w:type="numbering" w:customStyle="1" w:styleId="33313">
    <w:name w:val="Нет списка33313"/>
    <w:next w:val="a4"/>
    <w:uiPriority w:val="99"/>
    <w:semiHidden/>
    <w:unhideWhenUsed/>
    <w:rsid w:val="00B652AB"/>
  </w:style>
  <w:style w:type="numbering" w:customStyle="1" w:styleId="1113313">
    <w:name w:val="Нет списка1113313"/>
    <w:next w:val="a4"/>
    <w:uiPriority w:val="99"/>
    <w:semiHidden/>
    <w:unhideWhenUsed/>
    <w:rsid w:val="00B652AB"/>
  </w:style>
  <w:style w:type="numbering" w:customStyle="1" w:styleId="41313">
    <w:name w:val="Нет списка41313"/>
    <w:next w:val="a4"/>
    <w:uiPriority w:val="99"/>
    <w:semiHidden/>
    <w:unhideWhenUsed/>
    <w:rsid w:val="00B652AB"/>
  </w:style>
  <w:style w:type="numbering" w:customStyle="1" w:styleId="121313">
    <w:name w:val="Нет списка121313"/>
    <w:next w:val="a4"/>
    <w:uiPriority w:val="99"/>
    <w:semiHidden/>
    <w:unhideWhenUsed/>
    <w:rsid w:val="00B652AB"/>
  </w:style>
  <w:style w:type="numbering" w:customStyle="1" w:styleId="2111513">
    <w:name w:val="Нет списка2111513"/>
    <w:next w:val="a4"/>
    <w:uiPriority w:val="99"/>
    <w:semiHidden/>
    <w:unhideWhenUsed/>
    <w:rsid w:val="00B652AB"/>
  </w:style>
  <w:style w:type="numbering" w:customStyle="1" w:styleId="11111513">
    <w:name w:val="Нет списка11111513"/>
    <w:next w:val="a4"/>
    <w:uiPriority w:val="99"/>
    <w:semiHidden/>
    <w:unhideWhenUsed/>
    <w:rsid w:val="00B652AB"/>
  </w:style>
  <w:style w:type="numbering" w:customStyle="1" w:styleId="21111313">
    <w:name w:val="Нет списка21111313"/>
    <w:next w:val="a4"/>
    <w:uiPriority w:val="99"/>
    <w:semiHidden/>
    <w:unhideWhenUsed/>
    <w:rsid w:val="00B652AB"/>
  </w:style>
  <w:style w:type="numbering" w:customStyle="1" w:styleId="311313">
    <w:name w:val="Нет списка311313"/>
    <w:next w:val="a4"/>
    <w:uiPriority w:val="99"/>
    <w:semiHidden/>
    <w:unhideWhenUsed/>
    <w:rsid w:val="00B652AB"/>
  </w:style>
  <w:style w:type="numbering" w:customStyle="1" w:styleId="111111313">
    <w:name w:val="Нет списка111111313"/>
    <w:next w:val="a4"/>
    <w:uiPriority w:val="99"/>
    <w:semiHidden/>
    <w:unhideWhenUsed/>
    <w:rsid w:val="00B652AB"/>
  </w:style>
  <w:style w:type="numbering" w:customStyle="1" w:styleId="51313">
    <w:name w:val="Нет списка51313"/>
    <w:next w:val="a4"/>
    <w:uiPriority w:val="99"/>
    <w:semiHidden/>
    <w:unhideWhenUsed/>
    <w:rsid w:val="00B652AB"/>
  </w:style>
  <w:style w:type="numbering" w:customStyle="1" w:styleId="131313">
    <w:name w:val="Нет списка131313"/>
    <w:next w:val="a4"/>
    <w:uiPriority w:val="99"/>
    <w:semiHidden/>
    <w:unhideWhenUsed/>
    <w:rsid w:val="00B652AB"/>
  </w:style>
  <w:style w:type="numbering" w:customStyle="1" w:styleId="221313">
    <w:name w:val="Нет списка221313"/>
    <w:next w:val="a4"/>
    <w:uiPriority w:val="99"/>
    <w:semiHidden/>
    <w:unhideWhenUsed/>
    <w:rsid w:val="00B652AB"/>
  </w:style>
  <w:style w:type="numbering" w:customStyle="1" w:styleId="1121313">
    <w:name w:val="Нет списка1121313"/>
    <w:next w:val="a4"/>
    <w:uiPriority w:val="99"/>
    <w:semiHidden/>
    <w:unhideWhenUsed/>
    <w:rsid w:val="00B652AB"/>
  </w:style>
  <w:style w:type="numbering" w:customStyle="1" w:styleId="2121313">
    <w:name w:val="Нет списка2121313"/>
    <w:next w:val="a4"/>
    <w:uiPriority w:val="99"/>
    <w:semiHidden/>
    <w:unhideWhenUsed/>
    <w:rsid w:val="00B652AB"/>
  </w:style>
  <w:style w:type="numbering" w:customStyle="1" w:styleId="321313">
    <w:name w:val="Нет списка321313"/>
    <w:next w:val="a4"/>
    <w:uiPriority w:val="99"/>
    <w:semiHidden/>
    <w:unhideWhenUsed/>
    <w:rsid w:val="00B652AB"/>
  </w:style>
  <w:style w:type="numbering" w:customStyle="1" w:styleId="11121313">
    <w:name w:val="Нет списка11121313"/>
    <w:next w:val="a4"/>
    <w:uiPriority w:val="99"/>
    <w:semiHidden/>
    <w:unhideWhenUsed/>
    <w:rsid w:val="00B652AB"/>
  </w:style>
  <w:style w:type="numbering" w:customStyle="1" w:styleId="7313">
    <w:name w:val="Нет списка7313"/>
    <w:next w:val="a4"/>
    <w:uiPriority w:val="99"/>
    <w:semiHidden/>
    <w:unhideWhenUsed/>
    <w:rsid w:val="00B652AB"/>
  </w:style>
  <w:style w:type="numbering" w:customStyle="1" w:styleId="15313">
    <w:name w:val="Нет списка15313"/>
    <w:next w:val="a4"/>
    <w:uiPriority w:val="99"/>
    <w:semiHidden/>
    <w:unhideWhenUsed/>
    <w:rsid w:val="00B652AB"/>
  </w:style>
  <w:style w:type="numbering" w:customStyle="1" w:styleId="24313">
    <w:name w:val="Нет списка24313"/>
    <w:next w:val="a4"/>
    <w:uiPriority w:val="99"/>
    <w:semiHidden/>
    <w:unhideWhenUsed/>
    <w:rsid w:val="00B652AB"/>
  </w:style>
  <w:style w:type="numbering" w:customStyle="1" w:styleId="114313">
    <w:name w:val="Нет списка114313"/>
    <w:next w:val="a4"/>
    <w:uiPriority w:val="99"/>
    <w:semiHidden/>
    <w:unhideWhenUsed/>
    <w:rsid w:val="00B652AB"/>
  </w:style>
  <w:style w:type="numbering" w:customStyle="1" w:styleId="214313">
    <w:name w:val="Нет списка214313"/>
    <w:next w:val="a4"/>
    <w:uiPriority w:val="99"/>
    <w:semiHidden/>
    <w:unhideWhenUsed/>
    <w:rsid w:val="00B652AB"/>
  </w:style>
  <w:style w:type="numbering" w:customStyle="1" w:styleId="34313">
    <w:name w:val="Нет списка34313"/>
    <w:next w:val="a4"/>
    <w:uiPriority w:val="99"/>
    <w:semiHidden/>
    <w:unhideWhenUsed/>
    <w:rsid w:val="00B652AB"/>
  </w:style>
  <w:style w:type="numbering" w:customStyle="1" w:styleId="1114313">
    <w:name w:val="Нет списка1114313"/>
    <w:next w:val="a4"/>
    <w:uiPriority w:val="99"/>
    <w:semiHidden/>
    <w:unhideWhenUsed/>
    <w:rsid w:val="00B652AB"/>
  </w:style>
  <w:style w:type="numbering" w:customStyle="1" w:styleId="42313">
    <w:name w:val="Нет списка42313"/>
    <w:next w:val="a4"/>
    <w:uiPriority w:val="99"/>
    <w:semiHidden/>
    <w:unhideWhenUsed/>
    <w:rsid w:val="00B652AB"/>
  </w:style>
  <w:style w:type="numbering" w:customStyle="1" w:styleId="122313">
    <w:name w:val="Нет списка122313"/>
    <w:next w:val="a4"/>
    <w:uiPriority w:val="99"/>
    <w:semiHidden/>
    <w:unhideWhenUsed/>
    <w:rsid w:val="00B652AB"/>
  </w:style>
  <w:style w:type="numbering" w:customStyle="1" w:styleId="2112313">
    <w:name w:val="Нет списка2112313"/>
    <w:next w:val="a4"/>
    <w:uiPriority w:val="99"/>
    <w:semiHidden/>
    <w:unhideWhenUsed/>
    <w:rsid w:val="00B652AB"/>
  </w:style>
  <w:style w:type="numbering" w:customStyle="1" w:styleId="11112313">
    <w:name w:val="Нет списка11112313"/>
    <w:next w:val="a4"/>
    <w:uiPriority w:val="99"/>
    <w:semiHidden/>
    <w:unhideWhenUsed/>
    <w:rsid w:val="00B652AB"/>
  </w:style>
  <w:style w:type="numbering" w:customStyle="1" w:styleId="21112313">
    <w:name w:val="Нет списка21112313"/>
    <w:next w:val="a4"/>
    <w:uiPriority w:val="99"/>
    <w:semiHidden/>
    <w:unhideWhenUsed/>
    <w:rsid w:val="00B652AB"/>
  </w:style>
  <w:style w:type="numbering" w:customStyle="1" w:styleId="312313">
    <w:name w:val="Нет списка312313"/>
    <w:next w:val="a4"/>
    <w:uiPriority w:val="99"/>
    <w:semiHidden/>
    <w:unhideWhenUsed/>
    <w:rsid w:val="00B652AB"/>
  </w:style>
  <w:style w:type="numbering" w:customStyle="1" w:styleId="111112313">
    <w:name w:val="Нет списка111112313"/>
    <w:next w:val="a4"/>
    <w:uiPriority w:val="99"/>
    <w:semiHidden/>
    <w:unhideWhenUsed/>
    <w:rsid w:val="00B652AB"/>
  </w:style>
  <w:style w:type="numbering" w:customStyle="1" w:styleId="52313">
    <w:name w:val="Нет списка52313"/>
    <w:next w:val="a4"/>
    <w:uiPriority w:val="99"/>
    <w:semiHidden/>
    <w:unhideWhenUsed/>
    <w:rsid w:val="00B652AB"/>
  </w:style>
  <w:style w:type="numbering" w:customStyle="1" w:styleId="132313">
    <w:name w:val="Нет списка132313"/>
    <w:next w:val="a4"/>
    <w:uiPriority w:val="99"/>
    <w:semiHidden/>
    <w:unhideWhenUsed/>
    <w:rsid w:val="00B652AB"/>
  </w:style>
  <w:style w:type="numbering" w:customStyle="1" w:styleId="222313">
    <w:name w:val="Нет списка222313"/>
    <w:next w:val="a4"/>
    <w:uiPriority w:val="99"/>
    <w:semiHidden/>
    <w:unhideWhenUsed/>
    <w:rsid w:val="00B652AB"/>
  </w:style>
  <w:style w:type="numbering" w:customStyle="1" w:styleId="1122313">
    <w:name w:val="Нет списка1122313"/>
    <w:next w:val="a4"/>
    <w:uiPriority w:val="99"/>
    <w:semiHidden/>
    <w:unhideWhenUsed/>
    <w:rsid w:val="00B652AB"/>
  </w:style>
  <w:style w:type="numbering" w:customStyle="1" w:styleId="2122313">
    <w:name w:val="Нет списка2122313"/>
    <w:next w:val="a4"/>
    <w:uiPriority w:val="99"/>
    <w:semiHidden/>
    <w:unhideWhenUsed/>
    <w:rsid w:val="00B652AB"/>
  </w:style>
  <w:style w:type="numbering" w:customStyle="1" w:styleId="322313">
    <w:name w:val="Нет списка322313"/>
    <w:next w:val="a4"/>
    <w:uiPriority w:val="99"/>
    <w:semiHidden/>
    <w:unhideWhenUsed/>
    <w:rsid w:val="00B652AB"/>
  </w:style>
  <w:style w:type="numbering" w:customStyle="1" w:styleId="11122313">
    <w:name w:val="Нет списка11122313"/>
    <w:next w:val="a4"/>
    <w:uiPriority w:val="99"/>
    <w:semiHidden/>
    <w:unhideWhenUsed/>
    <w:rsid w:val="00B652AB"/>
  </w:style>
  <w:style w:type="numbering" w:customStyle="1" w:styleId="81113">
    <w:name w:val="Нет списка81113"/>
    <w:next w:val="a4"/>
    <w:uiPriority w:val="99"/>
    <w:semiHidden/>
    <w:unhideWhenUsed/>
    <w:rsid w:val="00B652AB"/>
  </w:style>
  <w:style w:type="numbering" w:customStyle="1" w:styleId="161113">
    <w:name w:val="Нет списка161113"/>
    <w:next w:val="a4"/>
    <w:uiPriority w:val="99"/>
    <w:semiHidden/>
    <w:unhideWhenUsed/>
    <w:rsid w:val="00B652AB"/>
  </w:style>
  <w:style w:type="numbering" w:customStyle="1" w:styleId="251113">
    <w:name w:val="Нет списка251113"/>
    <w:next w:val="a4"/>
    <w:uiPriority w:val="99"/>
    <w:semiHidden/>
    <w:unhideWhenUsed/>
    <w:rsid w:val="00B652AB"/>
  </w:style>
  <w:style w:type="numbering" w:customStyle="1" w:styleId="1151113">
    <w:name w:val="Нет списка1151113"/>
    <w:next w:val="a4"/>
    <w:uiPriority w:val="99"/>
    <w:semiHidden/>
    <w:unhideWhenUsed/>
    <w:rsid w:val="00B652AB"/>
  </w:style>
  <w:style w:type="numbering" w:customStyle="1" w:styleId="2151113">
    <w:name w:val="Нет списка2151113"/>
    <w:next w:val="a4"/>
    <w:uiPriority w:val="99"/>
    <w:semiHidden/>
    <w:unhideWhenUsed/>
    <w:rsid w:val="00B652AB"/>
  </w:style>
  <w:style w:type="numbering" w:customStyle="1" w:styleId="351113">
    <w:name w:val="Нет списка351113"/>
    <w:next w:val="a4"/>
    <w:uiPriority w:val="99"/>
    <w:semiHidden/>
    <w:unhideWhenUsed/>
    <w:rsid w:val="00B652AB"/>
  </w:style>
  <w:style w:type="numbering" w:customStyle="1" w:styleId="11151113">
    <w:name w:val="Нет списка11151113"/>
    <w:next w:val="a4"/>
    <w:uiPriority w:val="99"/>
    <w:semiHidden/>
    <w:unhideWhenUsed/>
    <w:rsid w:val="00B652AB"/>
  </w:style>
  <w:style w:type="numbering" w:customStyle="1" w:styleId="431113">
    <w:name w:val="Нет списка431113"/>
    <w:next w:val="a4"/>
    <w:uiPriority w:val="99"/>
    <w:semiHidden/>
    <w:unhideWhenUsed/>
    <w:rsid w:val="00B652AB"/>
  </w:style>
  <w:style w:type="numbering" w:customStyle="1" w:styleId="1231113">
    <w:name w:val="Нет списка1231113"/>
    <w:next w:val="a4"/>
    <w:uiPriority w:val="99"/>
    <w:semiHidden/>
    <w:unhideWhenUsed/>
    <w:rsid w:val="00B652AB"/>
  </w:style>
  <w:style w:type="numbering" w:customStyle="1" w:styleId="21131113">
    <w:name w:val="Нет списка21131113"/>
    <w:next w:val="a4"/>
    <w:uiPriority w:val="99"/>
    <w:semiHidden/>
    <w:unhideWhenUsed/>
    <w:rsid w:val="00B652AB"/>
  </w:style>
  <w:style w:type="numbering" w:customStyle="1" w:styleId="111131113">
    <w:name w:val="Нет списка111131113"/>
    <w:next w:val="a4"/>
    <w:uiPriority w:val="99"/>
    <w:semiHidden/>
    <w:unhideWhenUsed/>
    <w:rsid w:val="00B652AB"/>
  </w:style>
  <w:style w:type="numbering" w:customStyle="1" w:styleId="211131113">
    <w:name w:val="Нет списка211131113"/>
    <w:next w:val="a4"/>
    <w:uiPriority w:val="99"/>
    <w:semiHidden/>
    <w:unhideWhenUsed/>
    <w:rsid w:val="00B652AB"/>
  </w:style>
  <w:style w:type="numbering" w:customStyle="1" w:styleId="3131113">
    <w:name w:val="Нет списка3131113"/>
    <w:next w:val="a4"/>
    <w:uiPriority w:val="99"/>
    <w:semiHidden/>
    <w:unhideWhenUsed/>
    <w:rsid w:val="00B652AB"/>
  </w:style>
  <w:style w:type="numbering" w:customStyle="1" w:styleId="1111131113">
    <w:name w:val="Нет списка1111131113"/>
    <w:next w:val="a4"/>
    <w:uiPriority w:val="99"/>
    <w:semiHidden/>
    <w:unhideWhenUsed/>
    <w:rsid w:val="00B652AB"/>
  </w:style>
  <w:style w:type="numbering" w:customStyle="1" w:styleId="531113">
    <w:name w:val="Нет списка531113"/>
    <w:next w:val="a4"/>
    <w:uiPriority w:val="99"/>
    <w:semiHidden/>
    <w:unhideWhenUsed/>
    <w:rsid w:val="00B652AB"/>
  </w:style>
  <w:style w:type="numbering" w:customStyle="1" w:styleId="1331113">
    <w:name w:val="Нет списка1331113"/>
    <w:next w:val="a4"/>
    <w:uiPriority w:val="99"/>
    <w:semiHidden/>
    <w:unhideWhenUsed/>
    <w:rsid w:val="00B652AB"/>
  </w:style>
  <w:style w:type="numbering" w:customStyle="1" w:styleId="2231113">
    <w:name w:val="Нет списка2231113"/>
    <w:next w:val="a4"/>
    <w:uiPriority w:val="99"/>
    <w:semiHidden/>
    <w:unhideWhenUsed/>
    <w:rsid w:val="00B652AB"/>
  </w:style>
  <w:style w:type="numbering" w:customStyle="1" w:styleId="11231113">
    <w:name w:val="Нет списка11231113"/>
    <w:next w:val="a4"/>
    <w:uiPriority w:val="99"/>
    <w:semiHidden/>
    <w:unhideWhenUsed/>
    <w:rsid w:val="00B652AB"/>
  </w:style>
  <w:style w:type="numbering" w:customStyle="1" w:styleId="21231113">
    <w:name w:val="Нет списка21231113"/>
    <w:next w:val="a4"/>
    <w:uiPriority w:val="99"/>
    <w:semiHidden/>
    <w:unhideWhenUsed/>
    <w:rsid w:val="00B652AB"/>
  </w:style>
  <w:style w:type="numbering" w:customStyle="1" w:styleId="3231113">
    <w:name w:val="Нет списка3231113"/>
    <w:next w:val="a4"/>
    <w:uiPriority w:val="99"/>
    <w:semiHidden/>
    <w:unhideWhenUsed/>
    <w:rsid w:val="00B652AB"/>
  </w:style>
  <w:style w:type="numbering" w:customStyle="1" w:styleId="111231113">
    <w:name w:val="Нет списка111231113"/>
    <w:next w:val="a4"/>
    <w:uiPriority w:val="99"/>
    <w:semiHidden/>
    <w:unhideWhenUsed/>
    <w:rsid w:val="00B652AB"/>
  </w:style>
  <w:style w:type="numbering" w:customStyle="1" w:styleId="611113">
    <w:name w:val="Нет списка611113"/>
    <w:next w:val="a4"/>
    <w:uiPriority w:val="99"/>
    <w:semiHidden/>
    <w:unhideWhenUsed/>
    <w:rsid w:val="00B652AB"/>
  </w:style>
  <w:style w:type="numbering" w:customStyle="1" w:styleId="1411113">
    <w:name w:val="Нет списка1411113"/>
    <w:next w:val="a4"/>
    <w:uiPriority w:val="99"/>
    <w:semiHidden/>
    <w:unhideWhenUsed/>
    <w:rsid w:val="00B652AB"/>
  </w:style>
  <w:style w:type="numbering" w:customStyle="1" w:styleId="2311113">
    <w:name w:val="Нет списка2311113"/>
    <w:next w:val="a4"/>
    <w:uiPriority w:val="99"/>
    <w:semiHidden/>
    <w:unhideWhenUsed/>
    <w:rsid w:val="00B652AB"/>
  </w:style>
  <w:style w:type="numbering" w:customStyle="1" w:styleId="11311113">
    <w:name w:val="Нет списка11311113"/>
    <w:next w:val="a4"/>
    <w:uiPriority w:val="99"/>
    <w:semiHidden/>
    <w:unhideWhenUsed/>
    <w:rsid w:val="00B652AB"/>
  </w:style>
  <w:style w:type="numbering" w:customStyle="1" w:styleId="21311113">
    <w:name w:val="Нет списка21311113"/>
    <w:next w:val="a4"/>
    <w:uiPriority w:val="99"/>
    <w:semiHidden/>
    <w:unhideWhenUsed/>
    <w:rsid w:val="00B652AB"/>
  </w:style>
  <w:style w:type="numbering" w:customStyle="1" w:styleId="3311113">
    <w:name w:val="Нет списка3311113"/>
    <w:next w:val="a4"/>
    <w:uiPriority w:val="99"/>
    <w:semiHidden/>
    <w:unhideWhenUsed/>
    <w:rsid w:val="00B652AB"/>
  </w:style>
  <w:style w:type="numbering" w:customStyle="1" w:styleId="111311113">
    <w:name w:val="Нет списка111311113"/>
    <w:next w:val="a4"/>
    <w:uiPriority w:val="99"/>
    <w:semiHidden/>
    <w:unhideWhenUsed/>
    <w:rsid w:val="00B652AB"/>
  </w:style>
  <w:style w:type="numbering" w:customStyle="1" w:styleId="4111113">
    <w:name w:val="Нет списка4111113"/>
    <w:next w:val="a4"/>
    <w:uiPriority w:val="99"/>
    <w:semiHidden/>
    <w:unhideWhenUsed/>
    <w:rsid w:val="00B652AB"/>
  </w:style>
  <w:style w:type="numbering" w:customStyle="1" w:styleId="12111113">
    <w:name w:val="Нет списка12111113"/>
    <w:next w:val="a4"/>
    <w:uiPriority w:val="99"/>
    <w:semiHidden/>
    <w:unhideWhenUsed/>
    <w:rsid w:val="00B652AB"/>
  </w:style>
  <w:style w:type="numbering" w:customStyle="1" w:styleId="211111313">
    <w:name w:val="Нет списка211111313"/>
    <w:next w:val="a4"/>
    <w:uiPriority w:val="99"/>
    <w:semiHidden/>
    <w:unhideWhenUsed/>
    <w:rsid w:val="00B652AB"/>
  </w:style>
  <w:style w:type="numbering" w:customStyle="1" w:styleId="1111111313">
    <w:name w:val="Нет списка1111111313"/>
    <w:next w:val="a4"/>
    <w:uiPriority w:val="99"/>
    <w:semiHidden/>
    <w:unhideWhenUsed/>
    <w:rsid w:val="00B652AB"/>
  </w:style>
  <w:style w:type="numbering" w:customStyle="1" w:styleId="21111111113">
    <w:name w:val="Нет списка21111111113"/>
    <w:next w:val="a4"/>
    <w:uiPriority w:val="99"/>
    <w:semiHidden/>
    <w:unhideWhenUsed/>
    <w:rsid w:val="00B652AB"/>
  </w:style>
  <w:style w:type="numbering" w:customStyle="1" w:styleId="31111113">
    <w:name w:val="Нет списка31111113"/>
    <w:next w:val="a4"/>
    <w:uiPriority w:val="99"/>
    <w:semiHidden/>
    <w:unhideWhenUsed/>
    <w:rsid w:val="00B652AB"/>
  </w:style>
  <w:style w:type="numbering" w:customStyle="1" w:styleId="111111111113">
    <w:name w:val="Нет списка111111111113"/>
    <w:next w:val="a4"/>
    <w:uiPriority w:val="99"/>
    <w:semiHidden/>
    <w:unhideWhenUsed/>
    <w:rsid w:val="00B65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176BA-6CE3-4ED0-BE35-042F0DFB7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Pages>
  <Words>3100</Words>
  <Characters>17676</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20735</CharactersWithSpaces>
  <SharedDoc>false</SharedDoc>
  <HLinks>
    <vt:vector size="54" baseType="variant">
      <vt:variant>
        <vt:i4>6357044</vt:i4>
      </vt:variant>
      <vt:variant>
        <vt:i4>30</vt:i4>
      </vt:variant>
      <vt:variant>
        <vt:i4>0</vt:i4>
      </vt:variant>
      <vt:variant>
        <vt:i4>5</vt:i4>
      </vt:variant>
      <vt:variant>
        <vt:lpwstr/>
      </vt:variant>
      <vt:variant>
        <vt:lpwstr>Par868</vt:lpwstr>
      </vt:variant>
      <vt:variant>
        <vt:i4>7209012</vt:i4>
      </vt:variant>
      <vt:variant>
        <vt:i4>27</vt:i4>
      </vt:variant>
      <vt:variant>
        <vt:i4>0</vt:i4>
      </vt:variant>
      <vt:variant>
        <vt:i4>5</vt:i4>
      </vt:variant>
      <vt:variant>
        <vt:lpwstr/>
      </vt:variant>
      <vt:variant>
        <vt:lpwstr>Par867</vt:lpwstr>
      </vt:variant>
      <vt:variant>
        <vt:i4>7274548</vt:i4>
      </vt:variant>
      <vt:variant>
        <vt:i4>24</vt:i4>
      </vt:variant>
      <vt:variant>
        <vt:i4>0</vt:i4>
      </vt:variant>
      <vt:variant>
        <vt:i4>5</vt:i4>
      </vt:variant>
      <vt:variant>
        <vt:lpwstr/>
      </vt:variant>
      <vt:variant>
        <vt:lpwstr>Par866</vt:lpwstr>
      </vt:variant>
      <vt:variant>
        <vt:i4>4522076</vt:i4>
      </vt:variant>
      <vt:variant>
        <vt:i4>15</vt:i4>
      </vt:variant>
      <vt:variant>
        <vt:i4>0</vt:i4>
      </vt:variant>
      <vt:variant>
        <vt:i4>5</vt:i4>
      </vt:variant>
      <vt:variant>
        <vt:lpwstr>consultantplus://offline/ref=7863C646218043CC84D4621EA7D75D25AE235D3E5273460DC98BDBF76737F50A28488A69440F14F3FDB4EC37s6P</vt:lpwstr>
      </vt:variant>
      <vt:variant>
        <vt:lpwstr/>
      </vt:variant>
      <vt:variant>
        <vt:i4>4522077</vt:i4>
      </vt:variant>
      <vt:variant>
        <vt:i4>12</vt:i4>
      </vt:variant>
      <vt:variant>
        <vt:i4>0</vt:i4>
      </vt:variant>
      <vt:variant>
        <vt:i4>5</vt:i4>
      </vt:variant>
      <vt:variant>
        <vt:lpwstr>consultantplus://offline/ref=7863C646218043CC84D4621EA7D75D25AE235D3E5273460DC98BDBF76737F50A28488A69440F14F3FDB4ED37s0P</vt:lpwstr>
      </vt:variant>
      <vt:variant>
        <vt:lpwstr/>
      </vt:variant>
      <vt:variant>
        <vt:i4>4522076</vt:i4>
      </vt:variant>
      <vt:variant>
        <vt:i4>9</vt:i4>
      </vt:variant>
      <vt:variant>
        <vt:i4>0</vt:i4>
      </vt:variant>
      <vt:variant>
        <vt:i4>5</vt:i4>
      </vt:variant>
      <vt:variant>
        <vt:lpwstr>consultantplus://offline/ref=7863C646218043CC84D4621EA7D75D25AE235D3E5273460DC98BDBF76737F50A28488A69440F14F3FDB4EC37s6P</vt:lpwstr>
      </vt:variant>
      <vt:variant>
        <vt:lpwstr/>
      </vt:variant>
      <vt:variant>
        <vt:i4>4522077</vt:i4>
      </vt:variant>
      <vt:variant>
        <vt:i4>6</vt:i4>
      </vt:variant>
      <vt:variant>
        <vt:i4>0</vt:i4>
      </vt:variant>
      <vt:variant>
        <vt:i4>5</vt:i4>
      </vt:variant>
      <vt:variant>
        <vt:lpwstr>consultantplus://offline/ref=7863C646218043CC84D4621EA7D75D25AE235D3E5273460DC98BDBF76737F50A28488A69440F14F3FDB4ED37s0P</vt:lpwstr>
      </vt:variant>
      <vt:variant>
        <vt:lpwstr/>
      </vt:variant>
      <vt:variant>
        <vt:i4>4849750</vt:i4>
      </vt:variant>
      <vt:variant>
        <vt:i4>3</vt:i4>
      </vt:variant>
      <vt:variant>
        <vt:i4>0</vt:i4>
      </vt:variant>
      <vt:variant>
        <vt:i4>5</vt:i4>
      </vt:variant>
      <vt:variant>
        <vt:lpwstr>consultantplus://offline/ref=9ADF5D8C1035131D0EC301E89F74A35FEC2B266E2B6D7903518911E1B784C0453CA9F1113B6569C1CCD423n8e4O</vt:lpwstr>
      </vt:variant>
      <vt:variant>
        <vt:lpwstr/>
      </vt:variant>
      <vt:variant>
        <vt:i4>3342445</vt:i4>
      </vt:variant>
      <vt:variant>
        <vt:i4>0</vt:i4>
      </vt:variant>
      <vt:variant>
        <vt:i4>0</vt:i4>
      </vt:variant>
      <vt:variant>
        <vt:i4>5</vt:i4>
      </vt:variant>
      <vt:variant>
        <vt:lpwstr>consultantplus://offline/ref=69C901B33B487A93C829B4DA59D4C7EB3EEE7D522D7DF9419918BC2673A14517w5k5M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Гончарова</dc:creator>
  <cp:keywords/>
  <dc:description/>
  <cp:lastModifiedBy>Пользователь Windows</cp:lastModifiedBy>
  <cp:revision>21</cp:revision>
  <cp:lastPrinted>2019-03-20T06:52:00Z</cp:lastPrinted>
  <dcterms:created xsi:type="dcterms:W3CDTF">2019-01-16T12:51:00Z</dcterms:created>
  <dcterms:modified xsi:type="dcterms:W3CDTF">2019-04-18T05:52:00Z</dcterms:modified>
</cp:coreProperties>
</file>